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D" w:rsidRPr="009E3E6F" w:rsidRDefault="000C080D" w:rsidP="000A0CA7">
      <w:pPr>
        <w:jc w:val="center"/>
      </w:pPr>
    </w:p>
    <w:p w:rsidR="000C080D" w:rsidRPr="009E3E6F" w:rsidRDefault="000C080D" w:rsidP="000A0CA7">
      <w:pPr>
        <w:jc w:val="center"/>
      </w:pPr>
    </w:p>
    <w:p w:rsidR="000C080D" w:rsidRDefault="000C080D" w:rsidP="000A0CA7">
      <w:pPr>
        <w:spacing w:line="360" w:lineRule="auto"/>
        <w:rPr>
          <w:b/>
          <w:caps/>
        </w:rPr>
      </w:pPr>
      <w:r>
        <w:rPr>
          <w:b/>
          <w:caps/>
        </w:rPr>
        <w:t xml:space="preserve">Пояснительная записка  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080D" w:rsidRPr="003A21F2" w:rsidRDefault="000C080D" w:rsidP="002D76B9">
      <w:pPr>
        <w:shd w:val="clear" w:color="auto" w:fill="FFFFFF"/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</w:t>
      </w:r>
      <w:r>
        <w:t>1</w:t>
      </w:r>
      <w:r w:rsidRPr="00557C96">
        <w:t xml:space="preserve">8г. и рабочей </w:t>
      </w:r>
      <w:proofErr w:type="spellStart"/>
      <w:r w:rsidRPr="00557C96">
        <w:t>программ</w:t>
      </w:r>
      <w:r>
        <w:t>ы</w:t>
      </w:r>
      <w:proofErr w:type="gramStart"/>
      <w:r w:rsidRPr="00557C96">
        <w:t>.Ф</w:t>
      </w:r>
      <w:proofErr w:type="gramEnd"/>
      <w:r w:rsidRPr="00557C96">
        <w:t>ГОС</w:t>
      </w:r>
      <w:proofErr w:type="spellEnd"/>
      <w:r w:rsidRPr="00557C96">
        <w:t xml:space="preserve"> 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</w:t>
      </w:r>
      <w:r>
        <w:t>20</w:t>
      </w:r>
      <w:r w:rsidRPr="00557C96">
        <w:t>г</w:t>
      </w:r>
      <w:proofErr w:type="gramStart"/>
      <w:r w:rsidRPr="00557C96">
        <w:t>.</w:t>
      </w:r>
      <w:r w:rsidRPr="00A542F5">
        <w:rPr>
          <w:color w:val="000000"/>
        </w:rPr>
        <w:t>П</w:t>
      </w:r>
      <w:proofErr w:type="gramEnd"/>
      <w:r w:rsidRPr="00A542F5">
        <w:rPr>
          <w:color w:val="000000"/>
        </w:rPr>
        <w:t>рограмма реализуется в учебниках</w:t>
      </w:r>
      <w:r w:rsidRPr="00A542F5">
        <w:rPr>
          <w:rStyle w:val="apple-converted-space"/>
          <w:color w:val="000000"/>
        </w:rPr>
        <w:t> </w:t>
      </w:r>
      <w:r w:rsidRPr="00A542F5">
        <w:rPr>
          <w:b/>
          <w:bCs/>
          <w:color w:val="000000"/>
        </w:rPr>
        <w:t>по биологии для 5-9 классов</w:t>
      </w:r>
      <w:r w:rsidRPr="00A542F5">
        <w:rPr>
          <w:rStyle w:val="apple-converted-space"/>
          <w:color w:val="000000"/>
        </w:rPr>
        <w:t> </w:t>
      </w:r>
      <w:r>
        <w:rPr>
          <w:color w:val="000000"/>
        </w:rPr>
        <w:t>серии</w:t>
      </w:r>
      <w:r w:rsidRPr="00A542F5">
        <w:rPr>
          <w:color w:val="000000"/>
        </w:rPr>
        <w:t xml:space="preserve"> учебно-методических </w:t>
      </w:r>
      <w:r>
        <w:rPr>
          <w:color w:val="000000"/>
        </w:rPr>
        <w:t>комплектов «</w:t>
      </w:r>
      <w:r w:rsidRPr="00A542F5">
        <w:rPr>
          <w:color w:val="000000"/>
        </w:rPr>
        <w:t xml:space="preserve">Линия жизни» под редакцией </w:t>
      </w:r>
      <w:r>
        <w:rPr>
          <w:color w:val="000000"/>
        </w:rPr>
        <w:t xml:space="preserve">профессора, доктора педагогических наук </w:t>
      </w:r>
      <w:r w:rsidRPr="00A542F5">
        <w:rPr>
          <w:color w:val="000000"/>
        </w:rPr>
        <w:t>В.В. Пасечника</w:t>
      </w:r>
      <w:r>
        <w:rPr>
          <w:color w:val="000000"/>
        </w:rPr>
        <w:t xml:space="preserve">. </w:t>
      </w:r>
      <w:r w:rsidRPr="00FD4D2B">
        <w:t>Содержател</w:t>
      </w:r>
      <w:r>
        <w:t xml:space="preserve">ьный статус программы – базовый. </w:t>
      </w:r>
      <w:r w:rsidRPr="00FD4D2B">
        <w:t xml:space="preserve">Она определяет </w:t>
      </w:r>
      <w:proofErr w:type="spellStart"/>
      <w:r w:rsidRPr="00955A10">
        <w:t>минимальныйобъем</w:t>
      </w:r>
      <w:proofErr w:type="spellEnd"/>
      <w:r w:rsidRPr="00FD4D2B"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</w:t>
      </w:r>
      <w:r w:rsidRPr="00361F38">
        <w:t>по биологи</w:t>
      </w:r>
      <w:r>
        <w:t>и согласно учебному плану МБОУ «Поповская ООШ» Боковского района</w:t>
      </w:r>
    </w:p>
    <w:p w:rsidR="000C080D" w:rsidRDefault="000C080D" w:rsidP="00955A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Рабочая программа по биологии построена на основе:</w:t>
      </w:r>
    </w:p>
    <w:p w:rsidR="000C080D" w:rsidRPr="00361F38" w:rsidRDefault="000C080D" w:rsidP="002D76B9">
      <w:pPr>
        <w:autoSpaceDE w:val="0"/>
        <w:autoSpaceDN w:val="0"/>
        <w:adjustRightInd w:val="0"/>
        <w:jc w:val="both"/>
      </w:pPr>
      <w:r>
        <w:t>● З</w:t>
      </w:r>
      <w:r w:rsidRPr="00361F38">
        <w:t>акона РФ «Об образовании» № 273 от 29.12.2013 г.</w:t>
      </w:r>
    </w:p>
    <w:p w:rsidR="000C080D" w:rsidRDefault="000C080D" w:rsidP="002D76B9">
      <w:pPr>
        <w:autoSpaceDE w:val="0"/>
        <w:autoSpaceDN w:val="0"/>
        <w:adjustRightInd w:val="0"/>
        <w:jc w:val="both"/>
      </w:pPr>
      <w:r w:rsidRPr="00361F38"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0C080D" w:rsidRDefault="000C080D" w:rsidP="002D76B9">
      <w:pPr>
        <w:autoSpaceDE w:val="0"/>
        <w:autoSpaceDN w:val="0"/>
        <w:adjustRightInd w:val="0"/>
        <w:jc w:val="both"/>
      </w:pPr>
      <w:r>
        <w:t>● Ф</w:t>
      </w:r>
      <w:r w:rsidRPr="00361F38">
        <w:t>ундаментального ядра содержания общего образования;</w:t>
      </w:r>
    </w:p>
    <w:p w:rsidR="000C080D" w:rsidRPr="00CB4425" w:rsidRDefault="000C080D" w:rsidP="00CB4425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rPr>
          <w:bCs/>
        </w:rPr>
        <w:t>Ф</w:t>
      </w:r>
      <w:r w:rsidRPr="00CB4425">
        <w:rPr>
          <w:bCs/>
        </w:rPr>
        <w:t>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</w:t>
      </w:r>
      <w:r>
        <w:rPr>
          <w:bCs/>
        </w:rPr>
        <w:t>ях, на 2021-2021</w:t>
      </w:r>
      <w:r w:rsidRPr="00CB4425">
        <w:rPr>
          <w:bCs/>
        </w:rPr>
        <w:t xml:space="preserve"> гг., пр. Министерства образования и науки РФ № 345 от 28.12.2018</w:t>
      </w:r>
    </w:p>
    <w:p w:rsidR="000C080D" w:rsidRDefault="000C080D" w:rsidP="00985858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 w:rsidRPr="002D76B9">
        <w:t xml:space="preserve">Авторской программы основного общего образования по </w:t>
      </w:r>
      <w:proofErr w:type="spellStart"/>
      <w:r w:rsidRPr="002D76B9">
        <w:t>биологи</w:t>
      </w:r>
      <w:proofErr w:type="gramStart"/>
      <w:r w:rsidRPr="002D76B9">
        <w:t>и</w:t>
      </w:r>
      <w:r w:rsidRPr="00557C96">
        <w:t>«</w:t>
      </w:r>
      <w:proofErr w:type="gramEnd"/>
      <w:r w:rsidRPr="00557C96">
        <w:t>Биология</w:t>
      </w:r>
      <w:proofErr w:type="spellEnd"/>
      <w:r w:rsidRPr="00557C96">
        <w:t xml:space="preserve">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</w:t>
      </w:r>
      <w:r>
        <w:t>20</w:t>
      </w:r>
      <w:r w:rsidRPr="00557C96">
        <w:t>г</w:t>
      </w:r>
    </w:p>
    <w:p w:rsidR="000C080D" w:rsidRPr="00361F38" w:rsidRDefault="000C080D" w:rsidP="002D76B9">
      <w:pPr>
        <w:autoSpaceDE w:val="0"/>
        <w:autoSpaceDN w:val="0"/>
        <w:adjustRightInd w:val="0"/>
        <w:jc w:val="both"/>
      </w:pPr>
      <w:r>
        <w:t>● О</w:t>
      </w:r>
      <w:r w:rsidRPr="00361F38">
        <w:t xml:space="preserve">сновной образовательной программы основного </w:t>
      </w:r>
      <w:r>
        <w:t xml:space="preserve"> общего образования МБОУ «</w:t>
      </w:r>
      <w:proofErr w:type="gramStart"/>
      <w:r>
        <w:t>Поповская</w:t>
      </w:r>
      <w:proofErr w:type="gramEnd"/>
      <w:r>
        <w:t xml:space="preserve"> ООШ» Боковского района</w:t>
      </w:r>
    </w:p>
    <w:p w:rsidR="000C080D" w:rsidRPr="00361F38" w:rsidRDefault="000C080D" w:rsidP="002D76B9">
      <w:pPr>
        <w:autoSpaceDE w:val="0"/>
        <w:autoSpaceDN w:val="0"/>
        <w:adjustRightInd w:val="0"/>
        <w:jc w:val="both"/>
      </w:pPr>
      <w:r>
        <w:t xml:space="preserve">● Учебного плана </w:t>
      </w:r>
      <w:proofErr w:type="spellStart"/>
      <w:r>
        <w:t>МБОУ</w:t>
      </w:r>
      <w:proofErr w:type="gramStart"/>
      <w:r>
        <w:t>«П</w:t>
      </w:r>
      <w:proofErr w:type="gramEnd"/>
      <w:r>
        <w:t>оповская</w:t>
      </w:r>
      <w:proofErr w:type="spellEnd"/>
      <w:r>
        <w:t xml:space="preserve"> ООШ» Боковского района</w:t>
      </w:r>
    </w:p>
    <w:p w:rsidR="000C080D" w:rsidRPr="002D76B9" w:rsidRDefault="000C080D" w:rsidP="002D76B9">
      <w:pPr>
        <w:pStyle w:val="a3"/>
        <w:autoSpaceDE w:val="0"/>
        <w:autoSpaceDN w:val="0"/>
        <w:adjustRightInd w:val="0"/>
        <w:ind w:left="142"/>
        <w:jc w:val="both"/>
      </w:pPr>
    </w:p>
    <w:p w:rsidR="000C080D" w:rsidRDefault="000C080D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C080D" w:rsidRDefault="000C080D" w:rsidP="00052B21"/>
    <w:p w:rsidR="000C080D" w:rsidRPr="00052B21" w:rsidRDefault="000C080D" w:rsidP="00052B21"/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 w:rsidRPr="00A542F5">
        <w:rPr>
          <w:color w:val="000000"/>
        </w:rPr>
        <w:t>Рабочая программа включает восемь разделов: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Пояснительная записка;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Общая характеристика </w:t>
      </w:r>
      <w:r>
        <w:rPr>
          <w:color w:val="000000"/>
        </w:rPr>
        <w:t>учебного предмета</w:t>
      </w:r>
      <w:r w:rsidRPr="00A542F5">
        <w:rPr>
          <w:color w:val="000000"/>
        </w:rPr>
        <w:t>;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Место </w:t>
      </w:r>
      <w:r>
        <w:rPr>
          <w:color w:val="000000"/>
        </w:rPr>
        <w:t>учебного предмета, курса</w:t>
      </w:r>
      <w:r w:rsidRPr="00A542F5">
        <w:rPr>
          <w:color w:val="000000"/>
        </w:rPr>
        <w:t xml:space="preserve"> в учебном плане;</w:t>
      </w:r>
    </w:p>
    <w:p w:rsidR="000C080D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Результаты освоения курса биолог</w:t>
      </w:r>
      <w:r>
        <w:rPr>
          <w:color w:val="000000"/>
        </w:rPr>
        <w:t xml:space="preserve">ии: </w:t>
      </w:r>
      <w:r w:rsidRPr="00A542F5">
        <w:rPr>
          <w:color w:val="000000"/>
        </w:rPr>
        <w:t xml:space="preserve">личностные, </w:t>
      </w:r>
      <w:proofErr w:type="spellStart"/>
      <w:r w:rsidRPr="00A542F5">
        <w:rPr>
          <w:color w:val="000000"/>
        </w:rPr>
        <w:t>метапредметные</w:t>
      </w:r>
      <w:proofErr w:type="spellEnd"/>
      <w:r w:rsidRPr="00A542F5">
        <w:rPr>
          <w:color w:val="000000"/>
        </w:rPr>
        <w:t xml:space="preserve"> и предметные;</w:t>
      </w:r>
    </w:p>
    <w:p w:rsidR="000C080D" w:rsidRPr="005826AC" w:rsidRDefault="000C080D" w:rsidP="009858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Планируемые результаты изучения курса биологии.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</w:t>
      </w:r>
      <w:r w:rsidRPr="00A542F5">
        <w:rPr>
          <w:color w:val="000000"/>
        </w:rPr>
        <w:t>одержание курса;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Pr="00A542F5">
        <w:rPr>
          <w:color w:val="000000"/>
        </w:rPr>
        <w:t>;</w:t>
      </w:r>
    </w:p>
    <w:p w:rsidR="000C080D" w:rsidRPr="00A542F5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</w:t>
      </w:r>
      <w:r w:rsidRPr="00A542F5">
        <w:rPr>
          <w:color w:val="000000"/>
        </w:rPr>
        <w:t xml:space="preserve"> учебного предмета</w:t>
      </w:r>
      <w:r>
        <w:rPr>
          <w:color w:val="000000"/>
        </w:rPr>
        <w:t>;</w:t>
      </w:r>
    </w:p>
    <w:p w:rsidR="000C080D" w:rsidRDefault="000C080D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Планируемые рез</w:t>
      </w:r>
      <w:r>
        <w:rPr>
          <w:color w:val="000000"/>
        </w:rPr>
        <w:t>ультаты изучения курса биологии.</w:t>
      </w:r>
    </w:p>
    <w:p w:rsidR="000C080D" w:rsidRDefault="000C080D" w:rsidP="00955A10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0C080D" w:rsidRDefault="000C080D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0C080D" w:rsidRDefault="000C080D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0C080D" w:rsidRDefault="000C080D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361F38">
        <w:rPr>
          <w:b/>
          <w:bCs/>
          <w:color w:val="000000"/>
        </w:rPr>
        <w:t>Общая характеристика учебного предмета</w:t>
      </w:r>
    </w:p>
    <w:p w:rsidR="000C080D" w:rsidRPr="00361F38" w:rsidRDefault="000C080D" w:rsidP="00052B21">
      <w:pPr>
        <w:shd w:val="clear" w:color="auto" w:fill="FFFFFF"/>
        <w:ind w:left="360"/>
        <w:jc w:val="center"/>
        <w:rPr>
          <w:color w:val="000000"/>
        </w:rPr>
      </w:pPr>
    </w:p>
    <w:p w:rsidR="000C080D" w:rsidRPr="00361F38" w:rsidRDefault="000C080D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0C080D" w:rsidRPr="00361F38" w:rsidRDefault="000C080D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361F38">
        <w:rPr>
          <w:color w:val="000000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361F38">
        <w:rPr>
          <w:color w:val="000000"/>
        </w:rPr>
        <w:t xml:space="preserve"> Отбор содержания проведён с учётом </w:t>
      </w:r>
      <w:proofErr w:type="spellStart"/>
      <w:r w:rsidRPr="00361F38">
        <w:rPr>
          <w:color w:val="000000"/>
        </w:rPr>
        <w:t>культуросообразного</w:t>
      </w:r>
      <w:proofErr w:type="spellEnd"/>
      <w:r w:rsidRPr="00361F38">
        <w:rPr>
          <w:color w:val="000000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C080D" w:rsidRPr="00E46CDA" w:rsidRDefault="000C080D" w:rsidP="005826AC">
      <w:pPr>
        <w:shd w:val="clear" w:color="auto" w:fill="FFFFFF"/>
        <w:ind w:firstLine="360"/>
        <w:jc w:val="both"/>
        <w:rPr>
          <w:b/>
          <w:color w:val="000000"/>
        </w:rPr>
      </w:pPr>
      <w:r w:rsidRPr="00E46CDA">
        <w:rPr>
          <w:b/>
          <w:color w:val="000000"/>
        </w:rPr>
        <w:t>Основными целями изучения биологии в основной школе являются:</w:t>
      </w:r>
    </w:p>
    <w:p w:rsidR="000C080D" w:rsidRPr="00361F38" w:rsidRDefault="000C080D" w:rsidP="009858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 w:rsidRPr="00361F38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361F38">
        <w:rPr>
          <w:color w:val="000000"/>
        </w:rPr>
        <w:t>Ч.Дарвина</w:t>
      </w:r>
      <w:proofErr w:type="spellEnd"/>
      <w:r w:rsidRPr="00361F38">
        <w:rPr>
          <w:color w:val="000000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361F38">
        <w:rPr>
          <w:color w:val="000000"/>
        </w:rPr>
        <w:t>экосистемной</w:t>
      </w:r>
      <w:proofErr w:type="spellEnd"/>
      <w:r w:rsidRPr="00361F38">
        <w:rPr>
          <w:color w:val="000000"/>
        </w:rPr>
        <w:t xml:space="preserve"> организации жизни, овладение понятийным аппаратом биология;</w:t>
      </w:r>
      <w:proofErr w:type="gramEnd"/>
    </w:p>
    <w:p w:rsidR="000C080D" w:rsidRPr="00361F38" w:rsidRDefault="000C080D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0C080D" w:rsidRPr="00361F38" w:rsidRDefault="000C080D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0C080D" w:rsidRPr="00361F38" w:rsidRDefault="000C080D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0C080D" w:rsidRPr="00361F38" w:rsidRDefault="000C080D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0C080D" w:rsidRDefault="000C080D" w:rsidP="005826AC">
      <w:pPr>
        <w:shd w:val="clear" w:color="auto" w:fill="FFFFFF"/>
        <w:ind w:left="720"/>
        <w:jc w:val="both"/>
        <w:rPr>
          <w:color w:val="000000"/>
        </w:rPr>
      </w:pPr>
      <w:r w:rsidRPr="00361F38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0C080D" w:rsidRPr="00052B21" w:rsidRDefault="000C080D" w:rsidP="009858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0C080D" w:rsidRPr="00557C96" w:rsidRDefault="000C080D" w:rsidP="005826AC">
      <w:pPr>
        <w:pStyle w:val="a5"/>
        <w:shd w:val="clear" w:color="auto" w:fill="FFFFFF"/>
        <w:spacing w:before="0" w:beforeAutospacing="0" w:after="0" w:afterAutospacing="0"/>
        <w:jc w:val="both"/>
      </w:pP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A542F5">
        <w:rPr>
          <w:color w:val="000000"/>
        </w:rPr>
        <w:t>внутрипредметных</w:t>
      </w:r>
      <w:proofErr w:type="spellEnd"/>
      <w:r w:rsidRPr="00A542F5">
        <w:rPr>
          <w:color w:val="000000"/>
        </w:rPr>
        <w:t xml:space="preserve"> и </w:t>
      </w:r>
      <w:proofErr w:type="spellStart"/>
      <w:r w:rsidRPr="00A542F5">
        <w:rPr>
          <w:color w:val="000000"/>
        </w:rPr>
        <w:t>метапредметных</w:t>
      </w:r>
      <w:proofErr w:type="spellEnd"/>
      <w:r w:rsidRPr="00A542F5">
        <w:rPr>
          <w:color w:val="000000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A542F5">
        <w:rPr>
          <w:color w:val="000000"/>
        </w:rPr>
        <w:t>деятельностного</w:t>
      </w:r>
      <w:proofErr w:type="spellEnd"/>
      <w:r w:rsidRPr="00A542F5">
        <w:rPr>
          <w:color w:val="000000"/>
        </w:rPr>
        <w:t xml:space="preserve">, историко-проблемного, интегративного, </w:t>
      </w:r>
      <w:proofErr w:type="spellStart"/>
      <w:r w:rsidRPr="00A542F5">
        <w:rPr>
          <w:color w:val="000000"/>
        </w:rPr>
        <w:t>компетентностного</w:t>
      </w:r>
      <w:proofErr w:type="spellEnd"/>
      <w:r w:rsidRPr="00A542F5">
        <w:rPr>
          <w:color w:val="000000"/>
        </w:rPr>
        <w:t xml:space="preserve"> подходов.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542F5">
        <w:rPr>
          <w:color w:val="000000"/>
        </w:rPr>
        <w:t xml:space="preserve">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выражать свои мысли, аргументировать свою точку зрения</w:t>
      </w:r>
      <w:proofErr w:type="gramEnd"/>
      <w:r w:rsidRPr="00A542F5">
        <w:rPr>
          <w:color w:val="000000"/>
        </w:rPr>
        <w:t>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Учебное содержан</w:t>
      </w:r>
      <w:r>
        <w:rPr>
          <w:color w:val="000000"/>
        </w:rPr>
        <w:t>ие курса биологии в серии УМК «</w:t>
      </w:r>
      <w:r w:rsidRPr="00A542F5">
        <w:rPr>
          <w:color w:val="000000"/>
        </w:rPr>
        <w:t>Линия жизни» сконструировано следующим образом:</w:t>
      </w:r>
    </w:p>
    <w:p w:rsidR="000C080D" w:rsidRPr="00A542F5" w:rsidRDefault="000C080D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542F5">
        <w:rPr>
          <w:color w:val="000000"/>
        </w:rPr>
        <w:t>Основные признаки и закономерности</w:t>
      </w:r>
      <w:r>
        <w:rPr>
          <w:color w:val="000000"/>
        </w:rPr>
        <w:t xml:space="preserve"> жизнедеятельности организмов (5-6 классы)</w:t>
      </w:r>
      <w:r w:rsidRPr="00A542F5">
        <w:rPr>
          <w:color w:val="000000"/>
        </w:rPr>
        <w:t>;</w:t>
      </w:r>
    </w:p>
    <w:p w:rsidR="000C080D" w:rsidRPr="00A542F5" w:rsidRDefault="000C080D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животного мира (</w:t>
      </w:r>
      <w:r w:rsidRPr="00A542F5">
        <w:rPr>
          <w:color w:val="000000"/>
        </w:rPr>
        <w:t>7 класс);</w:t>
      </w:r>
    </w:p>
    <w:p w:rsidR="000C080D" w:rsidRPr="00A542F5" w:rsidRDefault="000C080D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</w:t>
      </w:r>
      <w:r w:rsidRPr="00A542F5">
        <w:rPr>
          <w:color w:val="000000"/>
        </w:rPr>
        <w:t>8 класс);</w:t>
      </w:r>
    </w:p>
    <w:p w:rsidR="000C080D" w:rsidRPr="00A542F5" w:rsidRDefault="000C080D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учебников 5-6 классов нацелено на формирование у обучающихся знаний признаков </w:t>
      </w:r>
      <w:r>
        <w:rPr>
          <w:color w:val="000000"/>
        </w:rPr>
        <w:t>и процессов жизнедеятельности (</w:t>
      </w:r>
      <w:r w:rsidRPr="00A542F5">
        <w:rPr>
          <w:color w:val="000000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</w:t>
      </w:r>
      <w:r>
        <w:rPr>
          <w:color w:val="000000"/>
        </w:rPr>
        <w:t xml:space="preserve"> знакомятся с эволюцией </w:t>
      </w:r>
      <w:r w:rsidRPr="00A542F5">
        <w:rPr>
          <w:color w:val="000000"/>
        </w:rPr>
        <w:t>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знаний,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0C080D" w:rsidRPr="005826AC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личностно-</w:t>
      </w:r>
      <w:proofErr w:type="spellStart"/>
      <w:r w:rsidRPr="00A542F5">
        <w:rPr>
          <w:color w:val="000000"/>
        </w:rPr>
        <w:t>деятельностный</w:t>
      </w:r>
      <w:proofErr w:type="spellEnd"/>
      <w:r w:rsidRPr="00A542F5">
        <w:rPr>
          <w:color w:val="000000"/>
        </w:rPr>
        <w:t>;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историко-проблемный;</w:t>
      </w:r>
    </w:p>
    <w:p w:rsidR="000C080D" w:rsidRPr="00A542F5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интегративный;</w:t>
      </w:r>
    </w:p>
    <w:p w:rsidR="000C080D" w:rsidRDefault="000C080D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>.</w:t>
      </w:r>
    </w:p>
    <w:p w:rsidR="000C080D" w:rsidRPr="00565CDB" w:rsidRDefault="000C080D" w:rsidP="00D9740E">
      <w:pPr>
        <w:pStyle w:val="ae"/>
        <w:rPr>
          <w:bCs/>
          <w:sz w:val="28"/>
          <w:szCs w:val="28"/>
        </w:rPr>
      </w:pPr>
    </w:p>
    <w:p w:rsidR="000C080D" w:rsidRDefault="000C080D" w:rsidP="00052B21">
      <w:pPr>
        <w:pStyle w:val="ae"/>
        <w:jc w:val="center"/>
        <w:rPr>
          <w:b/>
          <w:sz w:val="24"/>
          <w:szCs w:val="24"/>
        </w:rPr>
      </w:pPr>
    </w:p>
    <w:p w:rsidR="000C080D" w:rsidRDefault="000C080D" w:rsidP="00052B21">
      <w:pPr>
        <w:pStyle w:val="ae"/>
        <w:jc w:val="center"/>
        <w:rPr>
          <w:b/>
          <w:sz w:val="24"/>
          <w:szCs w:val="24"/>
        </w:rPr>
      </w:pPr>
    </w:p>
    <w:p w:rsidR="000C080D" w:rsidRDefault="000C080D" w:rsidP="00052B21">
      <w:pPr>
        <w:pStyle w:val="ae"/>
        <w:jc w:val="center"/>
        <w:rPr>
          <w:b/>
          <w:sz w:val="24"/>
          <w:szCs w:val="24"/>
        </w:rPr>
      </w:pPr>
    </w:p>
    <w:p w:rsidR="000C080D" w:rsidRDefault="000C080D" w:rsidP="00052B21">
      <w:pPr>
        <w:pStyle w:val="ae"/>
        <w:jc w:val="center"/>
        <w:rPr>
          <w:b/>
          <w:sz w:val="24"/>
          <w:szCs w:val="24"/>
        </w:rPr>
      </w:pPr>
      <w:r w:rsidRPr="00D9740E">
        <w:rPr>
          <w:b/>
          <w:sz w:val="24"/>
          <w:szCs w:val="24"/>
        </w:rPr>
        <w:lastRenderedPageBreak/>
        <w:t>Место курса в учебном плане</w:t>
      </w:r>
    </w:p>
    <w:p w:rsidR="000C080D" w:rsidRPr="00052B21" w:rsidRDefault="000C080D" w:rsidP="00052B21">
      <w:pPr>
        <w:pStyle w:val="ae"/>
        <w:rPr>
          <w:b/>
          <w:sz w:val="24"/>
          <w:szCs w:val="24"/>
        </w:rPr>
      </w:pPr>
    </w:p>
    <w:p w:rsidR="000C080D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Биология в основной школе изучается с 5 по 9 класс. Общее число учебных часов за пять лет обучения </w:t>
      </w:r>
      <w:r>
        <w:rPr>
          <w:color w:val="000000"/>
        </w:rPr>
        <w:t>составляет – 274, из них 35 часа (</w:t>
      </w:r>
      <w:r w:rsidRPr="00A542F5">
        <w:rPr>
          <w:color w:val="000000"/>
        </w:rPr>
        <w:t xml:space="preserve">1 час </w:t>
      </w:r>
      <w:r>
        <w:rPr>
          <w:color w:val="000000"/>
        </w:rPr>
        <w:t>в неделю) в 5 и 6 классах, по 68</w:t>
      </w:r>
      <w:r w:rsidRPr="00A542F5">
        <w:rPr>
          <w:color w:val="000000"/>
        </w:rPr>
        <w:t xml:space="preserve"> ча</w:t>
      </w:r>
      <w:r>
        <w:rPr>
          <w:color w:val="000000"/>
        </w:rPr>
        <w:t>сов (</w:t>
      </w:r>
      <w:r w:rsidRPr="00A542F5">
        <w:rPr>
          <w:color w:val="000000"/>
        </w:rPr>
        <w:t>2 часа в неделю) в 8, 9 классах.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В 7 классе увеличено кол-во часов в неделю – до 2 , так как 1 час идет на усиление предмета за счет школьного компонента. Поэтому в 7 классе вместо одного часа в неделю по биологии – преподается 2 часа. В год – соответственно -68 часов.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В свою очередь, содержание курса биологии в основной школе является базой для изучения общих закономерностей, теорий, законов, гипотез в старшей </w:t>
      </w:r>
      <w:proofErr w:type="spellStart"/>
      <w:r w:rsidRPr="00A542F5">
        <w:rPr>
          <w:color w:val="000000"/>
        </w:rPr>
        <w:t>школе</w:t>
      </w:r>
      <w:proofErr w:type="gramStart"/>
      <w:r w:rsidRPr="00A542F5">
        <w:rPr>
          <w:color w:val="000000"/>
        </w:rPr>
        <w:t>.Т</w:t>
      </w:r>
      <w:proofErr w:type="gramEnd"/>
      <w:r w:rsidRPr="00A542F5">
        <w:rPr>
          <w:color w:val="000000"/>
        </w:rPr>
        <w:t>аким</w:t>
      </w:r>
      <w:proofErr w:type="spellEnd"/>
      <w:r w:rsidRPr="00A542F5">
        <w:rPr>
          <w:color w:val="000000"/>
        </w:rPr>
        <w:t xml:space="preserve">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0C080D" w:rsidRPr="00D9740E" w:rsidRDefault="000C080D" w:rsidP="004E682B">
      <w:pPr>
        <w:pStyle w:val="Default"/>
      </w:pPr>
    </w:p>
    <w:p w:rsidR="000C080D" w:rsidRPr="004E682B" w:rsidRDefault="000C080D" w:rsidP="00052B2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 xml:space="preserve">Результаты освоения учебного </w:t>
      </w:r>
      <w:r>
        <w:rPr>
          <w:b/>
        </w:rPr>
        <w:t>курса</w:t>
      </w:r>
      <w:r w:rsidRPr="004E682B">
        <w:rPr>
          <w:b/>
        </w:rPr>
        <w:t xml:space="preserve"> «</w:t>
      </w:r>
      <w:r>
        <w:rPr>
          <w:b/>
        </w:rPr>
        <w:t>Биология</w:t>
      </w:r>
      <w:r w:rsidRPr="004E682B">
        <w:rPr>
          <w:b/>
        </w:rPr>
        <w:t xml:space="preserve"> 5-9 классы»: личностные, </w:t>
      </w:r>
      <w:proofErr w:type="spellStart"/>
      <w:r w:rsidRPr="004E682B">
        <w:rPr>
          <w:b/>
        </w:rPr>
        <w:t>метапредметные</w:t>
      </w:r>
      <w:proofErr w:type="spellEnd"/>
      <w:r w:rsidRPr="004E682B">
        <w:rPr>
          <w:b/>
        </w:rPr>
        <w:t xml:space="preserve"> и предметные</w:t>
      </w:r>
    </w:p>
    <w:p w:rsidR="000C080D" w:rsidRPr="00C87B14" w:rsidRDefault="000C080D" w:rsidP="004E682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Изучение биологии в основной школе обусловливает достижение </w:t>
      </w:r>
      <w:proofErr w:type="spellStart"/>
      <w:r w:rsidRPr="00A542F5">
        <w:rPr>
          <w:b/>
          <w:bCs/>
          <w:color w:val="000000"/>
        </w:rPr>
        <w:t>следующих</w:t>
      </w:r>
      <w:r w:rsidRPr="003107DD">
        <w:rPr>
          <w:b/>
          <w:bCs/>
          <w:color w:val="000000"/>
          <w:u w:val="single"/>
        </w:rPr>
        <w:t>личностных</w:t>
      </w:r>
      <w:r w:rsidRPr="004A314E">
        <w:rPr>
          <w:b/>
          <w:bCs/>
          <w:color w:val="000000"/>
          <w:u w:val="single"/>
        </w:rPr>
        <w:t>результатов</w:t>
      </w:r>
      <w:proofErr w:type="spellEnd"/>
      <w:r w:rsidRPr="00A542F5">
        <w:rPr>
          <w:b/>
          <w:bCs/>
          <w:color w:val="000000"/>
        </w:rPr>
        <w:t>: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Воспитание российской гражданской идентичности: патриотизма, любви и уваже</w:t>
      </w:r>
      <w:r>
        <w:rPr>
          <w:color w:val="000000"/>
        </w:rPr>
        <w:t>ни</w:t>
      </w:r>
      <w:r w:rsidRPr="00A542F5">
        <w:rPr>
          <w:color w:val="000000"/>
        </w:rPr>
        <w:t>я к Отечеству, чувства гордости за свою Родину; осознание своей эт</w:t>
      </w:r>
      <w:r>
        <w:rPr>
          <w:color w:val="000000"/>
        </w:rPr>
        <w:t>нической принадлежности; знани</w:t>
      </w:r>
      <w:r w:rsidRPr="00A542F5">
        <w:rPr>
          <w:color w:val="000000"/>
        </w:rPr>
        <w:t>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542F5">
        <w:rPr>
          <w:color w:val="000000"/>
        </w:rPr>
        <w:t>Формировани</w:t>
      </w:r>
      <w:r>
        <w:rPr>
          <w:color w:val="000000"/>
        </w:rPr>
        <w:t>е осознанного</w:t>
      </w:r>
      <w:r w:rsidRPr="00A542F5">
        <w:rPr>
          <w:color w:val="000000"/>
        </w:rPr>
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C080D" w:rsidRPr="00A542F5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C080D" w:rsidRPr="00052B21" w:rsidRDefault="000C080D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эстетического сознания через освоение художественного на, творческой деяте</w:t>
      </w:r>
      <w:r>
        <w:rPr>
          <w:color w:val="000000"/>
        </w:rPr>
        <w:t>льности эстетического характера.</w:t>
      </w:r>
    </w:p>
    <w:p w:rsidR="000C080D" w:rsidRPr="002A379E" w:rsidRDefault="000C080D" w:rsidP="002A379E">
      <w:pPr>
        <w:pStyle w:val="ae"/>
        <w:rPr>
          <w:b/>
          <w:bCs/>
          <w:sz w:val="24"/>
          <w:szCs w:val="24"/>
          <w:u w:val="single"/>
        </w:rPr>
      </w:pPr>
    </w:p>
    <w:p w:rsidR="000C080D" w:rsidRPr="00A542F5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A314E">
        <w:rPr>
          <w:b/>
          <w:bCs/>
          <w:color w:val="000000"/>
          <w:u w:val="single"/>
        </w:rPr>
        <w:t>Метапредметные</w:t>
      </w:r>
      <w:proofErr w:type="spellEnd"/>
      <w:r w:rsidRPr="004A314E">
        <w:rPr>
          <w:b/>
          <w:bCs/>
          <w:color w:val="000000"/>
          <w:u w:val="single"/>
        </w:rPr>
        <w:t xml:space="preserve"> результаты</w:t>
      </w:r>
      <w:r w:rsidRPr="00A542F5"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080D" w:rsidRPr="00A542F5" w:rsidRDefault="000C080D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42F5">
        <w:rPr>
          <w:color w:val="000000"/>
        </w:rPr>
        <w:t>логическое рассуждение</w:t>
      </w:r>
      <w:proofErr w:type="gramEnd"/>
      <w:r w:rsidRPr="00A542F5">
        <w:rPr>
          <w:color w:val="000000"/>
        </w:rPr>
        <w:t>, умозаключение и делать выводы;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Смысловое чтение;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C080D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и развитие компете</w:t>
      </w:r>
      <w:r>
        <w:rPr>
          <w:color w:val="000000"/>
        </w:rPr>
        <w:t>нтности в области использовании.</w:t>
      </w:r>
    </w:p>
    <w:p w:rsidR="000C080D" w:rsidRPr="002A379E" w:rsidRDefault="000C080D" w:rsidP="002A379E">
      <w:pPr>
        <w:pStyle w:val="ae"/>
        <w:rPr>
          <w:sz w:val="24"/>
          <w:szCs w:val="24"/>
        </w:rPr>
      </w:pPr>
    </w:p>
    <w:p w:rsidR="000C080D" w:rsidRPr="004A314E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542F5">
        <w:rPr>
          <w:b/>
          <w:bCs/>
          <w:color w:val="000000"/>
          <w:u w:val="single"/>
        </w:rPr>
        <w:t>Предметными результатами</w:t>
      </w:r>
      <w:r w:rsidRPr="004A314E"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A542F5">
        <w:rPr>
          <w:color w:val="000000"/>
        </w:rPr>
        <w:t>естественно-научной</w:t>
      </w:r>
      <w:proofErr w:type="gramEnd"/>
      <w:r w:rsidRPr="00A542F5">
        <w:rPr>
          <w:color w:val="000000"/>
        </w:rPr>
        <w:t xml:space="preserve"> картины мира;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542F5">
        <w:rPr>
          <w:color w:val="000000"/>
        </w:rPr>
        <w:t>экосистемной</w:t>
      </w:r>
      <w:proofErr w:type="spellEnd"/>
      <w:r w:rsidRPr="00A542F5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A542F5">
        <w:rPr>
          <w:color w:val="000000"/>
        </w:rPr>
        <w:t>понятийном</w:t>
      </w:r>
      <w:proofErr w:type="gramEnd"/>
      <w:r w:rsidRPr="00A542F5">
        <w:rPr>
          <w:color w:val="000000"/>
        </w:rPr>
        <w:t xml:space="preserve"> аппаратом биологии;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основ экологической </w:t>
      </w:r>
      <w:proofErr w:type="spellStart"/>
      <w:r w:rsidRPr="00A542F5">
        <w:rPr>
          <w:color w:val="000000"/>
        </w:rPr>
        <w:t>грамотности</w:t>
      </w:r>
      <w:proofErr w:type="gramStart"/>
      <w:r w:rsidRPr="00A542F5">
        <w:rPr>
          <w:color w:val="000000"/>
        </w:rPr>
        <w:t>:с</w:t>
      </w:r>
      <w:proofErr w:type="gramEnd"/>
      <w:r w:rsidRPr="00A542F5">
        <w:rPr>
          <w:color w:val="000000"/>
        </w:rPr>
        <w:t>пособности</w:t>
      </w:r>
      <w:proofErr w:type="spellEnd"/>
      <w:r w:rsidRPr="00A542F5">
        <w:rPr>
          <w:color w:val="000000"/>
        </w:rPr>
        <w:t xml:space="preserve">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>
        <w:rPr>
          <w:color w:val="000000"/>
        </w:rPr>
        <w:t>оих действиях и поступках по от</w:t>
      </w:r>
      <w:r w:rsidRPr="00A542F5">
        <w:rPr>
          <w:color w:val="000000"/>
        </w:rPr>
        <w:t xml:space="preserve">ношению к живой </w:t>
      </w:r>
      <w:r w:rsidRPr="00A542F5">
        <w:rPr>
          <w:color w:val="000000"/>
        </w:rPr>
        <w:lastRenderedPageBreak/>
        <w:t>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0C080D" w:rsidRPr="00A542F5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C080D" w:rsidRDefault="000C080D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Default="000C080D" w:rsidP="009E03E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 xml:space="preserve">Основное содержание учебного курса </w:t>
      </w:r>
      <w:r>
        <w:rPr>
          <w:b/>
        </w:rPr>
        <w:t>«</w:t>
      </w:r>
      <w:r w:rsidRPr="004E682B">
        <w:rPr>
          <w:b/>
        </w:rPr>
        <w:t>Биология 5 - 9 классы</w:t>
      </w:r>
      <w:r>
        <w:rPr>
          <w:b/>
        </w:rPr>
        <w:t>»</w:t>
      </w:r>
    </w:p>
    <w:p w:rsidR="000C080D" w:rsidRPr="004E682B" w:rsidRDefault="000C080D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0C080D" w:rsidRPr="008A3256" w:rsidRDefault="000C080D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Учебное содержание курса биологии имеет следующую конструкцию</w:t>
      </w:r>
      <w:r w:rsidRPr="008A3256">
        <w:rPr>
          <w:color w:val="000000"/>
        </w:rPr>
        <w:t xml:space="preserve">: </w:t>
      </w:r>
    </w:p>
    <w:p w:rsidR="000C080D" w:rsidRPr="00F64AE2" w:rsidRDefault="000C080D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>1. Основные признаки и закономерности жизнедеятельности организмов (5,6 кл</w:t>
      </w:r>
      <w:r>
        <w:rPr>
          <w:color w:val="000000"/>
        </w:rPr>
        <w:t>ассы</w:t>
      </w:r>
      <w:r w:rsidRPr="00F64AE2">
        <w:rPr>
          <w:color w:val="000000"/>
        </w:rPr>
        <w:t xml:space="preserve">). </w:t>
      </w:r>
    </w:p>
    <w:p w:rsidR="000C080D" w:rsidRPr="00F64AE2" w:rsidRDefault="000C080D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>
        <w:rPr>
          <w:color w:val="000000"/>
        </w:rPr>
        <w:t>2. Многообразие животного мира</w:t>
      </w:r>
      <w:r w:rsidRPr="00F64AE2">
        <w:rPr>
          <w:color w:val="000000"/>
        </w:rPr>
        <w:t xml:space="preserve"> (7 класс). </w:t>
      </w:r>
    </w:p>
    <w:p w:rsidR="000C080D" w:rsidRPr="00F64AE2" w:rsidRDefault="000C080D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3. Человек и его здоровье (8 класс). </w:t>
      </w:r>
    </w:p>
    <w:p w:rsidR="000C080D" w:rsidRPr="00F64AE2" w:rsidRDefault="000C080D" w:rsidP="004E682B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4. Основы общей биологии (9 класс). </w:t>
      </w:r>
    </w:p>
    <w:p w:rsidR="000C080D" w:rsidRPr="00F64AE2" w:rsidRDefault="000C080D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 xml:space="preserve">Содержание обучения в 5 и 6 </w:t>
      </w:r>
      <w:proofErr w:type="spellStart"/>
      <w:r w:rsidRPr="008A3256">
        <w:rPr>
          <w:b/>
          <w:bCs/>
          <w:iCs/>
          <w:color w:val="000000"/>
        </w:rPr>
        <w:t>классах</w:t>
      </w:r>
      <w:r w:rsidRPr="00F64AE2">
        <w:rPr>
          <w:color w:val="000000"/>
        </w:rPr>
        <w:t>нацелено</w:t>
      </w:r>
      <w:proofErr w:type="spellEnd"/>
      <w:r w:rsidRPr="00F64AE2">
        <w:rPr>
          <w:color w:val="000000"/>
        </w:rPr>
        <w:t xml:space="preserve">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:rsidR="000C080D" w:rsidRPr="00F64AE2" w:rsidRDefault="000C080D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 xml:space="preserve">В курсе биологии 7 </w:t>
      </w:r>
      <w:proofErr w:type="spellStart"/>
      <w:r w:rsidRPr="008A3256">
        <w:rPr>
          <w:b/>
          <w:bCs/>
          <w:iCs/>
          <w:color w:val="000000"/>
        </w:rPr>
        <w:t>класса</w:t>
      </w:r>
      <w:r w:rsidRPr="00F64AE2">
        <w:rPr>
          <w:color w:val="000000"/>
        </w:rPr>
        <w:t>расширяются</w:t>
      </w:r>
      <w:proofErr w:type="spellEnd"/>
      <w:r w:rsidRPr="00F64AE2">
        <w:rPr>
          <w:color w:val="000000"/>
        </w:rPr>
        <w:t xml:space="preserve"> знания о разнообразии живых организмов, учащиеся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0C080D" w:rsidRPr="00F64AE2" w:rsidRDefault="000C080D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 xml:space="preserve">Содержание курса биологии 8 </w:t>
      </w:r>
      <w:proofErr w:type="spellStart"/>
      <w:r w:rsidRPr="008A3256">
        <w:rPr>
          <w:b/>
          <w:bCs/>
          <w:iCs/>
          <w:color w:val="000000"/>
        </w:rPr>
        <w:t>класса</w:t>
      </w:r>
      <w:r w:rsidRPr="00F64AE2">
        <w:rPr>
          <w:color w:val="000000"/>
        </w:rPr>
        <w:t>направлено</w:t>
      </w:r>
      <w:proofErr w:type="spellEnd"/>
      <w:r w:rsidRPr="00F64AE2">
        <w:rPr>
          <w:color w:val="000000"/>
        </w:rPr>
        <w:t xml:space="preserve">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:rsidR="000C080D" w:rsidRDefault="000C080D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8A3256">
        <w:rPr>
          <w:b/>
          <w:bCs/>
          <w:iCs/>
          <w:color w:val="000000"/>
          <w:lang w:eastAsia="en-US"/>
        </w:rPr>
        <w:t xml:space="preserve">Содержание курса биологии 9 </w:t>
      </w:r>
      <w:proofErr w:type="spellStart"/>
      <w:r w:rsidRPr="008A3256">
        <w:rPr>
          <w:b/>
          <w:bCs/>
          <w:iCs/>
          <w:color w:val="000000"/>
          <w:lang w:eastAsia="en-US"/>
        </w:rPr>
        <w:t>класса</w:t>
      </w:r>
      <w:r w:rsidRPr="00F64AE2">
        <w:rPr>
          <w:color w:val="000000"/>
          <w:lang w:eastAsia="en-US"/>
        </w:rPr>
        <w:t>посвящено</w:t>
      </w:r>
      <w:proofErr w:type="spellEnd"/>
      <w:r w:rsidRPr="00F64AE2">
        <w:rPr>
          <w:color w:val="000000"/>
          <w:lang w:eastAsia="en-US"/>
        </w:rPr>
        <w:t xml:space="preserve">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0C080D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0C080D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0C080D" w:rsidRDefault="000C080D" w:rsidP="00F2261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EC6A7B">
        <w:rPr>
          <w:b/>
        </w:rPr>
        <w:t>Планируемые результаты изучения учебного предмета, курса</w:t>
      </w:r>
    </w:p>
    <w:p w:rsidR="000C080D" w:rsidRPr="00EC6A7B" w:rsidRDefault="000C080D" w:rsidP="00F2261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0C080D" w:rsidRDefault="000C080D" w:rsidP="00F2261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EC6A7B">
        <w:rPr>
          <w:b/>
          <w:bCs/>
          <w:color w:val="000000"/>
          <w:sz w:val="23"/>
          <w:szCs w:val="23"/>
          <w:u w:val="single"/>
        </w:rPr>
        <w:t>Требования к уровню подготовки выпускников</w:t>
      </w:r>
    </w:p>
    <w:p w:rsidR="000C080D" w:rsidRPr="00EC6A7B" w:rsidRDefault="000C080D" w:rsidP="00F22615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</w:p>
    <w:p w:rsidR="000C080D" w:rsidRPr="00EC6A7B" w:rsidRDefault="000C080D" w:rsidP="00F22615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>Раздел 1. Живые организмы 5-7 классы</w:t>
      </w:r>
    </w:p>
    <w:p w:rsidR="000C080D" w:rsidRPr="00F64AE2" w:rsidRDefault="000C080D" w:rsidP="00F22615">
      <w:pPr>
        <w:autoSpaceDE w:val="0"/>
        <w:autoSpaceDN w:val="0"/>
        <w:adjustRightInd w:val="0"/>
        <w:ind w:firstLine="454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научится</w:t>
      </w:r>
      <w:r w:rsidRPr="00F64AE2">
        <w:rPr>
          <w:color w:val="000000"/>
        </w:rPr>
        <w:t xml:space="preserve">: </w:t>
      </w:r>
    </w:p>
    <w:p w:rsidR="000C080D" w:rsidRPr="004A314E" w:rsidRDefault="000C080D" w:rsidP="00F22615">
      <w:pPr>
        <w:ind w:firstLine="454"/>
        <w:jc w:val="both"/>
      </w:pPr>
      <w:r w:rsidRPr="004A314E">
        <w:rPr>
          <w:iCs/>
        </w:rPr>
        <w:t>• </w:t>
      </w:r>
      <w:r w:rsidRPr="004A314E"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C080D" w:rsidRPr="004A314E" w:rsidRDefault="000C080D" w:rsidP="00F22615">
      <w:pPr>
        <w:ind w:firstLine="454"/>
        <w:jc w:val="both"/>
      </w:pPr>
      <w:r w:rsidRPr="004A314E">
        <w:rPr>
          <w:iCs/>
        </w:rPr>
        <w:t>• </w:t>
      </w:r>
      <w:r w:rsidRPr="004A314E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C080D" w:rsidRPr="004A314E" w:rsidRDefault="000C080D" w:rsidP="00F22615">
      <w:pPr>
        <w:ind w:firstLine="454"/>
        <w:jc w:val="both"/>
      </w:pPr>
      <w:r w:rsidRPr="004A314E">
        <w:rPr>
          <w:iCs/>
        </w:rPr>
        <w:t>• </w:t>
      </w:r>
      <w:r w:rsidRPr="004A314E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C080D" w:rsidRPr="004A314E" w:rsidRDefault="000C080D" w:rsidP="00F22615">
      <w:pPr>
        <w:ind w:firstLine="454"/>
        <w:jc w:val="both"/>
      </w:pPr>
      <w:r w:rsidRPr="004A314E">
        <w:rPr>
          <w:iCs/>
        </w:rPr>
        <w:t>• </w:t>
      </w:r>
      <w:r w:rsidRPr="004A314E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C080D" w:rsidRPr="004A314E" w:rsidRDefault="000C080D" w:rsidP="00F22615">
      <w:pPr>
        <w:ind w:firstLine="454"/>
        <w:jc w:val="both"/>
        <w:rPr>
          <w:b/>
          <w:i/>
        </w:rPr>
      </w:pPr>
      <w:r>
        <w:rPr>
          <w:b/>
          <w:i/>
        </w:rPr>
        <w:t>Выпускник</w:t>
      </w:r>
      <w:r w:rsidRPr="004A314E">
        <w:rPr>
          <w:b/>
          <w:i/>
        </w:rPr>
        <w:t xml:space="preserve"> получит возможность </w:t>
      </w:r>
      <w:r>
        <w:rPr>
          <w:b/>
          <w:i/>
        </w:rPr>
        <w:t>на</w:t>
      </w:r>
      <w:r w:rsidRPr="004A314E">
        <w:rPr>
          <w:b/>
          <w:i/>
        </w:rPr>
        <w:t>учиться: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использовать приёмы оказания первой помощи при отравлении ядовитыми грибами,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выделять эстетические достоинства некоторых объектов живой природы;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/>
        </w:rPr>
        <w:t>• осознанно соблюдать основные принципы и правила отношения к живой природе;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C080D" w:rsidRPr="004A314E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C080D" w:rsidRDefault="000C080D" w:rsidP="00F22615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0C080D" w:rsidRDefault="000C080D" w:rsidP="00F22615">
      <w:pPr>
        <w:jc w:val="both"/>
        <w:rPr>
          <w:b/>
        </w:rPr>
      </w:pPr>
    </w:p>
    <w:p w:rsidR="000C080D" w:rsidRPr="00EC6A7B" w:rsidRDefault="000C080D" w:rsidP="00F22615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 xml:space="preserve">Раздел 2. Человек и его здоровье. 8 класс </w:t>
      </w:r>
    </w:p>
    <w:p w:rsidR="000C080D" w:rsidRPr="00F64AE2" w:rsidRDefault="000C080D" w:rsidP="00F22615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научиться</w:t>
      </w:r>
      <w:r w:rsidRPr="00F64AE2">
        <w:rPr>
          <w:color w:val="000000"/>
        </w:rPr>
        <w:t xml:space="preserve">: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0C080D" w:rsidRPr="00F64AE2" w:rsidRDefault="000C080D" w:rsidP="00F22615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lastRenderedPageBreak/>
        <w:t xml:space="preserve">Выпускник получит возможность научиться: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Выделять эстетические достоинства человеческого тела;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Реализовывать установки здорового образа жизни;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0C080D" w:rsidRPr="00FF0DA9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i/>
          <w:color w:val="000000"/>
        </w:rPr>
      </w:pPr>
      <w:r w:rsidRPr="00FF0DA9">
        <w:rPr>
          <w:i/>
          <w:color w:val="000000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0C080D" w:rsidRPr="00F64AE2" w:rsidRDefault="000C080D" w:rsidP="00F22615">
      <w:pPr>
        <w:autoSpaceDE w:val="0"/>
        <w:autoSpaceDN w:val="0"/>
        <w:adjustRightInd w:val="0"/>
        <w:rPr>
          <w:color w:val="000000"/>
        </w:rPr>
      </w:pPr>
    </w:p>
    <w:p w:rsidR="000C080D" w:rsidRPr="00EC6A7B" w:rsidRDefault="000C080D" w:rsidP="00F22615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 xml:space="preserve">Раздел 3. Общие биологические закономерности. 9 класс </w:t>
      </w:r>
    </w:p>
    <w:p w:rsidR="000C080D" w:rsidRPr="00F64AE2" w:rsidRDefault="000C080D" w:rsidP="00F22615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научиться: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Характеризовать общие биологические закономерности, их практическую значимость;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0C080D" w:rsidRPr="0036532A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анализировать и оценивать последствия деятельности человека в природе; </w:t>
      </w:r>
    </w:p>
    <w:p w:rsidR="000C080D" w:rsidRPr="00F64AE2" w:rsidRDefault="000C080D" w:rsidP="00F22615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получит возможность научиться: </w:t>
      </w:r>
    </w:p>
    <w:p w:rsidR="000C080D" w:rsidRPr="0002064D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02064D">
        <w:rPr>
          <w:i/>
          <w:color w:val="000000"/>
        </w:rPr>
        <w:t xml:space="preserve">выдвигать гипотезы о возможных последствиях деятельности человека в экосистемах и биосфере; </w:t>
      </w:r>
    </w:p>
    <w:p w:rsidR="000C080D" w:rsidRPr="0002064D" w:rsidRDefault="000C080D" w:rsidP="00F22615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i/>
          <w:color w:val="000000"/>
        </w:rPr>
      </w:pPr>
      <w:r w:rsidRPr="0002064D">
        <w:rPr>
          <w:i/>
          <w:color w:val="000000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0C080D" w:rsidRPr="004A314E" w:rsidRDefault="000C080D" w:rsidP="00F22615">
      <w:pPr>
        <w:jc w:val="both"/>
        <w:rPr>
          <w:b/>
        </w:rPr>
      </w:pP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 xml:space="preserve">Система оценки достижения планируемых результатов освоения </w:t>
      </w:r>
      <w:proofErr w:type="spellStart"/>
      <w:r w:rsidRPr="00FF0DA9">
        <w:rPr>
          <w:sz w:val="24"/>
          <w:szCs w:val="24"/>
        </w:rPr>
        <w:t>программыпредполагает</w:t>
      </w:r>
      <w:proofErr w:type="spellEnd"/>
      <w:r w:rsidRPr="00FF0DA9">
        <w:rPr>
          <w:sz w:val="24"/>
          <w:szCs w:val="24"/>
        </w:rPr>
        <w:t xml:space="preserve"> комплексный подход к оценке результатов образования, позволяющий вести оценку достижения </w:t>
      </w:r>
      <w:proofErr w:type="gramStart"/>
      <w:r w:rsidRPr="00FF0DA9">
        <w:rPr>
          <w:sz w:val="24"/>
          <w:szCs w:val="24"/>
        </w:rPr>
        <w:t>обучающимися</w:t>
      </w:r>
      <w:proofErr w:type="gramEnd"/>
      <w:r w:rsidRPr="00FF0DA9">
        <w:rPr>
          <w:sz w:val="24"/>
          <w:szCs w:val="24"/>
        </w:rPr>
        <w:t xml:space="preserve"> всех трёх групп результатов образования: личностных, </w:t>
      </w:r>
      <w:proofErr w:type="spellStart"/>
      <w:r w:rsidRPr="00FF0DA9">
        <w:rPr>
          <w:sz w:val="24"/>
          <w:szCs w:val="24"/>
        </w:rPr>
        <w:t>метапредметных</w:t>
      </w:r>
      <w:proofErr w:type="spellEnd"/>
      <w:r w:rsidRPr="00FF0DA9">
        <w:rPr>
          <w:sz w:val="24"/>
          <w:szCs w:val="24"/>
        </w:rPr>
        <w:t xml:space="preserve"> и предметных. 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 xml:space="preserve">В соответствии с требованиями Стандарта достижение личностных </w:t>
      </w:r>
      <w:proofErr w:type="spellStart"/>
      <w:r w:rsidRPr="00FF0DA9">
        <w:rPr>
          <w:sz w:val="24"/>
          <w:szCs w:val="24"/>
        </w:rPr>
        <w:t>результатовне</w:t>
      </w:r>
      <w:proofErr w:type="spellEnd"/>
      <w:r w:rsidRPr="00FF0DA9">
        <w:rPr>
          <w:sz w:val="24"/>
          <w:szCs w:val="24"/>
        </w:rPr>
        <w:t xml:space="preserve"> выносится на итоговую оценку обучающихся, а является предметом оценки эффективности </w:t>
      </w:r>
      <w:proofErr w:type="spellStart"/>
      <w:r w:rsidRPr="00FF0DA9">
        <w:rPr>
          <w:sz w:val="24"/>
          <w:szCs w:val="24"/>
        </w:rPr>
        <w:t>воспитательно</w:t>
      </w:r>
      <w:proofErr w:type="spellEnd"/>
      <w:r w:rsidRPr="00FF0DA9">
        <w:rPr>
          <w:sz w:val="24"/>
          <w:szCs w:val="24"/>
        </w:rPr>
        <w:t xml:space="preserve">-образовательной деятельности образовательного учреждения и образовательных систем разного уровня. Основной процедурой итоговой оценки достижения </w:t>
      </w:r>
      <w:proofErr w:type="spellStart"/>
      <w:r w:rsidRPr="00FF0DA9">
        <w:rPr>
          <w:sz w:val="24"/>
          <w:szCs w:val="24"/>
        </w:rPr>
        <w:t>метапредметных</w:t>
      </w:r>
      <w:proofErr w:type="spellEnd"/>
      <w:r w:rsidRPr="00FF0DA9">
        <w:rPr>
          <w:sz w:val="24"/>
          <w:szCs w:val="24"/>
        </w:rPr>
        <w:t xml:space="preserve"> результатов является защита итогового </w:t>
      </w:r>
      <w:proofErr w:type="gramStart"/>
      <w:r w:rsidRPr="00FF0DA9">
        <w:rPr>
          <w:sz w:val="24"/>
          <w:szCs w:val="24"/>
        </w:rPr>
        <w:t>индивидуального проекта</w:t>
      </w:r>
      <w:proofErr w:type="gramEnd"/>
      <w:r w:rsidRPr="00FF0DA9">
        <w:rPr>
          <w:sz w:val="24"/>
          <w:szCs w:val="24"/>
        </w:rPr>
        <w:t xml:space="preserve">. </w:t>
      </w:r>
    </w:p>
    <w:p w:rsidR="000C080D" w:rsidRPr="00FF0DA9" w:rsidRDefault="000C080D" w:rsidP="00F22615">
      <w:pPr>
        <w:ind w:firstLine="454"/>
        <w:jc w:val="both"/>
      </w:pPr>
      <w:r w:rsidRPr="00FF0DA9">
        <w:t xml:space="preserve">Дополнительным источником данных о достижении отдельных </w:t>
      </w:r>
      <w:proofErr w:type="spellStart"/>
      <w:r w:rsidRPr="00FF0DA9">
        <w:t>метапредметных</w:t>
      </w:r>
      <w:proofErr w:type="spellEnd"/>
      <w:r w:rsidRPr="00FF0DA9"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 w:rsidRPr="00FF0DA9">
        <w:t>внутришкольного</w:t>
      </w:r>
      <w:proofErr w:type="spellEnd"/>
      <w:r w:rsidRPr="00FF0DA9">
        <w:t xml:space="preserve"> мониторинга образовательных достижений являются материалы: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FF0DA9">
        <w:rPr>
          <w:sz w:val="24"/>
          <w:szCs w:val="24"/>
        </w:rPr>
        <w:t>стартовой диагностики;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• </w:t>
      </w:r>
      <w:r w:rsidRPr="00FF0DA9">
        <w:rPr>
          <w:sz w:val="24"/>
          <w:szCs w:val="24"/>
        </w:rPr>
        <w:t>текущего выполнения учебных исследований и учебных проектов;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FF0DA9">
        <w:rPr>
          <w:sz w:val="24"/>
          <w:szCs w:val="24"/>
        </w:rPr>
        <w:t>межпредметной</w:t>
      </w:r>
      <w:proofErr w:type="spellEnd"/>
      <w:r w:rsidRPr="00FF0DA9">
        <w:rPr>
          <w:sz w:val="24"/>
          <w:szCs w:val="24"/>
        </w:rPr>
        <w:t xml:space="preserve"> основе, направленных на оценку </w:t>
      </w:r>
      <w:proofErr w:type="spellStart"/>
      <w:r w:rsidRPr="00FF0DA9">
        <w:rPr>
          <w:sz w:val="24"/>
          <w:szCs w:val="24"/>
        </w:rPr>
        <w:t>сформированности</w:t>
      </w:r>
      <w:proofErr w:type="spellEnd"/>
      <w:r w:rsidRPr="00FF0DA9">
        <w:rPr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proofErr w:type="gramStart"/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FF0DA9">
        <w:rPr>
          <w:sz w:val="24"/>
          <w:szCs w:val="24"/>
        </w:rPr>
        <w:t xml:space="preserve"> способности к самоорганизации, </w:t>
      </w:r>
      <w:proofErr w:type="spellStart"/>
      <w:r w:rsidRPr="00FF0DA9">
        <w:rPr>
          <w:sz w:val="24"/>
          <w:szCs w:val="24"/>
        </w:rPr>
        <w:t>саморегуляции</w:t>
      </w:r>
      <w:proofErr w:type="spellEnd"/>
      <w:r w:rsidRPr="00FF0DA9">
        <w:rPr>
          <w:sz w:val="24"/>
          <w:szCs w:val="24"/>
        </w:rPr>
        <w:t xml:space="preserve"> и рефлексии;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защиты итогового </w:t>
      </w:r>
      <w:proofErr w:type="gramStart"/>
      <w:r w:rsidRPr="00FF0DA9">
        <w:rPr>
          <w:sz w:val="24"/>
          <w:szCs w:val="24"/>
        </w:rPr>
        <w:t>индивидуального проекта</w:t>
      </w:r>
      <w:proofErr w:type="gramEnd"/>
      <w:r w:rsidRPr="00FF0DA9">
        <w:rPr>
          <w:sz w:val="24"/>
          <w:szCs w:val="24"/>
        </w:rPr>
        <w:t>.</w:t>
      </w:r>
    </w:p>
    <w:p w:rsidR="000C080D" w:rsidRPr="00FF0DA9" w:rsidRDefault="000C080D" w:rsidP="00F22615">
      <w:pPr>
        <w:ind w:firstLine="454"/>
        <w:jc w:val="both"/>
      </w:pPr>
      <w:r w:rsidRPr="00FF0DA9">
        <w:t xml:space="preserve"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FF0DA9">
        <w:t>с</w:t>
      </w:r>
      <w:proofErr w:type="gramEnd"/>
      <w:r w:rsidRPr="00FF0DA9">
        <w:t xml:space="preserve"> обучающимися. Для оценки динамики формирования предметных результатов в системе </w:t>
      </w:r>
      <w:proofErr w:type="spellStart"/>
      <w:r w:rsidRPr="00FF0DA9">
        <w:t>внутришкольного</w:t>
      </w:r>
      <w:proofErr w:type="spellEnd"/>
      <w:r w:rsidRPr="00FF0DA9"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FF0DA9">
        <w:t>сформированности</w:t>
      </w:r>
      <w:proofErr w:type="spellEnd"/>
      <w:r w:rsidRPr="00FF0DA9">
        <w:t xml:space="preserve"> умений и навыков, способствующих освоению систематических знаний, в том числе: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0C080D" w:rsidRPr="00FF0DA9" w:rsidRDefault="000C080D" w:rsidP="00F22615">
      <w:pPr>
        <w:ind w:firstLine="454"/>
        <w:jc w:val="both"/>
      </w:pPr>
      <w:r w:rsidRPr="00FF0DA9">
        <w:t>При этом обязательными составляющими системы накопленной оценки являются материалы: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стартовой диагностики;</w:t>
      </w:r>
    </w:p>
    <w:p w:rsidR="000C080D" w:rsidRPr="00FF0DA9" w:rsidRDefault="000C080D" w:rsidP="00F22615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тематических и итоговых проверочных работ;</w:t>
      </w:r>
    </w:p>
    <w:p w:rsidR="000C080D" w:rsidRPr="00FF0DA9" w:rsidRDefault="000C080D" w:rsidP="00F22615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FF0DA9">
        <w:rPr>
          <w:iCs/>
        </w:rPr>
        <w:t>• </w:t>
      </w:r>
      <w:r w:rsidRPr="00FF0DA9">
        <w:t>творческих работ, включая учебные исследования и учебные проекты.</w:t>
      </w:r>
    </w:p>
    <w:p w:rsidR="000C080D" w:rsidRPr="00FF0DA9" w:rsidRDefault="000C080D" w:rsidP="00F22615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0C080D" w:rsidRDefault="000C080D" w:rsidP="00F226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Контроль и оценка планируемых результатов</w:t>
      </w:r>
    </w:p>
    <w:p w:rsidR="000C080D" w:rsidRPr="002000EF" w:rsidRDefault="000C080D" w:rsidP="00F2261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000EF">
        <w:rPr>
          <w:sz w:val="28"/>
          <w:szCs w:val="28"/>
          <w:u w:val="single"/>
        </w:rPr>
        <w:t>Виды контроля: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Текущий контроль </w:t>
      </w:r>
      <w:r>
        <w:t>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</w:t>
      </w:r>
    </w:p>
    <w:p w:rsidR="000C080D" w:rsidRDefault="000C080D" w:rsidP="00F22615">
      <w:pPr>
        <w:autoSpaceDE w:val="0"/>
        <w:autoSpaceDN w:val="0"/>
        <w:adjustRightInd w:val="0"/>
      </w:pPr>
      <w:r>
        <w:t>деятельности, внесения изменений в планирование последующего обучения и предупреждения неуспеваемости.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Тематический контроль </w:t>
      </w:r>
      <w: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Итоговый контроль </w:t>
      </w:r>
      <w:r>
        <w:t>- проводится в конце четверти, полугодия, всего учебного года, а также по окончании обучения в начальной, основной и средней школе.</w:t>
      </w:r>
    </w:p>
    <w:p w:rsidR="000C080D" w:rsidRDefault="000C080D" w:rsidP="00F226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Формы организации текущего контроля</w:t>
      </w:r>
    </w:p>
    <w:p w:rsidR="000C080D" w:rsidRDefault="000C080D" w:rsidP="00F226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Устный опрос (беседа, рассказ ученика, объяснение, чтение текста, сообщение о наблюдении или опыте).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Самостоятельная работа - небольшая по времени (15 —20 мин) письменная проверка</w:t>
      </w:r>
    </w:p>
    <w:p w:rsidR="000C080D" w:rsidRDefault="000C080D" w:rsidP="00F22615">
      <w:pPr>
        <w:autoSpaceDE w:val="0"/>
        <w:autoSpaceDN w:val="0"/>
        <w:adjustRightInd w:val="0"/>
      </w:pPr>
      <w:r>
        <w:lastRenderedPageBreak/>
        <w:t>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Контрольная работа используется с целью проверки знаний и умений школьников по достаточно крупной и полностью изученной теме программы.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Тестовые задания.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Зачеты.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Графические работы - рисунки, диаграммы, схемы, чертежи и др.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</w:t>
      </w:r>
    </w:p>
    <w:p w:rsidR="000C080D" w:rsidRDefault="000C080D" w:rsidP="00F22615">
      <w:pPr>
        <w:autoSpaceDE w:val="0"/>
        <w:autoSpaceDN w:val="0"/>
        <w:adjustRightInd w:val="0"/>
      </w:pPr>
      <w:r>
        <w:t>знания.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Практические и лабораторные работы.</w:t>
      </w:r>
    </w:p>
    <w:p w:rsidR="000C080D" w:rsidRDefault="000C080D" w:rsidP="00F22615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Проверочные работы.</w:t>
      </w:r>
    </w:p>
    <w:p w:rsidR="000C080D" w:rsidRPr="00191C0E" w:rsidRDefault="000C080D" w:rsidP="00F2261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Диагностические работы.</w:t>
      </w:r>
    </w:p>
    <w:p w:rsidR="000C080D" w:rsidRPr="00376D3E" w:rsidRDefault="000C080D" w:rsidP="00F22615">
      <w:pPr>
        <w:shd w:val="clear" w:color="auto" w:fill="FFFFFF"/>
        <w:suppressAutoHyphens/>
        <w:spacing w:line="25" w:lineRule="atLeast"/>
        <w:ind w:firstLine="360"/>
        <w:rPr>
          <w:b/>
          <w:bCs/>
          <w:kern w:val="1"/>
          <w:sz w:val="28"/>
          <w:szCs w:val="28"/>
        </w:rPr>
      </w:pPr>
      <w:r w:rsidRPr="00A00CC5">
        <w:rPr>
          <w:b/>
          <w:bCs/>
          <w:kern w:val="1"/>
          <w:sz w:val="28"/>
          <w:szCs w:val="28"/>
        </w:rPr>
        <w:t>Оценка знаний, умений и навыков, обучающихся по биологии</w:t>
      </w:r>
    </w:p>
    <w:p w:rsidR="000C080D" w:rsidRPr="00A00CC5" w:rsidRDefault="000C080D" w:rsidP="00F22615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b/>
          <w:bCs/>
          <w:spacing w:val="-7"/>
          <w:kern w:val="1"/>
        </w:rPr>
      </w:pPr>
      <w:r w:rsidRPr="00A00CC5">
        <w:rPr>
          <w:b/>
          <w:bCs/>
          <w:spacing w:val="-7"/>
          <w:kern w:val="1"/>
        </w:rPr>
        <w:t>Оценка теоретических знаний учащихся: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spacing w:val="-2"/>
          <w:kern w:val="1"/>
        </w:rPr>
      </w:pPr>
      <w:r w:rsidRPr="00A00CC5">
        <w:rPr>
          <w:b/>
          <w:bCs/>
          <w:spacing w:val="-2"/>
          <w:kern w:val="1"/>
        </w:rPr>
        <w:t xml:space="preserve">Отметка «5»: 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spacing w:val="-15"/>
          <w:kern w:val="1"/>
        </w:rPr>
      </w:pPr>
      <w:r w:rsidRPr="00A00CC5">
        <w:rPr>
          <w:spacing w:val="-2"/>
          <w:kern w:val="1"/>
        </w:rPr>
        <w:t>полно раскрыто содержание материала в объ</w:t>
      </w:r>
      <w:r w:rsidRPr="00A00CC5">
        <w:rPr>
          <w:spacing w:val="-2"/>
          <w:kern w:val="1"/>
        </w:rPr>
        <w:softHyphen/>
      </w:r>
      <w:r w:rsidRPr="00A00CC5">
        <w:rPr>
          <w:kern w:val="1"/>
        </w:rPr>
        <w:t xml:space="preserve">ёме программы и учебника; </w:t>
      </w:r>
      <w:r w:rsidRPr="00A00CC5">
        <w:rPr>
          <w:spacing w:val="-12"/>
          <w:kern w:val="1"/>
        </w:rPr>
        <w:t xml:space="preserve">чётко и правильно даны определения и раскрыто содержание </w:t>
      </w:r>
      <w:r w:rsidRPr="00A00CC5">
        <w:rPr>
          <w:spacing w:val="-4"/>
          <w:kern w:val="1"/>
        </w:rPr>
        <w:t xml:space="preserve">понятий, </w:t>
      </w:r>
      <w:proofErr w:type="gramStart"/>
      <w:r w:rsidRPr="00A00CC5">
        <w:rPr>
          <w:spacing w:val="-4"/>
          <w:kern w:val="1"/>
        </w:rPr>
        <w:t>верно</w:t>
      </w:r>
      <w:proofErr w:type="gramEnd"/>
      <w:r w:rsidRPr="00A00CC5">
        <w:rPr>
          <w:spacing w:val="-4"/>
          <w:kern w:val="1"/>
        </w:rPr>
        <w:t xml:space="preserve"> использованы    научные термины; </w:t>
      </w:r>
      <w:r w:rsidRPr="00A00CC5">
        <w:rPr>
          <w:spacing w:val="-5"/>
          <w:kern w:val="1"/>
        </w:rPr>
        <w:t xml:space="preserve">для доказательства использованы различные умения, выводы </w:t>
      </w:r>
      <w:r w:rsidRPr="00A00CC5">
        <w:rPr>
          <w:kern w:val="1"/>
        </w:rPr>
        <w:t xml:space="preserve">из наблюдений и опытов; </w:t>
      </w:r>
      <w:r w:rsidRPr="00A00CC5">
        <w:rPr>
          <w:spacing w:val="-15"/>
          <w:kern w:val="1"/>
        </w:rPr>
        <w:t>ответ самостоятельный.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spacing w:val="-2"/>
          <w:kern w:val="1"/>
        </w:rPr>
      </w:pPr>
      <w:r w:rsidRPr="00A00CC5">
        <w:rPr>
          <w:b/>
          <w:bCs/>
          <w:spacing w:val="-2"/>
          <w:kern w:val="1"/>
        </w:rPr>
        <w:t>Отметка «4»: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spacing w:val="-2"/>
          <w:kern w:val="1"/>
        </w:rPr>
        <w:t xml:space="preserve">раскрыто содержание материала, правильно </w:t>
      </w:r>
      <w:r w:rsidRPr="00A00CC5">
        <w:rPr>
          <w:spacing w:val="-3"/>
          <w:kern w:val="1"/>
        </w:rPr>
        <w:t>даны определения понятие и использованы научные термины, от</w:t>
      </w:r>
      <w:r w:rsidRPr="00A00CC5">
        <w:rPr>
          <w:spacing w:val="-3"/>
          <w:kern w:val="1"/>
        </w:rPr>
        <w:softHyphen/>
      </w:r>
      <w:r w:rsidRPr="00A00CC5">
        <w:rPr>
          <w:spacing w:val="-6"/>
          <w:kern w:val="1"/>
        </w:rPr>
        <w:t xml:space="preserve">вет самостоятельные, определения </w:t>
      </w:r>
      <w:proofErr w:type="spellStart"/>
      <w:r w:rsidRPr="00A00CC5">
        <w:rPr>
          <w:spacing w:val="-5"/>
          <w:kern w:val="1"/>
        </w:rPr>
        <w:t>понятий</w:t>
      </w:r>
      <w:r w:rsidRPr="00A00CC5">
        <w:rPr>
          <w:spacing w:val="-6"/>
          <w:kern w:val="1"/>
        </w:rPr>
        <w:t>неполные</w:t>
      </w:r>
      <w:proofErr w:type="spellEnd"/>
      <w:r w:rsidRPr="00A00CC5">
        <w:rPr>
          <w:spacing w:val="-6"/>
          <w:kern w:val="1"/>
        </w:rPr>
        <w:t xml:space="preserve">, допущены </w:t>
      </w:r>
      <w:r w:rsidRPr="00A00CC5">
        <w:rPr>
          <w:spacing w:val="-3"/>
          <w:kern w:val="1"/>
        </w:rPr>
        <w:t>незначительные нарушения последовательности изложения, не</w:t>
      </w:r>
      <w:r w:rsidRPr="00A00CC5">
        <w:rPr>
          <w:spacing w:val="-3"/>
          <w:kern w:val="1"/>
        </w:rPr>
        <w:softHyphen/>
      </w:r>
      <w:r w:rsidRPr="00A00CC5">
        <w:rPr>
          <w:spacing w:val="-4"/>
          <w:kern w:val="1"/>
        </w:rPr>
        <w:t xml:space="preserve">большие неточности при использовании научных терминов или в </w:t>
      </w:r>
      <w:r w:rsidRPr="00A00CC5">
        <w:rPr>
          <w:kern w:val="1"/>
        </w:rPr>
        <w:t xml:space="preserve">выводах, а обобщениях </w:t>
      </w:r>
      <w:proofErr w:type="gramStart"/>
      <w:r w:rsidRPr="00A00CC5">
        <w:rPr>
          <w:kern w:val="1"/>
        </w:rPr>
        <w:t>из наблюдешь</w:t>
      </w:r>
      <w:proofErr w:type="gramEnd"/>
      <w:r w:rsidRPr="00A00CC5">
        <w:rPr>
          <w:kern w:val="1"/>
        </w:rPr>
        <w:t xml:space="preserve">, </w:t>
      </w:r>
      <w:r w:rsidRPr="00A00CC5">
        <w:rPr>
          <w:kern w:val="1"/>
          <w:lang w:val="en-US"/>
        </w:rPr>
        <w:t>I</w:t>
      </w:r>
      <w:r w:rsidRPr="00A00CC5">
        <w:rPr>
          <w:kern w:val="1"/>
        </w:rPr>
        <w:t xml:space="preserve"> опытов.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spacing w:val="-6"/>
          <w:kern w:val="1"/>
        </w:rPr>
      </w:pPr>
      <w:r w:rsidRPr="00A00CC5">
        <w:rPr>
          <w:b/>
          <w:bCs/>
          <w:spacing w:val="-6"/>
          <w:kern w:val="1"/>
        </w:rPr>
        <w:t>Отметка «3»: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proofErr w:type="gramStart"/>
      <w:r w:rsidRPr="00A00CC5">
        <w:rPr>
          <w:spacing w:val="-6"/>
          <w:kern w:val="1"/>
        </w:rPr>
        <w:t>усвоено основное содержание учебного мате</w:t>
      </w:r>
      <w:r w:rsidRPr="00A00CC5">
        <w:rPr>
          <w:spacing w:val="-6"/>
          <w:kern w:val="1"/>
        </w:rPr>
        <w:softHyphen/>
      </w:r>
      <w:r w:rsidRPr="00A00CC5">
        <w:rPr>
          <w:kern w:val="1"/>
        </w:rPr>
        <w:t xml:space="preserve">риала, но изложено фрагментарно; </w:t>
      </w:r>
      <w:r w:rsidRPr="00A00CC5">
        <w:rPr>
          <w:spacing w:val="-1"/>
          <w:kern w:val="1"/>
        </w:rPr>
        <w:t>не всегда последовательно определение понятии недостаточ</w:t>
      </w:r>
      <w:r w:rsidRPr="00A00CC5">
        <w:rPr>
          <w:spacing w:val="-1"/>
          <w:kern w:val="1"/>
        </w:rPr>
        <w:softHyphen/>
      </w:r>
      <w:r w:rsidRPr="00A00CC5">
        <w:rPr>
          <w:kern w:val="1"/>
        </w:rPr>
        <w:t xml:space="preserve">но чёткие; </w:t>
      </w:r>
      <w:r w:rsidRPr="00A00CC5">
        <w:rPr>
          <w:spacing w:val="-7"/>
          <w:kern w:val="1"/>
        </w:rPr>
        <w:t xml:space="preserve">не использованы выводы и обобщения из наблюдения и опытов, </w:t>
      </w:r>
      <w:r w:rsidRPr="00A00CC5">
        <w:rPr>
          <w:kern w:val="1"/>
        </w:rPr>
        <w:t xml:space="preserve">допущены ошибки при их изложении; </w:t>
      </w:r>
      <w:r w:rsidRPr="00A00CC5">
        <w:rPr>
          <w:spacing w:val="-5"/>
          <w:kern w:val="1"/>
        </w:rPr>
        <w:t>допущены ошибки и неточности в использовании научной тер</w:t>
      </w:r>
      <w:r w:rsidRPr="00A00CC5">
        <w:rPr>
          <w:spacing w:val="-5"/>
          <w:kern w:val="1"/>
        </w:rPr>
        <w:softHyphen/>
      </w:r>
      <w:r w:rsidRPr="00A00CC5">
        <w:rPr>
          <w:kern w:val="1"/>
        </w:rPr>
        <w:t>минологии, определении понятии.</w:t>
      </w:r>
      <w:proofErr w:type="gramEnd"/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>Отметка «2»</w:t>
      </w:r>
      <w:r w:rsidRPr="00A00CC5">
        <w:rPr>
          <w:kern w:val="1"/>
        </w:rPr>
        <w:t xml:space="preserve">: 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 xml:space="preserve">основное содержание учебного материала не </w:t>
      </w:r>
      <w:r w:rsidRPr="00A00CC5">
        <w:rPr>
          <w:spacing w:val="-2"/>
          <w:kern w:val="1"/>
        </w:rPr>
        <w:t xml:space="preserve">раскрыто; не даны ответы на вспомогательные вопросы учителя; </w:t>
      </w:r>
      <w:r w:rsidRPr="00A00CC5">
        <w:rPr>
          <w:spacing w:val="-5"/>
          <w:kern w:val="1"/>
        </w:rPr>
        <w:t>допущены грубые ошибка в определении понятие, при использо</w:t>
      </w:r>
      <w:r w:rsidRPr="00A00CC5">
        <w:rPr>
          <w:spacing w:val="-5"/>
          <w:kern w:val="1"/>
        </w:rPr>
        <w:softHyphen/>
      </w:r>
      <w:r w:rsidRPr="00A00CC5">
        <w:rPr>
          <w:kern w:val="1"/>
        </w:rPr>
        <w:t>вании терминологии.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«1»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ответ на вопрос не дан.</w:t>
      </w:r>
    </w:p>
    <w:p w:rsidR="000C080D" w:rsidRDefault="000C080D" w:rsidP="00F22615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b/>
          <w:bCs/>
          <w:spacing w:val="-7"/>
          <w:kern w:val="1"/>
        </w:rPr>
      </w:pPr>
    </w:p>
    <w:p w:rsidR="000C080D" w:rsidRDefault="000C080D" w:rsidP="00F22615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b/>
          <w:bCs/>
          <w:spacing w:val="-7"/>
          <w:kern w:val="1"/>
        </w:rPr>
      </w:pPr>
    </w:p>
    <w:p w:rsidR="000C080D" w:rsidRDefault="000C080D" w:rsidP="00F22615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b/>
          <w:bCs/>
          <w:spacing w:val="-7"/>
          <w:kern w:val="1"/>
        </w:rPr>
      </w:pPr>
    </w:p>
    <w:p w:rsidR="000C080D" w:rsidRDefault="000C080D" w:rsidP="00F22615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b/>
          <w:bCs/>
          <w:spacing w:val="-7"/>
          <w:kern w:val="1"/>
        </w:rPr>
      </w:pPr>
    </w:p>
    <w:p w:rsidR="000C080D" w:rsidRDefault="000C080D" w:rsidP="00A92C48">
      <w:pPr>
        <w:shd w:val="clear" w:color="auto" w:fill="FFFFFF"/>
        <w:suppressAutoHyphens/>
        <w:spacing w:before="28" w:after="28" w:line="25" w:lineRule="atLeast"/>
        <w:rPr>
          <w:b/>
          <w:bCs/>
          <w:spacing w:val="-7"/>
          <w:kern w:val="1"/>
        </w:rPr>
      </w:pPr>
    </w:p>
    <w:p w:rsidR="000C080D" w:rsidRPr="00A00CC5" w:rsidRDefault="000C080D" w:rsidP="00A92C48">
      <w:pPr>
        <w:shd w:val="clear" w:color="auto" w:fill="FFFFFF"/>
        <w:suppressAutoHyphens/>
        <w:spacing w:before="28" w:after="28" w:line="25" w:lineRule="atLeast"/>
        <w:jc w:val="center"/>
        <w:rPr>
          <w:b/>
          <w:bCs/>
          <w:spacing w:val="-7"/>
          <w:kern w:val="1"/>
        </w:rPr>
      </w:pPr>
      <w:r w:rsidRPr="00A00CC5">
        <w:rPr>
          <w:b/>
          <w:bCs/>
          <w:spacing w:val="-7"/>
          <w:kern w:val="1"/>
        </w:rPr>
        <w:t>Оценка практических умений учащихся</w:t>
      </w:r>
    </w:p>
    <w:p w:rsidR="000C080D" w:rsidRPr="00A00CC5" w:rsidRDefault="000C080D" w:rsidP="00F22615">
      <w:pPr>
        <w:numPr>
          <w:ilvl w:val="0"/>
          <w:numId w:val="34"/>
        </w:numPr>
        <w:shd w:val="clear" w:color="auto" w:fill="FFFFFF"/>
        <w:suppressAutoHyphens/>
        <w:spacing w:before="28" w:after="28" w:line="25" w:lineRule="atLeast"/>
        <w:jc w:val="center"/>
        <w:rPr>
          <w:b/>
          <w:bCs/>
          <w:kern w:val="1"/>
        </w:rPr>
      </w:pPr>
      <w:r w:rsidRPr="00A00CC5">
        <w:rPr>
          <w:b/>
          <w:bCs/>
          <w:kern w:val="1"/>
        </w:rPr>
        <w:t>Оценка умений ставить опыты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lastRenderedPageBreak/>
        <w:t xml:space="preserve">Отметка «5»: </w:t>
      </w:r>
    </w:p>
    <w:p w:rsidR="000C080D" w:rsidRPr="00191C0E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правильно определена цель опыта; самостоятельно и последовательно проведены подбор оборудо</w:t>
      </w:r>
      <w:r w:rsidRPr="00A00CC5">
        <w:rPr>
          <w:kern w:val="1"/>
        </w:rPr>
        <w:softHyphen/>
        <w:t xml:space="preserve">вания и объектов, а также работа по закладке опыта; научно, грамотно, </w:t>
      </w:r>
      <w:proofErr w:type="spellStart"/>
      <w:r w:rsidRPr="00A00CC5">
        <w:rPr>
          <w:spacing w:val="-5"/>
          <w:kern w:val="1"/>
        </w:rPr>
        <w:t>логично</w:t>
      </w:r>
      <w:r w:rsidRPr="00A00CC5">
        <w:rPr>
          <w:kern w:val="1"/>
        </w:rPr>
        <w:t>описаны</w:t>
      </w:r>
      <w:proofErr w:type="spellEnd"/>
      <w:r w:rsidRPr="00A00CC5">
        <w:rPr>
          <w:kern w:val="1"/>
        </w:rPr>
        <w:t xml:space="preserve"> наблюдения и сформулирова</w:t>
      </w:r>
      <w:r w:rsidRPr="00A00CC5">
        <w:rPr>
          <w:kern w:val="1"/>
        </w:rPr>
        <w:softHyphen/>
        <w:t>ны выводы из опыта.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 xml:space="preserve">Отметка «4»: 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правильно определена цель опыта; самостоятель</w:t>
      </w:r>
      <w:r w:rsidRPr="00A00CC5">
        <w:rPr>
          <w:kern w:val="1"/>
        </w:rPr>
        <w:softHyphen/>
        <w:t>но проведена работа по подбору оборудования, объектов при зак</w:t>
      </w:r>
      <w:r w:rsidRPr="00A00CC5">
        <w:rPr>
          <w:kern w:val="1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 xml:space="preserve">Отметка «3»: 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правильно определена цель опыта, подбор обору</w:t>
      </w:r>
      <w:r w:rsidRPr="00A00CC5">
        <w:rPr>
          <w:kern w:val="1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A00CC5">
        <w:rPr>
          <w:kern w:val="1"/>
        </w:rPr>
        <w:softHyphen/>
        <w:t>людение, формировании выводов.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«2»: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A00CC5">
        <w:rPr>
          <w:kern w:val="1"/>
        </w:rPr>
        <w:softHyphen/>
        <w:t>млении.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«1»</w:t>
      </w:r>
    </w:p>
    <w:p w:rsidR="000C080D" w:rsidRPr="00376D3E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полное неумение заложить и оформить опыт.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center"/>
        <w:rPr>
          <w:b/>
          <w:bCs/>
          <w:kern w:val="1"/>
        </w:rPr>
      </w:pPr>
      <w:r w:rsidRPr="00A00CC5">
        <w:rPr>
          <w:b/>
          <w:bCs/>
          <w:kern w:val="1"/>
        </w:rPr>
        <w:t>2. Оценка умений проводить наблюдения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center"/>
        <w:rPr>
          <w:b/>
          <w:bCs/>
          <w:kern w:val="1"/>
        </w:rPr>
      </w:pPr>
      <w:r w:rsidRPr="00A00CC5">
        <w:rPr>
          <w:b/>
          <w:bCs/>
          <w:kern w:val="1"/>
        </w:rPr>
        <w:t>Учитель должен учитывать: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spacing w:val="-5"/>
          <w:kern w:val="1"/>
        </w:rPr>
      </w:pPr>
      <w:r w:rsidRPr="00A00CC5">
        <w:rPr>
          <w:spacing w:val="-5"/>
          <w:kern w:val="1"/>
        </w:rPr>
        <w:t xml:space="preserve">правильность проведения; 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spacing w:val="-5"/>
          <w:kern w:val="1"/>
        </w:rPr>
      </w:pPr>
      <w:r w:rsidRPr="00A00CC5">
        <w:rPr>
          <w:spacing w:val="-5"/>
          <w:kern w:val="1"/>
        </w:rPr>
        <w:t>уме</w:t>
      </w:r>
      <w:r w:rsidRPr="00A00CC5">
        <w:rPr>
          <w:spacing w:val="-5"/>
          <w:kern w:val="1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«5»: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 xml:space="preserve">правильно по заданию проведено наблюдение; выделены существенные </w:t>
      </w:r>
      <w:proofErr w:type="gramStart"/>
      <w:r w:rsidRPr="00A00CC5">
        <w:rPr>
          <w:kern w:val="1"/>
        </w:rPr>
        <w:t>признаке</w:t>
      </w:r>
      <w:proofErr w:type="gramEnd"/>
      <w:r w:rsidRPr="00A00CC5">
        <w:rPr>
          <w:kern w:val="1"/>
        </w:rPr>
        <w:t xml:space="preserve">, логично, научно грамотно оформлены результаты наблюдения </w:t>
      </w:r>
      <w:r w:rsidRPr="00A00CC5">
        <w:rPr>
          <w:kern w:val="1"/>
          <w:lang w:val="en-US"/>
        </w:rPr>
        <w:t>I</w:t>
      </w:r>
      <w:r w:rsidRPr="00A00CC5">
        <w:rPr>
          <w:kern w:val="1"/>
        </w:rPr>
        <w:t xml:space="preserve"> выводы.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«4»: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 xml:space="preserve">правильно по заданию проведено наблюдение, </w:t>
      </w:r>
      <w:r w:rsidRPr="00A00CC5">
        <w:rPr>
          <w:spacing w:val="-5"/>
          <w:kern w:val="1"/>
        </w:rPr>
        <w:t>при выделении существенных признаков у наблюдаемого объекта (</w:t>
      </w:r>
      <w:r w:rsidRPr="00A00CC5">
        <w:rPr>
          <w:kern w:val="1"/>
        </w:rPr>
        <w:t>процесса), названы второстепенные признаки; допущена небрежность в оформлении наблюдение и выводов.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«3»: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 xml:space="preserve">допущены неточности, </w:t>
      </w:r>
      <w:r w:rsidRPr="00A00CC5">
        <w:rPr>
          <w:spacing w:val="80"/>
          <w:kern w:val="1"/>
        </w:rPr>
        <w:t>1-2</w:t>
      </w:r>
      <w:r w:rsidRPr="00A00CC5">
        <w:rPr>
          <w:kern w:val="1"/>
        </w:rPr>
        <w:t xml:space="preserve"> ошибка в проведе</w:t>
      </w:r>
      <w:r w:rsidRPr="00A00CC5">
        <w:rPr>
          <w:kern w:val="1"/>
        </w:rPr>
        <w:softHyphen/>
        <w:t>нии наблюдение по заданию учителя; при выделении существенных признаков у наблюдаемого объек</w:t>
      </w:r>
      <w:r w:rsidRPr="00A00CC5">
        <w:rPr>
          <w:kern w:val="1"/>
        </w:rPr>
        <w:softHyphen/>
        <w:t>та (процесса) выделены лишь некоторые, допущены ошибки (1-2) в оформлении наблюдение и выводов.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b/>
          <w:bCs/>
          <w:kern w:val="1"/>
        </w:rPr>
      </w:pPr>
      <w:r w:rsidRPr="00A00CC5">
        <w:rPr>
          <w:b/>
          <w:bCs/>
          <w:kern w:val="1"/>
        </w:rPr>
        <w:t>Отметка «2»: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допущены ошибки (3-4) в проведении наблюде</w:t>
      </w:r>
      <w:r w:rsidRPr="00A00CC5">
        <w:rPr>
          <w:kern w:val="1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>Отметка «1»</w:t>
      </w:r>
    </w:p>
    <w:p w:rsidR="000C080D" w:rsidRPr="00A00CC5" w:rsidRDefault="000C080D" w:rsidP="00F22615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kern w:val="1"/>
        </w:rPr>
      </w:pPr>
      <w:r w:rsidRPr="00A00CC5">
        <w:rPr>
          <w:kern w:val="1"/>
        </w:rPr>
        <w:t>не владеет умением проводить наблюдение.</w:t>
      </w:r>
    </w:p>
    <w:p w:rsidR="000C080D" w:rsidRPr="00A00CC5" w:rsidRDefault="000C080D" w:rsidP="00F22615">
      <w:pPr>
        <w:suppressAutoHyphens/>
        <w:spacing w:line="195" w:lineRule="atLeast"/>
        <w:rPr>
          <w:rFonts w:ascii="Arial" w:hAnsi="Arial" w:cs="Arial"/>
          <w:color w:val="000000"/>
          <w:kern w:val="1"/>
          <w:sz w:val="17"/>
          <w:szCs w:val="17"/>
        </w:rPr>
      </w:pPr>
    </w:p>
    <w:p w:rsidR="000C080D" w:rsidRPr="00A00CC5" w:rsidRDefault="000C080D" w:rsidP="00F22615">
      <w:pPr>
        <w:suppressAutoHyphens/>
        <w:spacing w:before="28" w:after="28" w:line="25" w:lineRule="atLeast"/>
        <w:ind w:firstLine="360"/>
        <w:jc w:val="center"/>
        <w:rPr>
          <w:b/>
          <w:kern w:val="1"/>
        </w:rPr>
      </w:pPr>
      <w:r w:rsidRPr="00A00CC5">
        <w:rPr>
          <w:b/>
          <w:kern w:val="1"/>
        </w:rPr>
        <w:t>Оценка выполнения тестовых заданий: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>Отметка «5»:</w:t>
      </w:r>
      <w:r w:rsidRPr="00A00CC5">
        <w:rPr>
          <w:kern w:val="1"/>
        </w:rPr>
        <w:t xml:space="preserve"> учащийся выполнил тестовые задания на 91 – 100%.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 xml:space="preserve">Отметка «4»: </w:t>
      </w:r>
      <w:r w:rsidRPr="00A00CC5">
        <w:rPr>
          <w:kern w:val="1"/>
        </w:rPr>
        <w:t>учащийся выполнил тестовые задания на 71 – 90%.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>Отметка «3»:</w:t>
      </w:r>
      <w:r w:rsidRPr="00A00CC5">
        <w:rPr>
          <w:kern w:val="1"/>
        </w:rPr>
        <w:t xml:space="preserve"> учащийся выполнил тестовые задания на 51 – 70%.</w:t>
      </w:r>
    </w:p>
    <w:p w:rsidR="000C080D" w:rsidRPr="00A00CC5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t>Отметка «2»:</w:t>
      </w:r>
      <w:r w:rsidRPr="00A00CC5">
        <w:rPr>
          <w:kern w:val="1"/>
        </w:rPr>
        <w:t xml:space="preserve"> учащийся выполнил тестовые задания менее чем на 51%.</w:t>
      </w:r>
    </w:p>
    <w:p w:rsidR="000C080D" w:rsidRPr="00376D3E" w:rsidRDefault="000C080D" w:rsidP="00F22615">
      <w:pPr>
        <w:shd w:val="clear" w:color="auto" w:fill="FFFFFF"/>
        <w:suppressAutoHyphens/>
        <w:spacing w:line="25" w:lineRule="atLeast"/>
        <w:ind w:firstLine="360"/>
        <w:jc w:val="both"/>
        <w:rPr>
          <w:kern w:val="1"/>
        </w:rPr>
      </w:pPr>
      <w:r w:rsidRPr="00A00CC5">
        <w:rPr>
          <w:b/>
          <w:bCs/>
          <w:kern w:val="1"/>
        </w:rPr>
        <w:lastRenderedPageBreak/>
        <w:t>Отметка «1»:</w:t>
      </w:r>
      <w:r w:rsidRPr="00A00CC5">
        <w:rPr>
          <w:kern w:val="1"/>
        </w:rPr>
        <w:t xml:space="preserve"> учащийся не выполнил тестовые задания.</w:t>
      </w:r>
    </w:p>
    <w:p w:rsidR="000C080D" w:rsidRPr="00A00CC5" w:rsidRDefault="000C080D" w:rsidP="00F22615">
      <w:pPr>
        <w:autoSpaceDE w:val="0"/>
        <w:autoSpaceDN w:val="0"/>
        <w:adjustRightInd w:val="0"/>
        <w:rPr>
          <w:bCs/>
        </w:rPr>
      </w:pPr>
      <w:proofErr w:type="gramStart"/>
      <w:r w:rsidRPr="00A00CC5">
        <w:t>Приложение № 2 Комплект</w:t>
      </w:r>
      <w:r w:rsidRPr="00A00CC5">
        <w:rPr>
          <w:bCs/>
        </w:rPr>
        <w:t xml:space="preserve"> оценочных и методических материалов для осуществления промежуточной аттестации (мониторинговый</w:t>
      </w:r>
      <w:proofErr w:type="gramEnd"/>
    </w:p>
    <w:p w:rsidR="000C080D" w:rsidRPr="00A00CC5" w:rsidRDefault="000C080D" w:rsidP="00F22615">
      <w:pPr>
        <w:autoSpaceDE w:val="0"/>
        <w:autoSpaceDN w:val="0"/>
        <w:adjustRightInd w:val="0"/>
        <w:rPr>
          <w:bCs/>
        </w:rPr>
      </w:pPr>
      <w:r w:rsidRPr="00A00CC5">
        <w:rPr>
          <w:bCs/>
        </w:rPr>
        <w:t>инструментарий)</w:t>
      </w:r>
    </w:p>
    <w:p w:rsidR="000C080D" w:rsidRPr="00A00CC5" w:rsidRDefault="000C080D" w:rsidP="00F22615">
      <w:pPr>
        <w:autoSpaceDE w:val="0"/>
        <w:autoSpaceDN w:val="0"/>
        <w:adjustRightInd w:val="0"/>
      </w:pPr>
      <w:r w:rsidRPr="00A00CC5">
        <w:t>1.Для мониторинга может использоваться тестовый материал, содержащийся в рабочей тетради в конце каждой темы.</w:t>
      </w:r>
    </w:p>
    <w:p w:rsidR="000C080D" w:rsidRPr="00A00CC5" w:rsidRDefault="000C080D" w:rsidP="00F22615">
      <w:pPr>
        <w:rPr>
          <w:b/>
          <w:bCs/>
          <w:color w:val="000000"/>
          <w:sz w:val="28"/>
          <w:szCs w:val="28"/>
        </w:rPr>
      </w:pPr>
      <w:r w:rsidRPr="00A00CC5">
        <w:t>2.Входящая, промежуточная и итоговая контрольные работы составлены учителем, используя открытый банк заданий ФИПИ.</w:t>
      </w:r>
    </w:p>
    <w:p w:rsidR="000C080D" w:rsidRDefault="000C080D" w:rsidP="00F22615">
      <w:pPr>
        <w:rPr>
          <w:b/>
        </w:rPr>
      </w:pPr>
    </w:p>
    <w:p w:rsidR="000C080D" w:rsidRDefault="000C080D" w:rsidP="00F22615">
      <w:pPr>
        <w:jc w:val="center"/>
      </w:pPr>
    </w:p>
    <w:p w:rsidR="000C080D" w:rsidRDefault="000C080D" w:rsidP="00F22615">
      <w:pPr>
        <w:jc w:val="center"/>
      </w:pPr>
    </w:p>
    <w:p w:rsidR="000C080D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0C080D" w:rsidRPr="00223177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3177">
        <w:rPr>
          <w:rStyle w:val="c29"/>
          <w:b/>
          <w:bCs/>
          <w:color w:val="000000"/>
          <w:sz w:val="28"/>
          <w:szCs w:val="28"/>
        </w:rPr>
        <w:t>Содержание программы</w:t>
      </w:r>
    </w:p>
    <w:p w:rsidR="000C080D" w:rsidRDefault="000C080D" w:rsidP="005764BF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Биология. 5 класс</w:t>
      </w:r>
    </w:p>
    <w:p w:rsidR="000C080D" w:rsidRDefault="000C080D" w:rsidP="005764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0C080D" w:rsidRDefault="000C080D" w:rsidP="005764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(33 часа, 1 час в неделю)</w:t>
      </w:r>
    </w:p>
    <w:p w:rsidR="000C080D" w:rsidRDefault="000C080D" w:rsidP="005764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Введение. Биология как наука (6 часов)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Биология — наука о живой природе. Методы изучения биологии. Как работать в лаборатории. Разнообразие живой природы. Среды обитания организмов.</w:t>
      </w:r>
    </w:p>
    <w:p w:rsidR="000C080D" w:rsidRDefault="000C080D" w:rsidP="005764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Клетка-основа строения и жизнедеятельности организмов (10 часов)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Увеличительные приборы. Химический состав клетки. Строение клетки. Жизнедеятельность клетки.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Лабораторные работы: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1. Устройство микроскопа и приёмы работы с ним.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2. Приготовление и рассматривание препарата кожицы чешуи лука под микроскопом.</w:t>
      </w:r>
    </w:p>
    <w:p w:rsidR="000C080D" w:rsidRDefault="000C080D" w:rsidP="005764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Многообразие организмов (17 часов)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 xml:space="preserve">Характеристика царства бактерии. Строение и многообразие бактерий. Строение и многообразие грибов. Характеристика царства Растения. Водоросли. Лишайники. Мхи, папоротники, плауны, хвощи. Семенные растения. Царство Животные. </w:t>
      </w:r>
      <w:proofErr w:type="spellStart"/>
      <w:r>
        <w:rPr>
          <w:rStyle w:val="c5"/>
          <w:color w:val="000000"/>
        </w:rPr>
        <w:t>Подцарство</w:t>
      </w:r>
      <w:proofErr w:type="spellEnd"/>
      <w:r>
        <w:rPr>
          <w:rStyle w:val="c5"/>
          <w:color w:val="000000"/>
        </w:rPr>
        <w:t xml:space="preserve"> Одноклеточные. </w:t>
      </w:r>
      <w:proofErr w:type="spellStart"/>
      <w:r>
        <w:rPr>
          <w:rStyle w:val="c5"/>
          <w:color w:val="000000"/>
        </w:rPr>
        <w:t>Подцарство</w:t>
      </w:r>
      <w:proofErr w:type="spellEnd"/>
      <w:r>
        <w:rPr>
          <w:rStyle w:val="c5"/>
          <w:color w:val="000000"/>
        </w:rPr>
        <w:t xml:space="preserve"> Многоклеточные. Беспозвоночные животные. Позвоночные животные. Многообразие живой природы.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spellStart"/>
      <w:r>
        <w:rPr>
          <w:rStyle w:val="c12"/>
          <w:b/>
          <w:bCs/>
          <w:color w:val="000000"/>
        </w:rPr>
        <w:t>Лабораторые</w:t>
      </w:r>
      <w:proofErr w:type="spellEnd"/>
      <w:r>
        <w:rPr>
          <w:rStyle w:val="c12"/>
          <w:b/>
          <w:bCs/>
          <w:color w:val="000000"/>
        </w:rPr>
        <w:t xml:space="preserve"> работы:</w:t>
      </w:r>
    </w:p>
    <w:p w:rsidR="000C080D" w:rsidRDefault="000C080D" w:rsidP="005764BF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 xml:space="preserve">1. Особенности строения </w:t>
      </w:r>
      <w:proofErr w:type="spellStart"/>
      <w:r>
        <w:rPr>
          <w:rStyle w:val="c1"/>
          <w:color w:val="000000"/>
        </w:rPr>
        <w:t>мукора</w:t>
      </w:r>
      <w:proofErr w:type="spellEnd"/>
      <w:r>
        <w:rPr>
          <w:rStyle w:val="c1"/>
          <w:color w:val="000000"/>
        </w:rPr>
        <w:t xml:space="preserve"> и дрожжей.</w:t>
      </w:r>
    </w:p>
    <w:p w:rsidR="000C080D" w:rsidRPr="00DF38EC" w:rsidRDefault="000C080D" w:rsidP="005764B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2. Внешнее строение цветкового растения.</w:t>
      </w:r>
    </w:p>
    <w:p w:rsidR="000C080D" w:rsidRDefault="000C080D" w:rsidP="009E5EF7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0C080D" w:rsidRDefault="000C080D" w:rsidP="009E5EF7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Биология. 6 класс</w:t>
      </w:r>
    </w:p>
    <w:p w:rsidR="000C080D" w:rsidRDefault="000C080D" w:rsidP="009E5EF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(33 часов,</w:t>
      </w:r>
      <w:r>
        <w:rPr>
          <w:rStyle w:val="c12"/>
          <w:b/>
          <w:bCs/>
          <w:color w:val="000000"/>
        </w:rPr>
        <w:t>1 час в неделю</w:t>
      </w:r>
      <w:r>
        <w:rPr>
          <w:rStyle w:val="c29"/>
          <w:b/>
          <w:bCs/>
          <w:color w:val="000000"/>
        </w:rPr>
        <w:t>)</w:t>
      </w:r>
    </w:p>
    <w:p w:rsidR="000C080D" w:rsidRDefault="000C080D" w:rsidP="009E5EF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 xml:space="preserve"> Жизнедеятельность организмов (15 ч.)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Обмен веществ – главный признак жизни.  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 Почвенное питание растений.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Питание. Способы питания организмов. Автотрофные и гетеротрофные организмы.  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Удобрения. 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   Фотосинтез. Фотосинтез. Хлоропласты, хлорофилл, их роль в фотосинтезе. Управление фотосинтезом </w:t>
      </w:r>
      <w:proofErr w:type="gramStart"/>
      <w:r>
        <w:rPr>
          <w:rStyle w:val="c1"/>
          <w:color w:val="000000"/>
        </w:rPr>
        <w:t>растении</w:t>
      </w:r>
      <w:proofErr w:type="gramEnd"/>
      <w:r>
        <w:rPr>
          <w:rStyle w:val="c1"/>
          <w:color w:val="000000"/>
        </w:rPr>
        <w:t>: условия, влияющие на интенсивность фотосинтеза.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Значение фотосинтеза. 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  Питание бактерий и грибов. Питание бактерий и грибов. Разнообразие способов питания. Грибы </w:t>
      </w:r>
      <w:proofErr w:type="spellStart"/>
      <w:r>
        <w:rPr>
          <w:rStyle w:val="c1"/>
          <w:color w:val="000000"/>
        </w:rPr>
        <w:t>сапротрофы</w:t>
      </w:r>
      <w:proofErr w:type="spellEnd"/>
      <w:r>
        <w:rPr>
          <w:rStyle w:val="c1"/>
          <w:color w:val="000000"/>
        </w:rPr>
        <w:t xml:space="preserve"> и паразиты. Симбиоз у бактерий и грибов.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Гетеротрофное питание. Растительноядные животные.</w:t>
      </w:r>
    </w:p>
    <w:p w:rsidR="000C080D" w:rsidRDefault="000C080D" w:rsidP="009E5EF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Плотоядные и всеядные животные. Хищные растения.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Плотоядные и всеядные животные, особенности питания и добывания пищи. Хищные растения.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Газообмен между организмом и окружающей средой Дыхание животных.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Дыхание растений.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Передвижение веществ в организмах. Передвижение веществ у растений.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Передвижение веществ у животных.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Освобождение организма от вредных продуктов жизнедеятельности. Выделение у растений.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Образование конечных продуктов обмена веще</w:t>
      </w:r>
      <w:proofErr w:type="gramStart"/>
      <w:r>
        <w:rPr>
          <w:rStyle w:val="c1"/>
          <w:color w:val="000000"/>
        </w:rPr>
        <w:t>ств в пр</w:t>
      </w:r>
      <w:proofErr w:type="gramEnd"/>
      <w:r>
        <w:rPr>
          <w:rStyle w:val="c1"/>
          <w:color w:val="000000"/>
        </w:rPr>
        <w:t>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Выделение у животных.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0C080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  Размножение организмов, его значение. </w:t>
      </w:r>
      <w:proofErr w:type="gramStart"/>
      <w:r>
        <w:rPr>
          <w:rStyle w:val="c1"/>
          <w:color w:val="000000"/>
        </w:rPr>
        <w:t>Бесполое</w:t>
      </w:r>
      <w:proofErr w:type="gramEnd"/>
      <w:r>
        <w:rPr>
          <w:rStyle w:val="c1"/>
          <w:color w:val="000000"/>
        </w:rPr>
        <w:t xml:space="preserve"> размножении.</w:t>
      </w:r>
    </w:p>
    <w:p w:rsidR="000C080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Размножение организмов, его роль,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0C080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Половое размножение.</w:t>
      </w:r>
    </w:p>
    <w:p w:rsidR="000C080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0C080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Рост и развитие – свойства живых организмов. Индивидуальное развитие.</w:t>
      </w:r>
    </w:p>
    <w:p w:rsidR="000C080D" w:rsidRPr="005C4FDD" w:rsidRDefault="000C080D" w:rsidP="00780C9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Индивидуальное развитие. Взаимосвязи процессов роста и развития организмов.</w:t>
      </w:r>
    </w:p>
    <w:p w:rsidR="000C080D" w:rsidRDefault="000C080D" w:rsidP="009E5EF7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Лабораторная работа</w:t>
      </w:r>
      <w:r>
        <w:rPr>
          <w:rStyle w:val="c1"/>
          <w:color w:val="000000"/>
        </w:rPr>
        <w:t>:</w:t>
      </w:r>
    </w:p>
    <w:p w:rsidR="000C080D" w:rsidRPr="00780C97" w:rsidRDefault="000C080D" w:rsidP="00780C97">
      <w:pPr>
        <w:pStyle w:val="c4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1.Передвижение воды и минеральных веществ в растении.</w:t>
      </w:r>
    </w:p>
    <w:p w:rsidR="000C080D" w:rsidRDefault="000C080D" w:rsidP="009E5EF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Строение и многообразие покрытосеменных растений (18 ч.)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>
        <w:rPr>
          <w:rStyle w:val="c1"/>
          <w:color w:val="000000"/>
        </w:rPr>
        <w:t xml:space="preserve">  Строение семени. Однодольные и двудольные растения. Виды корней и типы </w:t>
      </w:r>
      <w:proofErr w:type="spellStart"/>
      <w:r>
        <w:rPr>
          <w:rStyle w:val="c1"/>
          <w:color w:val="000000"/>
        </w:rPr>
        <w:t>корневыз</w:t>
      </w:r>
      <w:proofErr w:type="spellEnd"/>
      <w:r>
        <w:rPr>
          <w:rStyle w:val="c1"/>
          <w:color w:val="000000"/>
        </w:rPr>
        <w:t xml:space="preserve"> систем. Мочковатая и стержневая корневые системы.</w:t>
      </w:r>
      <w:r>
        <w:rPr>
          <w:rStyle w:val="c31"/>
          <w:color w:val="000000"/>
        </w:rPr>
        <w:t xml:space="preserve"> Видоизменения корней. Побег и почка. Виды побегов. Строение стебля. Внутреннее и внешнее строение стебля. 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>
        <w:rPr>
          <w:rStyle w:val="c31"/>
          <w:color w:val="000000"/>
        </w:rPr>
        <w:t xml:space="preserve">  Внешнее строение листа. Клеточное строение листа. Видоизменения побегов. Строение и разнообразие цветков.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31"/>
          <w:color w:val="000000"/>
        </w:rPr>
      </w:pPr>
      <w:r>
        <w:rPr>
          <w:rStyle w:val="c31"/>
          <w:color w:val="000000"/>
        </w:rPr>
        <w:t xml:space="preserve">  Соцветия. Соцветия простые и сложные. Плоды сухие и сочные. 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1"/>
          <w:color w:val="000000"/>
        </w:rPr>
        <w:t xml:space="preserve">  Размножение покрытосеменных растений. Классификация </w:t>
      </w:r>
      <w:proofErr w:type="gramStart"/>
      <w:r>
        <w:rPr>
          <w:rStyle w:val="c31"/>
          <w:color w:val="000000"/>
        </w:rPr>
        <w:t>покрытосеменных</w:t>
      </w:r>
      <w:proofErr w:type="gramEnd"/>
      <w:r>
        <w:rPr>
          <w:rStyle w:val="c31"/>
          <w:color w:val="000000"/>
        </w:rPr>
        <w:t xml:space="preserve">. Класс </w:t>
      </w:r>
      <w:proofErr w:type="gramStart"/>
      <w:r>
        <w:rPr>
          <w:rStyle w:val="c31"/>
          <w:color w:val="000000"/>
        </w:rPr>
        <w:t>двудольные</w:t>
      </w:r>
      <w:proofErr w:type="gramEnd"/>
      <w:r>
        <w:rPr>
          <w:rStyle w:val="c31"/>
          <w:color w:val="000000"/>
        </w:rPr>
        <w:t xml:space="preserve">. Класс </w:t>
      </w:r>
      <w:proofErr w:type="gramStart"/>
      <w:r>
        <w:rPr>
          <w:rStyle w:val="c31"/>
          <w:color w:val="000000"/>
        </w:rPr>
        <w:t>однодольные</w:t>
      </w:r>
      <w:proofErr w:type="gramEnd"/>
      <w:r>
        <w:rPr>
          <w:rStyle w:val="c31"/>
          <w:color w:val="000000"/>
        </w:rPr>
        <w:t>. Многообразие живой природы. Охрана природы.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Лабораторная работа: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1.Строение семян двудольных </w:t>
      </w:r>
      <w:proofErr w:type="spellStart"/>
      <w:r>
        <w:rPr>
          <w:rStyle w:val="c4"/>
          <w:color w:val="000000"/>
        </w:rPr>
        <w:t>растенией</w:t>
      </w:r>
      <w:proofErr w:type="spellEnd"/>
      <w:r>
        <w:rPr>
          <w:rStyle w:val="c4"/>
          <w:color w:val="000000"/>
        </w:rPr>
        <w:t>.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2.Стержневые и мочковатые корневые системы.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3. Листья простые и сложные, их жилкование и листорасположение.</w:t>
      </w:r>
    </w:p>
    <w:p w:rsidR="000C080D" w:rsidRDefault="000C080D" w:rsidP="009E5EF7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4.Плоды сухие и сочные.</w:t>
      </w:r>
    </w:p>
    <w:p w:rsidR="000C080D" w:rsidRDefault="000C080D" w:rsidP="00DF38EC">
      <w:pPr>
        <w:pStyle w:val="c3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E5EF7">
        <w:rPr>
          <w:b/>
          <w:bCs/>
          <w:color w:val="000000"/>
        </w:rPr>
        <w:t> </w:t>
      </w:r>
    </w:p>
    <w:p w:rsidR="000C080D" w:rsidRDefault="000C080D" w:rsidP="009E5EF7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0C080D" w:rsidRPr="00DF38EC" w:rsidRDefault="000C080D" w:rsidP="00DF38EC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Биология. 7 класс</w:t>
      </w:r>
      <w:r>
        <w:rPr>
          <w:b/>
          <w:bCs/>
          <w:color w:val="000000"/>
        </w:rPr>
        <w:br/>
        <w:t>67</w:t>
      </w:r>
      <w:r w:rsidRPr="009E5EF7">
        <w:rPr>
          <w:b/>
          <w:bCs/>
          <w:color w:val="000000"/>
        </w:rPr>
        <w:t>ч/год (2 ч/</w:t>
      </w:r>
      <w:proofErr w:type="spellStart"/>
      <w:r w:rsidRPr="009E5EF7">
        <w:rPr>
          <w:b/>
          <w:bCs/>
          <w:color w:val="000000"/>
        </w:rPr>
        <w:t>нед</w:t>
      </w:r>
      <w:proofErr w:type="spellEnd"/>
      <w:r w:rsidRPr="009E5EF7">
        <w:rPr>
          <w:b/>
          <w:bCs/>
          <w:color w:val="000000"/>
        </w:rPr>
        <w:t>.)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Введение. Общие сведения о животном мире.</w:t>
      </w:r>
      <w:r w:rsidRPr="009E5EF7">
        <w:rPr>
          <w:b/>
          <w:bCs/>
          <w:color w:val="000000"/>
        </w:rPr>
        <w:t xml:space="preserve"> (2 ч.)</w:t>
      </w:r>
    </w:p>
    <w:p w:rsidR="000C080D" w:rsidRPr="009E5EF7" w:rsidRDefault="000C080D" w:rsidP="00101F90">
      <w:pPr>
        <w:shd w:val="clear" w:color="auto" w:fill="FFFFFF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 xml:space="preserve"> Особенности многообразие и классификация животных. Среды обитания и сезонные изменения в жизни животных </w:t>
      </w:r>
    </w:p>
    <w:p w:rsidR="000C080D" w:rsidRPr="009E5EF7" w:rsidRDefault="000C080D" w:rsidP="00E70838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Одноклеточные животные (3</w:t>
      </w:r>
      <w:r w:rsidRPr="009E5EF7">
        <w:rPr>
          <w:b/>
          <w:bCs/>
          <w:color w:val="000000"/>
        </w:rPr>
        <w:t xml:space="preserve"> ч.)</w:t>
      </w:r>
    </w:p>
    <w:p w:rsidR="000C080D" w:rsidRDefault="000C080D" w:rsidP="009E5EF7">
      <w:pPr>
        <w:shd w:val="clear" w:color="auto" w:fill="FFFFFF"/>
        <w:jc w:val="both"/>
        <w:rPr>
          <w:color w:val="000000"/>
        </w:rPr>
      </w:pPr>
      <w:r w:rsidRPr="009E5EF7">
        <w:rPr>
          <w:i/>
          <w:iCs/>
          <w:color w:val="000000"/>
        </w:rPr>
        <w:t>Одноклеточные животные. </w:t>
      </w:r>
      <w:r w:rsidRPr="009E5EF7">
        <w:rPr>
          <w:color w:val="000000"/>
        </w:rPr>
        <w:t xml:space="preserve">Особенности строения и жизнедеятельности, многообразие </w:t>
      </w:r>
      <w:proofErr w:type="gramStart"/>
      <w:r w:rsidRPr="009E5EF7">
        <w:rPr>
          <w:color w:val="000000"/>
        </w:rPr>
        <w:t>одноклеточных</w:t>
      </w:r>
      <w:proofErr w:type="gramEnd"/>
      <w:r w:rsidRPr="009E5EF7">
        <w:rPr>
          <w:color w:val="000000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9E5EF7">
        <w:rPr>
          <w:color w:val="000000"/>
        </w:rPr>
        <w:t>одноклеточными</w:t>
      </w:r>
      <w:proofErr w:type="gramEnd"/>
      <w:r w:rsidRPr="009E5EF7">
        <w:rPr>
          <w:color w:val="000000"/>
        </w:rPr>
        <w:t>. Роль одноклеточных в природе и жизни человека.</w:t>
      </w:r>
    </w:p>
    <w:p w:rsidR="000C080D" w:rsidRPr="00E70838" w:rsidRDefault="000C080D" w:rsidP="00E70838">
      <w:pPr>
        <w:shd w:val="clear" w:color="auto" w:fill="FFFFFF"/>
        <w:jc w:val="center"/>
        <w:rPr>
          <w:rFonts w:ascii="Liberation Serif" w:hAnsi="Liberation Serif"/>
          <w:b/>
          <w:color w:val="000000"/>
        </w:rPr>
      </w:pPr>
      <w:r w:rsidRPr="00E70838">
        <w:rPr>
          <w:b/>
          <w:color w:val="000000"/>
        </w:rPr>
        <w:t>Многоклеточные животные. Беспозвоночные.</w:t>
      </w:r>
      <w:r>
        <w:rPr>
          <w:b/>
          <w:color w:val="000000"/>
        </w:rPr>
        <w:t>(26</w:t>
      </w:r>
      <w:r w:rsidRPr="00E70838">
        <w:rPr>
          <w:b/>
          <w:color w:val="000000"/>
        </w:rPr>
        <w:t>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i/>
          <w:iCs/>
          <w:color w:val="000000"/>
        </w:rPr>
        <w:t>Многоклеточные животные. </w:t>
      </w:r>
      <w:r w:rsidRPr="009E5EF7">
        <w:rPr>
          <w:color w:val="000000"/>
        </w:rPr>
        <w:t>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Кишечнополостные. Особенности строения и жизнедеятельности </w:t>
      </w:r>
      <w:proofErr w:type="gramStart"/>
      <w:r w:rsidRPr="009E5EF7">
        <w:rPr>
          <w:color w:val="000000"/>
        </w:rPr>
        <w:t>кишечнополостных</w:t>
      </w:r>
      <w:proofErr w:type="gramEnd"/>
      <w:r w:rsidRPr="009E5EF7">
        <w:rPr>
          <w:color w:val="000000"/>
        </w:rPr>
        <w:t>. Рефлекс. Многообразие кишечнополостных, их роль в природе и жизни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0C080D" w:rsidRDefault="000C080D" w:rsidP="009E5EF7">
      <w:pPr>
        <w:shd w:val="clear" w:color="auto" w:fill="FFFFFF"/>
        <w:jc w:val="both"/>
        <w:rPr>
          <w:color w:val="000000"/>
        </w:rPr>
      </w:pPr>
      <w:r w:rsidRPr="009E5EF7">
        <w:rPr>
          <w:color w:val="000000"/>
        </w:rPr>
        <w:t>Членистоногие. Особенности строения и жизнедеятельности членистоногих. Многообразие членистоногих. Инстинкты. Членистоногие -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0C080D" w:rsidRDefault="000C080D" w:rsidP="009E5EF7">
      <w:pPr>
        <w:shd w:val="clear" w:color="auto" w:fill="FFFFFF"/>
        <w:jc w:val="both"/>
        <w:rPr>
          <w:color w:val="000000"/>
        </w:rPr>
      </w:pPr>
      <w:proofErr w:type="gramStart"/>
      <w:r w:rsidRPr="009E5EF7">
        <w:rPr>
          <w:b/>
          <w:bCs/>
          <w:i/>
          <w:iCs/>
          <w:color w:val="000000"/>
        </w:rPr>
        <w:lastRenderedPageBreak/>
        <w:t>Демонстрации: </w:t>
      </w:r>
      <w:r>
        <w:rPr>
          <w:color w:val="000000"/>
        </w:rPr>
        <w:t xml:space="preserve">таблицы, атласы, </w:t>
      </w:r>
      <w:r w:rsidRPr="009E5EF7">
        <w:rPr>
          <w:color w:val="000000"/>
        </w:rPr>
        <w:t xml:space="preserve"> видеофильмы по биологии животных; микропрепараты одноклеточных живот</w:t>
      </w:r>
      <w:r>
        <w:rPr>
          <w:color w:val="000000"/>
        </w:rPr>
        <w:t xml:space="preserve">ных, гидры, </w:t>
      </w:r>
      <w:r w:rsidRPr="009E5EF7">
        <w:rPr>
          <w:color w:val="000000"/>
        </w:rPr>
        <w:t xml:space="preserve"> образцы кораллов; влажные препараты медуз;</w:t>
      </w:r>
      <w:r>
        <w:rPr>
          <w:color w:val="000000"/>
        </w:rPr>
        <w:t xml:space="preserve">   коллекции членистоногих.</w:t>
      </w:r>
      <w:proofErr w:type="gramEnd"/>
    </w:p>
    <w:p w:rsidR="000C080D" w:rsidRDefault="000C080D" w:rsidP="009E5EF7">
      <w:pPr>
        <w:shd w:val="clear" w:color="auto" w:fill="FFFFFF"/>
        <w:jc w:val="both"/>
        <w:rPr>
          <w:b/>
          <w:bCs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0C080D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1. Изучение многообразия тканей животных.</w:t>
      </w:r>
    </w:p>
    <w:p w:rsidR="000C080D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2.Изучение пресноводной гидры.</w:t>
      </w:r>
    </w:p>
    <w:p w:rsidR="000C080D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3.Изучение внешнего строения дождевого червя.</w:t>
      </w:r>
    </w:p>
    <w:p w:rsidR="000C080D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4.Особенности строения </w:t>
      </w:r>
      <w:proofErr w:type="gramStart"/>
      <w:r>
        <w:rPr>
          <w:bCs/>
          <w:color w:val="000000"/>
        </w:rPr>
        <w:t>ракообразных</w:t>
      </w:r>
      <w:proofErr w:type="gramEnd"/>
      <w:r>
        <w:rPr>
          <w:bCs/>
          <w:color w:val="000000"/>
        </w:rPr>
        <w:t>.</w:t>
      </w:r>
    </w:p>
    <w:p w:rsidR="000C080D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5. Изучение внешнего строения паука-крестовика.</w:t>
      </w:r>
    </w:p>
    <w:p w:rsidR="000C080D" w:rsidRPr="00E70838" w:rsidRDefault="000C080D" w:rsidP="009E5EF7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6. Изучение внешнего строения насекомого.</w:t>
      </w:r>
    </w:p>
    <w:p w:rsidR="000C080D" w:rsidRDefault="000C080D" w:rsidP="009E5EF7">
      <w:pPr>
        <w:shd w:val="clear" w:color="auto" w:fill="FFFFFF"/>
        <w:jc w:val="both"/>
        <w:rPr>
          <w:color w:val="000000"/>
        </w:rPr>
      </w:pPr>
    </w:p>
    <w:p w:rsidR="000C080D" w:rsidRPr="00E70838" w:rsidRDefault="000C080D" w:rsidP="00E70838">
      <w:pPr>
        <w:shd w:val="clear" w:color="auto" w:fill="FFFFFF"/>
        <w:jc w:val="center"/>
        <w:rPr>
          <w:rFonts w:ascii="Liberation Serif" w:hAnsi="Liberation Serif"/>
          <w:b/>
          <w:color w:val="000000"/>
        </w:rPr>
      </w:pPr>
      <w:proofErr w:type="spellStart"/>
      <w:r>
        <w:rPr>
          <w:b/>
          <w:color w:val="000000"/>
        </w:rPr>
        <w:t>Позвоночны</w:t>
      </w:r>
      <w:proofErr w:type="spellEnd"/>
      <w:r>
        <w:rPr>
          <w:b/>
          <w:color w:val="000000"/>
        </w:rPr>
        <w:t xml:space="preserve"> животные.(28ч)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  <w:r w:rsidRPr="009E5EF7">
        <w:rPr>
          <w:color w:val="000000"/>
        </w:rPr>
        <w:br/>
      </w:r>
      <w:r w:rsidRPr="009E5EF7">
        <w:rPr>
          <w:b/>
          <w:bCs/>
          <w:i/>
          <w:iCs/>
          <w:color w:val="000000"/>
        </w:rPr>
        <w:t>Демонстрации: </w:t>
      </w:r>
      <w:r>
        <w:rPr>
          <w:color w:val="000000"/>
        </w:rPr>
        <w:t xml:space="preserve"> С</w:t>
      </w:r>
      <w:r w:rsidRPr="009E5EF7">
        <w:rPr>
          <w:color w:val="000000"/>
        </w:rPr>
        <w:t>келеты костистой рыбы, лягушки, ящерицы, птиц, млекопитающих; модел</w:t>
      </w:r>
      <w:r>
        <w:rPr>
          <w:color w:val="000000"/>
        </w:rPr>
        <w:t>ь яйца птицы</w:t>
      </w:r>
      <w:r w:rsidRPr="009E5EF7">
        <w:rPr>
          <w:color w:val="000000"/>
        </w:rPr>
        <w:t>.</w:t>
      </w:r>
      <w:r w:rsidRPr="009E5EF7">
        <w:rPr>
          <w:color w:val="000000"/>
        </w:rPr>
        <w:br/>
      </w:r>
      <w:r w:rsidRPr="009E5EF7">
        <w:rPr>
          <w:b/>
          <w:bCs/>
          <w:color w:val="000000"/>
        </w:rPr>
        <w:t>Лабораторные работы: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1. Изучение внешнего строения рыбы.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br/>
      </w:r>
    </w:p>
    <w:p w:rsidR="000C080D" w:rsidRPr="009E5EF7" w:rsidRDefault="000C080D" w:rsidP="000C6FAF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Экосистемы (8</w:t>
      </w:r>
      <w:r w:rsidRPr="009E5EF7">
        <w:rPr>
          <w:b/>
          <w:bCs/>
          <w:color w:val="000000"/>
        </w:rPr>
        <w:t xml:space="preserve"> ч.)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Default="000C080D" w:rsidP="009E5EF7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0C080D" w:rsidRPr="00781B0E" w:rsidRDefault="000C080D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29"/>
          <w:b/>
          <w:bCs/>
          <w:color w:val="000000"/>
        </w:rPr>
        <w:t>Биология. 8 класс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color w:val="000000"/>
        </w:rPr>
        <w:t>67</w:t>
      </w:r>
      <w:r w:rsidRPr="009E5EF7">
        <w:rPr>
          <w:color w:val="000000"/>
        </w:rPr>
        <w:t xml:space="preserve"> ч/год (2 ч/</w:t>
      </w:r>
      <w:proofErr w:type="spellStart"/>
      <w:r w:rsidRPr="009E5EF7">
        <w:rPr>
          <w:color w:val="000000"/>
        </w:rPr>
        <w:t>нед</w:t>
      </w:r>
      <w:proofErr w:type="spellEnd"/>
      <w:r w:rsidRPr="009E5EF7">
        <w:rPr>
          <w:color w:val="000000"/>
        </w:rPr>
        <w:t>.)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 xml:space="preserve">Введение. Наука </w:t>
      </w:r>
      <w:proofErr w:type="spellStart"/>
      <w:r>
        <w:rPr>
          <w:b/>
          <w:bCs/>
          <w:color w:val="000000"/>
        </w:rPr>
        <w:t>очеловеке</w:t>
      </w:r>
      <w:proofErr w:type="spellEnd"/>
      <w:r>
        <w:rPr>
          <w:b/>
          <w:bCs/>
          <w:color w:val="000000"/>
        </w:rPr>
        <w:t>. (4</w:t>
      </w:r>
      <w:r w:rsidRPr="009E5EF7">
        <w:rPr>
          <w:b/>
          <w:bCs/>
          <w:color w:val="000000"/>
        </w:rPr>
        <w:t xml:space="preserve">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lastRenderedPageBreak/>
        <w:t>Демонстрации:</w:t>
      </w:r>
      <w:r w:rsidRPr="009E5EF7">
        <w:rPr>
          <w:color w:val="000000"/>
        </w:rPr>
        <w:t> 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Общий обзор организма человека (3ч)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Строение организма человека. Уровни организации организма человека. Клетки организма человека. Ткани: эпителиальные, мышечные, соединительные, </w:t>
      </w:r>
      <w:proofErr w:type="gramStart"/>
      <w:r w:rsidRPr="009E5EF7">
        <w:rPr>
          <w:color w:val="000000"/>
        </w:rPr>
        <w:t>нервная</w:t>
      </w:r>
      <w:proofErr w:type="gramEnd"/>
      <w:r w:rsidRPr="009E5EF7">
        <w:rPr>
          <w:color w:val="000000"/>
        </w:rPr>
        <w:t>; их строение и функции. Органы и системы органов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Процессы жизнедеятельности организма человека. Понятие о нейрогуморальной регуляции как основе жизнедеятельности организма. Рефлекс. Рефлекторная дуга.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с изображением строения и разнообразия клеток, тканей, органов и систем органов организма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микроскопического строения тканей организма человека.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Опора и движение (6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Самонаблюдения:</w:t>
      </w:r>
      <w:r w:rsidRPr="009E5EF7">
        <w:rPr>
          <w:color w:val="000000"/>
        </w:rPr>
        <w:t> работы основных мышц, роли плечевого пояса в движениях руки.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вида отдельных костей скелета человека.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влияния статической и динамической работы на утомление мышц.</w:t>
      </w: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Внутренняя среда организма (4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Транспорт веществ в организме. Внутренняя среда организма: кровь, лимфа, тканевая жидкость.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Состав и функции крови. Плазма. Форменные элементы. Значение постоянства внутренней среды организма.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</w:t>
      </w:r>
      <w:proofErr w:type="spellStart"/>
      <w:r w:rsidRPr="009E5EF7">
        <w:rPr>
          <w:color w:val="000000"/>
        </w:rPr>
        <w:t>Дженнера</w:t>
      </w:r>
      <w:proofErr w:type="spellEnd"/>
      <w:r w:rsidRPr="009E5EF7">
        <w:rPr>
          <w:color w:val="000000"/>
        </w:rPr>
        <w:t xml:space="preserve"> в области иммунитета. Вакцинация.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«Состав крови», «Группы крови».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микроскопического строения крови (микропрепараты крови человека и лягушки).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Кровообращение и </w:t>
      </w:r>
      <w:proofErr w:type="spellStart"/>
      <w:r w:rsidRPr="009E5EF7">
        <w:rPr>
          <w:b/>
          <w:bCs/>
          <w:color w:val="000000"/>
        </w:rPr>
        <w:t>лимфообращение</w:t>
      </w:r>
      <w:proofErr w:type="spellEnd"/>
      <w:r w:rsidRPr="009E5EF7">
        <w:rPr>
          <w:b/>
          <w:bCs/>
          <w:color w:val="000000"/>
        </w:rPr>
        <w:t xml:space="preserve"> (4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Органы кровообращения: сердце и сосуды. Сердце, его строение и работа. Понятие об </w:t>
      </w:r>
      <w:proofErr w:type="spellStart"/>
      <w:r w:rsidRPr="009E5EF7">
        <w:rPr>
          <w:color w:val="000000"/>
        </w:rPr>
        <w:t>автоматии</w:t>
      </w:r>
      <w:proofErr w:type="spellEnd"/>
      <w:r w:rsidRPr="009E5EF7">
        <w:rPr>
          <w:color w:val="000000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Лимфатическая система. Значение </w:t>
      </w:r>
      <w:proofErr w:type="spellStart"/>
      <w:r w:rsidRPr="009E5EF7">
        <w:rPr>
          <w:color w:val="000000"/>
        </w:rPr>
        <w:t>лимфообращения</w:t>
      </w:r>
      <w:proofErr w:type="spellEnd"/>
      <w:r w:rsidRPr="009E5EF7">
        <w:rPr>
          <w:color w:val="000000"/>
        </w:rPr>
        <w:t>. Связь между кровеносной и лимфатической системами.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proofErr w:type="gramStart"/>
      <w:r w:rsidRPr="009E5EF7">
        <w:rPr>
          <w:color w:val="000000"/>
        </w:rPr>
        <w:lastRenderedPageBreak/>
        <w:t>Сердечно-сосудистые</w:t>
      </w:r>
      <w:proofErr w:type="gramEnd"/>
      <w:r w:rsidRPr="009E5EF7">
        <w:rPr>
          <w:color w:val="000000"/>
        </w:rPr>
        <w:t xml:space="preserve">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Измерение кровяного </w:t>
      </w:r>
      <w:proofErr w:type="spellStart"/>
      <w:r w:rsidRPr="009E5EF7">
        <w:rPr>
          <w:color w:val="000000"/>
        </w:rPr>
        <w:t>давления</w:t>
      </w:r>
      <w:proofErr w:type="gramStart"/>
      <w:r w:rsidRPr="009E5EF7">
        <w:rPr>
          <w:color w:val="000000"/>
        </w:rPr>
        <w:t>.П</w:t>
      </w:r>
      <w:proofErr w:type="gramEnd"/>
      <w:r w:rsidRPr="009E5EF7">
        <w:rPr>
          <w:color w:val="000000"/>
        </w:rPr>
        <w:t>одсчет</w:t>
      </w:r>
      <w:proofErr w:type="spellEnd"/>
      <w:r w:rsidRPr="009E5EF7">
        <w:rPr>
          <w:color w:val="000000"/>
        </w:rPr>
        <w:t xml:space="preserve"> ударов пульса в покое и при физической нагрузке.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приемов остановки капиллярного, артериального и венозного кровотечений.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Дыхание (5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Измерение обхвата грудной клетки в состоянии вдоха и выдоха.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Питание (6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торс человека; таблица «Пищеварительная система»; модель «Строение зуба»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Обмен веществ и превращение энергии (4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Выделение продуктов обмена (3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модель почки, рельефная таблица «Органы выделения».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Покровы тела (4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Наружные покровы тела. Строение и функции кожи. Роль кожи в терморегуляции.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lastRenderedPageBreak/>
        <w:t>Демонстрации:</w:t>
      </w:r>
      <w:r w:rsidRPr="009E5EF7">
        <w:rPr>
          <w:color w:val="000000"/>
        </w:rPr>
        <w:t> рельефная таблица «Строение кожи»; приемы оказания первой помощи при травмах, ожогах и обморожениях.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Нейрогуморальная регуляция процессов жизнедеятельности организма (8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Нарушения деятельности нервной и эндокринной систем и их предупреждение.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9E5EF7">
      <w:pPr>
        <w:shd w:val="clear" w:color="auto" w:fill="FFFFFF"/>
        <w:jc w:val="center"/>
        <w:rPr>
          <w:b/>
          <w:bCs/>
          <w:color w:val="000000"/>
        </w:rPr>
      </w:pP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Органы чувств. Анализаторы (5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proofErr w:type="gramStart"/>
      <w:r w:rsidRPr="009E5EF7">
        <w:rPr>
          <w:b/>
          <w:bCs/>
          <w:color w:val="000000"/>
        </w:rPr>
        <w:t>Демонстрации</w:t>
      </w:r>
      <w:r w:rsidRPr="009E5EF7">
        <w:rPr>
          <w:color w:val="000000"/>
        </w:rPr>
        <w:t>: 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  <w:proofErr w:type="gramEnd"/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слухового и зрительного анализаторов (по моделям или наглядным пособиям).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color w:val="000000"/>
        </w:rPr>
        <w:br/>
      </w:r>
      <w:r w:rsidRPr="009E5EF7">
        <w:rPr>
          <w:b/>
          <w:bCs/>
          <w:color w:val="000000"/>
        </w:rPr>
        <w:t xml:space="preserve"> Психика и поведение человека (6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Высшая нервная деятельность. Исследования И.М. Сеченова, И.П. Павлова, </w:t>
      </w:r>
      <w:proofErr w:type="spellStart"/>
      <w:r w:rsidRPr="009E5EF7">
        <w:rPr>
          <w:color w:val="000000"/>
        </w:rPr>
        <w:t>А.А.Ухтомского</w:t>
      </w:r>
      <w:proofErr w:type="spellEnd"/>
      <w:r w:rsidRPr="009E5EF7">
        <w:rPr>
          <w:color w:val="000000"/>
        </w:rPr>
        <w:t xml:space="preserve">, </w:t>
      </w:r>
      <w:proofErr w:type="spellStart"/>
      <w:r w:rsidRPr="009E5EF7">
        <w:rPr>
          <w:color w:val="000000"/>
        </w:rPr>
        <w:t>П.К.Анохина</w:t>
      </w:r>
      <w:proofErr w:type="spellEnd"/>
      <w:r w:rsidRPr="009E5EF7">
        <w:rPr>
          <w:color w:val="000000"/>
        </w:rPr>
        <w:t xml:space="preserve"> в создании учения о высшей нервной деятельности. Безусловные и условные рефлексы, их биологическое значение.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безусловные и условные рефлексы человека по методу речевого подкрепления; двойственные изображения, иллюзии установки; выполнение тестов на наблюдательность и внимание, логическую и механическую память, консерватизм мышления.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Размножение и развитие человека (3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lastRenderedPageBreak/>
        <w:t>Развитие зародыша человека. Беременность и роды. Рост и развитие ребенка после рождения.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«Строение половой системы человека», «Эмбриональное развитие человека», «Развитие человека после рождения».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Измерение массы и роста своего организма.</w:t>
      </w:r>
    </w:p>
    <w:p w:rsidR="000C080D" w:rsidRPr="009E5EF7" w:rsidRDefault="000C080D" w:rsidP="009E5EF7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 Человек и окружающая среда (3 ч)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0C080D" w:rsidRPr="009E5EF7" w:rsidRDefault="000C080D" w:rsidP="009E5EF7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таблицы «Природное и социальное окружение человека», «Поведение человека в чрезвычайных ситуациях».</w:t>
      </w:r>
    </w:p>
    <w:p w:rsidR="000C080D" w:rsidRDefault="000C080D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0C080D" w:rsidRDefault="000C080D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0C080D" w:rsidRDefault="000C080D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Биология. 9 класс</w:t>
      </w: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68 ч/год (2 ч/</w:t>
      </w:r>
      <w:proofErr w:type="spellStart"/>
      <w:r>
        <w:rPr>
          <w:rStyle w:val="c0"/>
          <w:color w:val="000000"/>
        </w:rPr>
        <w:t>нед</w:t>
      </w:r>
      <w:proofErr w:type="spellEnd"/>
      <w:r>
        <w:rPr>
          <w:rStyle w:val="c0"/>
          <w:color w:val="000000"/>
        </w:rPr>
        <w:t>.)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Введение. Биология в системе наук (2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портреты ученых-биологов; схема «Связь биологии с другими науками».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Основы цитологии - науки о клетке (10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строения клеток бактерий, грибов, животных и растений. Вирусы.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гомеостазе, регуляция процессов превращения веществ и энергии в клетке.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Строение </w:t>
      </w:r>
      <w:proofErr w:type="spellStart"/>
      <w:r>
        <w:rPr>
          <w:rStyle w:val="c0"/>
          <w:color w:val="000000"/>
        </w:rPr>
        <w:t>эукариотических</w:t>
      </w:r>
      <w:proofErr w:type="spellEnd"/>
      <w:r>
        <w:rPr>
          <w:rStyle w:val="c0"/>
          <w:color w:val="000000"/>
        </w:rPr>
        <w:t xml:space="preserve"> клеток у растений, животных, грибов и </w:t>
      </w:r>
      <w:proofErr w:type="spellStart"/>
      <w:r>
        <w:rPr>
          <w:rStyle w:val="c0"/>
          <w:color w:val="000000"/>
        </w:rPr>
        <w:t>прокариотических</w:t>
      </w:r>
      <w:proofErr w:type="spellEnd"/>
      <w:r>
        <w:rPr>
          <w:rStyle w:val="c0"/>
          <w:color w:val="000000"/>
        </w:rPr>
        <w:t xml:space="preserve"> клеток у бактерий.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Размножение и индивидуальное развитие (онтогенез) организмов (5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Половое размножение. Мейоз, его биологическое значение. Биологическое значение оплодотворения.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Демонстрации</w:t>
      </w:r>
      <w:proofErr w:type="gramStart"/>
      <w:r>
        <w:rPr>
          <w:rStyle w:val="c4"/>
          <w:b/>
          <w:bCs/>
          <w:color w:val="000000"/>
        </w:rPr>
        <w:t>:</w:t>
      </w:r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аблицы</w:t>
      </w:r>
      <w:proofErr w:type="spellEnd"/>
      <w:r>
        <w:rPr>
          <w:rStyle w:val="c0"/>
          <w:color w:val="000000"/>
        </w:rPr>
        <w:t>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 Основы генетики (10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>
        <w:rPr>
          <w:rStyle w:val="c0"/>
          <w:color w:val="000000"/>
        </w:rPr>
        <w:t>модификационная</w:t>
      </w:r>
      <w:proofErr w:type="spellEnd"/>
      <w:r>
        <w:rPr>
          <w:rStyle w:val="c0"/>
          <w:color w:val="000000"/>
        </w:rPr>
        <w:t>, изменчивость. Роль условий внешней среды в развитии и проявлении признаков и свойств.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изменчивости у растений и животных.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фенотипов растений.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Практическая работа: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Решение генетических задач.</w:t>
      </w:r>
    </w:p>
    <w:p w:rsidR="000C080D" w:rsidRDefault="000C080D" w:rsidP="00714A6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Генетика человека (3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хромосомные аномалии человека и их фенотипические проявления.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родословных.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Эволюционное учение (15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Вид. Критерии вида. Видообразование. Понятие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Движущие силы и результаты эволюции.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Возникновение адаптаций и их относительный характер. </w:t>
      </w:r>
      <w:proofErr w:type="spellStart"/>
      <w:r>
        <w:rPr>
          <w:rStyle w:val="c0"/>
          <w:color w:val="000000"/>
        </w:rPr>
        <w:t>Взаимоприспособленность</w:t>
      </w:r>
      <w:proofErr w:type="spellEnd"/>
      <w:r>
        <w:rPr>
          <w:rStyle w:val="c0"/>
          <w:color w:val="000000"/>
        </w:rPr>
        <w:t xml:space="preserve"> видов как результат действия естественного отбора.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Значение знаний о </w:t>
      </w:r>
      <w:proofErr w:type="spellStart"/>
      <w:r>
        <w:rPr>
          <w:rStyle w:val="c0"/>
          <w:color w:val="000000"/>
        </w:rPr>
        <w:t>микроэволюции</w:t>
      </w:r>
      <w:proofErr w:type="spellEnd"/>
      <w:r>
        <w:rPr>
          <w:rStyle w:val="c0"/>
          <w:color w:val="000000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приспособленности организмов к среде обитания.</w:t>
      </w:r>
    </w:p>
    <w:p w:rsidR="000C080D" w:rsidRDefault="000C080D" w:rsidP="00714A6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Основы селекции и биотехнологии (3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 Возникновение и развитие жизни на Земле (4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0C080D" w:rsidRDefault="000C080D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</w:rPr>
        <w:t xml:space="preserve"> Взаимосвязи организмов и окружающей среды (16 ч.)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Экосистемная</w:t>
      </w:r>
      <w:proofErr w:type="spellEnd"/>
      <w:r>
        <w:rPr>
          <w:rStyle w:val="c0"/>
          <w:color w:val="000000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Style w:val="c0"/>
          <w:color w:val="000000"/>
        </w:rPr>
        <w:t>ств в пр</w:t>
      </w:r>
      <w:proofErr w:type="gramEnd"/>
      <w:r>
        <w:rPr>
          <w:rStyle w:val="c0"/>
          <w:color w:val="000000"/>
        </w:rPr>
        <w:t xml:space="preserve">ироде. Пищевые связи в экосистеме. Особенности </w:t>
      </w:r>
      <w:proofErr w:type="spellStart"/>
      <w:r>
        <w:rPr>
          <w:rStyle w:val="c0"/>
          <w:color w:val="000000"/>
        </w:rPr>
        <w:t>агроэкосистем</w:t>
      </w:r>
      <w:proofErr w:type="spellEnd"/>
      <w:r>
        <w:rPr>
          <w:rStyle w:val="c0"/>
          <w:color w:val="000000"/>
        </w:rPr>
        <w:t>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растений в связи с условиями жизни.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Подсчет индексов плотности для определенных видов растений.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Выделение пищевых цепей в искусственной экосистеме (на примере аквариума).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Практические работы: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Наблюдения за сезонными изменениями в живой природе.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схем передачи веществ и энергии (цепей питания).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Экскурсия:</w:t>
      </w:r>
    </w:p>
    <w:p w:rsidR="000C080D" w:rsidRDefault="000C080D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Среда жизни и ее обитатели.</w:t>
      </w: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Default="000C080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0C080D" w:rsidRPr="007E7554" w:rsidRDefault="000C080D" w:rsidP="007E7554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5</w:t>
      </w:r>
      <w:r w:rsidRPr="00781B0E">
        <w:rPr>
          <w:b/>
          <w:bCs/>
          <w:color w:val="000000"/>
        </w:rPr>
        <w:t xml:space="preserve"> классе</w:t>
      </w:r>
    </w:p>
    <w:p w:rsidR="000C080D" w:rsidRPr="002412F6" w:rsidRDefault="000C080D" w:rsidP="00714A68">
      <w:pPr>
        <w:shd w:val="clear" w:color="auto" w:fill="FFFFFF"/>
        <w:rPr>
          <w:rFonts w:ascii="Liberation Serif" w:hAnsi="Liberation Serif"/>
          <w:color w:val="000000"/>
        </w:rPr>
      </w:pPr>
    </w:p>
    <w:tbl>
      <w:tblPr>
        <w:tblW w:w="11269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8"/>
        <w:gridCol w:w="5375"/>
        <w:gridCol w:w="2268"/>
        <w:gridCol w:w="1417"/>
        <w:gridCol w:w="1701"/>
      </w:tblGrid>
      <w:tr w:rsidR="000C080D" w:rsidRPr="002412F6" w:rsidTr="00E4365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№</w:t>
            </w:r>
          </w:p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proofErr w:type="gramStart"/>
            <w:r w:rsidRPr="002412F6">
              <w:rPr>
                <w:color w:val="000000"/>
              </w:rPr>
              <w:t>п</w:t>
            </w:r>
            <w:proofErr w:type="gramEnd"/>
            <w:r w:rsidRPr="002412F6">
              <w:rPr>
                <w:color w:val="000000"/>
              </w:rPr>
              <w:t>/п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Название тем программы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Количество часов</w:t>
            </w:r>
          </w:p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в рабочей программе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CE6154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Лаб.</w:t>
            </w:r>
          </w:p>
          <w:p w:rsidR="000C080D" w:rsidRDefault="000C080D" w:rsidP="00CE6154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работы</w:t>
            </w:r>
          </w:p>
          <w:p w:rsidR="000C080D" w:rsidRPr="002412F6" w:rsidRDefault="000C080D" w:rsidP="00CE6154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CE6154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Контр.</w:t>
            </w:r>
          </w:p>
          <w:p w:rsidR="000C080D" w:rsidRDefault="000C080D" w:rsidP="00CE6154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работа</w:t>
            </w:r>
          </w:p>
          <w:p w:rsidR="000C080D" w:rsidRPr="002412F6" w:rsidRDefault="000C080D" w:rsidP="002412F6">
            <w:pPr>
              <w:jc w:val="center"/>
              <w:rPr>
                <w:color w:val="000000"/>
              </w:rPr>
            </w:pPr>
          </w:p>
        </w:tc>
      </w:tr>
      <w:tr w:rsidR="000C080D" w:rsidRPr="002412F6" w:rsidTr="00E4365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1.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Введение. Биология как наука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2412F6" w:rsidTr="00E4365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2.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Клетка-основа строения и жизнедеятельности организмов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2412F6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2412F6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2412F6" w:rsidTr="00E4365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3.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Многообразие организмов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2412F6" w:rsidTr="00E4365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color w:val="000000"/>
              </w:rPr>
            </w:pP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2412F6" w:rsidRDefault="000C080D" w:rsidP="002412F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Default="000C080D" w:rsidP="0024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C080D" w:rsidRDefault="000C080D" w:rsidP="007E7554">
      <w:pPr>
        <w:shd w:val="clear" w:color="auto" w:fill="FFFFFF"/>
        <w:jc w:val="center"/>
        <w:rPr>
          <w:color w:val="000000"/>
        </w:rPr>
      </w:pPr>
    </w:p>
    <w:p w:rsidR="000C080D" w:rsidRDefault="000C080D" w:rsidP="007E7554">
      <w:pPr>
        <w:shd w:val="clear" w:color="auto" w:fill="FFFFFF"/>
        <w:jc w:val="center"/>
        <w:rPr>
          <w:b/>
          <w:bCs/>
          <w:color w:val="000000"/>
        </w:rPr>
      </w:pPr>
    </w:p>
    <w:p w:rsidR="000C080D" w:rsidRPr="007E7554" w:rsidRDefault="000C080D" w:rsidP="007E7554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6</w:t>
      </w:r>
      <w:r w:rsidRPr="00781B0E">
        <w:rPr>
          <w:b/>
          <w:bCs/>
          <w:color w:val="000000"/>
        </w:rPr>
        <w:t xml:space="preserve"> классе</w:t>
      </w:r>
    </w:p>
    <w:p w:rsidR="000C080D" w:rsidRDefault="000C080D" w:rsidP="00714A68">
      <w:pPr>
        <w:shd w:val="clear" w:color="auto" w:fill="FFFFFF"/>
        <w:rPr>
          <w:b/>
          <w:bCs/>
          <w:color w:val="000000"/>
        </w:rPr>
      </w:pPr>
    </w:p>
    <w:tbl>
      <w:tblPr>
        <w:tblpPr w:leftFromText="180" w:rightFromText="180" w:vertAnchor="text" w:horzAnchor="margin" w:tblpY="100"/>
        <w:tblW w:w="11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"/>
        <w:gridCol w:w="4826"/>
        <w:gridCol w:w="3062"/>
        <w:gridCol w:w="990"/>
        <w:gridCol w:w="880"/>
        <w:gridCol w:w="1057"/>
      </w:tblGrid>
      <w:tr w:rsidR="000C080D" w:rsidTr="00CA5FCC">
        <w:trPr>
          <w:trHeight w:val="12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№</w:t>
            </w:r>
          </w:p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/п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Тема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Кол-во часов </w:t>
            </w:r>
            <w:proofErr w:type="gramStart"/>
            <w:r>
              <w:rPr>
                <w:rStyle w:val="c1"/>
                <w:color w:val="000000"/>
              </w:rPr>
              <w:t>в</w:t>
            </w:r>
            <w:proofErr w:type="gramEnd"/>
          </w:p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C080D" w:rsidRDefault="000C080D" w:rsidP="00A76F0D">
            <w:pPr>
              <w:pStyle w:val="c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Рабочей программе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1"/>
                <w:color w:val="000000"/>
              </w:rPr>
              <w:t>Контр</w:t>
            </w:r>
            <w:proofErr w:type="gramStart"/>
            <w:r>
              <w:rPr>
                <w:rStyle w:val="c1"/>
                <w:color w:val="000000"/>
              </w:rPr>
              <w:t>.р</w:t>
            </w:r>
            <w:proofErr w:type="gramEnd"/>
            <w:r>
              <w:rPr>
                <w:rStyle w:val="c1"/>
                <w:color w:val="000000"/>
              </w:rPr>
              <w:t>аботы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Лаб.</w:t>
            </w:r>
          </w:p>
          <w:p w:rsidR="000C080D" w:rsidRDefault="000C080D" w:rsidP="005C4FDD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работы</w:t>
            </w:r>
          </w:p>
          <w:p w:rsidR="000C080D" w:rsidRDefault="000C080D" w:rsidP="00CA5FCC">
            <w:pPr>
              <w:pStyle w:val="c7"/>
              <w:spacing w:before="0" w:beforeAutospacing="0" w:after="0" w:afterAutospacing="0"/>
              <w:ind w:right="9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4"/>
                <w:color w:val="000000"/>
              </w:rPr>
              <w:t>Контр</w:t>
            </w:r>
            <w:proofErr w:type="gramStart"/>
            <w:r>
              <w:rPr>
                <w:rStyle w:val="c4"/>
                <w:color w:val="000000"/>
              </w:rPr>
              <w:t>.т</w:t>
            </w:r>
            <w:proofErr w:type="gramEnd"/>
            <w:r>
              <w:rPr>
                <w:rStyle w:val="c4"/>
                <w:color w:val="000000"/>
              </w:rPr>
              <w:t>есты</w:t>
            </w:r>
            <w:proofErr w:type="spellEnd"/>
          </w:p>
        </w:tc>
      </w:tr>
      <w:tr w:rsidR="000C080D" w:rsidTr="00CA5FCC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Жизнедеятельность организмов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2</w:t>
            </w:r>
          </w:p>
        </w:tc>
      </w:tr>
      <w:tr w:rsidR="000C080D" w:rsidTr="00CA5FCC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Строение и многообразие </w:t>
            </w:r>
            <w:proofErr w:type="gramStart"/>
            <w:r>
              <w:rPr>
                <w:rStyle w:val="c1"/>
                <w:color w:val="000000"/>
              </w:rPr>
              <w:t>покрытосеменных</w:t>
            </w:r>
            <w:proofErr w:type="gramEnd"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2</w:t>
            </w:r>
          </w:p>
        </w:tc>
      </w:tr>
      <w:tr w:rsidR="000C080D" w:rsidTr="00CA5FCC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Итого: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Default="000C080D" w:rsidP="005C4FDD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4</w:t>
            </w:r>
          </w:p>
        </w:tc>
      </w:tr>
    </w:tbl>
    <w:p w:rsidR="000C080D" w:rsidRPr="005764BF" w:rsidRDefault="000C080D" w:rsidP="005764BF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0C080D" w:rsidRDefault="000C080D" w:rsidP="005764BF">
      <w:pPr>
        <w:shd w:val="clear" w:color="auto" w:fill="FFFFFF"/>
        <w:jc w:val="both"/>
        <w:rPr>
          <w:color w:val="000000"/>
        </w:rPr>
      </w:pPr>
    </w:p>
    <w:p w:rsidR="000C080D" w:rsidRDefault="000C080D" w:rsidP="005764BF">
      <w:pPr>
        <w:shd w:val="clear" w:color="auto" w:fill="FFFFFF"/>
        <w:jc w:val="both"/>
        <w:rPr>
          <w:color w:val="000000"/>
        </w:rPr>
      </w:pPr>
    </w:p>
    <w:p w:rsidR="000C080D" w:rsidRDefault="000C080D" w:rsidP="005764BF">
      <w:pPr>
        <w:shd w:val="clear" w:color="auto" w:fill="FFFFFF"/>
        <w:jc w:val="both"/>
        <w:rPr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4730F0">
      <w:pPr>
        <w:shd w:val="clear" w:color="auto" w:fill="FFFFFF"/>
        <w:jc w:val="center"/>
        <w:rPr>
          <w:b/>
          <w:bCs/>
          <w:color w:val="000000"/>
        </w:rPr>
      </w:pPr>
    </w:p>
    <w:p w:rsidR="000C080D" w:rsidRPr="007E7554" w:rsidRDefault="000C080D" w:rsidP="004730F0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7</w:t>
      </w:r>
      <w:r w:rsidRPr="00781B0E">
        <w:rPr>
          <w:b/>
          <w:bCs/>
          <w:color w:val="000000"/>
        </w:rPr>
        <w:t xml:space="preserve"> классе</w:t>
      </w:r>
    </w:p>
    <w:p w:rsidR="000C080D" w:rsidRPr="00781B0E" w:rsidRDefault="000C080D" w:rsidP="00781B0E">
      <w:pPr>
        <w:shd w:val="clear" w:color="auto" w:fill="FFFFFF"/>
        <w:rPr>
          <w:rFonts w:ascii="Liberation Serif" w:hAnsi="Liberation Serif"/>
          <w:color w:val="000000"/>
        </w:rPr>
      </w:pPr>
    </w:p>
    <w:tbl>
      <w:tblPr>
        <w:tblW w:w="1113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982"/>
        <w:gridCol w:w="1320"/>
        <w:gridCol w:w="1870"/>
        <w:gridCol w:w="2090"/>
        <w:gridCol w:w="1320"/>
      </w:tblGrid>
      <w:tr w:rsidR="000C080D" w:rsidRPr="00781B0E" w:rsidTr="00CA5FCC">
        <w:trPr>
          <w:trHeight w:val="84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№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</w:t>
            </w:r>
            <w:proofErr w:type="gramStart"/>
            <w:r w:rsidRPr="00781B0E">
              <w:rPr>
                <w:color w:val="000000"/>
              </w:rPr>
              <w:t>п</w:t>
            </w:r>
            <w:proofErr w:type="gramEnd"/>
            <w:r w:rsidRPr="00781B0E">
              <w:rPr>
                <w:color w:val="000000"/>
              </w:rPr>
              <w:t>/п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Кол-во часов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Рабочая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программа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4730F0">
            <w:pPr>
              <w:jc w:val="center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781B0E">
              <w:rPr>
                <w:color w:val="000000"/>
              </w:rPr>
              <w:t>лабор</w:t>
            </w:r>
            <w:proofErr w:type="gramStart"/>
            <w:r w:rsidRPr="00781B0E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аботы</w:t>
            </w:r>
            <w:proofErr w:type="spellEnd"/>
          </w:p>
          <w:p w:rsidR="000C080D" w:rsidRPr="00781B0E" w:rsidRDefault="000C080D" w:rsidP="00CA5FCC">
            <w:pPr>
              <w:ind w:right="1416"/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0C080D" w:rsidRPr="00781B0E" w:rsidTr="00CA5FC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 xml:space="preserve">Введение. </w:t>
            </w:r>
            <w:r>
              <w:rPr>
                <w:color w:val="000000"/>
              </w:rPr>
              <w:t>Общие сведения о животном мире.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Одноклеточные животные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-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lastRenderedPageBreak/>
              <w:t>5.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Многоклеточные животные. Беспозвоночные.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080D" w:rsidRPr="00781B0E" w:rsidTr="00CA5FC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  <w:p w:rsidR="000C080D" w:rsidRDefault="000C080D" w:rsidP="00781B0E">
            <w:pPr>
              <w:rPr>
                <w:color w:val="000000"/>
              </w:rPr>
            </w:pPr>
          </w:p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7</w:t>
            </w:r>
            <w:r w:rsidRPr="00781B0E">
              <w:rPr>
                <w:color w:val="000000"/>
              </w:rPr>
              <w:t>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rPr>
                <w:color w:val="000000"/>
              </w:rPr>
            </w:pPr>
            <w:r>
              <w:rPr>
                <w:color w:val="000000"/>
              </w:rPr>
              <w:t>Позвоночные животные</w:t>
            </w:r>
          </w:p>
          <w:p w:rsidR="000C080D" w:rsidRDefault="000C080D" w:rsidP="00781B0E">
            <w:pPr>
              <w:rPr>
                <w:color w:val="000000"/>
              </w:rPr>
            </w:pPr>
          </w:p>
          <w:p w:rsidR="000C080D" w:rsidRDefault="000C080D" w:rsidP="00781B0E">
            <w:pPr>
              <w:rPr>
                <w:color w:val="000000"/>
              </w:rPr>
            </w:pPr>
            <w:r>
              <w:rPr>
                <w:color w:val="000000"/>
              </w:rPr>
              <w:t>Экосистемы</w:t>
            </w:r>
          </w:p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C080D" w:rsidRDefault="000C080D" w:rsidP="00781B0E">
            <w:pPr>
              <w:jc w:val="center"/>
              <w:rPr>
                <w:color w:val="000000"/>
              </w:rPr>
            </w:pP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jc w:val="center"/>
              <w:rPr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  <w:p w:rsidR="000C080D" w:rsidRDefault="000C080D" w:rsidP="00781B0E">
            <w:pPr>
              <w:jc w:val="center"/>
              <w:rPr>
                <w:color w:val="000000"/>
              </w:rPr>
            </w:pP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C080D" w:rsidRDefault="000C080D" w:rsidP="00781B0E">
            <w:pPr>
              <w:jc w:val="center"/>
              <w:rPr>
                <w:color w:val="000000"/>
              </w:rPr>
            </w:pP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781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C080D" w:rsidRDefault="000C080D" w:rsidP="00781B0E">
            <w:pPr>
              <w:jc w:val="center"/>
              <w:rPr>
                <w:color w:val="000000"/>
              </w:rPr>
            </w:pP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7</w:t>
            </w:r>
          </w:p>
        </w:tc>
      </w:tr>
    </w:tbl>
    <w:p w:rsidR="000C080D" w:rsidRDefault="000C080D" w:rsidP="00575C2F">
      <w:pPr>
        <w:spacing w:line="360" w:lineRule="auto"/>
      </w:pPr>
    </w:p>
    <w:p w:rsidR="000C080D" w:rsidRPr="00781B0E" w:rsidRDefault="000C080D" w:rsidP="00AA779D">
      <w:pPr>
        <w:shd w:val="clear" w:color="auto" w:fill="FFFFFF"/>
        <w:ind w:right="-246"/>
        <w:jc w:val="center"/>
        <w:rPr>
          <w:rFonts w:ascii="Liberation Serif" w:hAnsi="Liberation Serif"/>
          <w:color w:val="000000"/>
        </w:rPr>
      </w:pPr>
      <w:r w:rsidRPr="00781B0E">
        <w:rPr>
          <w:b/>
          <w:bCs/>
          <w:color w:val="000000"/>
        </w:rPr>
        <w:t>Учебно-тематический план в 8 классе</w:t>
      </w:r>
    </w:p>
    <w:tbl>
      <w:tblPr>
        <w:tblW w:w="1110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5056"/>
        <w:gridCol w:w="1788"/>
        <w:gridCol w:w="880"/>
        <w:gridCol w:w="990"/>
        <w:gridCol w:w="1842"/>
      </w:tblGrid>
      <w:tr w:rsidR="000C080D" w:rsidRPr="00781B0E" w:rsidTr="00CA5FCC">
        <w:trPr>
          <w:trHeight w:val="111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№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</w:t>
            </w:r>
            <w:proofErr w:type="gramStart"/>
            <w:r w:rsidRPr="00781B0E">
              <w:rPr>
                <w:color w:val="000000"/>
              </w:rPr>
              <w:t>п</w:t>
            </w:r>
            <w:proofErr w:type="gramEnd"/>
            <w:r w:rsidRPr="00781B0E">
              <w:rPr>
                <w:color w:val="000000"/>
              </w:rPr>
              <w:t>/п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AA779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 xml:space="preserve">Кол-во </w:t>
            </w:r>
            <w:proofErr w:type="spellStart"/>
            <w:r w:rsidRPr="00781B0E">
              <w:rPr>
                <w:color w:val="000000"/>
              </w:rPr>
              <w:t>часовРабочая</w:t>
            </w:r>
            <w:proofErr w:type="spellEnd"/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AA779D">
            <w:pPr>
              <w:jc w:val="center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781B0E">
              <w:rPr>
                <w:color w:val="000000"/>
              </w:rPr>
              <w:t>лабор</w:t>
            </w:r>
            <w:proofErr w:type="spellEnd"/>
            <w:r w:rsidRPr="00781B0E">
              <w:rPr>
                <w:color w:val="000000"/>
              </w:rPr>
              <w:t>.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 xml:space="preserve">Введение. </w:t>
            </w:r>
            <w:r>
              <w:rPr>
                <w:color w:val="000000"/>
              </w:rPr>
              <w:t>Наука о человеке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Общий обзор организма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Опора и движение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Внутренняя среда организма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 xml:space="preserve">Кровообращение и </w:t>
            </w:r>
            <w:proofErr w:type="spellStart"/>
            <w:r w:rsidRPr="00781B0E">
              <w:rPr>
                <w:color w:val="000000"/>
              </w:rPr>
              <w:t>лимфообращение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Дыхание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7.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Питание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8.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превращение энергии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9.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Выделение продуктов обмена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10.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Покровы тела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Нейрогуморальная регуляция процессов жизнедеятельности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Органы чувств. Анализаторы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Психика и поведение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Размножение и развитие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Человек и окружающая среда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781B0E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0C080D" w:rsidRDefault="000C080D" w:rsidP="00942294">
      <w:pPr>
        <w:shd w:val="clear" w:color="auto" w:fill="FFFFFF"/>
        <w:rPr>
          <w:b/>
          <w:bCs/>
          <w:color w:val="000000"/>
        </w:rPr>
      </w:pPr>
    </w:p>
    <w:p w:rsidR="000C080D" w:rsidRDefault="000C080D" w:rsidP="00942294">
      <w:pPr>
        <w:shd w:val="clear" w:color="auto" w:fill="FFFFFF"/>
        <w:rPr>
          <w:b/>
          <w:bCs/>
          <w:color w:val="000000"/>
        </w:rPr>
      </w:pPr>
    </w:p>
    <w:p w:rsidR="000C080D" w:rsidRDefault="000C080D" w:rsidP="00942294">
      <w:pPr>
        <w:shd w:val="clear" w:color="auto" w:fill="FFFFFF"/>
        <w:rPr>
          <w:b/>
          <w:bCs/>
          <w:color w:val="000000"/>
        </w:rPr>
      </w:pPr>
    </w:p>
    <w:p w:rsidR="000C080D" w:rsidRDefault="000C080D" w:rsidP="008F4919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8F4919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8F4919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8F4919">
      <w:pPr>
        <w:shd w:val="clear" w:color="auto" w:fill="FFFFFF"/>
        <w:jc w:val="center"/>
        <w:rPr>
          <w:b/>
          <w:bCs/>
          <w:color w:val="000000"/>
        </w:rPr>
      </w:pPr>
    </w:p>
    <w:p w:rsidR="000C080D" w:rsidRDefault="000C080D" w:rsidP="008F4919">
      <w:pPr>
        <w:shd w:val="clear" w:color="auto" w:fill="FFFFFF"/>
        <w:jc w:val="center"/>
        <w:rPr>
          <w:b/>
          <w:bCs/>
          <w:color w:val="000000"/>
        </w:rPr>
      </w:pPr>
    </w:p>
    <w:p w:rsidR="000C080D" w:rsidRPr="008F4919" w:rsidRDefault="000C080D" w:rsidP="008F4919">
      <w:pPr>
        <w:shd w:val="clear" w:color="auto" w:fill="FFFFFF"/>
        <w:jc w:val="center"/>
        <w:rPr>
          <w:b/>
          <w:bCs/>
          <w:color w:val="000000"/>
        </w:rPr>
      </w:pPr>
      <w:r w:rsidRPr="00781B0E">
        <w:rPr>
          <w:b/>
          <w:bCs/>
          <w:color w:val="000000"/>
        </w:rPr>
        <w:lastRenderedPageBreak/>
        <w:t>Учебно-тематический план в 9 классе</w:t>
      </w:r>
    </w:p>
    <w:tbl>
      <w:tblPr>
        <w:tblpPr w:leftFromText="180" w:rightFromText="180" w:vertAnchor="text" w:horzAnchor="margin" w:tblpY="74"/>
        <w:tblW w:w="110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5560"/>
        <w:gridCol w:w="1184"/>
        <w:gridCol w:w="755"/>
        <w:gridCol w:w="770"/>
        <w:gridCol w:w="2220"/>
      </w:tblGrid>
      <w:tr w:rsidR="000C080D" w:rsidRPr="00781B0E" w:rsidTr="00CA5FCC">
        <w:trPr>
          <w:trHeight w:val="113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№</w:t>
            </w:r>
          </w:p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</w:t>
            </w:r>
            <w:proofErr w:type="gramStart"/>
            <w:r w:rsidRPr="00781B0E">
              <w:rPr>
                <w:color w:val="000000"/>
              </w:rPr>
              <w:t>п</w:t>
            </w:r>
            <w:proofErr w:type="gramEnd"/>
            <w:r w:rsidRPr="00781B0E">
              <w:rPr>
                <w:color w:val="000000"/>
              </w:rPr>
              <w:t>/п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8F491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Кол-во часов</w:t>
            </w:r>
          </w:p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Рабочая</w:t>
            </w:r>
          </w:p>
          <w:p w:rsidR="000C080D" w:rsidRPr="00781B0E" w:rsidRDefault="000C080D" w:rsidP="00367127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программа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Контр.</w:t>
            </w:r>
          </w:p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CA5F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1B0E">
              <w:rPr>
                <w:color w:val="000000"/>
              </w:rPr>
              <w:t>лабор</w:t>
            </w:r>
            <w:proofErr w:type="spellEnd"/>
            <w:r w:rsidRPr="00781B0E">
              <w:rPr>
                <w:color w:val="000000"/>
              </w:rPr>
              <w:t>.</w:t>
            </w:r>
          </w:p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 Контр.</w:t>
            </w:r>
          </w:p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Введение. Биология в системе наук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цитологии-науке о клетке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CA5FCC">
            <w:pPr>
              <w:ind w:left="-1550" w:firstLine="1550"/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генетики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Генетика человека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6.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селекции и биотехнологии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7.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Эволюционное учение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8.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Возникновение и развитие жизни на Земле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9.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Взаимосвязи организмов и окружающей среды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</w:t>
            </w:r>
          </w:p>
        </w:tc>
      </w:tr>
      <w:tr w:rsidR="000C080D" w:rsidRPr="00781B0E" w:rsidTr="00CA5FC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781B0E" w:rsidRDefault="000C080D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C080D" w:rsidRPr="00781B0E" w:rsidRDefault="000C080D" w:rsidP="00D276F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0C080D" w:rsidRDefault="000C080D" w:rsidP="00781B0E">
      <w:pPr>
        <w:shd w:val="clear" w:color="auto" w:fill="FFFFFF"/>
        <w:jc w:val="both"/>
        <w:rPr>
          <w:color w:val="000000"/>
        </w:rPr>
      </w:pPr>
    </w:p>
    <w:p w:rsidR="000C080D" w:rsidRDefault="000C080D" w:rsidP="00781B0E">
      <w:pPr>
        <w:shd w:val="clear" w:color="auto" w:fill="FFFFFF"/>
        <w:jc w:val="both"/>
        <w:rPr>
          <w:color w:val="000000"/>
        </w:rPr>
      </w:pPr>
    </w:p>
    <w:p w:rsidR="000C080D" w:rsidRDefault="000C080D" w:rsidP="00781B0E">
      <w:pPr>
        <w:shd w:val="clear" w:color="auto" w:fill="FFFFFF"/>
        <w:jc w:val="both"/>
        <w:rPr>
          <w:color w:val="000000"/>
        </w:rPr>
      </w:pPr>
    </w:p>
    <w:p w:rsidR="000C080D" w:rsidRDefault="000C080D" w:rsidP="0095518D">
      <w:pPr>
        <w:pStyle w:val="ae"/>
        <w:rPr>
          <w:color w:val="000000"/>
          <w:sz w:val="24"/>
          <w:szCs w:val="24"/>
        </w:rPr>
      </w:pPr>
    </w:p>
    <w:p w:rsidR="000C080D" w:rsidRPr="003A402B" w:rsidRDefault="000C080D" w:rsidP="0095518D">
      <w:pPr>
        <w:pStyle w:val="ae"/>
        <w:rPr>
          <w:b/>
          <w:sz w:val="24"/>
          <w:szCs w:val="24"/>
          <w:lang w:eastAsia="ar-SA"/>
        </w:rPr>
      </w:pPr>
      <w:r w:rsidRPr="003A402B">
        <w:rPr>
          <w:b/>
          <w:sz w:val="24"/>
          <w:szCs w:val="24"/>
          <w:lang w:eastAsia="ar-SA"/>
        </w:rPr>
        <w:t>Типы уроков</w:t>
      </w:r>
    </w:p>
    <w:p w:rsidR="000C080D" w:rsidRDefault="000C080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 xml:space="preserve">УОНЗ – </w:t>
      </w:r>
      <w:r w:rsidRPr="003A402B">
        <w:rPr>
          <w:sz w:val="24"/>
          <w:szCs w:val="24"/>
        </w:rPr>
        <w:t>Урок открытия новых знаний, обретения новых умений и навыков</w:t>
      </w:r>
    </w:p>
    <w:p w:rsidR="000C080D" w:rsidRPr="003A402B" w:rsidRDefault="000C080D" w:rsidP="0095518D">
      <w:pPr>
        <w:pStyle w:val="a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УР –     Урок рефлексии</w:t>
      </w:r>
    </w:p>
    <w:p w:rsidR="000C080D" w:rsidRPr="00DF38EC" w:rsidRDefault="000C080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>УСЗ – Урок систематизации знаний (общеметодологической направленности</w:t>
      </w:r>
      <w:proofErr w:type="gramStart"/>
      <w:r w:rsidRPr="003A402B">
        <w:rPr>
          <w:sz w:val="24"/>
          <w:szCs w:val="24"/>
          <w:lang w:eastAsia="ar-SA"/>
        </w:rPr>
        <w:t>)У</w:t>
      </w:r>
      <w:proofErr w:type="gramEnd"/>
      <w:r>
        <w:rPr>
          <w:sz w:val="24"/>
          <w:szCs w:val="24"/>
          <w:lang w:eastAsia="ar-SA"/>
        </w:rPr>
        <w:t>РК – Урок развивающего контроля</w:t>
      </w:r>
    </w:p>
    <w:p w:rsidR="000C080D" w:rsidRPr="003A402B" w:rsidRDefault="000C080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>КУ – комбинированный урок.</w:t>
      </w:r>
    </w:p>
    <w:p w:rsidR="000C080D" w:rsidRPr="00DF38EC" w:rsidRDefault="000C080D" w:rsidP="0095518D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</w:rPr>
      </w:pPr>
      <w:r w:rsidRPr="00DF38EC">
        <w:rPr>
          <w:b/>
          <w:bCs/>
          <w:color w:val="000000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4327"/>
        <w:gridCol w:w="10001"/>
      </w:tblGrid>
      <w:tr w:rsidR="000C080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42294" w:rsidRDefault="000C080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42294" w:rsidRDefault="000C080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42294" w:rsidRDefault="000C080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Виды уроков</w:t>
            </w:r>
          </w:p>
        </w:tc>
      </w:tr>
      <w:tr w:rsidR="000C080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</w:pPr>
            <w:r w:rsidRPr="00980CE6">
              <w:t xml:space="preserve">Урок открытия нового </w:t>
            </w:r>
            <w:proofErr w:type="spellStart"/>
            <w:r w:rsidRPr="00980CE6">
              <w:t>знания</w:t>
            </w:r>
            <w:proofErr w:type="gramStart"/>
            <w:r w:rsidRPr="00DB6B13">
              <w:t>.</w:t>
            </w:r>
            <w:r w:rsidRPr="00980CE6">
              <w:rPr>
                <w:i/>
                <w:color w:val="000000"/>
              </w:rPr>
              <w:t>У</w:t>
            </w:r>
            <w:proofErr w:type="gramEnd"/>
            <w:r w:rsidRPr="00980CE6">
              <w:rPr>
                <w:i/>
                <w:color w:val="000000"/>
              </w:rPr>
              <w:t>рок</w:t>
            </w:r>
            <w:proofErr w:type="spellEnd"/>
            <w:r w:rsidRPr="00980CE6">
              <w:rPr>
                <w:i/>
                <w:color w:val="000000"/>
              </w:rPr>
              <w:t xml:space="preserve">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442006" w:rsidRDefault="000C080D" w:rsidP="009E5EF7">
            <w:pPr>
              <w:pStyle w:val="ae"/>
              <w:rPr>
                <w:sz w:val="24"/>
                <w:szCs w:val="24"/>
              </w:rPr>
            </w:pPr>
            <w:proofErr w:type="gramStart"/>
            <w:r w:rsidRPr="00442006">
              <w:rPr>
                <w:sz w:val="24"/>
                <w:szCs w:val="24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экскурсия</w:t>
              </w:r>
            </w:hyperlink>
            <w:r w:rsidRPr="00123D86">
              <w:rPr>
                <w:b/>
                <w:sz w:val="24"/>
                <w:szCs w:val="24"/>
              </w:rPr>
              <w:t xml:space="preserve">, </w:t>
            </w:r>
            <w:r w:rsidRPr="00442006">
              <w:rPr>
                <w:sz w:val="24"/>
                <w:szCs w:val="24"/>
              </w:rPr>
              <w:t>беседа, конференция, мультимедиа-урок, игра, уроки смешанного типа.</w:t>
            </w:r>
            <w:proofErr w:type="gramEnd"/>
          </w:p>
        </w:tc>
      </w:tr>
      <w:tr w:rsidR="000C080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</w:pPr>
            <w:r w:rsidRPr="00980CE6">
              <w:t>Урок рефлексии</w:t>
            </w:r>
            <w:r w:rsidRPr="00DB6B13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442006" w:rsidRDefault="000C080D" w:rsidP="009E5EF7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Сочинение, практикум, диалог, ролевая игра, деловая игра, </w:t>
            </w:r>
            <w:hyperlink r:id="rId7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комбинированный урок</w:t>
              </w:r>
            </w:hyperlink>
            <w:r w:rsidRPr="00123D86">
              <w:rPr>
                <w:b/>
                <w:sz w:val="24"/>
                <w:szCs w:val="24"/>
              </w:rPr>
              <w:t>.</w:t>
            </w:r>
          </w:p>
        </w:tc>
      </w:tr>
      <w:tr w:rsidR="000C080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442006" w:rsidRDefault="000C080D" w:rsidP="00942294">
            <w:pPr>
              <w:pStyle w:val="ae"/>
            </w:pPr>
            <w:r>
              <w:rPr>
                <w:sz w:val="24"/>
                <w:szCs w:val="24"/>
                <w:lang w:eastAsia="ar-SA"/>
              </w:rPr>
              <w:t xml:space="preserve">Урок систематизации знаний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442006" w:rsidRDefault="000C080D" w:rsidP="00942294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Конкурс, конференция, экскурсия, консультация, урок-игра, диспут, обсуж</w:t>
            </w:r>
            <w:r>
              <w:rPr>
                <w:sz w:val="24"/>
                <w:szCs w:val="24"/>
              </w:rPr>
              <w:t>дение, беседа</w:t>
            </w:r>
            <w:r w:rsidRPr="00442006">
              <w:rPr>
                <w:sz w:val="24"/>
                <w:szCs w:val="24"/>
              </w:rPr>
              <w:t xml:space="preserve">, </w:t>
            </w:r>
          </w:p>
        </w:tc>
      </w:tr>
      <w:tr w:rsidR="000C080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980CE6" w:rsidRDefault="000C080D" w:rsidP="009E5EF7">
            <w:pPr>
              <w:spacing w:line="240" w:lineRule="atLeast"/>
              <w:jc w:val="both"/>
            </w:pPr>
            <w:r w:rsidRPr="00980CE6"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80D" w:rsidRPr="00442006" w:rsidRDefault="000C080D" w:rsidP="009E5EF7">
            <w:pPr>
              <w:pStyle w:val="ae"/>
              <w:rPr>
                <w:sz w:val="24"/>
                <w:szCs w:val="24"/>
              </w:rPr>
            </w:pPr>
            <w:proofErr w:type="gramStart"/>
            <w:r w:rsidRPr="00442006">
              <w:rPr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Pr="00223177" w:rsidRDefault="000C080D" w:rsidP="00A92C48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 xml:space="preserve">Календарно - тематическое планирование </w:t>
      </w:r>
      <w:r w:rsidRPr="00223177">
        <w:rPr>
          <w:b/>
          <w:sz w:val="28"/>
          <w:szCs w:val="28"/>
          <w:u w:val="single"/>
        </w:rPr>
        <w:t>«БИОЛОГИЯ. 5 КЛАСС»</w:t>
      </w: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Общее количество часов — 33</w:t>
      </w:r>
      <w:r w:rsidRPr="00223177">
        <w:rPr>
          <w:b/>
          <w:i/>
          <w:sz w:val="28"/>
          <w:szCs w:val="28"/>
        </w:rPr>
        <w:t>, в неделю — 1час.</w:t>
      </w:r>
    </w:p>
    <w:p w:rsidR="000C080D" w:rsidRPr="00223177" w:rsidRDefault="000C080D" w:rsidP="001970F0">
      <w:pPr>
        <w:jc w:val="center"/>
        <w:rPr>
          <w:sz w:val="28"/>
          <w:szCs w:val="28"/>
        </w:rPr>
      </w:pPr>
    </w:p>
    <w:p w:rsidR="000C080D" w:rsidRDefault="000C080D" w:rsidP="001970F0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111"/>
        <w:gridCol w:w="1417"/>
        <w:gridCol w:w="1418"/>
        <w:gridCol w:w="1417"/>
        <w:gridCol w:w="1418"/>
        <w:gridCol w:w="1842"/>
        <w:gridCol w:w="1985"/>
      </w:tblGrid>
      <w:tr w:rsidR="000C080D" w:rsidRPr="007D1CB1" w:rsidTr="00223177">
        <w:trPr>
          <w:cantSplit/>
          <w:trHeight w:val="704"/>
        </w:trPr>
        <w:tc>
          <w:tcPr>
            <w:tcW w:w="702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  <w:color w:val="000000"/>
                <w:spacing w:val="-6"/>
              </w:rPr>
              <w:t xml:space="preserve">№ </w:t>
            </w:r>
          </w:p>
        </w:tc>
        <w:tc>
          <w:tcPr>
            <w:tcW w:w="5111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 w:rsidRPr="007D1CB1">
              <w:rPr>
                <w:b/>
                <w:color w:val="000000"/>
                <w:spacing w:val="-6"/>
              </w:rPr>
              <w:t>Дата</w:t>
            </w:r>
          </w:p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проведения урока</w:t>
            </w:r>
          </w:p>
        </w:tc>
        <w:tc>
          <w:tcPr>
            <w:tcW w:w="1985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контроля</w:t>
            </w:r>
          </w:p>
        </w:tc>
      </w:tr>
      <w:tr w:rsidR="000C080D" w:rsidRPr="007D1CB1" w:rsidTr="00223177">
        <w:trPr>
          <w:trHeight w:val="85"/>
        </w:trPr>
        <w:tc>
          <w:tcPr>
            <w:tcW w:w="702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5111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1417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раздел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тему</w:t>
            </w:r>
          </w:p>
        </w:tc>
        <w:tc>
          <w:tcPr>
            <w:tcW w:w="1417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</w:tr>
      <w:tr w:rsidR="000C080D" w:rsidTr="00223177">
        <w:tc>
          <w:tcPr>
            <w:tcW w:w="5813" w:type="dxa"/>
            <w:gridSpan w:val="2"/>
            <w:shd w:val="clear" w:color="auto" w:fill="B8CCE4"/>
          </w:tcPr>
          <w:p w:rsidR="000C080D" w:rsidRPr="00BF0F2C" w:rsidRDefault="000C080D" w:rsidP="00223177">
            <w:r w:rsidRPr="00BF0F2C">
              <w:rPr>
                <w:b/>
              </w:rPr>
              <w:t>Введение</w:t>
            </w:r>
            <w:r w:rsidRPr="00BF0F2C">
              <w:t xml:space="preserve">.  </w:t>
            </w:r>
            <w:r w:rsidRPr="00BF0F2C">
              <w:rPr>
                <w:b/>
              </w:rPr>
              <w:t xml:space="preserve">Биология как наука </w:t>
            </w:r>
          </w:p>
        </w:tc>
        <w:tc>
          <w:tcPr>
            <w:tcW w:w="1417" w:type="dxa"/>
            <w:shd w:val="clear" w:color="auto" w:fill="B8CCE4"/>
          </w:tcPr>
          <w:p w:rsidR="000C080D" w:rsidRPr="0043626B" w:rsidRDefault="000C080D" w:rsidP="002231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B8CCE4"/>
          </w:tcPr>
          <w:p w:rsidR="000C080D" w:rsidRDefault="000C080D" w:rsidP="00223177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  <w:tc>
          <w:tcPr>
            <w:tcW w:w="1985" w:type="dxa"/>
            <w:shd w:val="clear" w:color="auto" w:fill="B8CCE4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B4E49" w:rsidRDefault="000C080D" w:rsidP="00223177">
            <w:pPr>
              <w:rPr>
                <w:b/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3D4B8A" w:rsidRDefault="000C080D" w:rsidP="002231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</w:p>
        </w:tc>
        <w:tc>
          <w:tcPr>
            <w:tcW w:w="1417" w:type="dxa"/>
          </w:tcPr>
          <w:p w:rsidR="000C080D" w:rsidRDefault="000C080D" w:rsidP="00223177"/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985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5111" w:type="dxa"/>
          </w:tcPr>
          <w:p w:rsidR="000C080D" w:rsidRPr="00BF0F2C" w:rsidRDefault="000C080D" w:rsidP="00223177">
            <w:pPr>
              <w:rPr>
                <w:color w:val="000000"/>
              </w:rPr>
            </w:pPr>
            <w:r w:rsidRPr="008F4D27">
              <w:rPr>
                <w:color w:val="000000"/>
              </w:rPr>
              <w:t>Биология — наука о живой природе.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07.09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Беседа</w:t>
            </w:r>
          </w:p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5111" w:type="dxa"/>
          </w:tcPr>
          <w:p w:rsidR="000C080D" w:rsidRPr="008F4D27" w:rsidRDefault="000C080D" w:rsidP="00223177">
            <w:r>
              <w:rPr>
                <w:color w:val="000000"/>
                <w:shd w:val="clear" w:color="auto" w:fill="FFFFFF"/>
              </w:rPr>
              <w:t>Методы изучения биологии.  Как работать в кабинете биологии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14.09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</w:t>
            </w:r>
            <w:proofErr w:type="gramStart"/>
            <w:r>
              <w:t xml:space="preserve"> ,</w:t>
            </w:r>
            <w:proofErr w:type="gramEnd"/>
            <w:r>
              <w:t xml:space="preserve">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5111" w:type="dxa"/>
          </w:tcPr>
          <w:p w:rsidR="000C080D" w:rsidRPr="00BF0F2C" w:rsidRDefault="000C080D" w:rsidP="00223177">
            <w:pPr>
              <w:rPr>
                <w:i/>
              </w:rPr>
            </w:pPr>
            <w:r>
              <w:t>Разнообразие живой природы.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21.09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 xml:space="preserve">Опрос </w:t>
            </w:r>
          </w:p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5111" w:type="dxa"/>
          </w:tcPr>
          <w:p w:rsidR="000C080D" w:rsidRPr="00BF0F2C" w:rsidRDefault="000C080D" w:rsidP="00223177">
            <w:pPr>
              <w:rPr>
                <w:b/>
              </w:rPr>
            </w:pPr>
            <w:r w:rsidRPr="008F4D27">
              <w:rPr>
                <w:b/>
              </w:rPr>
              <w:t xml:space="preserve">Входная </w:t>
            </w:r>
            <w:r>
              <w:rPr>
                <w:b/>
              </w:rPr>
              <w:t>контрольная работа</w:t>
            </w:r>
            <w:r w:rsidRPr="00CE6154">
              <w:rPr>
                <w:b/>
              </w:rPr>
              <w:t xml:space="preserve"> №1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28.09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985" w:type="dxa"/>
          </w:tcPr>
          <w:p w:rsidR="000C080D" w:rsidRDefault="000C080D" w:rsidP="00223177">
            <w:r>
              <w:t>Тестовая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t>Среды обитания живых организмов.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05.10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</w:t>
            </w:r>
          </w:p>
        </w:tc>
      </w:tr>
      <w:tr w:rsidR="000C080D" w:rsidTr="00223177">
        <w:tc>
          <w:tcPr>
            <w:tcW w:w="702" w:type="dxa"/>
          </w:tcPr>
          <w:p w:rsidR="000C080D" w:rsidRPr="00F22F2E" w:rsidRDefault="000C080D" w:rsidP="00223177">
            <w:pPr>
              <w:pStyle w:val="a3"/>
            </w:pPr>
            <w:r>
              <w:t>66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rStyle w:val="c12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Обобщение </w:t>
            </w:r>
            <w:r>
              <w:rPr>
                <w:rStyle w:val="c1"/>
                <w:color w:val="000000"/>
                <w:shd w:val="clear" w:color="auto" w:fill="FFFFFF"/>
              </w:rPr>
              <w:t>по главе «Введение. Биология как наука».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12.10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985" w:type="dxa"/>
          </w:tcPr>
          <w:p w:rsidR="000C080D" w:rsidRDefault="000C080D" w:rsidP="00223177">
            <w:r>
              <w:t>Тестовая работа</w:t>
            </w:r>
          </w:p>
        </w:tc>
      </w:tr>
      <w:tr w:rsidR="000C080D" w:rsidTr="00223177">
        <w:tc>
          <w:tcPr>
            <w:tcW w:w="5813" w:type="dxa"/>
            <w:gridSpan w:val="2"/>
          </w:tcPr>
          <w:p w:rsidR="000C080D" w:rsidRPr="00DB4E49" w:rsidRDefault="000C080D" w:rsidP="00223177">
            <w:r w:rsidRPr="008F4D27">
              <w:rPr>
                <w:b/>
                <w:color w:val="000000"/>
              </w:rPr>
              <w:t>Кл</w:t>
            </w:r>
            <w:r>
              <w:rPr>
                <w:b/>
                <w:color w:val="000000"/>
              </w:rPr>
              <w:t xml:space="preserve">еточное строение организмов 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417" w:type="dxa"/>
          </w:tcPr>
          <w:p w:rsidR="000C080D" w:rsidRDefault="000C080D" w:rsidP="00223177"/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985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7</w:t>
            </w: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t>Устройство увеличительных приборов.</w:t>
            </w:r>
          </w:p>
          <w:p w:rsidR="000C080D" w:rsidRPr="008F4D27" w:rsidRDefault="000C080D" w:rsidP="00223177">
            <w:pPr>
              <w:rPr>
                <w:i/>
              </w:rPr>
            </w:pPr>
            <w:r w:rsidRPr="008F4D27">
              <w:rPr>
                <w:b/>
                <w:i/>
              </w:rPr>
              <w:t>Лабораторная работа №1.</w:t>
            </w:r>
            <w:r w:rsidRPr="008F4D27">
              <w:rPr>
                <w:i/>
              </w:rPr>
              <w:t>«Устройство увеличительных приборов»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19.10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985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681EEB">
            <w:pPr>
              <w:pStyle w:val="a3"/>
              <w:ind w:left="0"/>
            </w:pPr>
          </w:p>
          <w:p w:rsidR="000C080D" w:rsidRPr="00BB596D" w:rsidRDefault="000C080D" w:rsidP="00223177">
            <w:r>
              <w:t>8</w:t>
            </w:r>
          </w:p>
        </w:tc>
        <w:tc>
          <w:tcPr>
            <w:tcW w:w="5111" w:type="dxa"/>
          </w:tcPr>
          <w:p w:rsidR="000C080D" w:rsidRPr="001E5AE7" w:rsidRDefault="000C080D" w:rsidP="002231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Химический состав клетки. Неорганические вещества.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26.10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Default="000C080D" w:rsidP="00223177">
            <w:r>
              <w:t>9</w:t>
            </w:r>
          </w:p>
          <w:p w:rsidR="000C080D" w:rsidRPr="00BB596D" w:rsidRDefault="000C080D" w:rsidP="00223177"/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 xml:space="preserve">Химический состав клетки. Органические вещества. 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9.11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10</w:t>
            </w: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t>Строение клетки</w:t>
            </w:r>
          </w:p>
          <w:p w:rsidR="000C080D" w:rsidRPr="008F4D27" w:rsidRDefault="000C080D" w:rsidP="00223177"/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16.11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</w:t>
            </w:r>
            <w:proofErr w:type="gramStart"/>
            <w:r>
              <w:t xml:space="preserve"> .</w:t>
            </w:r>
            <w:proofErr w:type="gramEnd"/>
            <w:r>
              <w:t xml:space="preserve">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lastRenderedPageBreak/>
              <w:t>11</w:t>
            </w: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lastRenderedPageBreak/>
              <w:t xml:space="preserve">Приготовление микропрепарата кожицы чешуи </w:t>
            </w:r>
            <w:r w:rsidRPr="008F4D27">
              <w:lastRenderedPageBreak/>
              <w:t>лука.</w:t>
            </w:r>
          </w:p>
          <w:p w:rsidR="000C080D" w:rsidRPr="008F4D27" w:rsidRDefault="000C080D" w:rsidP="00223177">
            <w:pPr>
              <w:rPr>
                <w:i/>
              </w:rPr>
            </w:pPr>
            <w:r>
              <w:rPr>
                <w:b/>
                <w:i/>
              </w:rPr>
              <w:t>Лабораторная работа № 2</w:t>
            </w:r>
            <w:r w:rsidRPr="008F4D27">
              <w:rPr>
                <w:b/>
                <w:i/>
              </w:rPr>
              <w:t>.</w:t>
            </w:r>
            <w:r w:rsidRPr="008F4D27">
              <w:rPr>
                <w:i/>
              </w:rPr>
              <w:t xml:space="preserve"> «Строение клеток кожицы чешуи лука»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23.11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lastRenderedPageBreak/>
              <w:t xml:space="preserve">Лабораторная </w:t>
            </w:r>
            <w:r>
              <w:lastRenderedPageBreak/>
              <w:t>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12</w:t>
            </w: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t>Пластиды</w:t>
            </w:r>
            <w:r>
              <w:rPr>
                <w:rStyle w:val="c12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30.11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985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13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t>Жизнедеятельность клетки</w:t>
            </w:r>
            <w:r w:rsidRPr="008F4D27">
              <w:t>.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7.12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14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t>Деление и рост клеток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14.12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 xml:space="preserve">Опрос, работа в тетради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15</w:t>
            </w:r>
          </w:p>
        </w:tc>
        <w:tc>
          <w:tcPr>
            <w:tcW w:w="5111" w:type="dxa"/>
          </w:tcPr>
          <w:p w:rsidR="000C080D" w:rsidRPr="00A663E0" w:rsidRDefault="000C080D" w:rsidP="00223177">
            <w:r>
              <w:rPr>
                <w:color w:val="000000"/>
                <w:shd w:val="clear" w:color="auto" w:fill="FFFFFF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21.12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16</w:t>
            </w:r>
          </w:p>
        </w:tc>
        <w:tc>
          <w:tcPr>
            <w:tcW w:w="5111" w:type="dxa"/>
          </w:tcPr>
          <w:p w:rsidR="000C080D" w:rsidRPr="008F4D27" w:rsidRDefault="000C080D" w:rsidP="00223177">
            <w:r w:rsidRPr="008F4D27">
              <w:rPr>
                <w:b/>
              </w:rPr>
              <w:t>Полугодовая контрольная работа</w:t>
            </w:r>
            <w:r w:rsidRPr="00CE6154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28.12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985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5813" w:type="dxa"/>
            <w:gridSpan w:val="2"/>
          </w:tcPr>
          <w:p w:rsidR="000C080D" w:rsidRPr="008F4D27" w:rsidRDefault="000C080D" w:rsidP="00223177">
            <w:pPr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Многообразие организмов </w:t>
            </w:r>
          </w:p>
        </w:tc>
        <w:tc>
          <w:tcPr>
            <w:tcW w:w="1417" w:type="dxa"/>
          </w:tcPr>
          <w:p w:rsidR="000C080D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417" w:type="dxa"/>
          </w:tcPr>
          <w:p w:rsidR="000C080D" w:rsidRDefault="000C080D" w:rsidP="00223177"/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985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17</w:t>
            </w:r>
          </w:p>
        </w:tc>
        <w:tc>
          <w:tcPr>
            <w:tcW w:w="5111" w:type="dxa"/>
          </w:tcPr>
          <w:p w:rsidR="000C080D" w:rsidRPr="008F4D27" w:rsidRDefault="000C080D" w:rsidP="00223177">
            <w:pPr>
              <w:pStyle w:val="Default"/>
            </w:pPr>
            <w:r>
              <w:t>Характеристика царства Бактерии. Роль бактерий в природе и жизни человека.</w:t>
            </w:r>
          </w:p>
          <w:p w:rsidR="000C080D" w:rsidRPr="008F4D27" w:rsidRDefault="000C080D" w:rsidP="00223177"/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11.01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18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t>Характеристика царства Растения.</w:t>
            </w:r>
          </w:p>
          <w:p w:rsidR="000C080D" w:rsidRPr="008F4D27" w:rsidRDefault="000C080D" w:rsidP="00223177">
            <w:r w:rsidRPr="008F4D27">
              <w:t> 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18.01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  <w:r>
              <w:t>20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t>Водоросли. Многообразие водорослей.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25.01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20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t>Роль водорослей в природе и жизни человека.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1.02.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Default="000C080D" w:rsidP="00223177"/>
          <w:p w:rsidR="000C080D" w:rsidRPr="00BB596D" w:rsidRDefault="000C080D" w:rsidP="00223177">
            <w:r>
              <w:t>21</w:t>
            </w:r>
          </w:p>
        </w:tc>
        <w:tc>
          <w:tcPr>
            <w:tcW w:w="5111" w:type="dxa"/>
          </w:tcPr>
          <w:p w:rsidR="000C080D" w:rsidRPr="00A663E0" w:rsidRDefault="000C080D" w:rsidP="00223177">
            <w:r>
              <w:t>Высшие споровые растения.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8.02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22</w:t>
            </w:r>
          </w:p>
        </w:tc>
        <w:tc>
          <w:tcPr>
            <w:tcW w:w="5111" w:type="dxa"/>
          </w:tcPr>
          <w:p w:rsidR="000C080D" w:rsidRPr="00A663E0" w:rsidRDefault="000C080D" w:rsidP="002231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Моховидные.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15.02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23</w:t>
            </w:r>
          </w:p>
        </w:tc>
        <w:tc>
          <w:tcPr>
            <w:tcW w:w="5111" w:type="dxa"/>
          </w:tcPr>
          <w:p w:rsidR="000C080D" w:rsidRPr="00A663E0" w:rsidRDefault="000C080D" w:rsidP="002231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Папоротникообразные. Плауновидные. Хвощевидные.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22.02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</w:tc>
        <w:tc>
          <w:tcPr>
            <w:tcW w:w="5111" w:type="dxa"/>
          </w:tcPr>
          <w:p w:rsidR="000C080D" w:rsidRPr="008F4D27" w:rsidRDefault="000C080D" w:rsidP="00223177">
            <w:r>
              <w:t>Голосеменные растения.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1.03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25</w:t>
            </w:r>
          </w:p>
        </w:tc>
        <w:tc>
          <w:tcPr>
            <w:tcW w:w="5111" w:type="dxa"/>
          </w:tcPr>
          <w:p w:rsidR="000C080D" w:rsidRPr="008F4D27" w:rsidRDefault="000C080D" w:rsidP="00223177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Разнообразие хвойных растений.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15.03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t>26</w:t>
            </w:r>
          </w:p>
        </w:tc>
        <w:tc>
          <w:tcPr>
            <w:tcW w:w="5111" w:type="dxa"/>
          </w:tcPr>
          <w:p w:rsidR="000C080D" w:rsidRPr="008F4D27" w:rsidRDefault="000C080D" w:rsidP="00223177">
            <w:pPr>
              <w:rPr>
                <w:b/>
              </w:rPr>
            </w:pPr>
            <w:r>
              <w:t xml:space="preserve">Покрытосеменные или Цветковые растения. </w:t>
            </w:r>
            <w:r w:rsidRPr="00681EEB">
              <w:rPr>
                <w:b/>
                <w:i/>
              </w:rPr>
              <w:t>Лабораторная работа №3</w:t>
            </w:r>
            <w:r w:rsidRPr="00681EEB">
              <w:rPr>
                <w:i/>
              </w:rPr>
              <w:t xml:space="preserve"> «Внешнее строение цветкового растения».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22.03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BB596D" w:rsidRDefault="000C080D" w:rsidP="00223177">
            <w:r>
              <w:lastRenderedPageBreak/>
              <w:t>27</w:t>
            </w:r>
          </w:p>
        </w:tc>
        <w:tc>
          <w:tcPr>
            <w:tcW w:w="5111" w:type="dxa"/>
          </w:tcPr>
          <w:p w:rsidR="000C080D" w:rsidRPr="00A663E0" w:rsidRDefault="000C080D" w:rsidP="00223177">
            <w:pPr>
              <w:rPr>
                <w:color w:val="000000"/>
                <w:shd w:val="clear" w:color="auto" w:fill="FFFFFF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Характеристика царства «Животные»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5.04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lastRenderedPageBreak/>
              <w:t xml:space="preserve">Лабораторная </w:t>
            </w:r>
            <w:r>
              <w:lastRenderedPageBreak/>
              <w:t>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8E34BD" w:rsidRDefault="000C080D" w:rsidP="00223177">
            <w:r>
              <w:t>28</w:t>
            </w:r>
          </w:p>
        </w:tc>
        <w:tc>
          <w:tcPr>
            <w:tcW w:w="5111" w:type="dxa"/>
          </w:tcPr>
          <w:p w:rsidR="000C080D" w:rsidRPr="008F4D27" w:rsidRDefault="000C080D" w:rsidP="00223177">
            <w:r>
              <w:rPr>
                <w:color w:val="000000"/>
                <w:shd w:val="clear" w:color="auto" w:fill="FFFFFF"/>
              </w:rPr>
              <w:t xml:space="preserve"> Характеристика царства Грибы.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12.04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8E34BD" w:rsidRDefault="000C080D" w:rsidP="00223177">
            <w:r>
              <w:t>29</w:t>
            </w:r>
          </w:p>
        </w:tc>
        <w:tc>
          <w:tcPr>
            <w:tcW w:w="5111" w:type="dxa"/>
          </w:tcPr>
          <w:p w:rsidR="000C080D" w:rsidRPr="00681EEB" w:rsidRDefault="000C080D" w:rsidP="00223177">
            <w:pPr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Многообразие грибов, их роль в природе и жизни человека. 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Лабораторная работа № 4 «Особенности строения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</w:rPr>
              <w:t>мукора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 xml:space="preserve"> и дрожжей».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19.04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</w:tc>
        <w:tc>
          <w:tcPr>
            <w:tcW w:w="5111" w:type="dxa"/>
          </w:tcPr>
          <w:p w:rsidR="000C080D" w:rsidRPr="008F4D27" w:rsidRDefault="000C080D" w:rsidP="00223177">
            <w:r>
              <w:rPr>
                <w:color w:val="000000"/>
                <w:shd w:val="clear" w:color="auto" w:fill="FFFFFF"/>
              </w:rPr>
              <w:t>Грибы-паразиты растений, животных и человека.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26.04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8E34BD" w:rsidRDefault="000C080D" w:rsidP="00223177">
            <w:r>
              <w:t>31</w:t>
            </w:r>
          </w:p>
        </w:tc>
        <w:tc>
          <w:tcPr>
            <w:tcW w:w="5111" w:type="dxa"/>
          </w:tcPr>
          <w:p w:rsidR="000C080D" w:rsidRPr="008F4D27" w:rsidRDefault="000C080D" w:rsidP="00223177">
            <w:proofErr w:type="gramStart"/>
            <w:r>
              <w:rPr>
                <w:color w:val="000000"/>
                <w:shd w:val="clear" w:color="auto" w:fill="FFFFFF"/>
              </w:rPr>
              <w:t>Лишайники-комплексные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симбиотические организмы.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17.05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985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8E34BD" w:rsidRDefault="000C080D" w:rsidP="00223177">
            <w:r>
              <w:t>32</w:t>
            </w:r>
          </w:p>
        </w:tc>
        <w:tc>
          <w:tcPr>
            <w:tcW w:w="5111" w:type="dxa"/>
          </w:tcPr>
          <w:p w:rsidR="000C080D" w:rsidRPr="00A663E0" w:rsidRDefault="000C080D" w:rsidP="00223177">
            <w:pPr>
              <w:rPr>
                <w:b/>
              </w:rPr>
            </w:pPr>
            <w:r w:rsidRPr="008F4D27">
              <w:rPr>
                <w:b/>
              </w:rPr>
              <w:t>Годовая контрольная работа</w:t>
            </w:r>
            <w:r>
              <w:rPr>
                <w:b/>
              </w:rPr>
              <w:t xml:space="preserve"> №3</w:t>
            </w:r>
          </w:p>
          <w:p w:rsidR="000C080D" w:rsidRPr="008F4D27" w:rsidRDefault="000C080D" w:rsidP="00223177"/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24.05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985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pStyle w:val="a3"/>
            </w:pPr>
          </w:p>
          <w:p w:rsidR="000C080D" w:rsidRPr="008E34BD" w:rsidRDefault="000C080D" w:rsidP="00223177">
            <w:r>
              <w:t>33</w:t>
            </w:r>
          </w:p>
        </w:tc>
        <w:tc>
          <w:tcPr>
            <w:tcW w:w="5111" w:type="dxa"/>
          </w:tcPr>
          <w:p w:rsidR="000C080D" w:rsidRPr="00681EEB" w:rsidRDefault="000C080D" w:rsidP="00223177">
            <w:r w:rsidRPr="00681EEB">
              <w:rPr>
                <w:rStyle w:val="c12"/>
                <w:bCs/>
                <w:color w:val="000000"/>
                <w:shd w:val="clear" w:color="auto" w:fill="FFFFFF"/>
              </w:rPr>
              <w:t>Происхождение бактерий, грибов, животных и растений.</w:t>
            </w:r>
          </w:p>
        </w:tc>
        <w:tc>
          <w:tcPr>
            <w:tcW w:w="1417" w:type="dxa"/>
          </w:tcPr>
          <w:p w:rsidR="000C080D" w:rsidRPr="008F4D27" w:rsidRDefault="000C080D" w:rsidP="002231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080D" w:rsidRDefault="000C080D" w:rsidP="00223177">
            <w:r>
              <w:t>31.05</w:t>
            </w:r>
          </w:p>
        </w:tc>
        <w:tc>
          <w:tcPr>
            <w:tcW w:w="1418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рефлексии</w:t>
            </w:r>
          </w:p>
        </w:tc>
        <w:tc>
          <w:tcPr>
            <w:tcW w:w="1985" w:type="dxa"/>
          </w:tcPr>
          <w:p w:rsidR="000C080D" w:rsidRDefault="000C080D" w:rsidP="00223177">
            <w:r>
              <w:t xml:space="preserve">Игра </w:t>
            </w:r>
          </w:p>
        </w:tc>
      </w:tr>
    </w:tbl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/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 xml:space="preserve">Календарно - тематическое планирование </w:t>
      </w:r>
      <w:r w:rsidRPr="00223177">
        <w:rPr>
          <w:b/>
          <w:sz w:val="28"/>
          <w:szCs w:val="28"/>
          <w:u w:val="single"/>
        </w:rPr>
        <w:t>«БИОЛОГИЯ  6 КЛАСС»</w:t>
      </w: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Общее количество часов — 33</w:t>
      </w:r>
      <w:r w:rsidRPr="00223177">
        <w:rPr>
          <w:b/>
          <w:i/>
          <w:sz w:val="28"/>
          <w:szCs w:val="28"/>
        </w:rPr>
        <w:t>, в неделю — 1час.</w:t>
      </w: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111"/>
        <w:gridCol w:w="1417"/>
        <w:gridCol w:w="1418"/>
        <w:gridCol w:w="1417"/>
        <w:gridCol w:w="142"/>
        <w:gridCol w:w="1276"/>
        <w:gridCol w:w="1842"/>
        <w:gridCol w:w="1842"/>
      </w:tblGrid>
      <w:tr w:rsidR="000C080D" w:rsidRPr="007D1CB1" w:rsidTr="00223177">
        <w:trPr>
          <w:cantSplit/>
          <w:trHeight w:val="704"/>
        </w:trPr>
        <w:tc>
          <w:tcPr>
            <w:tcW w:w="702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  <w:color w:val="000000"/>
                <w:spacing w:val="-6"/>
              </w:rPr>
              <w:t xml:space="preserve">№ </w:t>
            </w:r>
          </w:p>
        </w:tc>
        <w:tc>
          <w:tcPr>
            <w:tcW w:w="5111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3"/>
          </w:tcPr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 w:rsidRPr="007D1CB1">
              <w:rPr>
                <w:b/>
                <w:color w:val="000000"/>
                <w:spacing w:val="-6"/>
              </w:rPr>
              <w:t>Дата</w:t>
            </w:r>
          </w:p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проведения урока</w:t>
            </w: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контроля</w:t>
            </w:r>
          </w:p>
        </w:tc>
      </w:tr>
      <w:tr w:rsidR="000C080D" w:rsidRPr="007D1CB1" w:rsidTr="00223177">
        <w:trPr>
          <w:trHeight w:val="85"/>
        </w:trPr>
        <w:tc>
          <w:tcPr>
            <w:tcW w:w="702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5111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1417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раздел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тему</w:t>
            </w:r>
          </w:p>
        </w:tc>
        <w:tc>
          <w:tcPr>
            <w:tcW w:w="1417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план</w:t>
            </w:r>
          </w:p>
        </w:tc>
        <w:tc>
          <w:tcPr>
            <w:tcW w:w="1418" w:type="dxa"/>
            <w:gridSpan w:val="2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</w:tr>
      <w:tr w:rsidR="000C080D" w:rsidTr="00223177">
        <w:tc>
          <w:tcPr>
            <w:tcW w:w="5813" w:type="dxa"/>
            <w:gridSpan w:val="2"/>
            <w:shd w:val="clear" w:color="auto" w:fill="B8CCE4"/>
          </w:tcPr>
          <w:p w:rsidR="000C080D" w:rsidRPr="00BF0F2C" w:rsidRDefault="000C080D" w:rsidP="00223177">
            <w:r>
              <w:rPr>
                <w:rStyle w:val="c29"/>
                <w:b/>
                <w:bCs/>
                <w:color w:val="000000"/>
              </w:rPr>
              <w:t xml:space="preserve">Жизнедеятельность организмов </w:t>
            </w:r>
          </w:p>
        </w:tc>
        <w:tc>
          <w:tcPr>
            <w:tcW w:w="1417" w:type="dxa"/>
            <w:shd w:val="clear" w:color="auto" w:fill="B8CCE4"/>
          </w:tcPr>
          <w:p w:rsidR="000C080D" w:rsidRPr="0043626B" w:rsidRDefault="000C080D" w:rsidP="002231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shd w:val="clear" w:color="auto" w:fill="B8CCE4"/>
          </w:tcPr>
          <w:p w:rsidR="000C080D" w:rsidRDefault="000C080D" w:rsidP="00223177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Обмен веществ – главный признак жизни.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07.09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Беседа 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2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Питание бактерий.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14.09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3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Питание грибов.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21.09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Питание животных.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28.09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Питание растений. Удобрения.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5.10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Фотосинтез. Значение фотосинтеза.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12.10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Дыхание растений.</w:t>
            </w:r>
          </w:p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Контрольный тест №1.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19.10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 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4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Дыхание животных.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26.10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b/>
              </w:rPr>
            </w:pPr>
            <w:r>
              <w:rPr>
                <w:rStyle w:val="c31"/>
              </w:rPr>
              <w:t xml:space="preserve">Передвижение веществ у растений. </w:t>
            </w:r>
          </w:p>
          <w:p w:rsidR="000C080D" w:rsidRPr="00ED700E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b/>
              </w:rPr>
              <w:t>Лабораторная работа №1</w:t>
            </w:r>
            <w:r>
              <w:rPr>
                <w:rStyle w:val="c31"/>
              </w:rPr>
              <w:t xml:space="preserve"> «Передвижение воды и минеральных веществ в растении».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9.11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 Лабораторная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Передвижение веществ у животных.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16.11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Выделение у растений.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25.11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lastRenderedPageBreak/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Выделение у животных.</w:t>
            </w:r>
          </w:p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Контрольный тест №2.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30.11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 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Размножение организмов и его значение. Бесполое размножение. Половое размножение.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7.12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Рост и развитие – свойства живых организмов.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14.12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Контрольная работа № 1</w:t>
            </w:r>
            <w:r>
              <w:rPr>
                <w:rStyle w:val="c1"/>
                <w:color w:val="000000"/>
              </w:rPr>
              <w:t> по теме «Жизнедеятельность организмов».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21.12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5813" w:type="dxa"/>
            <w:gridSpan w:val="2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  <w:r>
              <w:rPr>
                <w:rStyle w:val="c29"/>
                <w:b/>
                <w:bCs/>
                <w:color w:val="000000"/>
              </w:rPr>
              <w:t xml:space="preserve">Строение и многообразие </w:t>
            </w:r>
            <w:proofErr w:type="gramStart"/>
            <w:r>
              <w:rPr>
                <w:rStyle w:val="c29"/>
                <w:b/>
                <w:bCs/>
                <w:color w:val="000000"/>
              </w:rPr>
              <w:t>покрытосеменных</w:t>
            </w:r>
            <w:proofErr w:type="gramEnd"/>
            <w:r>
              <w:rPr>
                <w:rStyle w:val="c29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823A03" w:rsidRDefault="000C080D" w:rsidP="00223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  <w:gridSpan w:val="2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Строение семян.</w:t>
            </w:r>
          </w:p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Лабораторная работа № 2</w:t>
            </w:r>
            <w:r>
              <w:rPr>
                <w:rStyle w:val="c31"/>
                <w:color w:val="000000"/>
              </w:rPr>
              <w:t> «Строение семян двудольных растений».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28.12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</w:t>
            </w:r>
          </w:p>
          <w:p w:rsidR="000C080D" w:rsidRDefault="000C080D" w:rsidP="00223177">
            <w:r>
              <w:t>Лабораторная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4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7A13">
              <w:rPr>
                <w:rStyle w:val="c12"/>
                <w:bCs/>
                <w:color w:val="000000"/>
              </w:rPr>
              <w:t>Виды корней и типы корневых систем.</w:t>
            </w:r>
            <w:r>
              <w:rPr>
                <w:rStyle w:val="c12"/>
                <w:b/>
                <w:bCs/>
                <w:color w:val="000000"/>
              </w:rPr>
              <w:t xml:space="preserve"> Лабораторная работа № 3</w:t>
            </w:r>
            <w:r>
              <w:rPr>
                <w:rStyle w:val="c31"/>
                <w:color w:val="000000"/>
              </w:rPr>
              <w:t> «Стержневые и мочковатые корневые системы».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11.01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D37A13">
            <w:r>
              <w:t>Опрос, работа в тетради.</w:t>
            </w:r>
          </w:p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Видоизменения корней.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18.01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Побег и почки.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25.01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Строение стебля.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12"/>
                <w:bCs/>
              </w:rPr>
            </w:pPr>
            <w:r>
              <w:rPr>
                <w:rStyle w:val="c12"/>
                <w:bCs/>
              </w:rPr>
              <w:t>Внешне строение листа.</w:t>
            </w:r>
          </w:p>
          <w:p w:rsidR="000C080D" w:rsidRPr="00D37A13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7A13">
              <w:rPr>
                <w:rStyle w:val="c12"/>
                <w:b/>
                <w:bCs/>
              </w:rPr>
              <w:t>Лабораторная работа № 4</w:t>
            </w:r>
            <w:r>
              <w:rPr>
                <w:rStyle w:val="c12"/>
                <w:bCs/>
              </w:rPr>
              <w:t>«Листья простые и сложные. Их жилкование и листорасположение».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8.02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D37A13">
            <w:r>
              <w:t>Опрос, работа в тетради.</w:t>
            </w:r>
          </w:p>
          <w:p w:rsidR="000C080D" w:rsidRDefault="000C080D" w:rsidP="00D37A13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111" w:type="dxa"/>
          </w:tcPr>
          <w:p w:rsidR="000C080D" w:rsidRPr="00D37A13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7A13">
              <w:rPr>
                <w:rStyle w:val="c12"/>
                <w:bCs/>
                <w:color w:val="000000"/>
              </w:rPr>
              <w:t>Клеточное строение листа.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15.02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506BA9">
            <w:r>
              <w:t>Опрос, работа в тетради.</w:t>
            </w:r>
          </w:p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>
              <w:rPr>
                <w:rStyle w:val="c31"/>
                <w:color w:val="000000"/>
              </w:rPr>
              <w:t>Видоизменения побегов.</w:t>
            </w:r>
          </w:p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Контрольный тест № 3.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22.02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</w:t>
            </w:r>
          </w:p>
          <w:p w:rsidR="000C080D" w:rsidRDefault="000C080D" w:rsidP="00223177">
            <w:r>
              <w:t>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Строение и разнообразие цветков.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Соцветия.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15.03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Плоды.</w:t>
            </w:r>
          </w:p>
          <w:p w:rsidR="000C080D" w:rsidRPr="00506BA9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</w:rPr>
              <w:t xml:space="preserve">Лабораторная работа№5 </w:t>
            </w:r>
            <w:r>
              <w:rPr>
                <w:rStyle w:val="c1"/>
              </w:rPr>
              <w:t>«Плоды сухие и сочные.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22.03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тетради.</w:t>
            </w:r>
          </w:p>
          <w:p w:rsidR="000C080D" w:rsidRDefault="000C080D" w:rsidP="00223177">
            <w:r>
              <w:t>Лабораторная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Размножение покрытосеменных растений.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5.04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Классификация </w:t>
            </w:r>
            <w:proofErr w:type="gramStart"/>
            <w:r>
              <w:rPr>
                <w:rStyle w:val="c1"/>
                <w:color w:val="000000"/>
              </w:rPr>
              <w:t>покрытосеменных</w:t>
            </w:r>
            <w:proofErr w:type="gram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12.04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111" w:type="dxa"/>
          </w:tcPr>
          <w:p w:rsidR="000C080D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BA9">
              <w:rPr>
                <w:rStyle w:val="c12"/>
                <w:bCs/>
                <w:color w:val="000000"/>
              </w:rPr>
              <w:t xml:space="preserve">Класс </w:t>
            </w:r>
            <w:proofErr w:type="gramStart"/>
            <w:r w:rsidRPr="00506BA9">
              <w:rPr>
                <w:rStyle w:val="c12"/>
                <w:bCs/>
                <w:color w:val="000000"/>
              </w:rPr>
              <w:t>Двудольные</w:t>
            </w:r>
            <w:proofErr w:type="gramEnd"/>
            <w:r>
              <w:rPr>
                <w:rStyle w:val="c12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19.04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111" w:type="dxa"/>
          </w:tcPr>
          <w:p w:rsidR="000C080D" w:rsidRPr="00506BA9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Cs/>
                <w:color w:val="000000"/>
              </w:rPr>
              <w:t xml:space="preserve">Класс </w:t>
            </w:r>
            <w:proofErr w:type="gramStart"/>
            <w:r>
              <w:rPr>
                <w:rStyle w:val="c12"/>
                <w:bCs/>
                <w:color w:val="000000"/>
              </w:rPr>
              <w:t>О</w:t>
            </w:r>
            <w:r w:rsidRPr="00506BA9">
              <w:rPr>
                <w:rStyle w:val="c12"/>
                <w:bCs/>
                <w:color w:val="000000"/>
              </w:rPr>
              <w:t>днодольные</w:t>
            </w:r>
            <w:proofErr w:type="gramEnd"/>
            <w:r w:rsidRPr="00506BA9">
              <w:rPr>
                <w:rStyle w:val="c12"/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26.04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111" w:type="dxa"/>
          </w:tcPr>
          <w:p w:rsidR="000C080D" w:rsidRPr="00506BA9" w:rsidRDefault="000C080D" w:rsidP="00223177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BA9">
              <w:rPr>
                <w:rStyle w:val="c31"/>
                <w:color w:val="000000"/>
              </w:rPr>
              <w:t>Многообразие живой природы. Охрана природы.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17.05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111" w:type="dxa"/>
          </w:tcPr>
          <w:p w:rsidR="000C080D" w:rsidRPr="00AF6DC8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b/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Контрольная работа № 2</w:t>
            </w:r>
            <w:r>
              <w:rPr>
                <w:rStyle w:val="c1"/>
                <w:color w:val="000000"/>
              </w:rPr>
              <w:t> по теме «Строение и многообразие покрытосеменных растений».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24.05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111" w:type="dxa"/>
          </w:tcPr>
          <w:p w:rsidR="000C080D" w:rsidRPr="00506BA9" w:rsidRDefault="000C080D" w:rsidP="00223177">
            <w:pPr>
              <w:pStyle w:val="c8"/>
              <w:spacing w:before="0" w:beforeAutospacing="0" w:after="0" w:afterAutospacing="0"/>
              <w:rPr>
                <w:rStyle w:val="c31"/>
                <w:color w:val="000000"/>
              </w:rPr>
            </w:pPr>
            <w:r w:rsidRPr="00506BA9">
              <w:rPr>
                <w:rStyle w:val="c31"/>
                <w:color w:val="000000"/>
              </w:rPr>
              <w:t>Заключительный урок по курсу.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:rsidR="000C080D" w:rsidRDefault="000C080D" w:rsidP="00223177">
            <w:r>
              <w:t>31.05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рефлексии</w:t>
            </w:r>
          </w:p>
        </w:tc>
        <w:tc>
          <w:tcPr>
            <w:tcW w:w="1842" w:type="dxa"/>
          </w:tcPr>
          <w:p w:rsidR="000C080D" w:rsidRDefault="000C080D" w:rsidP="00223177">
            <w:r>
              <w:t>Самостоятельная работа, работа в тетради</w:t>
            </w:r>
          </w:p>
        </w:tc>
      </w:tr>
    </w:tbl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0C080D" w:rsidRPr="00223177" w:rsidRDefault="000C080D" w:rsidP="00AF28C0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 xml:space="preserve">Календарно - тематическое планирование </w:t>
      </w:r>
      <w:r w:rsidRPr="00223177">
        <w:rPr>
          <w:b/>
          <w:sz w:val="28"/>
          <w:szCs w:val="28"/>
          <w:u w:val="single"/>
        </w:rPr>
        <w:t>«БИОЛОГИЯ  7 КЛАСС»</w:t>
      </w:r>
    </w:p>
    <w:p w:rsidR="000C080D" w:rsidRPr="00223177" w:rsidRDefault="000C080D" w:rsidP="001970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количество часов — 67</w:t>
      </w:r>
      <w:r w:rsidRPr="00223177">
        <w:rPr>
          <w:b/>
          <w:i/>
          <w:sz w:val="28"/>
          <w:szCs w:val="28"/>
        </w:rPr>
        <w:t>, в неделю — 2час.</w:t>
      </w:r>
    </w:p>
    <w:p w:rsidR="000C080D" w:rsidRDefault="000C080D" w:rsidP="001970F0">
      <w:pPr>
        <w:jc w:val="center"/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111"/>
        <w:gridCol w:w="1417"/>
        <w:gridCol w:w="1418"/>
        <w:gridCol w:w="1559"/>
        <w:gridCol w:w="1276"/>
        <w:gridCol w:w="1842"/>
        <w:gridCol w:w="1842"/>
      </w:tblGrid>
      <w:tr w:rsidR="000C080D" w:rsidRPr="007D1CB1" w:rsidTr="00223177">
        <w:trPr>
          <w:cantSplit/>
          <w:trHeight w:val="704"/>
        </w:trPr>
        <w:tc>
          <w:tcPr>
            <w:tcW w:w="702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  <w:color w:val="000000"/>
                <w:spacing w:val="-6"/>
              </w:rPr>
              <w:t xml:space="preserve">№ </w:t>
            </w:r>
          </w:p>
        </w:tc>
        <w:tc>
          <w:tcPr>
            <w:tcW w:w="5111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 w:rsidRPr="007D1CB1">
              <w:rPr>
                <w:b/>
                <w:color w:val="000000"/>
                <w:spacing w:val="-6"/>
              </w:rPr>
              <w:t>Дата</w:t>
            </w:r>
          </w:p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проведения урока</w:t>
            </w: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контроля</w:t>
            </w:r>
          </w:p>
        </w:tc>
      </w:tr>
      <w:tr w:rsidR="000C080D" w:rsidRPr="007D1CB1" w:rsidTr="00223177">
        <w:trPr>
          <w:trHeight w:val="85"/>
        </w:trPr>
        <w:tc>
          <w:tcPr>
            <w:tcW w:w="702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5111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1417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раздел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тему</w:t>
            </w:r>
          </w:p>
        </w:tc>
        <w:tc>
          <w:tcPr>
            <w:tcW w:w="1559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</w:tr>
      <w:tr w:rsidR="000C080D" w:rsidTr="00223177">
        <w:tc>
          <w:tcPr>
            <w:tcW w:w="5813" w:type="dxa"/>
            <w:gridSpan w:val="2"/>
            <w:shd w:val="clear" w:color="auto" w:fill="B8CCE4"/>
          </w:tcPr>
          <w:p w:rsidR="000C080D" w:rsidRPr="00BF0F2C" w:rsidRDefault="000C080D" w:rsidP="00223177">
            <w:r w:rsidRPr="00781B0E">
              <w:rPr>
                <w:b/>
                <w:bCs/>
                <w:color w:val="000000"/>
              </w:rPr>
              <w:t xml:space="preserve">Введение. </w:t>
            </w:r>
            <w:r>
              <w:rPr>
                <w:b/>
                <w:bCs/>
                <w:color w:val="000000"/>
              </w:rPr>
              <w:t>Общие сведения о животном мире.</w:t>
            </w:r>
          </w:p>
        </w:tc>
        <w:tc>
          <w:tcPr>
            <w:tcW w:w="1417" w:type="dxa"/>
            <w:shd w:val="clear" w:color="auto" w:fill="B8CCE4"/>
          </w:tcPr>
          <w:p w:rsidR="000C080D" w:rsidRPr="0043626B" w:rsidRDefault="000C080D" w:rsidP="002231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B8CCE4"/>
          </w:tcPr>
          <w:p w:rsidR="000C080D" w:rsidRDefault="000C080D" w:rsidP="00223177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</w:p>
        </w:tc>
        <w:tc>
          <w:tcPr>
            <w:tcW w:w="5111" w:type="dxa"/>
          </w:tcPr>
          <w:p w:rsidR="000C080D" w:rsidRPr="009F4CAC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Особенности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многообразие и классификация животных.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111" w:type="dxa"/>
          </w:tcPr>
          <w:p w:rsidR="000C080D" w:rsidRPr="009F4CAC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Среды обитания и сезонные изменения в жизни животных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06.09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5813" w:type="dxa"/>
            <w:gridSpan w:val="2"/>
          </w:tcPr>
          <w:p w:rsidR="000C080D" w:rsidRPr="00781B0E" w:rsidRDefault="000C080D" w:rsidP="002231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b/>
                <w:bCs/>
                <w:color w:val="000000"/>
              </w:rPr>
              <w:t>Одноклеточные животные.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F03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</w:t>
            </w:r>
            <w:proofErr w:type="gramStart"/>
            <w:r>
              <w:rPr>
                <w:color w:val="000000"/>
              </w:rPr>
              <w:t>одноклеточных</w:t>
            </w:r>
            <w:proofErr w:type="gramEnd"/>
            <w:r>
              <w:rPr>
                <w:color w:val="000000"/>
              </w:rPr>
              <w:t>.</w:t>
            </w:r>
          </w:p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Корненожки.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111" w:type="dxa"/>
          </w:tcPr>
          <w:p w:rsidR="000C080D" w:rsidRPr="005A625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Жгутиконосцы и инфузории. Паразитические простейшие. Значение простейших.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«Одноклеточные животные.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Контрольный тест № 1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знаний.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</w:t>
            </w:r>
          </w:p>
          <w:p w:rsidR="000C080D" w:rsidRDefault="000C080D" w:rsidP="00223177">
            <w:r>
              <w:t>Контрольный тест</w:t>
            </w:r>
          </w:p>
        </w:tc>
      </w:tr>
      <w:tr w:rsidR="000C080D" w:rsidTr="006E6581">
        <w:tc>
          <w:tcPr>
            <w:tcW w:w="5813" w:type="dxa"/>
            <w:gridSpan w:val="2"/>
          </w:tcPr>
          <w:p w:rsidR="000C080D" w:rsidRPr="00F03D5F" w:rsidRDefault="000C080D" w:rsidP="00F03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Многоклеточные животные. Беспозвоночные.</w:t>
            </w:r>
          </w:p>
        </w:tc>
        <w:tc>
          <w:tcPr>
            <w:tcW w:w="1417" w:type="dxa"/>
          </w:tcPr>
          <w:p w:rsidR="000C080D" w:rsidRPr="002C0B5C" w:rsidRDefault="000C080D" w:rsidP="00F03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Организм многоклеточного животного.</w:t>
            </w:r>
          </w:p>
          <w:p w:rsidR="000C080D" w:rsidRPr="00F03D5F" w:rsidRDefault="000C080D" w:rsidP="00223177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Лабораторная работа № 1</w:t>
            </w:r>
            <w:r>
              <w:rPr>
                <w:i/>
                <w:color w:val="000000"/>
              </w:rPr>
              <w:t xml:space="preserve"> «Изучение многообразия тканей животных» 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Тип </w:t>
            </w:r>
            <w:proofErr w:type="gramStart"/>
            <w:r w:rsidRPr="00781B0E">
              <w:rPr>
                <w:color w:val="000000"/>
              </w:rPr>
              <w:t>Кишечнополостные</w:t>
            </w:r>
            <w:proofErr w:type="gramEnd"/>
            <w:r w:rsidRPr="00781B0E">
              <w:rPr>
                <w:color w:val="000000"/>
              </w:rPr>
              <w:t>.</w:t>
            </w:r>
          </w:p>
          <w:p w:rsidR="000C080D" w:rsidRPr="006E6581" w:rsidRDefault="000C080D" w:rsidP="00223177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Лабораторная работа №2 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i/>
                <w:color w:val="000000"/>
              </w:rPr>
              <w:t>Изучение пресноводной гидры»</w:t>
            </w:r>
          </w:p>
          <w:p w:rsidR="000C080D" w:rsidRPr="005A625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Многообразие </w:t>
            </w:r>
            <w:proofErr w:type="gramStart"/>
            <w:r w:rsidRPr="00781B0E">
              <w:rPr>
                <w:color w:val="000000"/>
              </w:rPr>
              <w:t>кишечнополостных</w:t>
            </w:r>
            <w:proofErr w:type="gramEnd"/>
            <w:r w:rsidRPr="00781B0E">
              <w:rPr>
                <w:color w:val="000000"/>
              </w:rPr>
              <w:t>.</w:t>
            </w:r>
          </w:p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№2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Контрольный 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5111" w:type="dxa"/>
          </w:tcPr>
          <w:p w:rsidR="000C080D" w:rsidRPr="005A625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Общая характеристика червей. 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Тип плоские черви.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111" w:type="dxa"/>
          </w:tcPr>
          <w:p w:rsidR="000C080D" w:rsidRPr="005A625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Тип Круглые черви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</w:t>
            </w:r>
            <w:proofErr w:type="gramStart"/>
            <w:r>
              <w:t xml:space="preserve"> ,</w:t>
            </w:r>
            <w:proofErr w:type="gramEnd"/>
            <w:r>
              <w:t xml:space="preserve">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Тип Кольчатые черви.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111" w:type="dxa"/>
          </w:tcPr>
          <w:p w:rsidR="000C080D" w:rsidRPr="006E6581" w:rsidRDefault="000C080D" w:rsidP="00223177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Лабораторная работа № 3 </w:t>
            </w:r>
            <w:r>
              <w:rPr>
                <w:i/>
                <w:color w:val="000000"/>
              </w:rPr>
              <w:t>«Изучение внешнего строения дождевого червя»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111" w:type="dxa"/>
          </w:tcPr>
          <w:p w:rsidR="000C080D" w:rsidRPr="005A625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Тип Моллюски. </w:t>
            </w:r>
            <w:r w:rsidRPr="00781B0E">
              <w:rPr>
                <w:color w:val="000000"/>
              </w:rPr>
              <w:t>Брюхоногие и Двустворчатые моллюски.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Класс </w:t>
            </w:r>
            <w:r w:rsidRPr="00781B0E">
              <w:rPr>
                <w:color w:val="000000"/>
              </w:rPr>
              <w:t>Головоногие моллюски.</w:t>
            </w:r>
          </w:p>
          <w:p w:rsidR="000C080D" w:rsidRPr="005A625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 xml:space="preserve"> по темам: «Одноклеточные животные. Тип </w:t>
            </w:r>
            <w:proofErr w:type="gramStart"/>
            <w:r w:rsidRPr="00781B0E">
              <w:rPr>
                <w:color w:val="000000"/>
              </w:rPr>
              <w:t>Кишечнополостные</w:t>
            </w:r>
            <w:proofErr w:type="gramEnd"/>
            <w:r w:rsidRPr="00781B0E">
              <w:rPr>
                <w:color w:val="000000"/>
              </w:rPr>
              <w:t>. Черви. Моллюски».</w:t>
            </w:r>
          </w:p>
          <w:p w:rsidR="000C080D" w:rsidRPr="005A625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 3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</w:t>
            </w:r>
          </w:p>
          <w:p w:rsidR="000C080D" w:rsidRDefault="000C080D" w:rsidP="00223177">
            <w:r>
              <w:t>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Тип </w:t>
            </w:r>
            <w:proofErr w:type="gramStart"/>
            <w:r>
              <w:rPr>
                <w:bCs/>
                <w:color w:val="000000"/>
              </w:rPr>
              <w:t>Иглокожие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0C080D" w:rsidRPr="006E6581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Многообразие </w:t>
            </w:r>
            <w:proofErr w:type="gramStart"/>
            <w:r>
              <w:rPr>
                <w:bCs/>
                <w:color w:val="000000"/>
              </w:rPr>
              <w:t>Иглокожих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111" w:type="dxa"/>
          </w:tcPr>
          <w:p w:rsidR="000C080D" w:rsidRPr="005A625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Тип Членистоногие. Класс </w:t>
            </w:r>
            <w:proofErr w:type="gramStart"/>
            <w:r w:rsidRPr="00781B0E">
              <w:rPr>
                <w:color w:val="000000"/>
              </w:rPr>
              <w:t>Ракообразные</w:t>
            </w:r>
            <w:proofErr w:type="gramEnd"/>
            <w:r w:rsidRPr="00781B0E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10.11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Лабораторная работа № 4 </w:t>
            </w:r>
            <w:r>
              <w:rPr>
                <w:i/>
                <w:color w:val="000000"/>
              </w:rPr>
              <w:t xml:space="preserve">«Особенности строения </w:t>
            </w:r>
            <w:proofErr w:type="gramStart"/>
            <w:r>
              <w:rPr>
                <w:i/>
                <w:color w:val="000000"/>
              </w:rPr>
              <w:t>ракообразных</w:t>
            </w:r>
            <w:proofErr w:type="gramEnd"/>
            <w:r>
              <w:rPr>
                <w:i/>
                <w:color w:val="000000"/>
              </w:rPr>
              <w:t>»</w:t>
            </w:r>
          </w:p>
          <w:p w:rsidR="000C080D" w:rsidRPr="00DD1831" w:rsidRDefault="000C080D" w:rsidP="00223177">
            <w:pPr>
              <w:rPr>
                <w:i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842" w:type="dxa"/>
          </w:tcPr>
          <w:p w:rsidR="000C080D" w:rsidRDefault="000C080D" w:rsidP="007A4600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</w:t>
            </w:r>
            <w:proofErr w:type="gramStart"/>
            <w:r>
              <w:rPr>
                <w:color w:val="000000"/>
              </w:rPr>
              <w:t>ракообразных</w:t>
            </w:r>
            <w:proofErr w:type="gramEnd"/>
            <w:r>
              <w:rPr>
                <w:color w:val="000000"/>
              </w:rPr>
              <w:t>.</w:t>
            </w:r>
          </w:p>
          <w:p w:rsidR="000C080D" w:rsidRPr="00DD1831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Класс </w:t>
            </w:r>
            <w:proofErr w:type="gramStart"/>
            <w:r w:rsidRPr="00781B0E">
              <w:rPr>
                <w:color w:val="000000"/>
              </w:rPr>
              <w:t>Паукообразные</w:t>
            </w:r>
            <w:proofErr w:type="gramEnd"/>
            <w:r w:rsidRPr="00781B0E">
              <w:rPr>
                <w:color w:val="000000"/>
              </w:rPr>
              <w:t>.</w:t>
            </w:r>
          </w:p>
          <w:p w:rsidR="000C080D" w:rsidRPr="005A625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</w:t>
            </w:r>
            <w:proofErr w:type="gramStart"/>
            <w:r>
              <w:rPr>
                <w:color w:val="000000"/>
              </w:rPr>
              <w:t>паукообразных</w:t>
            </w:r>
            <w:proofErr w:type="gramEnd"/>
            <w:r>
              <w:rPr>
                <w:color w:val="000000"/>
              </w:rPr>
              <w:t>.</w:t>
            </w:r>
          </w:p>
          <w:p w:rsidR="000C080D" w:rsidRPr="00DD1831" w:rsidRDefault="000C080D" w:rsidP="00223177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Лабораторная работа №5 </w:t>
            </w:r>
            <w:r>
              <w:rPr>
                <w:i/>
                <w:color w:val="000000"/>
              </w:rPr>
              <w:t>«Изучение внешнего строения паука-крестовика»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Обобщающий урок по темам « Класс </w:t>
            </w:r>
            <w:proofErr w:type="gramStart"/>
            <w:r>
              <w:rPr>
                <w:color w:val="000000"/>
              </w:rPr>
              <w:t>Ракообразные</w:t>
            </w:r>
            <w:proofErr w:type="gramEnd"/>
            <w:r>
              <w:rPr>
                <w:color w:val="000000"/>
              </w:rPr>
              <w:t xml:space="preserve"> и Паукообразные»</w:t>
            </w:r>
          </w:p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 4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</w:t>
            </w:r>
          </w:p>
          <w:p w:rsidR="000C080D" w:rsidRDefault="000C080D" w:rsidP="00223177">
            <w:r>
              <w:t>Контрольный 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Класс Насекомые.</w:t>
            </w:r>
            <w:r>
              <w:rPr>
                <w:color w:val="000000"/>
              </w:rPr>
              <w:t xml:space="preserve"> Общая характеристика.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lastRenderedPageBreak/>
              <w:t xml:space="preserve">Опрос, работа в </w:t>
            </w:r>
            <w:r>
              <w:lastRenderedPageBreak/>
              <w:t>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5111" w:type="dxa"/>
          </w:tcPr>
          <w:p w:rsidR="000C080D" w:rsidRPr="00DD1831" w:rsidRDefault="000C080D" w:rsidP="00223177">
            <w:pPr>
              <w:rPr>
                <w:i/>
                <w:color w:val="000000"/>
              </w:rPr>
            </w:pPr>
            <w:r w:rsidRPr="00781B0E">
              <w:rPr>
                <w:color w:val="000000"/>
              </w:rPr>
              <w:t> </w:t>
            </w:r>
            <w:r w:rsidRPr="00DD1831">
              <w:rPr>
                <w:b/>
                <w:bCs/>
                <w:i/>
                <w:color w:val="000000"/>
              </w:rPr>
              <w:t xml:space="preserve">Лабораторная работа № </w:t>
            </w:r>
            <w:r>
              <w:rPr>
                <w:b/>
                <w:bCs/>
                <w:i/>
                <w:color w:val="000000"/>
              </w:rPr>
              <w:t>6</w:t>
            </w:r>
            <w:r w:rsidRPr="00DD1831">
              <w:rPr>
                <w:i/>
                <w:color w:val="000000"/>
              </w:rPr>
              <w:t> «Изучение внешнего строения насекомого».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насекомых. Отряды насекомых Стрекозы, Вши, Жуки, Клопы.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насекомых Бабочки, Равнокрылые, Двукрылые, Блохи.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Отряды насекомых Перепончатокрылые</w:t>
            </w:r>
          </w:p>
          <w:p w:rsidR="000C080D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«Отряды насекомых»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знаний.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111" w:type="dxa"/>
          </w:tcPr>
          <w:p w:rsidR="000C080D" w:rsidRPr="00804313" w:rsidRDefault="000C080D" w:rsidP="002231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 № 1 по теме:</w:t>
            </w:r>
            <w:r>
              <w:rPr>
                <w:color w:val="000000"/>
              </w:rPr>
              <w:t xml:space="preserve"> «Многоклеточные Беспозвоночные»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контроля.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111" w:type="dxa"/>
          </w:tcPr>
          <w:p w:rsidR="000C080D" w:rsidRPr="000C0589" w:rsidRDefault="000C080D" w:rsidP="00223177">
            <w:pPr>
              <w:rPr>
                <w:color w:val="000000"/>
              </w:rPr>
            </w:pPr>
            <w:r w:rsidRPr="000C0589">
              <w:rPr>
                <w:color w:val="000000"/>
              </w:rPr>
              <w:t>Обобщение по теме «Многоклеточные животные. Беспозвоночные».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знаний.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Опрос.</w:t>
            </w:r>
          </w:p>
        </w:tc>
      </w:tr>
      <w:tr w:rsidR="000C080D" w:rsidTr="007A4600">
        <w:tc>
          <w:tcPr>
            <w:tcW w:w="5813" w:type="dxa"/>
            <w:gridSpan w:val="2"/>
          </w:tcPr>
          <w:p w:rsidR="000C080D" w:rsidRPr="000C0589" w:rsidRDefault="000C080D" w:rsidP="000C05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Позвоночные животные.</w:t>
            </w:r>
          </w:p>
        </w:tc>
        <w:tc>
          <w:tcPr>
            <w:tcW w:w="1417" w:type="dxa"/>
          </w:tcPr>
          <w:p w:rsidR="000C080D" w:rsidRPr="002C0B5C" w:rsidRDefault="000C080D" w:rsidP="000C0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Тип Хордовые.</w:t>
            </w:r>
          </w:p>
          <w:p w:rsidR="000C080D" w:rsidRPr="000A7A01" w:rsidRDefault="000C080D" w:rsidP="002231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Общая характеристика рыб.</w:t>
            </w:r>
          </w:p>
          <w:p w:rsidR="000C080D" w:rsidRPr="00804313" w:rsidRDefault="000C080D" w:rsidP="00223177">
            <w:pPr>
              <w:rPr>
                <w:rFonts w:ascii="Liberation Serif" w:hAnsi="Liberation Serif" w:cs="Arial"/>
                <w:i/>
                <w:color w:val="000000"/>
              </w:rPr>
            </w:pPr>
            <w:r w:rsidRPr="00781B0E">
              <w:rPr>
                <w:color w:val="000000"/>
              </w:rPr>
              <w:t> </w:t>
            </w:r>
            <w:r w:rsidRPr="00804313">
              <w:rPr>
                <w:b/>
                <w:bCs/>
                <w:i/>
                <w:color w:val="000000"/>
              </w:rPr>
              <w:t>Лабораторная работа № 7</w:t>
            </w:r>
            <w:r w:rsidRPr="00804313">
              <w:rPr>
                <w:i/>
                <w:color w:val="000000"/>
              </w:rPr>
              <w:t> «Изучение внешнего строения рыбы».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12.01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усвоения новых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Класс Хрящевые рыбы.</w:t>
            </w:r>
          </w:p>
          <w:p w:rsidR="000C080D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Класс Костные рыбы.</w:t>
            </w:r>
          </w:p>
          <w:p w:rsidR="000C080D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19.01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111" w:type="dxa"/>
          </w:tcPr>
          <w:p w:rsidR="000C080D" w:rsidRPr="000A7A0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Приспособления рыб к условиям обитания. Значение рыб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«Класс рыбы»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 5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26.01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знаний.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Опрос. 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Класс Земноводные.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31.01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Земноводных.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теме «Класс Земноводные».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</w:t>
            </w:r>
            <w:r>
              <w:lastRenderedPageBreak/>
              <w:t>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lastRenderedPageBreak/>
              <w:t>Опрос.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Класс Пресмыкающиеся.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 </w:t>
            </w:r>
            <w:proofErr w:type="gramStart"/>
            <w:r>
              <w:rPr>
                <w:color w:val="000000"/>
              </w:rPr>
              <w:t>Чешуйчатые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Черепахи, Крокодилы.</w:t>
            </w:r>
          </w:p>
          <w:p w:rsidR="000C080D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111" w:type="dxa"/>
          </w:tcPr>
          <w:p w:rsidR="000C080D" w:rsidRPr="009F679F" w:rsidRDefault="000C080D" w:rsidP="0022317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№ 2 по теме </w:t>
            </w:r>
            <w:r>
              <w:rPr>
                <w:color w:val="000000"/>
              </w:rPr>
              <w:t xml:space="preserve"> «Класс Земноводные и Класс Пресмыкающиеся»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Класс Птицы. </w:t>
            </w:r>
            <w:r w:rsidRPr="009F679F">
              <w:rPr>
                <w:b/>
                <w:bCs/>
                <w:i/>
                <w:color w:val="000000"/>
              </w:rPr>
              <w:t>Лабораторная работа</w:t>
            </w:r>
            <w:r w:rsidRPr="009F679F">
              <w:rPr>
                <w:i/>
                <w:color w:val="000000"/>
              </w:rPr>
              <w:t> </w:t>
            </w:r>
            <w:r w:rsidRPr="009F679F">
              <w:rPr>
                <w:b/>
                <w:bCs/>
                <w:i/>
                <w:color w:val="000000"/>
              </w:rPr>
              <w:t xml:space="preserve">№8 </w:t>
            </w:r>
            <w:r w:rsidRPr="009F679F">
              <w:rPr>
                <w:i/>
                <w:color w:val="000000"/>
              </w:rPr>
              <w:t> «Изучение внешнего строения птицы».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 xml:space="preserve">Урок усвоения новых знаний 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Отряды Птиц. Пингвины, Страусообразные, </w:t>
            </w:r>
            <w:proofErr w:type="spellStart"/>
            <w:r>
              <w:rPr>
                <w:color w:val="000000"/>
              </w:rPr>
              <w:t>Нандуобразные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Казуарообразные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Гусеобразные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Птиц. Дневные хищники, Совы, Куриные.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Отряды Птиц. </w:t>
            </w:r>
            <w:proofErr w:type="spellStart"/>
            <w:r>
              <w:rPr>
                <w:color w:val="000000"/>
              </w:rPr>
              <w:t>Воробьинообразные</w:t>
            </w:r>
            <w:proofErr w:type="spellEnd"/>
            <w:r>
              <w:rPr>
                <w:color w:val="000000"/>
              </w:rPr>
              <w:t>, Голенастые.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Многообразие птиц и их значение. Птицеводство.</w:t>
            </w:r>
          </w:p>
          <w:p w:rsidR="000C080D" w:rsidRPr="000A7A01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 6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Класс Млекопитающие.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млекопитающих.</w:t>
            </w:r>
          </w:p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Однопроходные, Сумчатые, Насекомоядные, Рукокрылые.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Млекопитающих. Грызуны. Зайцеобразные.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Млекопитающих. Китообразные, Ластоногие, Хоботные, Хищные.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Млекопитающих. Парнокопытные и Непарнокопытные.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Отряды Млекопитающих. Приматы.</w:t>
            </w:r>
          </w:p>
          <w:p w:rsidR="000C080D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Домашние млекопитающие.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4E3C33">
              <w:rPr>
                <w:bCs/>
                <w:color w:val="000000"/>
              </w:rPr>
              <w:t>Обобщающий урок</w:t>
            </w:r>
            <w:r w:rsidRPr="004E3C33">
              <w:rPr>
                <w:color w:val="000000"/>
              </w:rPr>
              <w:t> </w:t>
            </w:r>
            <w:r>
              <w:rPr>
                <w:color w:val="000000"/>
              </w:rPr>
              <w:t>по теме: «Класс Млекопитающие</w:t>
            </w:r>
            <w:r w:rsidRPr="00781B0E">
              <w:rPr>
                <w:color w:val="000000"/>
              </w:rPr>
              <w:t>».</w:t>
            </w:r>
          </w:p>
          <w:p w:rsidR="000C080D" w:rsidRPr="000A7A01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№ 7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Опрос. Контрольный тест.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5111" w:type="dxa"/>
          </w:tcPr>
          <w:p w:rsidR="000C080D" w:rsidRPr="004E3C33" w:rsidRDefault="000C080D" w:rsidP="00223177">
            <w:pPr>
              <w:rPr>
                <w:color w:val="000000"/>
              </w:rPr>
            </w:pPr>
            <w:r w:rsidRPr="004E3C33">
              <w:rPr>
                <w:bCs/>
                <w:color w:val="000000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111" w:type="dxa"/>
          </w:tcPr>
          <w:p w:rsidR="000C080D" w:rsidRDefault="000C080D" w:rsidP="004E3C33">
            <w:pPr>
              <w:rPr>
                <w:color w:val="000000"/>
              </w:rPr>
            </w:pPr>
            <w:r w:rsidRPr="004E3C33">
              <w:rPr>
                <w:bCs/>
                <w:color w:val="000000"/>
              </w:rPr>
              <w:t>Обобщающий урок</w:t>
            </w:r>
            <w:r w:rsidRPr="004E3C33">
              <w:rPr>
                <w:color w:val="000000"/>
              </w:rPr>
              <w:t> </w:t>
            </w:r>
            <w:r>
              <w:rPr>
                <w:color w:val="000000"/>
              </w:rPr>
              <w:t>по теме: «Позвоночные животные</w:t>
            </w:r>
            <w:r w:rsidRPr="00781B0E">
              <w:rPr>
                <w:color w:val="000000"/>
              </w:rPr>
              <w:t>».</w:t>
            </w:r>
          </w:p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Опрос.</w:t>
            </w:r>
          </w:p>
        </w:tc>
      </w:tr>
      <w:tr w:rsidR="000C080D" w:rsidTr="007A4600">
        <w:tc>
          <w:tcPr>
            <w:tcW w:w="5813" w:type="dxa"/>
            <w:gridSpan w:val="2"/>
          </w:tcPr>
          <w:p w:rsidR="000C080D" w:rsidRPr="00781B0E" w:rsidRDefault="000C080D" w:rsidP="002231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 xml:space="preserve"> Экосистемы</w:t>
            </w:r>
          </w:p>
          <w:p w:rsidR="000C080D" w:rsidRPr="00781B0E" w:rsidRDefault="000C080D" w:rsidP="00223177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0C0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5111" w:type="dxa"/>
          </w:tcPr>
          <w:p w:rsidR="000C080D" w:rsidRPr="00400618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Экосистема.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5111" w:type="dxa"/>
          </w:tcPr>
          <w:p w:rsidR="000C080D" w:rsidRPr="00400618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Среда обитания организмов. </w:t>
            </w:r>
            <w:proofErr w:type="gramStart"/>
            <w:r w:rsidRPr="00781B0E">
              <w:rPr>
                <w:color w:val="000000"/>
              </w:rPr>
              <w:t>Экологические</w:t>
            </w:r>
            <w:proofErr w:type="gramEnd"/>
            <w:r w:rsidRPr="00781B0E">
              <w:rPr>
                <w:color w:val="000000"/>
              </w:rPr>
              <w:t xml:space="preserve"> фактор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5111" w:type="dxa"/>
          </w:tcPr>
          <w:p w:rsidR="000C080D" w:rsidRPr="00B704C8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Биотические и антропогенные факторы.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5111" w:type="dxa"/>
          </w:tcPr>
          <w:p w:rsidR="000C080D" w:rsidRPr="00400618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Искусственные экосистемы.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400618">
              <w:rPr>
                <w:b/>
                <w:color w:val="000000"/>
              </w:rPr>
              <w:t>Годовая контрольная работа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развивающего контроля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111" w:type="dxa"/>
          </w:tcPr>
          <w:p w:rsidR="000C080D" w:rsidRPr="000C0589" w:rsidRDefault="000C080D" w:rsidP="00223177">
            <w:pPr>
              <w:rPr>
                <w:color w:val="000000"/>
              </w:rPr>
            </w:pPr>
            <w:r w:rsidRPr="000C0589">
              <w:rPr>
                <w:color w:val="000000"/>
              </w:rPr>
              <w:t>Обобщение материала за курс 7 класса.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рефлексии</w:t>
            </w:r>
          </w:p>
        </w:tc>
        <w:tc>
          <w:tcPr>
            <w:tcW w:w="1842" w:type="dxa"/>
          </w:tcPr>
          <w:p w:rsidR="000C080D" w:rsidRDefault="000C080D" w:rsidP="00223177">
            <w:r>
              <w:t>Творческая работа.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5111" w:type="dxa"/>
          </w:tcPr>
          <w:p w:rsidR="000C080D" w:rsidRPr="009B1B62" w:rsidRDefault="000C080D" w:rsidP="00223177">
            <w:pPr>
              <w:rPr>
                <w:color w:val="000000"/>
              </w:rPr>
            </w:pPr>
            <w:r w:rsidRPr="009B1B62">
              <w:rPr>
                <w:color w:val="000000"/>
              </w:rPr>
              <w:t>Повторение и закрепление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30.05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рефлексии</w:t>
            </w:r>
          </w:p>
        </w:tc>
        <w:tc>
          <w:tcPr>
            <w:tcW w:w="1842" w:type="dxa"/>
          </w:tcPr>
          <w:p w:rsidR="000C080D" w:rsidRDefault="000C080D" w:rsidP="00223177">
            <w:r>
              <w:t>Урок - игра</w:t>
            </w:r>
          </w:p>
        </w:tc>
      </w:tr>
    </w:tbl>
    <w:p w:rsidR="000C080D" w:rsidRDefault="000C080D" w:rsidP="001970F0">
      <w:pPr>
        <w:jc w:val="center"/>
        <w:rPr>
          <w:b/>
          <w:i/>
        </w:rPr>
      </w:pPr>
    </w:p>
    <w:p w:rsidR="000C080D" w:rsidRPr="008F4D27" w:rsidRDefault="000C080D" w:rsidP="001970F0">
      <w:pPr>
        <w:jc w:val="center"/>
        <w:rPr>
          <w:b/>
          <w:i/>
          <w:sz w:val="28"/>
          <w:szCs w:val="28"/>
          <w:u w:val="single"/>
        </w:rPr>
      </w:pPr>
    </w:p>
    <w:p w:rsidR="000C080D" w:rsidRDefault="000C080D" w:rsidP="001970F0">
      <w:pPr>
        <w:rPr>
          <w:b/>
          <w:i/>
        </w:rPr>
      </w:pPr>
    </w:p>
    <w:p w:rsidR="000C080D" w:rsidRDefault="000C080D" w:rsidP="001970F0">
      <w:pPr>
        <w:rPr>
          <w:b/>
          <w:i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3A75F2">
      <w:pPr>
        <w:jc w:val="center"/>
        <w:rPr>
          <w:b/>
          <w:i/>
          <w:sz w:val="28"/>
          <w:szCs w:val="28"/>
        </w:rPr>
      </w:pPr>
    </w:p>
    <w:p w:rsidR="000C080D" w:rsidRPr="00223177" w:rsidRDefault="000C080D" w:rsidP="003A75F2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 xml:space="preserve">Календарно - тематическое планирование </w:t>
      </w:r>
      <w:r w:rsidRPr="00223177">
        <w:rPr>
          <w:b/>
          <w:sz w:val="28"/>
          <w:szCs w:val="28"/>
          <w:u w:val="single"/>
        </w:rPr>
        <w:t>«БИОЛОГИЯ. 8 КЛАСС»</w:t>
      </w: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Общее количество часов — 67</w:t>
      </w:r>
      <w:r w:rsidRPr="00223177">
        <w:rPr>
          <w:b/>
          <w:i/>
          <w:sz w:val="28"/>
          <w:szCs w:val="28"/>
        </w:rPr>
        <w:t>, в неделю — 2час</w:t>
      </w:r>
    </w:p>
    <w:p w:rsidR="000C080D" w:rsidRPr="00781B0E" w:rsidRDefault="000C080D" w:rsidP="001970F0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781B0E">
        <w:rPr>
          <w:b/>
          <w:bCs/>
          <w:color w:val="000000"/>
        </w:rPr>
        <w:t>Автор учебника: Пасечник В.В., Каменский А.А., Швецов Г.Г. (УМК по биологии «Линия жизни»)</w:t>
      </w:r>
    </w:p>
    <w:p w:rsidR="000C080D" w:rsidRDefault="000C080D" w:rsidP="001970F0">
      <w:pPr>
        <w:jc w:val="center"/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111"/>
        <w:gridCol w:w="1417"/>
        <w:gridCol w:w="1418"/>
        <w:gridCol w:w="1559"/>
        <w:gridCol w:w="1276"/>
        <w:gridCol w:w="1842"/>
        <w:gridCol w:w="1842"/>
      </w:tblGrid>
      <w:tr w:rsidR="000C080D" w:rsidRPr="007D1CB1" w:rsidTr="00223177">
        <w:trPr>
          <w:cantSplit/>
          <w:trHeight w:val="704"/>
        </w:trPr>
        <w:tc>
          <w:tcPr>
            <w:tcW w:w="702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  <w:color w:val="000000"/>
                <w:spacing w:val="-6"/>
              </w:rPr>
              <w:t xml:space="preserve">№ </w:t>
            </w:r>
          </w:p>
        </w:tc>
        <w:tc>
          <w:tcPr>
            <w:tcW w:w="5111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 w:rsidRPr="007D1CB1">
              <w:rPr>
                <w:b/>
                <w:color w:val="000000"/>
                <w:spacing w:val="-6"/>
              </w:rPr>
              <w:t>Дата</w:t>
            </w:r>
          </w:p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проведения урока</w:t>
            </w: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контроля</w:t>
            </w:r>
          </w:p>
        </w:tc>
      </w:tr>
      <w:tr w:rsidR="000C080D" w:rsidRPr="007D1CB1" w:rsidTr="00223177">
        <w:trPr>
          <w:trHeight w:val="85"/>
        </w:trPr>
        <w:tc>
          <w:tcPr>
            <w:tcW w:w="702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5111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1417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раздел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тему</w:t>
            </w:r>
          </w:p>
        </w:tc>
        <w:tc>
          <w:tcPr>
            <w:tcW w:w="1559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</w:tr>
      <w:tr w:rsidR="000C080D" w:rsidTr="00223177">
        <w:tc>
          <w:tcPr>
            <w:tcW w:w="5813" w:type="dxa"/>
            <w:gridSpan w:val="2"/>
            <w:shd w:val="clear" w:color="auto" w:fill="B8CCE4"/>
          </w:tcPr>
          <w:p w:rsidR="000C080D" w:rsidRPr="00BF0F2C" w:rsidRDefault="000C080D" w:rsidP="00223177">
            <w:r w:rsidRPr="00781B0E">
              <w:rPr>
                <w:b/>
                <w:bCs/>
                <w:color w:val="000000"/>
              </w:rPr>
              <w:t>Введение. Человек как биологический вид</w:t>
            </w:r>
          </w:p>
        </w:tc>
        <w:tc>
          <w:tcPr>
            <w:tcW w:w="1417" w:type="dxa"/>
            <w:shd w:val="clear" w:color="auto" w:fill="B8CCE4"/>
          </w:tcPr>
          <w:p w:rsidR="000C080D" w:rsidRPr="0043626B" w:rsidRDefault="000C080D" w:rsidP="002231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B8CCE4"/>
          </w:tcPr>
          <w:p w:rsidR="000C080D" w:rsidRDefault="000C080D" w:rsidP="00223177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Науки о человеке и их методы.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лекция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конспект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по главе </w:t>
            </w:r>
            <w:r w:rsidRPr="00781B0E">
              <w:rPr>
                <w:color w:val="000000"/>
              </w:rPr>
              <w:t>«Человек как биологический вид».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Самостоятельная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1. Общий обзор организма человека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Строение организма человека (1). </w:t>
            </w:r>
            <w:r w:rsidRPr="00781B0E">
              <w:rPr>
                <w:b/>
                <w:bCs/>
                <w:color w:val="000000"/>
              </w:rPr>
              <w:t>Лабораторная работа № 1</w:t>
            </w:r>
            <w:r w:rsidRPr="00781B0E">
              <w:rPr>
                <w:color w:val="000000"/>
              </w:rPr>
              <w:t> «Изучение микроскопического строения тканей организма человека».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Строение организма человека (2)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Регуляция процессов жизнедеятельности.</w:t>
            </w:r>
          </w:p>
          <w:p w:rsidR="000C080D" w:rsidRPr="007A4600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тест №1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Контрольный 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2. Опора и движение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Опорно-двигательная система. Состав, строение и рост костей. </w:t>
            </w:r>
            <w:r w:rsidRPr="00781B0E">
              <w:rPr>
                <w:b/>
                <w:bCs/>
                <w:color w:val="000000"/>
              </w:rPr>
              <w:t>Лабораторная работа № 2</w:t>
            </w:r>
            <w:r w:rsidRPr="00781B0E">
              <w:rPr>
                <w:color w:val="000000"/>
              </w:rPr>
              <w:t> «Изучение внешнего вида отдельных костей скелета человека».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Скелет туловища. Скелет конечностей и их поясов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Строение и функции скелетных мышц.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Работа мышц и её регуляция. </w:t>
            </w:r>
            <w:r w:rsidRPr="00781B0E">
              <w:rPr>
                <w:b/>
                <w:bCs/>
                <w:color w:val="000000"/>
              </w:rPr>
              <w:t>Лабораторная работа № 3</w:t>
            </w:r>
            <w:r w:rsidRPr="00781B0E">
              <w:rPr>
                <w:color w:val="000000"/>
              </w:rPr>
              <w:t> «Изучение влияния статистической и динамической работы на утомление мышц».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Нарушения опорно-двигательной системы. Травматизм</w:t>
            </w:r>
            <w:r w:rsidRPr="00781B0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Контрольный тест №2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 xml:space="preserve">Контрольный тест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3. Внутренняя среда организма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Состав внутренней среды организма и её функции.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Свёртывание крови. Переливание крови. Группы крови. </w:t>
            </w:r>
            <w:r w:rsidRPr="00781B0E">
              <w:rPr>
                <w:b/>
                <w:bCs/>
                <w:color w:val="000000"/>
              </w:rPr>
              <w:t>Лабораторная работа № 4 </w:t>
            </w:r>
            <w:r w:rsidRPr="00781B0E">
              <w:rPr>
                <w:color w:val="000000"/>
              </w:rPr>
              <w:t>«Изучение микроскопического строения крови».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 xml:space="preserve">Глава 4. Кровообращение и </w:t>
            </w:r>
            <w:proofErr w:type="spellStart"/>
            <w:r w:rsidRPr="00781B0E">
              <w:rPr>
                <w:b/>
                <w:bCs/>
                <w:color w:val="000000"/>
              </w:rPr>
              <w:t>лимфообращение</w:t>
            </w:r>
            <w:proofErr w:type="spellEnd"/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 xml:space="preserve">Сосудистая система. </w:t>
            </w:r>
            <w:proofErr w:type="spellStart"/>
            <w:r w:rsidRPr="00781B0E">
              <w:rPr>
                <w:color w:val="000000"/>
              </w:rPr>
              <w:t>Лимфообращение</w:t>
            </w:r>
            <w:proofErr w:type="spellEnd"/>
            <w:r w:rsidRPr="00781B0E">
              <w:rPr>
                <w:color w:val="000000"/>
              </w:rPr>
              <w:t>. </w:t>
            </w:r>
            <w:r w:rsidRPr="00781B0E">
              <w:rPr>
                <w:b/>
                <w:bCs/>
                <w:color w:val="000000"/>
              </w:rPr>
              <w:t>Лабораторная работа № 5</w:t>
            </w:r>
            <w:r w:rsidRPr="00781B0E">
              <w:rPr>
                <w:color w:val="000000"/>
              </w:rPr>
              <w:t> 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10.11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proofErr w:type="gramStart"/>
            <w:r w:rsidRPr="00781B0E">
              <w:rPr>
                <w:color w:val="000000"/>
              </w:rPr>
              <w:t>Сердечно-сосудистые</w:t>
            </w:r>
            <w:proofErr w:type="gramEnd"/>
            <w:r w:rsidRPr="00781B0E">
              <w:rPr>
                <w:color w:val="000000"/>
              </w:rPr>
              <w:t xml:space="preserve"> заболевания. Первая помощь при кровотечении. </w:t>
            </w:r>
          </w:p>
          <w:p w:rsidR="000C080D" w:rsidRPr="007A4600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 w:rsidRPr="007A4600">
              <w:rPr>
                <w:b/>
                <w:color w:val="000000"/>
              </w:rPr>
              <w:t>Контрольный тест №3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>Контрольный 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6</w:t>
            </w:r>
            <w:r w:rsidRPr="00781B0E">
              <w:rPr>
                <w:color w:val="000000"/>
              </w:rPr>
              <w:t> «Изучение приёмов остановки капиллярного, артериального и венозного кровотечений».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5. Дыхание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Дыхание и его значение. Органы дыхания.</w:t>
            </w:r>
            <w:r w:rsidRPr="00781B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Механизм дыхания. Жизненная ёмкость лёгких. </w:t>
            </w:r>
            <w:r w:rsidRPr="00781B0E">
              <w:rPr>
                <w:b/>
                <w:bCs/>
                <w:color w:val="000000"/>
              </w:rPr>
              <w:t>Лабораторная работа № 7</w:t>
            </w:r>
            <w:r w:rsidRPr="00781B0E">
              <w:rPr>
                <w:color w:val="000000"/>
              </w:rPr>
              <w:t> «Измерение обхвата грудной клетки в состоянии вдоха и выдоха».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Регуляция дыхания. Охрана воздушной среды.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957AA5"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957AA5"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1</w:t>
            </w:r>
            <w:r>
              <w:rPr>
                <w:color w:val="000000"/>
              </w:rPr>
              <w:t> по главам</w:t>
            </w:r>
            <w:r w:rsidRPr="00781B0E">
              <w:rPr>
                <w:color w:val="000000"/>
              </w:rPr>
              <w:t xml:space="preserve"> «Дыхание»</w:t>
            </w:r>
            <w:r>
              <w:rPr>
                <w:color w:val="000000"/>
              </w:rPr>
              <w:t xml:space="preserve"> и «Кровообращение».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Самостоятельная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6. Питание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Пищеварение в ротовой полости. Глотка и пищевод.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Пищеварение в желудке и кишечнике.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Всасывание питательных веще</w:t>
            </w:r>
            <w:proofErr w:type="gramStart"/>
            <w:r w:rsidRPr="00781B0E">
              <w:rPr>
                <w:color w:val="000000"/>
              </w:rPr>
              <w:t>ств в кр</w:t>
            </w:r>
            <w:proofErr w:type="gramEnd"/>
            <w:r w:rsidRPr="00781B0E">
              <w:rPr>
                <w:color w:val="000000"/>
              </w:rPr>
              <w:t>овь.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Регуляция пищеварения. Гигиена питания.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7A4600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по главе</w:t>
            </w:r>
            <w:r w:rsidRPr="00781B0E">
              <w:rPr>
                <w:color w:val="000000"/>
              </w:rPr>
              <w:t> «Питание».</w:t>
            </w:r>
          </w:p>
          <w:p w:rsidR="000C080D" w:rsidRPr="007A4600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 w:rsidRPr="007A4600">
              <w:rPr>
                <w:b/>
                <w:color w:val="000000"/>
              </w:rPr>
              <w:t>Контрольный тест № 4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Тест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7. Обмен веществ и превращение энергии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Пластический и энергетический обмен.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29.12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Ферменты и их роль в организме человека.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12.01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Витамины и их роль в организме человека.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color w:val="000000"/>
              </w:rPr>
              <w:t>Нормы и режим питания. Нарушение обмена веществ. 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тест № 5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19.01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  <w:p w:rsidR="000C080D" w:rsidRDefault="000C080D" w:rsidP="00223177">
            <w:r>
              <w:t xml:space="preserve">Контрольный </w:t>
            </w:r>
            <w:r>
              <w:lastRenderedPageBreak/>
              <w:t>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8. Выделение продуктов обмена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Заболевания органов мочевыделения.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26.01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31.01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Практическая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9. Покровы тела человека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Болезни и травмы кожи.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Гигиена кожных покровов.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2 по главе</w:t>
            </w:r>
            <w:r w:rsidRPr="00781B0E">
              <w:rPr>
                <w:color w:val="000000"/>
              </w:rPr>
              <w:t xml:space="preserve"> «Покровы тела человека».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Тест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10. Нейрогуморальная регуляция процессов жизнедеятельности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Железы внутренней секреции и их функции.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Строение нервной системы и её значение.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Спинной мозг.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Головной мозг.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Вегетативная нервная система.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7A4600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</w:t>
            </w:r>
            <w:r w:rsidRPr="00781B0E">
              <w:rPr>
                <w:color w:val="000000"/>
              </w:rPr>
              <w:t> по главе «Нейрогуморальная регуляция процессов жизнедеятельности».</w:t>
            </w:r>
          </w:p>
          <w:p w:rsidR="000C080D" w:rsidRPr="007A4600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тест №6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11. Органы чувств. Анализаторы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Слуховой анализатор. </w:t>
            </w:r>
            <w:r>
              <w:rPr>
                <w:b/>
                <w:bCs/>
                <w:color w:val="000000"/>
              </w:rPr>
              <w:t>Лабораторная работа № 8</w:t>
            </w:r>
            <w:r w:rsidRPr="00781B0E">
              <w:rPr>
                <w:color w:val="000000"/>
              </w:rPr>
              <w:t> «Изучение строения слухового и зрительного анализаторов».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6.04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3 по главе</w:t>
            </w:r>
            <w:r w:rsidRPr="00781B0E">
              <w:rPr>
                <w:color w:val="000000"/>
              </w:rPr>
              <w:t xml:space="preserve"> «Органы чувств. Анализаторы».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12. Психика и поведение человека. Высшая нервная деятельность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Высшая нервная деятельность. Рефлексы.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Память и обучение.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Врождённое и приобретённое поведение.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Сон и бодрствование.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4.05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</w:t>
            </w:r>
            <w:r w:rsidRPr="00781B0E">
              <w:rPr>
                <w:color w:val="000000"/>
              </w:rPr>
              <w:t> по главе «Психика и поведение человека. Высшая нервная деятельность».</w:t>
            </w:r>
          </w:p>
          <w:p w:rsidR="000C080D" w:rsidRPr="007920E3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>
              <w:rPr>
                <w:b/>
                <w:color w:val="000000"/>
              </w:rPr>
              <w:t>Контрольный тест № 7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13. Размножение и развитие человека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Особенности размножения человека. Органы размножения. Половые клетки. Оплодотворение. Беременность и роды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Рост и развитие ребёнка после рождения. </w:t>
            </w:r>
            <w:r>
              <w:rPr>
                <w:b/>
                <w:bCs/>
                <w:color w:val="000000"/>
              </w:rPr>
              <w:t>Лабораторная работа №9</w:t>
            </w:r>
            <w:r w:rsidRPr="00781B0E">
              <w:rPr>
                <w:color w:val="000000"/>
              </w:rPr>
              <w:t> «Измерение массы и роста тела организма».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14. Человек и окружающая среда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Социальная и природная среда человека.</w:t>
            </w:r>
          </w:p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Окружающая среда и здоровье человека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66</w:t>
            </w:r>
          </w:p>
        </w:tc>
        <w:tc>
          <w:tcPr>
            <w:tcW w:w="5111" w:type="dxa"/>
          </w:tcPr>
          <w:p w:rsidR="000C080D" w:rsidRPr="007920E3" w:rsidRDefault="000C080D" w:rsidP="00223177">
            <w:pPr>
              <w:rPr>
                <w:rFonts w:ascii="Liberation Serif" w:hAnsi="Liberation Serif" w:cs="Arial"/>
                <w:b/>
                <w:color w:val="000000"/>
              </w:rPr>
            </w:pPr>
            <w:r>
              <w:rPr>
                <w:b/>
                <w:color w:val="000000"/>
              </w:rPr>
              <w:t>Годовая контрольная работа.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Обобщение материала за курс 8 класса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30.05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proofErr w:type="spellStart"/>
            <w:r>
              <w:t>Урокрефлексии</w:t>
            </w:r>
            <w:proofErr w:type="spellEnd"/>
          </w:p>
        </w:tc>
        <w:tc>
          <w:tcPr>
            <w:tcW w:w="1842" w:type="dxa"/>
          </w:tcPr>
          <w:p w:rsidR="000C080D" w:rsidRDefault="000C080D" w:rsidP="00223177">
            <w:r>
              <w:t>Урок-игра</w:t>
            </w:r>
          </w:p>
        </w:tc>
      </w:tr>
    </w:tbl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Default="000C080D" w:rsidP="001970F0">
      <w:pPr>
        <w:jc w:val="center"/>
        <w:rPr>
          <w:b/>
          <w:i/>
          <w:sz w:val="28"/>
          <w:szCs w:val="28"/>
        </w:rPr>
      </w:pP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 xml:space="preserve">Календарно - тематическое планирование </w:t>
      </w:r>
      <w:r w:rsidRPr="00223177">
        <w:rPr>
          <w:b/>
          <w:sz w:val="28"/>
          <w:szCs w:val="28"/>
          <w:u w:val="single"/>
        </w:rPr>
        <w:t>«БИОЛОГИЯ. 9 КЛАСС»</w:t>
      </w:r>
    </w:p>
    <w:p w:rsidR="000C080D" w:rsidRPr="00223177" w:rsidRDefault="000C080D" w:rsidP="001970F0">
      <w:pPr>
        <w:jc w:val="center"/>
        <w:rPr>
          <w:b/>
          <w:i/>
          <w:sz w:val="28"/>
          <w:szCs w:val="28"/>
          <w:u w:val="single"/>
        </w:rPr>
      </w:pPr>
      <w:r w:rsidRPr="00223177">
        <w:rPr>
          <w:b/>
          <w:i/>
          <w:sz w:val="28"/>
          <w:szCs w:val="28"/>
        </w:rPr>
        <w:t>Общее количество часов — 68, в неделю — 2час.</w:t>
      </w:r>
    </w:p>
    <w:p w:rsidR="000C080D" w:rsidRPr="00223177" w:rsidRDefault="000C080D" w:rsidP="001970F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111"/>
        <w:gridCol w:w="1417"/>
        <w:gridCol w:w="1418"/>
        <w:gridCol w:w="1559"/>
        <w:gridCol w:w="1276"/>
        <w:gridCol w:w="1842"/>
        <w:gridCol w:w="1842"/>
      </w:tblGrid>
      <w:tr w:rsidR="000C080D" w:rsidRPr="007D1CB1" w:rsidTr="00223177">
        <w:trPr>
          <w:cantSplit/>
          <w:trHeight w:val="704"/>
        </w:trPr>
        <w:tc>
          <w:tcPr>
            <w:tcW w:w="702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  <w:color w:val="000000"/>
                <w:spacing w:val="-6"/>
              </w:rPr>
              <w:t xml:space="preserve">№ </w:t>
            </w:r>
          </w:p>
        </w:tc>
        <w:tc>
          <w:tcPr>
            <w:tcW w:w="5111" w:type="dxa"/>
            <w:vMerge w:val="restart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Тема</w:t>
            </w:r>
          </w:p>
        </w:tc>
        <w:tc>
          <w:tcPr>
            <w:tcW w:w="2835" w:type="dxa"/>
            <w:gridSpan w:val="2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 w:rsidRPr="007D1CB1">
              <w:rPr>
                <w:b/>
                <w:color w:val="000000"/>
                <w:spacing w:val="-6"/>
              </w:rPr>
              <w:t>Дата</w:t>
            </w:r>
          </w:p>
          <w:p w:rsidR="000C080D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проведения урока</w:t>
            </w:r>
          </w:p>
        </w:tc>
        <w:tc>
          <w:tcPr>
            <w:tcW w:w="1842" w:type="dxa"/>
            <w:vMerge w:val="restart"/>
          </w:tcPr>
          <w:p w:rsidR="000C080D" w:rsidRPr="007D1CB1" w:rsidRDefault="000C080D" w:rsidP="00223177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Форма контроля</w:t>
            </w:r>
          </w:p>
        </w:tc>
      </w:tr>
      <w:tr w:rsidR="000C080D" w:rsidRPr="007D1CB1" w:rsidTr="00223177">
        <w:trPr>
          <w:trHeight w:val="85"/>
        </w:trPr>
        <w:tc>
          <w:tcPr>
            <w:tcW w:w="702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5111" w:type="dxa"/>
            <w:vMerge/>
          </w:tcPr>
          <w:p w:rsidR="000C080D" w:rsidRPr="007D1CB1" w:rsidRDefault="000C080D" w:rsidP="00223177">
            <w:pPr>
              <w:rPr>
                <w:b/>
              </w:rPr>
            </w:pPr>
          </w:p>
        </w:tc>
        <w:tc>
          <w:tcPr>
            <w:tcW w:w="1417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раздел</w:t>
            </w:r>
          </w:p>
        </w:tc>
        <w:tc>
          <w:tcPr>
            <w:tcW w:w="1418" w:type="dxa"/>
          </w:tcPr>
          <w:p w:rsidR="000C080D" w:rsidRPr="007D1CB1" w:rsidRDefault="000C080D" w:rsidP="00223177">
            <w:pPr>
              <w:rPr>
                <w:b/>
              </w:rPr>
            </w:pPr>
            <w:r w:rsidRPr="007D1CB1">
              <w:rPr>
                <w:b/>
              </w:rPr>
              <w:t>на тему</w:t>
            </w:r>
          </w:p>
        </w:tc>
        <w:tc>
          <w:tcPr>
            <w:tcW w:w="1559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  <w:r w:rsidRPr="007D1CB1">
              <w:rPr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C080D" w:rsidRPr="007D1CB1" w:rsidRDefault="000C080D" w:rsidP="00223177">
            <w:pPr>
              <w:jc w:val="center"/>
              <w:rPr>
                <w:b/>
              </w:rPr>
            </w:pPr>
          </w:p>
        </w:tc>
      </w:tr>
      <w:tr w:rsidR="000C080D" w:rsidTr="00223177">
        <w:tc>
          <w:tcPr>
            <w:tcW w:w="5813" w:type="dxa"/>
            <w:gridSpan w:val="2"/>
            <w:shd w:val="clear" w:color="auto" w:fill="B8CCE4"/>
          </w:tcPr>
          <w:p w:rsidR="000C080D" w:rsidRPr="00BF0F2C" w:rsidRDefault="000C080D" w:rsidP="00223177">
            <w:r w:rsidRPr="00781B0E">
              <w:rPr>
                <w:b/>
                <w:bCs/>
                <w:color w:val="000000"/>
              </w:rPr>
              <w:t>Введение. Биология в системе наук</w:t>
            </w:r>
          </w:p>
        </w:tc>
        <w:tc>
          <w:tcPr>
            <w:tcW w:w="1417" w:type="dxa"/>
            <w:shd w:val="clear" w:color="auto" w:fill="B8CCE4"/>
          </w:tcPr>
          <w:p w:rsidR="000C080D" w:rsidRPr="0043626B" w:rsidRDefault="000C080D" w:rsidP="002231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B8CCE4"/>
          </w:tcPr>
          <w:p w:rsidR="000C080D" w:rsidRDefault="000C080D" w:rsidP="00223177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  <w:tc>
          <w:tcPr>
            <w:tcW w:w="1842" w:type="dxa"/>
            <w:shd w:val="clear" w:color="auto" w:fill="B8CCE4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 w:rsidRPr="00D030EB">
              <w:rPr>
                <w:bCs/>
                <w:color w:val="000000"/>
              </w:rPr>
              <w:t>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Биология как нау</w:t>
            </w:r>
            <w:r>
              <w:rPr>
                <w:color w:val="000000"/>
              </w:rPr>
              <w:t>ка.</w:t>
            </w:r>
          </w:p>
          <w:p w:rsidR="000C080D" w:rsidRPr="001C697F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Pr="00F22F2E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B05238" w:rsidRDefault="000C080D" w:rsidP="00223177">
            <w:pPr>
              <w:keepNext/>
              <w:ind w:right="-924"/>
              <w:outlineLvl w:val="0"/>
            </w:pPr>
            <w:r w:rsidRPr="00B05238">
              <w:t>Вводный</w:t>
            </w:r>
          </w:p>
          <w:p w:rsidR="000C080D" w:rsidRDefault="000C080D" w:rsidP="00223177">
            <w:r w:rsidRPr="00B05238">
              <w:t>Актуализация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Беседа 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111" w:type="dxa"/>
          </w:tcPr>
          <w:p w:rsidR="000C080D" w:rsidRPr="001C697F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биологических исследований. Значение биологии.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B05238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1. Основы цитологии – наука о клетке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Цитология – наука о клетке.</w:t>
            </w:r>
          </w:p>
          <w:p w:rsidR="000C080D" w:rsidRPr="009A71F5" w:rsidRDefault="000C080D" w:rsidP="00223177"/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Лекция</w:t>
            </w:r>
          </w:p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Клеточная теория.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Химический состав клетки</w:t>
            </w:r>
          </w:p>
          <w:p w:rsidR="000C080D" w:rsidRPr="004C0FA9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Строение клетки.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Особенности клеточного строения организмов. Вирусы.</w:t>
            </w:r>
          </w:p>
          <w:p w:rsidR="000C080D" w:rsidRPr="00EA0E37" w:rsidRDefault="000C080D" w:rsidP="0022317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Стартовая контрольная работа.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B05238" w:rsidRDefault="000C080D" w:rsidP="00223177">
            <w:r w:rsidRPr="00B05238"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1</w:t>
            </w:r>
            <w:r w:rsidRPr="00781B0E">
              <w:rPr>
                <w:color w:val="000000"/>
              </w:rPr>
              <w:t> «Строение клеток».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B05238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превращения энергии в клетке. Фотосинтез.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30.09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111" w:type="dxa"/>
          </w:tcPr>
          <w:p w:rsidR="000C080D" w:rsidRPr="007424F3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Биосинтез белко</w:t>
            </w:r>
            <w:r>
              <w:rPr>
                <w:color w:val="000000"/>
              </w:rPr>
              <w:t>в.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5.10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Лекция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Регуляция процессов жизнедеятельности в </w:t>
            </w:r>
            <w:r w:rsidRPr="00781B0E">
              <w:rPr>
                <w:color w:val="000000"/>
              </w:rPr>
              <w:lastRenderedPageBreak/>
              <w:t>клетке.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 xml:space="preserve">Лекция 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Опрос, работа в </w:t>
            </w:r>
            <w:r>
              <w:lastRenderedPageBreak/>
              <w:t>тетради</w:t>
            </w:r>
          </w:p>
        </w:tc>
      </w:tr>
      <w:tr w:rsidR="000C080D" w:rsidTr="00223177">
        <w:tc>
          <w:tcPr>
            <w:tcW w:w="702" w:type="dxa"/>
          </w:tcPr>
          <w:p w:rsidR="000C080D" w:rsidRPr="00D030EB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цитологии – наука о клетке».</w:t>
            </w:r>
          </w:p>
          <w:p w:rsidR="000C080D" w:rsidRPr="004C0FA9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Тест № 1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12.10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333CEF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Самостоятельная работа, опрос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2. Размножение и индивидуальное развитие (онтогенез) организмов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размножения организмов. Бесполое размножение. Митоз.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Половое размножение. Мейоз.</w:t>
            </w:r>
          </w:p>
          <w:p w:rsidR="000C080D" w:rsidRPr="004C0FA9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19.10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Индивидуальное развитие организма (онтогенез).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факторов внешней среды на онтогенез.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26.10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«Размножение и индивидуальное развитие (онтогенез)</w:t>
            </w:r>
          </w:p>
          <w:p w:rsidR="000C080D" w:rsidRPr="004C0FA9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Тест №2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28.10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Pr="00333CEF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работа, 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3. Основы генетики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Генетика как отрасль биологической науки.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исследования наследственности. Фенотип и генотип.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Закономерности наследования.</w:t>
            </w:r>
          </w:p>
          <w:p w:rsidR="000C080D" w:rsidRPr="00044DD0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Решение генетических задач.</w:t>
            </w:r>
          </w:p>
          <w:p w:rsidR="000C080D" w:rsidRPr="004C0FA9" w:rsidRDefault="000C080D" w:rsidP="00223177"/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Решение задач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 «Решение генетических задач на моногибридное скрещивание».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Решение задач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111" w:type="dxa"/>
          </w:tcPr>
          <w:p w:rsidR="000C080D" w:rsidRPr="004C0FA9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Хромосомная теория наследственности. Генетика пола.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Основные формы изменчивости. Генотипическая изменчивость.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30.11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Комбинативная изменчивость.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Фенотипическая изменчивость. </w:t>
            </w:r>
            <w:r w:rsidRPr="00781B0E">
              <w:rPr>
                <w:b/>
                <w:bCs/>
                <w:color w:val="000000"/>
              </w:rPr>
              <w:t>Лабораторная работа № 2</w:t>
            </w:r>
            <w:r w:rsidRPr="00781B0E">
              <w:rPr>
                <w:color w:val="000000"/>
              </w:rPr>
              <w:t xml:space="preserve"> «Изучение фенотипов растений. Изучение </w:t>
            </w:r>
            <w:proofErr w:type="spellStart"/>
            <w:r w:rsidRPr="00781B0E">
              <w:rPr>
                <w:color w:val="000000"/>
              </w:rPr>
              <w:t>модификационной</w:t>
            </w:r>
            <w:proofErr w:type="spellEnd"/>
            <w:r w:rsidRPr="00781B0E">
              <w:rPr>
                <w:color w:val="000000"/>
              </w:rPr>
              <w:t xml:space="preserve"> изменчивости и построение вариационной кривой».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№1</w:t>
            </w:r>
            <w:r w:rsidRPr="00781B0E">
              <w:rPr>
                <w:color w:val="000000"/>
              </w:rPr>
              <w:t xml:space="preserve"> по главе «Основы </w:t>
            </w:r>
            <w:r w:rsidRPr="00781B0E">
              <w:rPr>
                <w:color w:val="000000"/>
              </w:rPr>
              <w:lastRenderedPageBreak/>
              <w:t>генетики».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9.12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 xml:space="preserve">Урок </w:t>
            </w:r>
            <w:r w:rsidRPr="00333CEF">
              <w:rPr>
                <w:color w:val="000000"/>
              </w:rPr>
              <w:lastRenderedPageBreak/>
              <w:t>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lastRenderedPageBreak/>
              <w:t xml:space="preserve">Контрольная  </w:t>
            </w:r>
            <w:r>
              <w:lastRenderedPageBreak/>
              <w:t>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Default="000C080D" w:rsidP="00223177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4. Генетика человека</w:t>
            </w:r>
          </w:p>
          <w:p w:rsidR="000C080D" w:rsidRPr="00781B0E" w:rsidRDefault="000C080D" w:rsidP="0022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изучения наследственности человека</w:t>
            </w:r>
            <w:r w:rsidRPr="00781B0E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Генотип и здоровье человека.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16.12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«Генетика человека».</w:t>
            </w:r>
          </w:p>
          <w:p w:rsidR="000C080D" w:rsidRPr="00420BE1" w:rsidRDefault="000C080D" w:rsidP="00223177">
            <w:pPr>
              <w:rPr>
                <w:color w:val="000000"/>
              </w:rPr>
            </w:pPr>
            <w:r>
              <w:rPr>
                <w:color w:val="000000"/>
              </w:rPr>
              <w:t>Тест №3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Тест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5. Основы селекции и биотехнологии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Основы се</w:t>
            </w:r>
            <w:r>
              <w:rPr>
                <w:color w:val="000000"/>
              </w:rPr>
              <w:t xml:space="preserve">лекции. </w:t>
            </w:r>
          </w:p>
          <w:p w:rsidR="000C080D" w:rsidRPr="00420BE1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23.12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Достижения мировой и отечественной селекции.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28.12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Биотехнология: достижения и перспективы развития.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11.01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DC2C6C" w:rsidRDefault="000C080D" w:rsidP="00223177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6. Эволюционное учение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Учение об эволюции органического мира.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13.01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111" w:type="dxa"/>
          </w:tcPr>
          <w:p w:rsidR="000C080D" w:rsidRPr="00044DD0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Эволюционная теория Ч. Дарвина.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18.01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111" w:type="dxa"/>
          </w:tcPr>
          <w:p w:rsidR="000C080D" w:rsidRPr="00044DD0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Вид. Критерии вида.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20.01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Популяционная структура вида.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25.01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Видообразование.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27.01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видообразования.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№2</w:t>
            </w:r>
            <w:r w:rsidRPr="00781B0E">
              <w:rPr>
                <w:color w:val="000000"/>
              </w:rPr>
              <w:t> по темам «Учение об эволюции органического мира. Вид. Критерии вида. Видообразование».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8.02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Естественный отбор.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10.02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Адаптация как результат естественного отбора.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</w:t>
            </w:r>
            <w:r w:rsidRPr="00B05238">
              <w:lastRenderedPageBreak/>
              <w:t>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lastRenderedPageBreak/>
              <w:t xml:space="preserve">Опрос, работа в </w:t>
            </w:r>
            <w:r>
              <w:lastRenderedPageBreak/>
              <w:t>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44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proofErr w:type="spellStart"/>
            <w:r w:rsidRPr="00781B0E">
              <w:rPr>
                <w:color w:val="000000"/>
              </w:rPr>
              <w:t>Взаимоприспособленность</w:t>
            </w:r>
            <w:proofErr w:type="spellEnd"/>
            <w:r w:rsidRPr="00781B0E">
              <w:rPr>
                <w:color w:val="00000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111" w:type="dxa"/>
          </w:tcPr>
          <w:p w:rsidR="000C080D" w:rsidRPr="00EA0E37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3</w:t>
            </w:r>
            <w:r w:rsidRPr="00781B0E">
              <w:rPr>
                <w:color w:val="000000"/>
              </w:rPr>
              <w:t> «Изучение приспособленности организмов к среде обитания».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24.02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Конференция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Реферат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эволюции. Эволюционная теория Ж.Б. Ламарка».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 xml:space="preserve">Конференция </w:t>
            </w:r>
          </w:p>
        </w:tc>
        <w:tc>
          <w:tcPr>
            <w:tcW w:w="1842" w:type="dxa"/>
          </w:tcPr>
          <w:p w:rsidR="000C080D" w:rsidRDefault="000C080D" w:rsidP="00223177">
            <w:r>
              <w:t>Сообщение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5111" w:type="dxa"/>
          </w:tcPr>
          <w:p w:rsidR="000C080D" w:rsidRPr="00420BE1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 </w:t>
            </w:r>
            <w:r w:rsidRPr="00781B0E">
              <w:rPr>
                <w:color w:val="000000"/>
              </w:rPr>
              <w:t>по главе «Эволюционное учение»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Самостоятельная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7. Возникновение и развитие жизни на Земле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Взгляды, гипотезы</w:t>
            </w:r>
            <w:r>
              <w:rPr>
                <w:color w:val="000000"/>
              </w:rPr>
              <w:t xml:space="preserve"> и теории о происхождении </w:t>
            </w:r>
            <w:proofErr w:type="spellStart"/>
            <w:r>
              <w:rPr>
                <w:color w:val="000000"/>
              </w:rPr>
              <w:t>жизн</w:t>
            </w:r>
            <w:proofErr w:type="spellEnd"/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10.03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лекция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Конспект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Органический мир как результат эволюции.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15.03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Лекция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Конспект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История развития органического мира.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Урок-семинар</w:t>
            </w:r>
            <w:r w:rsidRPr="00781B0E">
              <w:rPr>
                <w:color w:val="000000"/>
              </w:rPr>
              <w:t> «Происхождение и развитие жизни на Земле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22.03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Конференция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 xml:space="preserve">Сообщение 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</w:p>
        </w:tc>
        <w:tc>
          <w:tcPr>
            <w:tcW w:w="5111" w:type="dxa"/>
          </w:tcPr>
          <w:p w:rsidR="000C080D" w:rsidRPr="00781B0E" w:rsidRDefault="000C080D" w:rsidP="00223177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8. Взаимосвязи организмов и окружающей среды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</w:p>
        </w:tc>
        <w:tc>
          <w:tcPr>
            <w:tcW w:w="1559" w:type="dxa"/>
          </w:tcPr>
          <w:p w:rsidR="000C080D" w:rsidRDefault="000C080D" w:rsidP="00223177"/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/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Экология как наука. </w:t>
            </w:r>
            <w:r w:rsidRPr="00781B0E">
              <w:rPr>
                <w:b/>
                <w:bCs/>
                <w:color w:val="000000"/>
              </w:rPr>
              <w:t> Лабораторная работа № 4</w:t>
            </w:r>
            <w:r w:rsidRPr="00781B0E">
              <w:rPr>
                <w:color w:val="000000"/>
              </w:rPr>
              <w:t> 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24.03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экологических факторов на организмы.</w:t>
            </w:r>
            <w:r w:rsidRPr="00781B0E">
              <w:rPr>
                <w:b/>
                <w:bCs/>
                <w:color w:val="000000"/>
              </w:rPr>
              <w:t> Лабораторная работа № 5</w:t>
            </w:r>
            <w:r w:rsidRPr="00781B0E">
              <w:rPr>
                <w:color w:val="000000"/>
              </w:rPr>
              <w:t> «Строение растений в связи с условиями жизни».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5.04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Экологическая ниша.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7.04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Структура популяций. </w:t>
            </w:r>
          </w:p>
          <w:p w:rsidR="000C080D" w:rsidRPr="003516CC" w:rsidRDefault="000C080D" w:rsidP="0022317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12.04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Типы взаимодействия популяций разных видов.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14.04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58</w:t>
            </w:r>
          </w:p>
        </w:tc>
        <w:tc>
          <w:tcPr>
            <w:tcW w:w="5111" w:type="dxa"/>
          </w:tcPr>
          <w:p w:rsidR="000C080D" w:rsidRPr="003516CC" w:rsidRDefault="000C080D" w:rsidP="00223177">
            <w:pPr>
              <w:rPr>
                <w:color w:val="000000"/>
              </w:rPr>
            </w:pPr>
            <w:proofErr w:type="spellStart"/>
            <w:r w:rsidRPr="00781B0E">
              <w:rPr>
                <w:color w:val="000000"/>
              </w:rPr>
              <w:t>Экосистемная</w:t>
            </w:r>
            <w:proofErr w:type="spellEnd"/>
            <w:r w:rsidRPr="00781B0E">
              <w:rPr>
                <w:color w:val="000000"/>
              </w:rPr>
              <w:t xml:space="preserve"> организация природы. Компоненты экосистем. 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19.04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Структура экосистем.</w:t>
            </w:r>
          </w:p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       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21.04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111" w:type="dxa"/>
          </w:tcPr>
          <w:p w:rsidR="000C080D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Поток энергии и пищевые цепи. </w:t>
            </w:r>
          </w:p>
          <w:p w:rsidR="000C080D" w:rsidRPr="00781B0E" w:rsidRDefault="000C080D" w:rsidP="002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26.04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«Составление схем передачи веществ и энергии (цепей питания)».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28.04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</w:t>
            </w:r>
            <w:r w:rsidRPr="00B05238">
              <w:t>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Практическая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5111" w:type="dxa"/>
          </w:tcPr>
          <w:p w:rsidR="000C080D" w:rsidRPr="001841B0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Искусственные экосистемы. 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5.05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 xml:space="preserve">Лабораторная работа № </w:t>
            </w:r>
            <w:r>
              <w:rPr>
                <w:b/>
                <w:bCs/>
                <w:color w:val="000000"/>
              </w:rPr>
              <w:t>6</w:t>
            </w:r>
            <w:r w:rsidRPr="00781B0E">
              <w:rPr>
                <w:color w:val="000000"/>
              </w:rPr>
              <w:t> «Выявление пищевых цепей в искусственной экосистеме на примере аквариума».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12.05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Учебный практикум</w:t>
            </w:r>
          </w:p>
        </w:tc>
        <w:tc>
          <w:tcPr>
            <w:tcW w:w="1842" w:type="dxa"/>
          </w:tcPr>
          <w:p w:rsidR="000C080D" w:rsidRDefault="000C080D" w:rsidP="00223177">
            <w:r>
              <w:t>Лабораторная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5111" w:type="dxa"/>
          </w:tcPr>
          <w:p w:rsidR="000C080D" w:rsidRPr="001841B0" w:rsidRDefault="000C080D" w:rsidP="00223177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Экологические проблемы современности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17.05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</w:t>
            </w:r>
            <w:r w:rsidRPr="00B05238">
              <w:t>омбинированный урок</w:t>
            </w:r>
          </w:p>
        </w:tc>
        <w:tc>
          <w:tcPr>
            <w:tcW w:w="1842" w:type="dxa"/>
          </w:tcPr>
          <w:p w:rsidR="000C080D" w:rsidRDefault="000C080D" w:rsidP="00223177">
            <w:r>
              <w:t>Опрос, работа в тетради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5111" w:type="dxa"/>
          </w:tcPr>
          <w:p w:rsidR="000C080D" w:rsidRPr="001841B0" w:rsidRDefault="000C080D" w:rsidP="00223177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Итоговая конференция</w:t>
            </w:r>
            <w:r w:rsidRPr="00781B0E">
              <w:rPr>
                <w:color w:val="000000"/>
              </w:rPr>
              <w:t> «Взаимосвязи организмов и окружающей среды». Защита экологического проекта.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19.05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>
              <w:t>конференция</w:t>
            </w:r>
          </w:p>
        </w:tc>
        <w:tc>
          <w:tcPr>
            <w:tcW w:w="1842" w:type="dxa"/>
          </w:tcPr>
          <w:p w:rsidR="000C080D" w:rsidRDefault="000C080D" w:rsidP="00223177">
            <w:r>
              <w:t>Выступление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111" w:type="dxa"/>
          </w:tcPr>
          <w:p w:rsidR="000C080D" w:rsidRPr="001841B0" w:rsidRDefault="000C080D" w:rsidP="0022317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24.05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Контрольная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5111" w:type="dxa"/>
          </w:tcPr>
          <w:p w:rsidR="000C080D" w:rsidRPr="00781B0E" w:rsidRDefault="000C080D" w:rsidP="00223177">
            <w:pPr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 </w:t>
            </w:r>
            <w:r w:rsidRPr="00781B0E">
              <w:rPr>
                <w:color w:val="000000"/>
              </w:rPr>
              <w:t>материала за курс 9 класса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26.05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Творческая работа</w:t>
            </w:r>
          </w:p>
        </w:tc>
      </w:tr>
      <w:tr w:rsidR="000C080D" w:rsidTr="00223177">
        <w:tc>
          <w:tcPr>
            <w:tcW w:w="702" w:type="dxa"/>
          </w:tcPr>
          <w:p w:rsidR="000C080D" w:rsidRDefault="000C080D" w:rsidP="002231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5111" w:type="dxa"/>
          </w:tcPr>
          <w:p w:rsidR="000C080D" w:rsidRPr="001841B0" w:rsidRDefault="000C080D" w:rsidP="00223177">
            <w:pPr>
              <w:rPr>
                <w:bCs/>
                <w:color w:val="000000"/>
              </w:rPr>
            </w:pPr>
            <w:r w:rsidRPr="001841B0">
              <w:rPr>
                <w:bCs/>
                <w:color w:val="000000"/>
              </w:rPr>
              <w:t>Повторение и обобщение</w:t>
            </w:r>
          </w:p>
        </w:tc>
        <w:tc>
          <w:tcPr>
            <w:tcW w:w="1417" w:type="dxa"/>
          </w:tcPr>
          <w:p w:rsidR="000C080D" w:rsidRPr="002C0B5C" w:rsidRDefault="000C080D" w:rsidP="002231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80D" w:rsidRDefault="000C080D" w:rsidP="0022317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080D" w:rsidRDefault="000C080D" w:rsidP="00223177">
            <w:r>
              <w:t>31.05</w:t>
            </w:r>
          </w:p>
        </w:tc>
        <w:tc>
          <w:tcPr>
            <w:tcW w:w="1276" w:type="dxa"/>
          </w:tcPr>
          <w:p w:rsidR="000C080D" w:rsidRDefault="000C080D" w:rsidP="00223177"/>
        </w:tc>
        <w:tc>
          <w:tcPr>
            <w:tcW w:w="1842" w:type="dxa"/>
          </w:tcPr>
          <w:p w:rsidR="000C080D" w:rsidRDefault="000C080D" w:rsidP="00223177">
            <w:r w:rsidRPr="00333CEF">
              <w:rPr>
                <w:color w:val="000000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0C080D" w:rsidRDefault="000C080D" w:rsidP="00223177">
            <w:r>
              <w:t>Деловая игра</w:t>
            </w:r>
          </w:p>
        </w:tc>
      </w:tr>
    </w:tbl>
    <w:p w:rsidR="000C080D" w:rsidRPr="0084662C" w:rsidRDefault="000C080D" w:rsidP="001970F0">
      <w:pPr>
        <w:jc w:val="center"/>
      </w:pPr>
    </w:p>
    <w:p w:rsidR="000C080D" w:rsidRDefault="000C080D" w:rsidP="001970F0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0C080D" w:rsidRPr="00223177" w:rsidRDefault="000C080D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223177">
        <w:rPr>
          <w:b/>
          <w:sz w:val="28"/>
          <w:szCs w:val="28"/>
        </w:rPr>
        <w:t>Материально-техническое обеспечение учебного процесса</w:t>
      </w:r>
    </w:p>
    <w:p w:rsidR="000C080D" w:rsidRDefault="000C080D" w:rsidP="00C506B3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0C080D" w:rsidRDefault="000C080D" w:rsidP="00C506B3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C506B3">
        <w:rPr>
          <w:color w:val="000000"/>
        </w:rPr>
        <w:t xml:space="preserve">Для реализации программного содержания в соответствии с Образовательной программой МОУ </w:t>
      </w:r>
      <w:proofErr w:type="spellStart"/>
      <w:r w:rsidRPr="00C506B3">
        <w:rPr>
          <w:color w:val="000000"/>
        </w:rPr>
        <w:t>Судиславской</w:t>
      </w:r>
      <w:proofErr w:type="spellEnd"/>
      <w:r w:rsidRPr="00C506B3">
        <w:rPr>
          <w:color w:val="000000"/>
        </w:rPr>
        <w:t xml:space="preserve"> СОШ используется учебно-методический комплект по биологии </w:t>
      </w:r>
      <w:proofErr w:type="spellStart"/>
      <w:r>
        <w:rPr>
          <w:color w:val="000000"/>
        </w:rPr>
        <w:t>серии</w:t>
      </w:r>
      <w:proofErr w:type="gramStart"/>
      <w:r w:rsidRPr="00C506B3">
        <w:rPr>
          <w:color w:val="000000"/>
        </w:rPr>
        <w:t>«Л</w:t>
      </w:r>
      <w:proofErr w:type="gramEnd"/>
      <w:r w:rsidRPr="00C506B3">
        <w:rPr>
          <w:color w:val="000000"/>
        </w:rPr>
        <w:t>иния</w:t>
      </w:r>
      <w:proofErr w:type="spellEnd"/>
      <w:r w:rsidRPr="00C506B3">
        <w:rPr>
          <w:color w:val="000000"/>
        </w:rPr>
        <w:t xml:space="preserve"> жизни» под редакцией </w:t>
      </w:r>
      <w:proofErr w:type="spellStart"/>
      <w:r w:rsidRPr="00C506B3">
        <w:rPr>
          <w:color w:val="000000"/>
        </w:rPr>
        <w:t>В.В.Пасечника</w:t>
      </w:r>
      <w:proofErr w:type="spellEnd"/>
      <w:r w:rsidRPr="00C506B3">
        <w:rPr>
          <w:color w:val="000000"/>
        </w:rPr>
        <w:t>. 5-9 классы</w:t>
      </w:r>
      <w:r>
        <w:rPr>
          <w:color w:val="000000"/>
        </w:rPr>
        <w:t>, издательство: «Просвещение»</w:t>
      </w:r>
      <w:r w:rsidRPr="00C506B3">
        <w:rPr>
          <w:color w:val="000000"/>
        </w:rPr>
        <w:t xml:space="preserve">: </w:t>
      </w:r>
    </w:p>
    <w:p w:rsidR="000C080D" w:rsidRPr="00C506B3" w:rsidRDefault="000C080D" w:rsidP="00C506B3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159"/>
        <w:gridCol w:w="13404"/>
      </w:tblGrid>
      <w:tr w:rsidR="000C080D" w:rsidTr="00EC6A7B">
        <w:tc>
          <w:tcPr>
            <w:tcW w:w="0" w:type="auto"/>
            <w:shd w:val="clear" w:color="auto" w:fill="FFFFFF"/>
          </w:tcPr>
          <w:p w:rsidR="000C080D" w:rsidRDefault="000C080D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C080D" w:rsidRPr="00CA09FD" w:rsidRDefault="000C080D" w:rsidP="00EC6A7B">
            <w:pPr>
              <w:pStyle w:val="ae"/>
              <w:ind w:left="1069"/>
              <w:rPr>
                <w:sz w:val="24"/>
                <w:szCs w:val="24"/>
              </w:rPr>
            </w:pPr>
          </w:p>
        </w:tc>
        <w:tc>
          <w:tcPr>
            <w:tcW w:w="4928" w:type="pct"/>
            <w:shd w:val="clear" w:color="auto" w:fill="FFFFFF"/>
          </w:tcPr>
          <w:p w:rsidR="000C080D" w:rsidRDefault="000C080D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 xml:space="preserve">УМК «Биология». 5-6 классы. Пасечник В.В., </w:t>
            </w:r>
            <w:proofErr w:type="spellStart"/>
            <w:r w:rsidRPr="00CA09FD">
              <w:rPr>
                <w:sz w:val="24"/>
                <w:szCs w:val="24"/>
              </w:rPr>
              <w:t>Суматохин</w:t>
            </w:r>
            <w:proofErr w:type="spellEnd"/>
            <w:r w:rsidRPr="00CA09FD">
              <w:rPr>
                <w:sz w:val="24"/>
                <w:szCs w:val="24"/>
              </w:rPr>
              <w:t xml:space="preserve"> С.В., Калинова Г.С. и др.</w:t>
            </w:r>
          </w:p>
          <w:p w:rsidR="000C080D" w:rsidRPr="007E2BA0" w:rsidRDefault="000C080D" w:rsidP="00EC6A7B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0C080D" w:rsidRPr="007E2BA0" w:rsidRDefault="000C080D" w:rsidP="004B48B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 xml:space="preserve">Учебник. Биология. 5-6 классы. Пасечник В.В., </w:t>
            </w:r>
            <w:proofErr w:type="spellStart"/>
            <w:r w:rsidRPr="007E2BA0">
              <w:t>Суматохин</w:t>
            </w:r>
            <w:proofErr w:type="spellEnd"/>
            <w:r w:rsidRPr="007E2BA0">
              <w:t xml:space="preserve"> С.В., Калинова Г.С. и др. / Под ред. Пасечника В.В.</w:t>
            </w:r>
          </w:p>
          <w:p w:rsidR="000C080D" w:rsidRPr="007E2BA0" w:rsidRDefault="000C080D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 xml:space="preserve">Рабочая тетрадь. Биология. 5 класс. Пасечник В.В., </w:t>
            </w:r>
            <w:proofErr w:type="spellStart"/>
            <w:r w:rsidRPr="007E2BA0">
              <w:t>Суматохин</w:t>
            </w:r>
            <w:proofErr w:type="spellEnd"/>
            <w:r w:rsidRPr="007E2BA0">
              <w:t xml:space="preserve"> С.В., Калинова Г.С.</w:t>
            </w:r>
          </w:p>
          <w:p w:rsidR="000C080D" w:rsidRPr="007E2BA0" w:rsidRDefault="000C080D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 xml:space="preserve">Рабочая тетрадь. Биология. 6 класс. Пасечник В.В., </w:t>
            </w:r>
            <w:proofErr w:type="spellStart"/>
            <w:r w:rsidRPr="007E2BA0">
              <w:t>Суматохин</w:t>
            </w:r>
            <w:proofErr w:type="spellEnd"/>
            <w:r w:rsidRPr="007E2BA0">
              <w:t xml:space="preserve"> С.В., Калинова Г.С.</w:t>
            </w:r>
          </w:p>
          <w:p w:rsidR="000C080D" w:rsidRPr="007E2BA0" w:rsidRDefault="000C080D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 xml:space="preserve">Уроки биологии. 5—6 классы. Пасечник В.В., </w:t>
            </w:r>
            <w:proofErr w:type="spellStart"/>
            <w:r w:rsidRPr="007E2BA0">
              <w:t>Суматохин</w:t>
            </w:r>
            <w:proofErr w:type="spellEnd"/>
            <w:r w:rsidRPr="007E2BA0">
              <w:t xml:space="preserve"> С.В., Калинова Г.С. и др.</w:t>
            </w:r>
          </w:p>
          <w:p w:rsidR="000C080D" w:rsidRPr="00CA09FD" w:rsidRDefault="000C080D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Pr="007E2BA0">
              <w:t>Суматохин</w:t>
            </w:r>
            <w:proofErr w:type="spellEnd"/>
            <w:r w:rsidRPr="007E2BA0">
              <w:t xml:space="preserve"> С.В., Калинова Г.С. и др.</w:t>
            </w:r>
          </w:p>
        </w:tc>
      </w:tr>
      <w:tr w:rsidR="000C080D" w:rsidTr="00EC6A7B">
        <w:tc>
          <w:tcPr>
            <w:tcW w:w="0" w:type="auto"/>
            <w:gridSpan w:val="3"/>
            <w:shd w:val="clear" w:color="auto" w:fill="FFFFFF"/>
          </w:tcPr>
          <w:p w:rsidR="000C080D" w:rsidRDefault="0065752F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www.prosv.ru/images/d-t.gif" style="width:.75pt;height:3.75pt;visibility:visible">
                  <v:imagedata r:id="rId8" o:title=""/>
                </v:shape>
              </w:pict>
            </w:r>
          </w:p>
        </w:tc>
      </w:tr>
      <w:tr w:rsidR="000C080D" w:rsidTr="00EC6A7B">
        <w:tc>
          <w:tcPr>
            <w:tcW w:w="0" w:type="auto"/>
            <w:shd w:val="clear" w:color="auto" w:fill="FFFFFF"/>
          </w:tcPr>
          <w:p w:rsidR="000C080D" w:rsidRPr="00CA09FD" w:rsidRDefault="000C080D" w:rsidP="00EC6A7B">
            <w:pPr>
              <w:pStyle w:val="ae"/>
              <w:ind w:left="1069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C080D" w:rsidRPr="00CA09FD" w:rsidRDefault="0065752F" w:rsidP="00EC6A7B">
            <w:pPr>
              <w:pStyle w:val="ae"/>
              <w:ind w:left="10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5" o:spid="_x0000_i1026" type="#_x0000_t75" alt="http://www.prosv.ru/images/d-t.gif" style="width:4.5pt;height:4.5pt;visibility:visible">
                  <v:imagedata r:id="rId8" o:title=""/>
                </v:shape>
              </w:pict>
            </w:r>
          </w:p>
        </w:tc>
        <w:tc>
          <w:tcPr>
            <w:tcW w:w="4928" w:type="pct"/>
            <w:shd w:val="clear" w:color="auto" w:fill="FFFFFF"/>
          </w:tcPr>
          <w:p w:rsidR="000C080D" w:rsidRDefault="000C080D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 xml:space="preserve">УМК «Биология». 7 класс. Пасечник В.В., </w:t>
            </w:r>
            <w:proofErr w:type="spellStart"/>
            <w:r w:rsidRPr="00CA09FD">
              <w:rPr>
                <w:sz w:val="24"/>
                <w:szCs w:val="24"/>
              </w:rPr>
              <w:t>Суматохин</w:t>
            </w:r>
            <w:proofErr w:type="spellEnd"/>
            <w:r w:rsidRPr="00CA09FD">
              <w:rPr>
                <w:sz w:val="24"/>
                <w:szCs w:val="24"/>
              </w:rPr>
              <w:t xml:space="preserve"> С.В., Калинова Г.С</w:t>
            </w:r>
            <w:r>
              <w:rPr>
                <w:sz w:val="24"/>
                <w:szCs w:val="24"/>
              </w:rPr>
              <w:t>.</w:t>
            </w:r>
          </w:p>
          <w:p w:rsidR="000C080D" w:rsidRPr="007E2BA0" w:rsidRDefault="000C080D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0C080D" w:rsidRPr="007E2BA0" w:rsidRDefault="000C080D" w:rsidP="004B48BD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 xml:space="preserve">Учебник. Биология. 7 класс.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 / Под ред. Пасечника В.В.</w:t>
            </w:r>
          </w:p>
          <w:p w:rsidR="000C080D" w:rsidRPr="007E2BA0" w:rsidRDefault="000C080D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 xml:space="preserve">Рабочая тетрадь. Биология. 7 класс.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</w:t>
            </w:r>
          </w:p>
          <w:p w:rsidR="000C080D" w:rsidRPr="007E2BA0" w:rsidRDefault="000C080D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 xml:space="preserve">Уроки биологии. 7 класс.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 и др.</w:t>
            </w:r>
          </w:p>
          <w:p w:rsidR="000C080D" w:rsidRPr="00CA09FD" w:rsidRDefault="000C080D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 и др.</w:t>
            </w:r>
          </w:p>
        </w:tc>
      </w:tr>
      <w:tr w:rsidR="000C080D" w:rsidTr="00EC6A7B">
        <w:trPr>
          <w:trHeight w:val="80"/>
        </w:trPr>
        <w:tc>
          <w:tcPr>
            <w:tcW w:w="0" w:type="auto"/>
            <w:gridSpan w:val="3"/>
            <w:shd w:val="clear" w:color="auto" w:fill="FFFFFF"/>
          </w:tcPr>
          <w:p w:rsidR="000C080D" w:rsidRDefault="0065752F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pict>
                <v:shape id="Рисунок 6" o:spid="_x0000_i1027" type="#_x0000_t75" alt="http://www.prosv.ru/images/d-t.gif" style="width:.75pt;height:3.75pt;visibility:visible">
                  <v:imagedata r:id="rId8" o:title=""/>
                </v:shape>
              </w:pict>
            </w:r>
          </w:p>
        </w:tc>
      </w:tr>
      <w:tr w:rsidR="000C080D" w:rsidTr="00EC6A7B">
        <w:tc>
          <w:tcPr>
            <w:tcW w:w="0" w:type="auto"/>
            <w:shd w:val="clear" w:color="auto" w:fill="FFFFFF"/>
          </w:tcPr>
          <w:p w:rsidR="000C080D" w:rsidRDefault="000C080D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C080D" w:rsidRDefault="000C080D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28" w:type="pct"/>
            <w:shd w:val="clear" w:color="auto" w:fill="FFFFFF"/>
          </w:tcPr>
          <w:p w:rsidR="000C080D" w:rsidRDefault="000C080D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8 класс. Пасечник В.В., Каменский А.А., Швецов Г.Г.</w:t>
            </w:r>
          </w:p>
          <w:p w:rsidR="000C080D" w:rsidRPr="007E2BA0" w:rsidRDefault="000C080D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0C080D" w:rsidRPr="004B48BD" w:rsidRDefault="000C080D" w:rsidP="004B48BD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t>Учебник. Биология. 8 класс. Пасечник В.В., Каменский А.А., Швецов Г.Г. / Под ред. Пасечника В.В.</w:t>
            </w:r>
          </w:p>
          <w:p w:rsidR="000C080D" w:rsidRPr="007E2BA0" w:rsidRDefault="000C080D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Рабочая тетрадь. Биология. 8 класс. Пасечник В.В., Швецов Г.Г.</w:t>
            </w:r>
          </w:p>
          <w:p w:rsidR="000C080D" w:rsidRPr="007E2BA0" w:rsidRDefault="000C080D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Уроки биологии. 8 класс. Пасечник В.В., Швецов Г.Г.</w:t>
            </w:r>
          </w:p>
          <w:p w:rsidR="000C080D" w:rsidRPr="00CA09FD" w:rsidRDefault="000C080D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 и др.</w:t>
            </w:r>
          </w:p>
        </w:tc>
      </w:tr>
      <w:tr w:rsidR="000C080D" w:rsidTr="00EC6A7B">
        <w:tc>
          <w:tcPr>
            <w:tcW w:w="0" w:type="auto"/>
            <w:gridSpan w:val="3"/>
            <w:shd w:val="clear" w:color="auto" w:fill="FFFFFF"/>
          </w:tcPr>
          <w:p w:rsidR="000C080D" w:rsidRPr="00CA09FD" w:rsidRDefault="0065752F" w:rsidP="00EC6A7B">
            <w:pPr>
              <w:pStyle w:val="a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9" o:spid="_x0000_i1028" type="#_x0000_t75" alt="http://www.prosv.ru/images/d-t.gif" style="width:.75pt;height:3.75pt;visibility:visible">
                  <v:imagedata r:id="rId8" o:title=""/>
                </v:shape>
              </w:pict>
            </w:r>
          </w:p>
        </w:tc>
      </w:tr>
      <w:tr w:rsidR="000C080D" w:rsidTr="00EC6A7B">
        <w:tc>
          <w:tcPr>
            <w:tcW w:w="0" w:type="auto"/>
            <w:shd w:val="clear" w:color="auto" w:fill="FFFFFF"/>
          </w:tcPr>
          <w:p w:rsidR="000C080D" w:rsidRDefault="000C080D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0C080D" w:rsidRDefault="0065752F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pict>
                <v:shape id="Рисунок 11" o:spid="_x0000_i1029" type="#_x0000_t75" alt="http://www.prosv.ru/images/d-t.gif" style="width:4.5pt;height:4.5pt;visibility:visible">
                  <v:imagedata r:id="rId8" o:title=""/>
                </v:shape>
              </w:pict>
            </w:r>
          </w:p>
        </w:tc>
        <w:tc>
          <w:tcPr>
            <w:tcW w:w="4928" w:type="pct"/>
            <w:shd w:val="clear" w:color="auto" w:fill="FFFFFF"/>
          </w:tcPr>
          <w:p w:rsidR="000C080D" w:rsidRDefault="000C080D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9 класс. Пасечник В.В., Каменский А.А., Швецов Г.Г. и др.</w:t>
            </w:r>
          </w:p>
          <w:p w:rsidR="000C080D" w:rsidRPr="007E2BA0" w:rsidRDefault="000C080D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0C080D" w:rsidRPr="007E2BA0" w:rsidRDefault="000C080D" w:rsidP="004B48BD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Учебник. Биология. 9 класс. Пасечник В.В., Каменский А.А., Швецов Г.Г. и др. / Под ред. Пасечника В.В.</w:t>
            </w:r>
          </w:p>
          <w:p w:rsidR="000C080D" w:rsidRPr="007E2BA0" w:rsidRDefault="000C080D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Рабочая тетрадь. Биология. 9 класс. Пасечник В.В., Швецов Г.Г.</w:t>
            </w:r>
          </w:p>
          <w:p w:rsidR="000C080D" w:rsidRPr="00EC6A7B" w:rsidRDefault="000C080D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>Уроки биологии. 9 класс. Пасечник В.В., Швецов Г.Г.</w:t>
            </w:r>
          </w:p>
          <w:p w:rsidR="000C080D" w:rsidRPr="00CA09FD" w:rsidRDefault="000C080D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 xml:space="preserve">Рабочие программы. Биология. 5-9 классы. Предметная линия учебников «Линия жизни». Пасечник В.В., </w:t>
            </w:r>
            <w:proofErr w:type="spellStart"/>
            <w:r w:rsidRPr="007E2BA0">
              <w:rPr>
                <w:color w:val="000000"/>
              </w:rPr>
              <w:t>Суматохин</w:t>
            </w:r>
            <w:proofErr w:type="spellEnd"/>
            <w:r w:rsidRPr="007E2BA0">
              <w:rPr>
                <w:color w:val="000000"/>
              </w:rPr>
              <w:t xml:space="preserve"> С.В., Калинова Г.С. и др.</w:t>
            </w:r>
          </w:p>
        </w:tc>
      </w:tr>
      <w:tr w:rsidR="000C080D" w:rsidTr="00EC6A7B">
        <w:tc>
          <w:tcPr>
            <w:tcW w:w="0" w:type="auto"/>
            <w:gridSpan w:val="3"/>
            <w:shd w:val="clear" w:color="auto" w:fill="FFFFFF"/>
          </w:tcPr>
          <w:p w:rsidR="000C080D" w:rsidRDefault="0065752F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pict>
                <v:shape id="Рисунок 12" o:spid="_x0000_i1030" type="#_x0000_t75" alt="http://www.prosv.ru/images/d-t.gif" style="width:.75pt;height:3.75pt;visibility:visible">
                  <v:imagedata r:id="rId8" o:title=""/>
                </v:shape>
              </w:pict>
            </w:r>
          </w:p>
        </w:tc>
      </w:tr>
    </w:tbl>
    <w:p w:rsidR="000C080D" w:rsidRPr="00CA09FD" w:rsidRDefault="000C080D" w:rsidP="00C506B3">
      <w:pPr>
        <w:pStyle w:val="ae"/>
        <w:rPr>
          <w:sz w:val="24"/>
          <w:szCs w:val="24"/>
        </w:rPr>
      </w:pPr>
      <w:r w:rsidRPr="00CA09FD">
        <w:rPr>
          <w:b/>
          <w:sz w:val="24"/>
          <w:szCs w:val="24"/>
        </w:rPr>
        <w:t>Учебники включены в Федеральный перечень учебников, рекомендованных Министерством образования и науки РФ</w:t>
      </w:r>
      <w:r>
        <w:rPr>
          <w:b/>
          <w:sz w:val="24"/>
          <w:szCs w:val="24"/>
        </w:rPr>
        <w:t>.</w:t>
      </w:r>
    </w:p>
    <w:p w:rsidR="000C080D" w:rsidRDefault="000C080D" w:rsidP="00C506B3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0C080D" w:rsidRPr="00EC6A7B" w:rsidRDefault="000C080D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 xml:space="preserve">Дополнительная литература для учителя и </w:t>
      </w:r>
      <w:proofErr w:type="gramStart"/>
      <w:r w:rsidRPr="00EC6A7B">
        <w:rPr>
          <w:b/>
          <w:u w:val="single"/>
        </w:rPr>
        <w:t>обучающихся</w:t>
      </w:r>
      <w:proofErr w:type="gramEnd"/>
      <w:r w:rsidRPr="00EC6A7B">
        <w:rPr>
          <w:b/>
          <w:u w:val="single"/>
        </w:rPr>
        <w:t>:</w:t>
      </w:r>
    </w:p>
    <w:p w:rsidR="000C080D" w:rsidRPr="00A542F5" w:rsidRDefault="000C080D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Биология</w:t>
      </w:r>
      <w:r>
        <w:rPr>
          <w:color w:val="000000"/>
        </w:rPr>
        <w:t xml:space="preserve">, под ред. М.Д. Аксёновой – М.: </w:t>
      </w:r>
      <w:proofErr w:type="spellStart"/>
      <w:r w:rsidRPr="00A542F5">
        <w:rPr>
          <w:color w:val="000000"/>
        </w:rPr>
        <w:t>Аванта</w:t>
      </w:r>
      <w:proofErr w:type="spellEnd"/>
      <w:r w:rsidRPr="00A542F5">
        <w:rPr>
          <w:color w:val="000000"/>
        </w:rPr>
        <w:t>, 2001</w:t>
      </w:r>
    </w:p>
    <w:p w:rsidR="000C080D" w:rsidRPr="00A542F5" w:rsidRDefault="000C080D" w:rsidP="00A92C4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Геология. Т.4</w:t>
      </w:r>
      <w:r>
        <w:rPr>
          <w:color w:val="000000"/>
        </w:rPr>
        <w:t xml:space="preserve">, под ред. М.Д. Аксёновой – М.: </w:t>
      </w:r>
      <w:proofErr w:type="spellStart"/>
      <w:r w:rsidRPr="00A542F5">
        <w:rPr>
          <w:color w:val="000000"/>
        </w:rPr>
        <w:t>Аванта</w:t>
      </w:r>
      <w:proofErr w:type="spellEnd"/>
      <w:r w:rsidRPr="00A542F5">
        <w:rPr>
          <w:color w:val="000000"/>
        </w:rPr>
        <w:t>, 2001</w:t>
      </w:r>
    </w:p>
    <w:p w:rsidR="000C080D" w:rsidRPr="00A542F5" w:rsidRDefault="000C080D" w:rsidP="009858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Методическое пособие «Биология. Живой орг</w:t>
      </w:r>
      <w:r>
        <w:rPr>
          <w:color w:val="000000"/>
        </w:rPr>
        <w:t>анизм», 6 класс, М.: «Дрофа»</w:t>
      </w:r>
      <w:r w:rsidRPr="00A542F5">
        <w:rPr>
          <w:color w:val="000000"/>
        </w:rPr>
        <w:t>,</w:t>
      </w:r>
    </w:p>
    <w:p w:rsidR="000C080D" w:rsidRPr="00A542F5" w:rsidRDefault="000C080D" w:rsidP="00C506B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Авторы: </w:t>
      </w:r>
      <w:proofErr w:type="gramStart"/>
      <w:r w:rsidRPr="00A542F5">
        <w:rPr>
          <w:color w:val="000000"/>
        </w:rPr>
        <w:t xml:space="preserve">Е.Т. Бровкина, Н.И. Сонин, </w:t>
      </w:r>
      <w:smartTag w:uri="urn:schemas-microsoft-com:office:smarttags" w:element="metricconverter">
        <w:smartTagPr>
          <w:attr w:name="ProductID" w:val="2001 г"/>
        </w:smartTagPr>
        <w:r w:rsidRPr="00A542F5">
          <w:rPr>
            <w:color w:val="000000"/>
          </w:rPr>
          <w:t>2001 г</w:t>
        </w:r>
      </w:smartTag>
      <w:r w:rsidRPr="00A542F5">
        <w:rPr>
          <w:color w:val="000000"/>
        </w:rPr>
        <w:t>.</w:t>
      </w:r>
      <w:proofErr w:type="gramEnd"/>
    </w:p>
    <w:p w:rsidR="000C080D" w:rsidRPr="00A542F5" w:rsidRDefault="000C080D" w:rsidP="009858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Методическое пособие «Активные формы и методы обучения биологии. Опорные</w:t>
      </w:r>
    </w:p>
    <w:p w:rsidR="000C080D" w:rsidRPr="00A542F5" w:rsidRDefault="000C080D" w:rsidP="00C506B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542F5">
        <w:rPr>
          <w:color w:val="000000"/>
        </w:rPr>
        <w:t>конспекты по биолог</w:t>
      </w:r>
      <w:r>
        <w:rPr>
          <w:color w:val="000000"/>
        </w:rPr>
        <w:t>ии», М.: «Просвещение»</w:t>
      </w:r>
      <w:r w:rsidRPr="00A542F5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A542F5">
          <w:rPr>
            <w:color w:val="000000"/>
          </w:rPr>
          <w:t>1999 г</w:t>
        </w:r>
      </w:smartTag>
      <w:r w:rsidRPr="00A542F5">
        <w:rPr>
          <w:color w:val="000000"/>
        </w:rPr>
        <w:t>.</w:t>
      </w:r>
    </w:p>
    <w:p w:rsidR="000C080D" w:rsidRPr="00A542F5" w:rsidRDefault="000C080D" w:rsidP="0098585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Поурочные разработки по биологии «Бактерии. Грибы. Растения», 6 класс,</w:t>
      </w:r>
    </w:p>
    <w:p w:rsidR="000C080D" w:rsidRPr="00A542F5" w:rsidRDefault="000C080D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Автор. А.А. Калинина, М.:</w:t>
      </w:r>
      <w:r w:rsidRPr="00A542F5">
        <w:rPr>
          <w:color w:val="000000"/>
        </w:rPr>
        <w:t xml:space="preserve"> «ВАКО», 2005 год</w:t>
      </w:r>
    </w:p>
    <w:p w:rsidR="000C080D" w:rsidRPr="00A542F5" w:rsidRDefault="000C080D" w:rsidP="0098585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Методическое пособие «Предметная неделя по биологии в школе», авт.</w:t>
      </w:r>
    </w:p>
    <w:p w:rsidR="000C080D" w:rsidRPr="00A542F5" w:rsidRDefault="000C080D" w:rsidP="00C506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К.Н. Зад</w:t>
      </w:r>
      <w:r>
        <w:rPr>
          <w:color w:val="000000"/>
        </w:rPr>
        <w:t>орожный, изд. «Феникс», Ростов-</w:t>
      </w:r>
      <w:r w:rsidRPr="00A542F5">
        <w:rPr>
          <w:color w:val="000000"/>
        </w:rPr>
        <w:t>на-Дону, 2006 год</w:t>
      </w:r>
    </w:p>
    <w:p w:rsidR="000C080D" w:rsidRPr="00A542F5" w:rsidRDefault="000C080D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Т.А. Дмитриева, С.В. </w:t>
      </w:r>
      <w:proofErr w:type="spellStart"/>
      <w:r w:rsidRPr="00A542F5">
        <w:rPr>
          <w:color w:val="000000"/>
        </w:rPr>
        <w:t>Суматохин</w:t>
      </w:r>
      <w:proofErr w:type="spellEnd"/>
      <w:r w:rsidRPr="00A542F5">
        <w:rPr>
          <w:color w:val="000000"/>
        </w:rPr>
        <w:t xml:space="preserve">. Биология: растения, бактерии, грибы, лишайники, животные. 6 -7 </w:t>
      </w:r>
      <w:proofErr w:type="spellStart"/>
      <w:r w:rsidRPr="00A542F5">
        <w:rPr>
          <w:color w:val="000000"/>
        </w:rPr>
        <w:t>кл</w:t>
      </w:r>
      <w:proofErr w:type="spellEnd"/>
      <w:r>
        <w:rPr>
          <w:color w:val="000000"/>
        </w:rPr>
        <w:t>.</w:t>
      </w:r>
      <w:r w:rsidRPr="00A542F5">
        <w:rPr>
          <w:color w:val="000000"/>
        </w:rPr>
        <w:t>: Вопросы. Задания. Задачи. - М.: Дрофа, 2002. - 128 с.: ил.</w:t>
      </w:r>
    </w:p>
    <w:p w:rsidR="000C080D" w:rsidRPr="00A542F5" w:rsidRDefault="000C080D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Е.Л.</w:t>
      </w:r>
      <w:r w:rsidRPr="00A542F5">
        <w:rPr>
          <w:color w:val="000000"/>
        </w:rPr>
        <w:t>Жеребцова</w:t>
      </w:r>
      <w:proofErr w:type="spellEnd"/>
      <w:r w:rsidRPr="00A542F5">
        <w:rPr>
          <w:color w:val="000000"/>
        </w:rPr>
        <w:t xml:space="preserve">. ЕГЭ. Биология: </w:t>
      </w:r>
      <w:r>
        <w:rPr>
          <w:color w:val="000000"/>
        </w:rPr>
        <w:t>т</w:t>
      </w:r>
      <w:r w:rsidRPr="00A542F5">
        <w:rPr>
          <w:color w:val="000000"/>
        </w:rPr>
        <w:t xml:space="preserve">еоретические материалы.- СПб.: </w:t>
      </w:r>
      <w:proofErr w:type="spellStart"/>
      <w:r w:rsidRPr="00A542F5">
        <w:rPr>
          <w:color w:val="000000"/>
        </w:rPr>
        <w:t>Тригон</w:t>
      </w:r>
      <w:proofErr w:type="spellEnd"/>
      <w:r w:rsidRPr="00A542F5">
        <w:rPr>
          <w:color w:val="000000"/>
        </w:rPr>
        <w:t>, 2009. – 336 с.</w:t>
      </w:r>
    </w:p>
    <w:p w:rsidR="000C080D" w:rsidRPr="00A542F5" w:rsidRDefault="000C080D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А.А. Кириленко, С.И. Колесников. Биология. 9-й класс. Подготовка к итоговой аттестации- 2009: учебно - методическое пособие - Ростов н/Д: Легион, 2009. - 176 с.</w:t>
      </w:r>
    </w:p>
    <w:p w:rsidR="000C080D" w:rsidRPr="00A542F5" w:rsidRDefault="000C080D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 xml:space="preserve">, Г.А. </w:t>
      </w:r>
      <w:proofErr w:type="spellStart"/>
      <w:r w:rsidRPr="00A542F5">
        <w:rPr>
          <w:color w:val="000000"/>
        </w:rPr>
        <w:t>Уфинцева</w:t>
      </w:r>
      <w:proofErr w:type="spellEnd"/>
      <w:r w:rsidRPr="00A542F5">
        <w:rPr>
          <w:color w:val="000000"/>
        </w:rPr>
        <w:t xml:space="preserve">. Биология. Животные. 7класс: тематическое и поурочное планирование к учебнику В.В </w:t>
      </w:r>
      <w:proofErr w:type="spellStart"/>
      <w:r w:rsidRPr="00A542F5">
        <w:rPr>
          <w:color w:val="000000"/>
        </w:rPr>
        <w:t>Латюшина</w:t>
      </w:r>
      <w:proofErr w:type="spellEnd"/>
      <w:r w:rsidRPr="00A542F5">
        <w:rPr>
          <w:color w:val="000000"/>
        </w:rPr>
        <w:t xml:space="preserve"> и В.А. Шапкина «Биология. Животные»: пособие для учителя. - М.: Дрофа 2003. - 192 с.</w:t>
      </w:r>
    </w:p>
    <w:p w:rsidR="000C080D" w:rsidRPr="00A542F5" w:rsidRDefault="000C080D" w:rsidP="004B48B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>. Биология. Животные. 7 класс: рабочая тетрадь для учителя. - М.: Дрофа, 2004. - 160 с.</w:t>
      </w:r>
    </w:p>
    <w:p w:rsidR="000C080D" w:rsidRDefault="000C080D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В.Н. Фросин, В.И. </w:t>
      </w:r>
      <w:proofErr w:type="spellStart"/>
      <w:r w:rsidRPr="00A542F5">
        <w:rPr>
          <w:color w:val="000000"/>
        </w:rPr>
        <w:t>Сивоглазов</w:t>
      </w:r>
      <w:proofErr w:type="spellEnd"/>
      <w:r w:rsidRPr="00A542F5">
        <w:rPr>
          <w:color w:val="000000"/>
        </w:rPr>
        <w:t>. Готовимся к единому государственному экзамену: биология. Животные. - М.: Дрофа, 2004 – 272 с.</w:t>
      </w:r>
    </w:p>
    <w:p w:rsidR="000C080D" w:rsidRPr="00A542F5" w:rsidRDefault="000C080D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</w:t>
      </w:r>
      <w:proofErr w:type="spellStart"/>
      <w:r w:rsidRPr="00A542F5">
        <w:rPr>
          <w:color w:val="000000"/>
        </w:rPr>
        <w:t>Латюшин</w:t>
      </w:r>
      <w:proofErr w:type="spellEnd"/>
      <w:r w:rsidRPr="00A542F5">
        <w:rPr>
          <w:color w:val="000000"/>
        </w:rPr>
        <w:t xml:space="preserve">, Е.А. </w:t>
      </w:r>
      <w:proofErr w:type="spellStart"/>
      <w:r w:rsidRPr="00A542F5">
        <w:rPr>
          <w:color w:val="000000"/>
        </w:rPr>
        <w:t>Ламехова</w:t>
      </w:r>
      <w:proofErr w:type="spellEnd"/>
      <w:r w:rsidRPr="00A542F5">
        <w:rPr>
          <w:color w:val="000000"/>
        </w:rPr>
        <w:t>. Биология. Животные: рабочая тетрадь. 7 класс. - М.: Дрофа, 2003. – 144 с.: ил.</w:t>
      </w:r>
    </w:p>
    <w:p w:rsidR="000C080D" w:rsidRPr="00A542F5" w:rsidRDefault="000C080D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542F5">
        <w:rPr>
          <w:color w:val="000000"/>
        </w:rPr>
        <w:t>Оливан</w:t>
      </w:r>
      <w:proofErr w:type="spellEnd"/>
      <w:r w:rsidRPr="00A542F5">
        <w:rPr>
          <w:color w:val="000000"/>
        </w:rPr>
        <w:t>. Зоология. Позвоночные. Школьный атлас. - М.: «</w:t>
      </w:r>
      <w:proofErr w:type="spellStart"/>
      <w:r w:rsidRPr="00A542F5">
        <w:rPr>
          <w:color w:val="000000"/>
        </w:rPr>
        <w:t>Росмэн</w:t>
      </w:r>
      <w:proofErr w:type="spellEnd"/>
      <w:r w:rsidRPr="00A542F5">
        <w:rPr>
          <w:color w:val="000000"/>
        </w:rPr>
        <w:t>», 1998- 88 с.</w:t>
      </w:r>
    </w:p>
    <w:p w:rsidR="000C080D" w:rsidRDefault="000C080D" w:rsidP="004B48B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С.В. </w:t>
      </w:r>
      <w:proofErr w:type="spellStart"/>
      <w:r w:rsidRPr="00A542F5">
        <w:rPr>
          <w:color w:val="000000"/>
        </w:rPr>
        <w:t>Суматохин</w:t>
      </w:r>
      <w:proofErr w:type="spellEnd"/>
      <w:r w:rsidRPr="00A542F5">
        <w:rPr>
          <w:color w:val="000000"/>
        </w:rPr>
        <w:t>, В.С. Кучменко. Биология/ Экология. Животные: сборник заданий и задач с ответами: пособие для учащихся основной школы. - М.: Мнемозина, 2000.</w:t>
      </w:r>
      <w:r>
        <w:rPr>
          <w:color w:val="000000"/>
        </w:rPr>
        <w:t xml:space="preserve"> - 206 с.:</w:t>
      </w:r>
    </w:p>
    <w:p w:rsidR="000C080D" w:rsidRPr="00EC6A7B" w:rsidRDefault="000C080D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>Интернет-</w:t>
      </w:r>
      <w:proofErr w:type="spellStart"/>
      <w:r w:rsidRPr="00EC6A7B">
        <w:rPr>
          <w:b/>
          <w:u w:val="single"/>
        </w:rPr>
        <w:t>ресурсыдля</w:t>
      </w:r>
      <w:proofErr w:type="spellEnd"/>
      <w:r w:rsidRPr="00EC6A7B">
        <w:rPr>
          <w:b/>
          <w:u w:val="single"/>
        </w:rPr>
        <w:t xml:space="preserve"> учеников и учителя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www.bio.1september.ru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www.bio.nature.ru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www.edios.ru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www.km.ru/educftion</w:t>
      </w:r>
    </w:p>
    <w:p w:rsidR="000C080D" w:rsidRPr="00EC6A7B" w:rsidRDefault="000C080D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 xml:space="preserve">Информационно-коммуникационные средства обучения (CD, DVD, </w:t>
      </w:r>
      <w:proofErr w:type="spellStart"/>
      <w:r w:rsidRPr="00EC6A7B">
        <w:rPr>
          <w:b/>
          <w:u w:val="single"/>
        </w:rPr>
        <w:t>медиаресурсы</w:t>
      </w:r>
      <w:proofErr w:type="spellEnd"/>
      <w:r w:rsidRPr="00EC6A7B">
        <w:rPr>
          <w:b/>
          <w:u w:val="single"/>
        </w:rPr>
        <w:t>):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>1.Презентации к урокам биологии по разделам:</w:t>
      </w:r>
    </w:p>
    <w:p w:rsidR="000C080D" w:rsidRPr="004B48BD" w:rsidRDefault="000C080D" w:rsidP="004B48BD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b/>
          <w:sz w:val="24"/>
          <w:szCs w:val="24"/>
        </w:rPr>
        <w:t>Бактерии, грибы, растения:</w:t>
      </w:r>
      <w:r w:rsidRPr="001D7A4B">
        <w:rPr>
          <w:sz w:val="24"/>
          <w:szCs w:val="24"/>
        </w:rPr>
        <w:t xml:space="preserve"> строение клетки, ткани, признаки бактерий, значение бактерий, плесневые грибы и дрожжи, грибы – паразиты, строение хламидомонады, водоросли, мохообразные, папоротники, хвойные растения, цветковые растения, разнообразие растений, химический состав растений, побег и почки, строение стебля, лист, цветок, соцветия, плоды, подземные побеги, испарении, фотосинтез, классификация растений и т.д.</w:t>
      </w:r>
    </w:p>
    <w:p w:rsidR="000C080D" w:rsidRPr="00EC6A7B" w:rsidRDefault="000C080D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Технические средства обучения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 xml:space="preserve">компьютер, проектор, </w:t>
      </w:r>
      <w:r>
        <w:rPr>
          <w:sz w:val="24"/>
          <w:szCs w:val="24"/>
        </w:rPr>
        <w:t>экран</w:t>
      </w:r>
    </w:p>
    <w:p w:rsidR="000C080D" w:rsidRPr="00EC6A7B" w:rsidRDefault="000C080D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Учебно-практическое оборудование и учебные пособия</w:t>
      </w:r>
    </w:p>
    <w:p w:rsidR="000C080D" w:rsidRPr="001D7A4B" w:rsidRDefault="000C080D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sz w:val="24"/>
          <w:szCs w:val="24"/>
        </w:rPr>
        <w:t xml:space="preserve">таблицы по всему курсу </w:t>
      </w:r>
      <w:proofErr w:type="spellStart"/>
      <w:r>
        <w:rPr>
          <w:sz w:val="24"/>
          <w:szCs w:val="24"/>
        </w:rPr>
        <w:t>биологии</w:t>
      </w:r>
      <w:r w:rsidRPr="001D7A4B">
        <w:rPr>
          <w:sz w:val="24"/>
          <w:szCs w:val="24"/>
        </w:rPr>
        <w:t>,коллекции</w:t>
      </w:r>
      <w:proofErr w:type="spellEnd"/>
      <w:r w:rsidRPr="001D7A4B">
        <w:rPr>
          <w:sz w:val="24"/>
          <w:szCs w:val="24"/>
        </w:rPr>
        <w:t xml:space="preserve"> гербарных экземпляров, микроскопы, лупы, микропрепараты.</w:t>
      </w: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jc w:val="center"/>
        <w:rPr>
          <w:b/>
          <w:sz w:val="28"/>
          <w:szCs w:val="28"/>
        </w:rPr>
      </w:pPr>
      <w:r w:rsidRPr="00C86D8E">
        <w:rPr>
          <w:b/>
          <w:sz w:val="28"/>
          <w:szCs w:val="28"/>
        </w:rPr>
        <w:t>Биология.</w:t>
      </w: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jc w:val="center"/>
        <w:rPr>
          <w:bCs/>
          <w:sz w:val="28"/>
          <w:szCs w:val="28"/>
        </w:rPr>
      </w:pPr>
      <w:r w:rsidRPr="00C86D8E">
        <w:rPr>
          <w:bCs/>
          <w:sz w:val="28"/>
          <w:szCs w:val="28"/>
        </w:rPr>
        <w:t>Учебно-тематический план в 5 классе (33 часа в год)</w:t>
      </w:r>
    </w:p>
    <w:p w:rsidR="000C080D" w:rsidRPr="00C86D8E" w:rsidRDefault="000C080D" w:rsidP="00C86D8E">
      <w:pPr>
        <w:pStyle w:val="ae"/>
        <w:jc w:val="center"/>
        <w:rPr>
          <w:sz w:val="28"/>
          <w:szCs w:val="28"/>
        </w:rPr>
      </w:pPr>
      <w:r w:rsidRPr="00C86D8E">
        <w:rPr>
          <w:bCs/>
          <w:sz w:val="28"/>
          <w:szCs w:val="28"/>
        </w:rPr>
        <w:t>Планирование составлено на основе авторской программы по биологии В.В. Пасечника</w:t>
      </w: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tbl>
      <w:tblPr>
        <w:tblW w:w="1353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8"/>
        <w:gridCol w:w="5375"/>
        <w:gridCol w:w="2268"/>
        <w:gridCol w:w="2268"/>
        <w:gridCol w:w="1417"/>
        <w:gridCol w:w="1701"/>
      </w:tblGrid>
      <w:tr w:rsidR="000C080D" w:rsidRPr="00C86D8E" w:rsidTr="00C86D8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№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п/п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Название тем программы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Количество часов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в рабочей программе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Лаб.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работы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работа</w:t>
            </w:r>
          </w:p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</w:p>
        </w:tc>
      </w:tr>
      <w:tr w:rsidR="000C080D" w:rsidRPr="00C86D8E" w:rsidTr="00C86D8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Введение. Биология как наука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7.09-12.10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</w:t>
            </w:r>
          </w:p>
        </w:tc>
      </w:tr>
      <w:tr w:rsidR="000C080D" w:rsidRPr="00C86D8E" w:rsidTr="00C86D8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2.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Клетка-основа строения и жизнедеятельности организмов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19.10-28.12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</w:t>
            </w:r>
          </w:p>
        </w:tc>
      </w:tr>
      <w:tr w:rsidR="000C080D" w:rsidRPr="00C86D8E" w:rsidTr="00C86D8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3.</w:t>
            </w: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Многообразие организмов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11.01-31.05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1</w:t>
            </w:r>
          </w:p>
        </w:tc>
      </w:tr>
      <w:tr w:rsidR="000C080D" w:rsidRPr="00C86D8E" w:rsidTr="00C86D8E">
        <w:tc>
          <w:tcPr>
            <w:tcW w:w="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0C080D" w:rsidRPr="00C86D8E" w:rsidRDefault="000C080D" w:rsidP="00C86D8E">
            <w:pPr>
              <w:pStyle w:val="ae"/>
              <w:rPr>
                <w:sz w:val="24"/>
                <w:szCs w:val="24"/>
              </w:rPr>
            </w:pPr>
            <w:r w:rsidRPr="00C86D8E">
              <w:rPr>
                <w:sz w:val="24"/>
                <w:szCs w:val="24"/>
              </w:rPr>
              <w:t>3</w:t>
            </w:r>
          </w:p>
        </w:tc>
      </w:tr>
    </w:tbl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jc w:val="center"/>
        <w:rPr>
          <w:b/>
          <w:bCs/>
          <w:sz w:val="28"/>
          <w:szCs w:val="28"/>
        </w:rPr>
      </w:pPr>
      <w:r w:rsidRPr="00C86D8E">
        <w:rPr>
          <w:b/>
          <w:bCs/>
          <w:sz w:val="28"/>
          <w:szCs w:val="28"/>
        </w:rPr>
        <w:t>Биология.</w:t>
      </w:r>
    </w:p>
    <w:p w:rsidR="000C080D" w:rsidRPr="00C86D8E" w:rsidRDefault="000C080D" w:rsidP="00C86D8E">
      <w:pPr>
        <w:pStyle w:val="ae"/>
        <w:jc w:val="center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в 6</w:t>
      </w:r>
      <w:r w:rsidRPr="00C86D8E">
        <w:rPr>
          <w:b/>
          <w:bCs/>
          <w:sz w:val="28"/>
          <w:szCs w:val="28"/>
        </w:rPr>
        <w:t xml:space="preserve"> классе (33 часа в год)</w:t>
      </w:r>
    </w:p>
    <w:p w:rsidR="000C080D" w:rsidRPr="00C86D8E" w:rsidRDefault="000C080D" w:rsidP="00C86D8E">
      <w:pPr>
        <w:pStyle w:val="ae"/>
        <w:jc w:val="center"/>
        <w:rPr>
          <w:b/>
          <w:bCs/>
          <w:sz w:val="28"/>
          <w:szCs w:val="28"/>
        </w:rPr>
      </w:pPr>
      <w:r w:rsidRPr="00C86D8E">
        <w:rPr>
          <w:b/>
          <w:bCs/>
          <w:sz w:val="28"/>
          <w:szCs w:val="28"/>
        </w:rPr>
        <w:t>Планирование составлено на основе авторской программы по биологии В.В. Пасечника</w:t>
      </w: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0"/>
        <w:tblW w:w="144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"/>
        <w:gridCol w:w="4826"/>
        <w:gridCol w:w="3062"/>
        <w:gridCol w:w="3062"/>
        <w:gridCol w:w="990"/>
        <w:gridCol w:w="880"/>
        <w:gridCol w:w="1057"/>
      </w:tblGrid>
      <w:tr w:rsidR="000C080D" w:rsidRPr="00C86D8E" w:rsidTr="00C86D8E">
        <w:trPr>
          <w:trHeight w:val="129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№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п/п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Тема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Кол-во часов в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Рабочей программе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proofErr w:type="spellStart"/>
            <w:r w:rsidRPr="00C86D8E">
              <w:rPr>
                <w:sz w:val="28"/>
                <w:szCs w:val="28"/>
              </w:rPr>
              <w:t>Контр.работы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Лаб.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proofErr w:type="spellStart"/>
            <w:r w:rsidRPr="00C86D8E">
              <w:rPr>
                <w:sz w:val="28"/>
                <w:szCs w:val="28"/>
              </w:rPr>
              <w:t>Контр.тесты</w:t>
            </w:r>
            <w:proofErr w:type="spellEnd"/>
          </w:p>
        </w:tc>
      </w:tr>
      <w:tr w:rsidR="000C080D" w:rsidRPr="00C86D8E" w:rsidTr="00C86D8E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Жизнедеятельность организмов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7.09-21.12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</w:tr>
      <w:tr w:rsidR="000C080D" w:rsidRPr="00C86D8E" w:rsidTr="00C86D8E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Строение и многообразие покрытосеменных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28.12-31.05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</w:tr>
      <w:tr w:rsidR="000C080D" w:rsidRPr="00C86D8E" w:rsidTr="00C86D8E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Итого: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</w:tr>
    </w:tbl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Биология.</w:t>
      </w: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в 7 классе (67 часов</w:t>
      </w:r>
      <w:r w:rsidRPr="00EB5CE7">
        <w:rPr>
          <w:b/>
          <w:bCs/>
          <w:sz w:val="28"/>
          <w:szCs w:val="28"/>
        </w:rPr>
        <w:t xml:space="preserve"> в год)</w:t>
      </w: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Планирование составлено на основе авторской программы по биологии В.В. Пасечника</w:t>
      </w: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tbl>
      <w:tblPr>
        <w:tblW w:w="1245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982"/>
        <w:gridCol w:w="1320"/>
        <w:gridCol w:w="1320"/>
        <w:gridCol w:w="1870"/>
        <w:gridCol w:w="2090"/>
        <w:gridCol w:w="1320"/>
      </w:tblGrid>
      <w:tr w:rsidR="000C080D" w:rsidRPr="00C86D8E" w:rsidTr="00EB5CE7">
        <w:trPr>
          <w:trHeight w:val="84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№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п/п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Кол-во часов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Рабочая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программа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proofErr w:type="spellStart"/>
            <w:r w:rsidRPr="00C86D8E">
              <w:rPr>
                <w:sz w:val="28"/>
                <w:szCs w:val="28"/>
              </w:rPr>
              <w:t>лабор.работы</w:t>
            </w:r>
            <w:proofErr w:type="spellEnd"/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тесты</w:t>
            </w:r>
          </w:p>
        </w:tc>
      </w:tr>
      <w:tr w:rsidR="000C080D" w:rsidRPr="00C86D8E" w:rsidTr="00EB5CE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Введение. Общие сведения о животном мире.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1.09-6.09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Одноклеточные животные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8.09-15.09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Многоклеточные животные. Беспозвоночные.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20.09-27.12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</w:tr>
      <w:tr w:rsidR="000C080D" w:rsidRPr="00C86D8E" w:rsidTr="00EB5CE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Позвоночные животные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Экосистемы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29.12-27.04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4.05-30.05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28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</w:t>
            </w:r>
          </w:p>
        </w:tc>
      </w:tr>
    </w:tbl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Биология.</w:t>
      </w: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в 8 классе (67 часов</w:t>
      </w:r>
      <w:r w:rsidRPr="00EB5CE7">
        <w:rPr>
          <w:b/>
          <w:bCs/>
          <w:sz w:val="28"/>
          <w:szCs w:val="28"/>
        </w:rPr>
        <w:t xml:space="preserve"> в год)</w:t>
      </w: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Планирование составлено на основе авторской программы по биологии В.В. Пасечника</w:t>
      </w:r>
    </w:p>
    <w:p w:rsidR="000C080D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tbl>
      <w:tblPr>
        <w:tblW w:w="128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5056"/>
        <w:gridCol w:w="1788"/>
        <w:gridCol w:w="1788"/>
        <w:gridCol w:w="880"/>
        <w:gridCol w:w="990"/>
        <w:gridCol w:w="1842"/>
      </w:tblGrid>
      <w:tr w:rsidR="000C080D" w:rsidRPr="00C86D8E" w:rsidTr="00EB5CE7">
        <w:trPr>
          <w:trHeight w:val="111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№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п/п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Тема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 xml:space="preserve">Кол-во </w:t>
            </w:r>
            <w:proofErr w:type="spellStart"/>
            <w:r w:rsidRPr="00C86D8E">
              <w:rPr>
                <w:sz w:val="28"/>
                <w:szCs w:val="28"/>
              </w:rPr>
              <w:t>часовРабочая</w:t>
            </w:r>
            <w:proofErr w:type="spellEnd"/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программа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proofErr w:type="spellStart"/>
            <w:r w:rsidRPr="00C86D8E">
              <w:rPr>
                <w:sz w:val="28"/>
                <w:szCs w:val="28"/>
              </w:rPr>
              <w:t>лабор</w:t>
            </w:r>
            <w:proofErr w:type="spellEnd"/>
            <w:r w:rsidRPr="00C86D8E">
              <w:rPr>
                <w:sz w:val="28"/>
                <w:szCs w:val="28"/>
              </w:rPr>
              <w:t>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тесты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Введение. Наука о человеке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1.09-13.09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Общий обзор организма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15-09-22.09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Опора и движение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27.09-13.10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18.10-27.10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 xml:space="preserve">Кровообращение и </w:t>
            </w:r>
            <w:proofErr w:type="spellStart"/>
            <w:r w:rsidRPr="00C86D8E">
              <w:rPr>
                <w:sz w:val="28"/>
                <w:szCs w:val="28"/>
              </w:rPr>
              <w:t>лимфообращение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8.11-17.11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Дыхание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21.11-6.12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Питание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8.12-27.12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8.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Обмен веществ и превращение энергии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29.12-19.01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9.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Выделение продуктов обмена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24.01-31.01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10.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Покровы тела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2.02-14.02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Нейрогуморальная регуляция процессов жизнедеятельности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16.02-21.03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12.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Органы чувств. Анализаторы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23.03-13.04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13.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Психика и поведение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18.04-11.05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14.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Размножение и развитие человека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16.05-18.05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15.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23.05-30.05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Итого: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</w:t>
            </w:r>
          </w:p>
        </w:tc>
      </w:tr>
    </w:tbl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C86D8E" w:rsidRDefault="000C080D" w:rsidP="00C86D8E">
      <w:pPr>
        <w:pStyle w:val="ae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Биология.</w:t>
      </w: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EB5CE7" w:rsidRDefault="000C080D" w:rsidP="00EB5CE7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в 9 классе (68 часов</w:t>
      </w:r>
      <w:r w:rsidRPr="00EB5CE7">
        <w:rPr>
          <w:b/>
          <w:bCs/>
          <w:sz w:val="28"/>
          <w:szCs w:val="28"/>
        </w:rPr>
        <w:t xml:space="preserve"> в год)</w:t>
      </w:r>
    </w:p>
    <w:p w:rsidR="000C080D" w:rsidRPr="00C86D8E" w:rsidRDefault="000C080D" w:rsidP="00EB5CE7">
      <w:pPr>
        <w:pStyle w:val="ae"/>
        <w:jc w:val="center"/>
        <w:rPr>
          <w:b/>
          <w:bCs/>
          <w:sz w:val="28"/>
          <w:szCs w:val="28"/>
        </w:rPr>
      </w:pPr>
      <w:r w:rsidRPr="00EB5CE7">
        <w:rPr>
          <w:b/>
          <w:bCs/>
          <w:sz w:val="28"/>
          <w:szCs w:val="28"/>
        </w:rPr>
        <w:t>Планирование составлено на основе авторской программы по биологии В.В. Пасечника</w:t>
      </w:r>
    </w:p>
    <w:p w:rsidR="000C080D" w:rsidRPr="00C86D8E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C86D8E" w:rsidRDefault="000C080D" w:rsidP="00EB5CE7">
      <w:pPr>
        <w:pStyle w:val="ae"/>
        <w:jc w:val="center"/>
        <w:rPr>
          <w:b/>
          <w:bCs/>
          <w:sz w:val="28"/>
          <w:szCs w:val="28"/>
        </w:rPr>
      </w:pPr>
    </w:p>
    <w:p w:rsidR="000C080D" w:rsidRPr="00C86D8E" w:rsidRDefault="000C080D" w:rsidP="00EB5CE7">
      <w:pPr>
        <w:pStyle w:val="ae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4"/>
        <w:tblW w:w="124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5"/>
        <w:gridCol w:w="5088"/>
        <w:gridCol w:w="1619"/>
        <w:gridCol w:w="1378"/>
        <w:gridCol w:w="878"/>
        <w:gridCol w:w="878"/>
        <w:gridCol w:w="2037"/>
      </w:tblGrid>
      <w:tr w:rsidR="000C080D" w:rsidRPr="00C86D8E" w:rsidTr="00EB5CE7">
        <w:trPr>
          <w:trHeight w:val="113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№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п/п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Тема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Кол-во часов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Рабочая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программа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proofErr w:type="spellStart"/>
            <w:r w:rsidRPr="00C86D8E">
              <w:rPr>
                <w:sz w:val="28"/>
                <w:szCs w:val="28"/>
              </w:rPr>
              <w:t>лабор</w:t>
            </w:r>
            <w:proofErr w:type="spellEnd"/>
            <w:r w:rsidRPr="00C86D8E">
              <w:rPr>
                <w:sz w:val="28"/>
                <w:szCs w:val="28"/>
              </w:rPr>
              <w:t>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работы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  Контр.</w:t>
            </w:r>
          </w:p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тесты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Введение. Биология в системе наук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2.09-7.09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Основы цитологии-науке о клетке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9.09-12.10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14.10-28.10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Основы генетики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9.11-9.12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5.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14.12-21.12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Основы селекции и биотехнологии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23.12-11.01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7.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13.01-3.03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8.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Возникновение и развитие жизни на Земле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10.03-22.03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9.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Взаимосвязи организмов и окружающей среды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24.03-31.05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-</w:t>
            </w:r>
          </w:p>
        </w:tc>
      </w:tr>
      <w:tr w:rsidR="000C080D" w:rsidRPr="00C86D8E" w:rsidTr="00EB5CE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Итого: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80D" w:rsidRPr="00C86D8E" w:rsidRDefault="000C080D" w:rsidP="00C86D8E">
            <w:pPr>
              <w:pStyle w:val="ae"/>
              <w:rPr>
                <w:sz w:val="28"/>
                <w:szCs w:val="28"/>
              </w:rPr>
            </w:pPr>
            <w:r w:rsidRPr="00C86D8E">
              <w:rPr>
                <w:sz w:val="28"/>
                <w:szCs w:val="28"/>
              </w:rPr>
              <w:t>3</w:t>
            </w:r>
          </w:p>
        </w:tc>
      </w:tr>
    </w:tbl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Pr="00C86D8E" w:rsidRDefault="000C080D" w:rsidP="00C86D8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A379E">
      <w:pPr>
        <w:pStyle w:val="ae"/>
        <w:rPr>
          <w:sz w:val="28"/>
          <w:szCs w:val="28"/>
        </w:rPr>
      </w:pPr>
    </w:p>
    <w:p w:rsidR="000C080D" w:rsidRDefault="000C080D" w:rsidP="002512E7">
      <w:pPr>
        <w:pStyle w:val="ae"/>
        <w:rPr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0C080D" w:rsidRDefault="000C080D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860FB3" w:rsidRDefault="00860FB3" w:rsidP="002512E7">
      <w:pPr>
        <w:pStyle w:val="ae"/>
        <w:jc w:val="center"/>
        <w:rPr>
          <w:b/>
          <w:sz w:val="28"/>
          <w:szCs w:val="28"/>
        </w:rPr>
      </w:pPr>
    </w:p>
    <w:p w:rsidR="0065752F" w:rsidRDefault="0065752F" w:rsidP="002512E7">
      <w:pPr>
        <w:pStyle w:val="ae"/>
        <w:jc w:val="center"/>
        <w:rPr>
          <w:b/>
          <w:sz w:val="28"/>
          <w:szCs w:val="28"/>
        </w:rPr>
      </w:pPr>
    </w:p>
    <w:p w:rsidR="000C080D" w:rsidRPr="0065752F" w:rsidRDefault="000C080D" w:rsidP="0065752F">
      <w:pPr>
        <w:pStyle w:val="ae"/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Муниципальное бюджетное общеобразовательное учреждение</w:t>
      </w:r>
    </w:p>
    <w:p w:rsidR="000C080D" w:rsidRPr="0065752F" w:rsidRDefault="000C080D" w:rsidP="002512E7">
      <w:pPr>
        <w:pStyle w:val="ae"/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«Поповская основная общеобразовательная школа»</w:t>
      </w:r>
    </w:p>
    <w:p w:rsidR="000C080D" w:rsidRPr="0065752F" w:rsidRDefault="000C080D" w:rsidP="002512E7">
      <w:pPr>
        <w:pStyle w:val="ae"/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Боковского района</w:t>
      </w:r>
    </w:p>
    <w:p w:rsidR="000C080D" w:rsidRPr="0065752F" w:rsidRDefault="000C080D" w:rsidP="002512E7">
      <w:pPr>
        <w:pStyle w:val="ae"/>
        <w:jc w:val="center"/>
        <w:rPr>
          <w:sz w:val="28"/>
          <w:szCs w:val="28"/>
        </w:rPr>
      </w:pPr>
    </w:p>
    <w:p w:rsidR="000C080D" w:rsidRPr="0065752F" w:rsidRDefault="000C080D" w:rsidP="002512E7">
      <w:pPr>
        <w:pStyle w:val="ae"/>
        <w:rPr>
          <w:sz w:val="28"/>
          <w:szCs w:val="28"/>
        </w:rPr>
      </w:pPr>
    </w:p>
    <w:p w:rsidR="000C080D" w:rsidRPr="0065752F" w:rsidRDefault="000C080D" w:rsidP="002512E7">
      <w:pPr>
        <w:pStyle w:val="ae"/>
        <w:rPr>
          <w:sz w:val="28"/>
          <w:szCs w:val="28"/>
        </w:rPr>
      </w:pPr>
    </w:p>
    <w:p w:rsidR="000C080D" w:rsidRPr="0065752F" w:rsidRDefault="000C080D" w:rsidP="002512E7">
      <w:pPr>
        <w:pStyle w:val="ae"/>
        <w:rPr>
          <w:sz w:val="28"/>
          <w:szCs w:val="28"/>
        </w:rPr>
      </w:pPr>
    </w:p>
    <w:p w:rsidR="000C080D" w:rsidRPr="0065752F" w:rsidRDefault="000C080D" w:rsidP="002512E7">
      <w:pPr>
        <w:pStyle w:val="ae"/>
        <w:rPr>
          <w:sz w:val="24"/>
          <w:szCs w:val="24"/>
        </w:rPr>
      </w:pPr>
      <w:r w:rsidRPr="0065752F">
        <w:rPr>
          <w:sz w:val="24"/>
          <w:szCs w:val="24"/>
        </w:rPr>
        <w:t xml:space="preserve">   «Согласовано»                                                                          </w:t>
      </w:r>
      <w:r w:rsidR="00860FB3" w:rsidRPr="0065752F">
        <w:rPr>
          <w:sz w:val="24"/>
          <w:szCs w:val="24"/>
        </w:rPr>
        <w:t xml:space="preserve">                                                               </w:t>
      </w:r>
      <w:r w:rsidRPr="0065752F">
        <w:rPr>
          <w:sz w:val="24"/>
          <w:szCs w:val="24"/>
        </w:rPr>
        <w:t xml:space="preserve"> «Утверждаю»</w:t>
      </w:r>
    </w:p>
    <w:p w:rsidR="000C080D" w:rsidRPr="0065752F" w:rsidRDefault="000C080D" w:rsidP="002512E7">
      <w:pPr>
        <w:pStyle w:val="ae"/>
        <w:rPr>
          <w:sz w:val="24"/>
          <w:szCs w:val="24"/>
        </w:rPr>
      </w:pPr>
      <w:r w:rsidRPr="0065752F">
        <w:rPr>
          <w:sz w:val="24"/>
          <w:szCs w:val="24"/>
        </w:rPr>
        <w:t xml:space="preserve">     на педсовете                                                                           </w:t>
      </w:r>
      <w:r w:rsidR="00860FB3" w:rsidRPr="0065752F">
        <w:rPr>
          <w:sz w:val="24"/>
          <w:szCs w:val="24"/>
        </w:rPr>
        <w:t xml:space="preserve">                                                               </w:t>
      </w:r>
      <w:r w:rsidRPr="0065752F">
        <w:rPr>
          <w:sz w:val="24"/>
          <w:szCs w:val="24"/>
        </w:rPr>
        <w:t xml:space="preserve">   директор</w:t>
      </w:r>
    </w:p>
    <w:p w:rsidR="000C080D" w:rsidRPr="0065752F" w:rsidRDefault="000C080D" w:rsidP="002512E7">
      <w:pPr>
        <w:pStyle w:val="ae"/>
        <w:rPr>
          <w:sz w:val="24"/>
          <w:szCs w:val="24"/>
        </w:rPr>
      </w:pPr>
      <w:r w:rsidRPr="0065752F">
        <w:rPr>
          <w:sz w:val="24"/>
          <w:szCs w:val="24"/>
        </w:rPr>
        <w:t xml:space="preserve">    Протокол № 7                                                                            </w:t>
      </w:r>
      <w:r w:rsidR="00860FB3" w:rsidRPr="0065752F">
        <w:rPr>
          <w:sz w:val="24"/>
          <w:szCs w:val="24"/>
        </w:rPr>
        <w:t xml:space="preserve">                                                               </w:t>
      </w:r>
      <w:r w:rsidRPr="0065752F">
        <w:rPr>
          <w:sz w:val="24"/>
          <w:szCs w:val="24"/>
        </w:rPr>
        <w:t>МБОУ «</w:t>
      </w:r>
      <w:proofErr w:type="gramStart"/>
      <w:r w:rsidRPr="0065752F">
        <w:rPr>
          <w:sz w:val="24"/>
          <w:szCs w:val="24"/>
        </w:rPr>
        <w:t>Поповская</w:t>
      </w:r>
      <w:proofErr w:type="gramEnd"/>
      <w:r w:rsidRPr="0065752F">
        <w:rPr>
          <w:sz w:val="24"/>
          <w:szCs w:val="24"/>
        </w:rPr>
        <w:t xml:space="preserve"> ООШ»</w:t>
      </w:r>
    </w:p>
    <w:p w:rsidR="000C080D" w:rsidRPr="0065752F" w:rsidRDefault="000C080D" w:rsidP="004B48BD">
      <w:r w:rsidRPr="0065752F">
        <w:t xml:space="preserve">    От «18» августа 2021г                                             </w:t>
      </w:r>
      <w:r w:rsidR="00860FB3" w:rsidRPr="0065752F">
        <w:t xml:space="preserve">                                                                            </w:t>
      </w:r>
      <w:r w:rsidRPr="0065752F">
        <w:t xml:space="preserve"> </w:t>
      </w:r>
      <w:r w:rsidR="00860FB3" w:rsidRPr="0065752F">
        <w:t xml:space="preserve">   </w:t>
      </w:r>
      <w:r w:rsidRPr="0065752F">
        <w:t xml:space="preserve"> Боковского района</w:t>
      </w:r>
    </w:p>
    <w:p w:rsidR="000C080D" w:rsidRPr="0065752F" w:rsidRDefault="00860FB3" w:rsidP="004B48BD">
      <w:r w:rsidRPr="0065752F">
        <w:t xml:space="preserve">                                                                                                                                                                          </w:t>
      </w:r>
      <w:r w:rsidR="000C080D" w:rsidRPr="0065752F">
        <w:t>___________/В.А. Обнизов</w:t>
      </w:r>
    </w:p>
    <w:p w:rsidR="000C080D" w:rsidRPr="0065752F" w:rsidRDefault="000C080D" w:rsidP="004B48BD">
      <w:r w:rsidRPr="0065752F">
        <w:t xml:space="preserve">                                                                                                                         </w:t>
      </w:r>
      <w:r w:rsidR="00860FB3" w:rsidRPr="0065752F">
        <w:t xml:space="preserve">                                                 </w:t>
      </w:r>
      <w:r w:rsidRPr="0065752F">
        <w:t>Приказ № 108</w:t>
      </w:r>
    </w:p>
    <w:p w:rsidR="000C080D" w:rsidRPr="0065752F" w:rsidRDefault="000C080D" w:rsidP="004B48BD">
      <w:r w:rsidRPr="0065752F">
        <w:t xml:space="preserve">                                                                                                                        </w:t>
      </w:r>
      <w:r w:rsidR="00860FB3" w:rsidRPr="0065752F">
        <w:t xml:space="preserve">                                                 </w:t>
      </w:r>
      <w:r w:rsidRPr="0065752F">
        <w:t xml:space="preserve"> от 18 августа 2021г. </w:t>
      </w:r>
    </w:p>
    <w:p w:rsidR="000C080D" w:rsidRPr="0065752F" w:rsidRDefault="000C080D" w:rsidP="004B48BD"/>
    <w:p w:rsidR="000C080D" w:rsidRPr="0065752F" w:rsidRDefault="000C080D" w:rsidP="004B48BD"/>
    <w:p w:rsidR="00860FB3" w:rsidRPr="0065752F" w:rsidRDefault="000C080D" w:rsidP="00860FB3">
      <w:pPr>
        <w:jc w:val="center"/>
        <w:rPr>
          <w:sz w:val="48"/>
          <w:szCs w:val="56"/>
        </w:rPr>
      </w:pPr>
      <w:r w:rsidRPr="0065752F">
        <w:rPr>
          <w:sz w:val="48"/>
          <w:szCs w:val="56"/>
        </w:rPr>
        <w:t>Рабочая программа</w:t>
      </w:r>
    </w:p>
    <w:p w:rsidR="000C080D" w:rsidRPr="0065752F" w:rsidRDefault="00860FB3" w:rsidP="00487D12">
      <w:pPr>
        <w:jc w:val="center"/>
        <w:rPr>
          <w:sz w:val="48"/>
          <w:szCs w:val="56"/>
        </w:rPr>
      </w:pPr>
      <w:r w:rsidRPr="0065752F">
        <w:rPr>
          <w:sz w:val="48"/>
          <w:szCs w:val="56"/>
        </w:rPr>
        <w:t>Внеурочной деятельности</w:t>
      </w:r>
      <w:r w:rsidR="000C080D" w:rsidRPr="0065752F">
        <w:rPr>
          <w:sz w:val="48"/>
          <w:szCs w:val="56"/>
        </w:rPr>
        <w:t xml:space="preserve"> </w:t>
      </w:r>
    </w:p>
    <w:p w:rsidR="00860FB3" w:rsidRDefault="0065752F" w:rsidP="0065752F">
      <w:pPr>
        <w:jc w:val="center"/>
        <w:rPr>
          <w:sz w:val="48"/>
          <w:szCs w:val="56"/>
        </w:rPr>
      </w:pPr>
      <w:r>
        <w:rPr>
          <w:sz w:val="48"/>
          <w:szCs w:val="56"/>
        </w:rPr>
        <w:t>«Дорогою добра</w:t>
      </w:r>
      <w:r w:rsidR="00860FB3" w:rsidRPr="0065752F">
        <w:rPr>
          <w:sz w:val="48"/>
          <w:szCs w:val="56"/>
        </w:rPr>
        <w:t>»</w:t>
      </w:r>
    </w:p>
    <w:p w:rsidR="0065752F" w:rsidRPr="0065752F" w:rsidRDefault="0065752F" w:rsidP="0065752F">
      <w:pPr>
        <w:jc w:val="center"/>
        <w:rPr>
          <w:sz w:val="48"/>
          <w:szCs w:val="56"/>
        </w:rPr>
      </w:pPr>
      <w:r>
        <w:rPr>
          <w:sz w:val="48"/>
          <w:szCs w:val="56"/>
        </w:rPr>
        <w:t>5-6 класс</w:t>
      </w:r>
    </w:p>
    <w:p w:rsidR="00860FB3" w:rsidRPr="0065752F" w:rsidRDefault="000C080D" w:rsidP="00860FB3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</w:t>
      </w:r>
      <w:r w:rsidR="00860FB3" w:rsidRPr="0065752F">
        <w:rPr>
          <w:sz w:val="28"/>
          <w:szCs w:val="28"/>
        </w:rPr>
        <w:t xml:space="preserve">                                                                          </w:t>
      </w:r>
    </w:p>
    <w:p w:rsidR="0065752F" w:rsidRPr="0065752F" w:rsidRDefault="00860FB3" w:rsidP="00860FB3">
      <w:pPr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C080D" w:rsidRPr="0065752F" w:rsidRDefault="0065752F" w:rsidP="0065752F">
      <w:pPr>
        <w:jc w:val="right"/>
        <w:rPr>
          <w:sz w:val="56"/>
          <w:szCs w:val="56"/>
        </w:rPr>
      </w:pPr>
      <w:r>
        <w:rPr>
          <w:sz w:val="28"/>
          <w:szCs w:val="28"/>
        </w:rPr>
        <w:t xml:space="preserve">           </w:t>
      </w:r>
      <w:r w:rsidR="00860FB3" w:rsidRPr="0065752F">
        <w:rPr>
          <w:sz w:val="28"/>
          <w:szCs w:val="28"/>
        </w:rPr>
        <w:t xml:space="preserve"> </w:t>
      </w:r>
      <w:r w:rsidR="000C080D" w:rsidRPr="0065752F">
        <w:rPr>
          <w:sz w:val="28"/>
          <w:szCs w:val="28"/>
        </w:rPr>
        <w:t>Автор: учитель</w:t>
      </w:r>
    </w:p>
    <w:p w:rsidR="0065752F" w:rsidRDefault="000C080D" w:rsidP="0065752F">
      <w:pPr>
        <w:jc w:val="right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Кудряшова О.А</w:t>
      </w:r>
      <w:r w:rsidR="0065752F">
        <w:rPr>
          <w:sz w:val="28"/>
          <w:szCs w:val="28"/>
        </w:rPr>
        <w:t>.</w:t>
      </w:r>
    </w:p>
    <w:p w:rsidR="000C080D" w:rsidRPr="0065752F" w:rsidRDefault="000C080D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2021 год</w:t>
      </w:r>
    </w:p>
    <w:p w:rsidR="00860FB3" w:rsidRDefault="00860FB3">
      <w:pPr>
        <w:jc w:val="center"/>
        <w:rPr>
          <w:b/>
          <w:sz w:val="28"/>
          <w:szCs w:val="28"/>
        </w:rPr>
      </w:pPr>
    </w:p>
    <w:p w:rsidR="0065752F" w:rsidRDefault="0065752F">
      <w:pPr>
        <w:jc w:val="center"/>
        <w:rPr>
          <w:b/>
          <w:sz w:val="28"/>
          <w:szCs w:val="28"/>
        </w:rPr>
      </w:pPr>
    </w:p>
    <w:p w:rsidR="0065752F" w:rsidRDefault="0065752F">
      <w:pPr>
        <w:jc w:val="center"/>
        <w:rPr>
          <w:b/>
          <w:sz w:val="28"/>
          <w:szCs w:val="28"/>
        </w:rPr>
      </w:pPr>
    </w:p>
    <w:p w:rsidR="0065752F" w:rsidRDefault="0065752F">
      <w:pPr>
        <w:jc w:val="center"/>
        <w:rPr>
          <w:b/>
          <w:sz w:val="28"/>
          <w:szCs w:val="28"/>
        </w:rPr>
      </w:pPr>
    </w:p>
    <w:p w:rsidR="0065752F" w:rsidRDefault="0065752F">
      <w:pPr>
        <w:jc w:val="center"/>
        <w:rPr>
          <w:b/>
          <w:sz w:val="28"/>
          <w:szCs w:val="28"/>
        </w:rPr>
      </w:pP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«Поповская основная общеобразовательная школа»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Боковского района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</w:p>
    <w:p w:rsidR="0065752F" w:rsidRPr="0065752F" w:rsidRDefault="0065752F" w:rsidP="0065752F">
      <w:pPr>
        <w:jc w:val="center"/>
        <w:rPr>
          <w:sz w:val="28"/>
          <w:szCs w:val="28"/>
        </w:rPr>
      </w:pPr>
    </w:p>
    <w:p w:rsidR="0065752F" w:rsidRPr="0065752F" w:rsidRDefault="0065752F" w:rsidP="0065752F">
      <w:pPr>
        <w:jc w:val="center"/>
        <w:rPr>
          <w:sz w:val="28"/>
          <w:szCs w:val="28"/>
        </w:rPr>
      </w:pPr>
    </w:p>
    <w:p w:rsidR="0065752F" w:rsidRPr="0065752F" w:rsidRDefault="0065752F" w:rsidP="0065752F">
      <w:pPr>
        <w:rPr>
          <w:sz w:val="28"/>
          <w:szCs w:val="28"/>
        </w:rPr>
      </w:pPr>
      <w:r w:rsidRPr="0065752F">
        <w:rPr>
          <w:sz w:val="28"/>
          <w:szCs w:val="28"/>
        </w:rPr>
        <w:t xml:space="preserve">   «Согласовано»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5752F">
        <w:rPr>
          <w:sz w:val="28"/>
          <w:szCs w:val="28"/>
        </w:rPr>
        <w:t xml:space="preserve">   «Утверждаю»</w:t>
      </w:r>
    </w:p>
    <w:p w:rsidR="0065752F" w:rsidRPr="0065752F" w:rsidRDefault="0065752F" w:rsidP="006575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752F">
        <w:rPr>
          <w:sz w:val="28"/>
          <w:szCs w:val="28"/>
        </w:rPr>
        <w:t xml:space="preserve">  на педсовете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5752F">
        <w:rPr>
          <w:sz w:val="28"/>
          <w:szCs w:val="28"/>
        </w:rPr>
        <w:t xml:space="preserve">  директор</w:t>
      </w:r>
    </w:p>
    <w:p w:rsid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Протокол № 7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5752F">
        <w:rPr>
          <w:sz w:val="28"/>
          <w:szCs w:val="28"/>
        </w:rPr>
        <w:t xml:space="preserve"> МБОУ «</w:t>
      </w:r>
      <w:proofErr w:type="gramStart"/>
      <w:r w:rsidRPr="0065752F">
        <w:rPr>
          <w:sz w:val="28"/>
          <w:szCs w:val="28"/>
        </w:rPr>
        <w:t>Поповская</w:t>
      </w:r>
      <w:proofErr w:type="gramEnd"/>
      <w:r w:rsidRPr="0065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ООШ»</w:t>
      </w:r>
    </w:p>
    <w:p w:rsidR="0065752F" w:rsidRPr="0065752F" w:rsidRDefault="0065752F" w:rsidP="0065752F">
      <w:pPr>
        <w:rPr>
          <w:sz w:val="28"/>
          <w:szCs w:val="28"/>
        </w:rPr>
      </w:pPr>
      <w:r w:rsidRPr="0065752F">
        <w:rPr>
          <w:sz w:val="28"/>
          <w:szCs w:val="28"/>
        </w:rPr>
        <w:t xml:space="preserve">    От «18» августа 2021г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5752F">
        <w:rPr>
          <w:sz w:val="28"/>
          <w:szCs w:val="28"/>
        </w:rPr>
        <w:t xml:space="preserve"> Боковского района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5752F">
        <w:rPr>
          <w:sz w:val="28"/>
          <w:szCs w:val="28"/>
        </w:rPr>
        <w:t xml:space="preserve"> ___________/В.А. Обнизов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Приказ № 108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18 августа 2021г. 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</w:p>
    <w:p w:rsidR="0065752F" w:rsidRPr="0065752F" w:rsidRDefault="0065752F" w:rsidP="0065752F">
      <w:pPr>
        <w:jc w:val="center"/>
        <w:rPr>
          <w:sz w:val="28"/>
          <w:szCs w:val="28"/>
        </w:rPr>
      </w:pPr>
    </w:p>
    <w:p w:rsidR="0065752F" w:rsidRPr="0065752F" w:rsidRDefault="0065752F" w:rsidP="0065752F">
      <w:pPr>
        <w:jc w:val="center"/>
        <w:rPr>
          <w:sz w:val="40"/>
          <w:szCs w:val="28"/>
        </w:rPr>
      </w:pPr>
      <w:r w:rsidRPr="0065752F">
        <w:rPr>
          <w:sz w:val="40"/>
          <w:szCs w:val="28"/>
        </w:rPr>
        <w:t>Рабочая программа</w:t>
      </w:r>
    </w:p>
    <w:p w:rsidR="0065752F" w:rsidRPr="0065752F" w:rsidRDefault="0065752F" w:rsidP="0065752F">
      <w:pPr>
        <w:jc w:val="center"/>
        <w:rPr>
          <w:sz w:val="40"/>
          <w:szCs w:val="28"/>
        </w:rPr>
      </w:pPr>
      <w:r w:rsidRPr="0065752F">
        <w:rPr>
          <w:sz w:val="40"/>
          <w:szCs w:val="28"/>
        </w:rPr>
        <w:t xml:space="preserve">Внеурочной деятельности </w:t>
      </w:r>
    </w:p>
    <w:p w:rsidR="0065752F" w:rsidRPr="0065752F" w:rsidRDefault="0065752F" w:rsidP="0065752F">
      <w:pPr>
        <w:jc w:val="center"/>
        <w:rPr>
          <w:sz w:val="40"/>
          <w:szCs w:val="28"/>
        </w:rPr>
      </w:pPr>
      <w:r>
        <w:rPr>
          <w:sz w:val="40"/>
          <w:szCs w:val="28"/>
        </w:rPr>
        <w:t>«Казачий край</w:t>
      </w:r>
      <w:r w:rsidRPr="0065752F">
        <w:rPr>
          <w:sz w:val="40"/>
          <w:szCs w:val="28"/>
        </w:rPr>
        <w:t>»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40"/>
          <w:szCs w:val="28"/>
        </w:rPr>
        <w:t>5-6 класс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</w:t>
      </w:r>
      <w:r w:rsidRPr="006575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</w:t>
      </w:r>
      <w:r w:rsidRPr="0065752F">
        <w:rPr>
          <w:sz w:val="28"/>
          <w:szCs w:val="28"/>
        </w:rPr>
        <w:t xml:space="preserve">  </w:t>
      </w:r>
      <w:r w:rsidRPr="0065752F">
        <w:rPr>
          <w:sz w:val="28"/>
          <w:szCs w:val="28"/>
        </w:rPr>
        <w:t xml:space="preserve">  Автор: учитель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 xml:space="preserve">                                                                                 Кудряшова О.А.</w:t>
      </w:r>
    </w:p>
    <w:p w:rsidR="0065752F" w:rsidRPr="0065752F" w:rsidRDefault="0065752F" w:rsidP="0065752F">
      <w:pPr>
        <w:jc w:val="center"/>
        <w:rPr>
          <w:sz w:val="28"/>
          <w:szCs w:val="28"/>
        </w:rPr>
      </w:pPr>
      <w:r w:rsidRPr="0065752F">
        <w:rPr>
          <w:sz w:val="28"/>
          <w:szCs w:val="28"/>
        </w:rPr>
        <w:t>2021 год</w:t>
      </w:r>
    </w:p>
    <w:p w:rsidR="0065752F" w:rsidRPr="0065752F" w:rsidRDefault="0065752F">
      <w:pPr>
        <w:jc w:val="center"/>
        <w:rPr>
          <w:sz w:val="28"/>
          <w:szCs w:val="28"/>
        </w:rPr>
      </w:pPr>
    </w:p>
    <w:sectPr w:rsidR="0065752F" w:rsidRPr="0065752F" w:rsidSect="0065752F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110A81"/>
    <w:multiLevelType w:val="multilevel"/>
    <w:tmpl w:val="691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543C65"/>
    <w:multiLevelType w:val="hybridMultilevel"/>
    <w:tmpl w:val="A5DC5BDA"/>
    <w:lvl w:ilvl="0" w:tplc="2F6A47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BD6995"/>
    <w:multiLevelType w:val="multilevel"/>
    <w:tmpl w:val="68FE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22"/>
  </w:num>
  <w:num w:numId="4">
    <w:abstractNumId w:val="13"/>
  </w:num>
  <w:num w:numId="5">
    <w:abstractNumId w:val="34"/>
  </w:num>
  <w:num w:numId="6">
    <w:abstractNumId w:val="26"/>
  </w:num>
  <w:num w:numId="7">
    <w:abstractNumId w:val="21"/>
  </w:num>
  <w:num w:numId="8">
    <w:abstractNumId w:val="7"/>
  </w:num>
  <w:num w:numId="9">
    <w:abstractNumId w:val="35"/>
  </w:num>
  <w:num w:numId="10">
    <w:abstractNumId w:val="27"/>
  </w:num>
  <w:num w:numId="11">
    <w:abstractNumId w:val="39"/>
  </w:num>
  <w:num w:numId="12">
    <w:abstractNumId w:val="28"/>
  </w:num>
  <w:num w:numId="13">
    <w:abstractNumId w:val="18"/>
  </w:num>
  <w:num w:numId="14">
    <w:abstractNumId w:val="38"/>
  </w:num>
  <w:num w:numId="15">
    <w:abstractNumId w:val="40"/>
  </w:num>
  <w:num w:numId="16">
    <w:abstractNumId w:val="11"/>
  </w:num>
  <w:num w:numId="17">
    <w:abstractNumId w:val="19"/>
  </w:num>
  <w:num w:numId="18">
    <w:abstractNumId w:val="37"/>
  </w:num>
  <w:num w:numId="19">
    <w:abstractNumId w:val="15"/>
  </w:num>
  <w:num w:numId="20">
    <w:abstractNumId w:val="29"/>
  </w:num>
  <w:num w:numId="21">
    <w:abstractNumId w:val="4"/>
  </w:num>
  <w:num w:numId="22">
    <w:abstractNumId w:val="16"/>
  </w:num>
  <w:num w:numId="23">
    <w:abstractNumId w:val="14"/>
  </w:num>
  <w:num w:numId="24">
    <w:abstractNumId w:val="24"/>
  </w:num>
  <w:num w:numId="25">
    <w:abstractNumId w:val="17"/>
  </w:num>
  <w:num w:numId="26">
    <w:abstractNumId w:val="33"/>
  </w:num>
  <w:num w:numId="27">
    <w:abstractNumId w:val="9"/>
  </w:num>
  <w:num w:numId="28">
    <w:abstractNumId w:val="8"/>
  </w:num>
  <w:num w:numId="29">
    <w:abstractNumId w:val="23"/>
  </w:num>
  <w:num w:numId="30">
    <w:abstractNumId w:val="10"/>
  </w:num>
  <w:num w:numId="31">
    <w:abstractNumId w:val="31"/>
  </w:num>
  <w:num w:numId="32">
    <w:abstractNumId w:val="6"/>
  </w:num>
  <w:num w:numId="33">
    <w:abstractNumId w:val="2"/>
  </w:num>
  <w:num w:numId="34">
    <w:abstractNumId w:val="3"/>
  </w:num>
  <w:num w:numId="35">
    <w:abstractNumId w:val="20"/>
  </w:num>
  <w:num w:numId="36">
    <w:abstractNumId w:val="25"/>
  </w:num>
  <w:num w:numId="37">
    <w:abstractNumId w:val="5"/>
  </w:num>
  <w:num w:numId="38">
    <w:abstractNumId w:val="32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5C"/>
    <w:rsid w:val="000015F0"/>
    <w:rsid w:val="00002363"/>
    <w:rsid w:val="00005707"/>
    <w:rsid w:val="00015FE8"/>
    <w:rsid w:val="00017BFF"/>
    <w:rsid w:val="0002064D"/>
    <w:rsid w:val="00020698"/>
    <w:rsid w:val="00021BA6"/>
    <w:rsid w:val="00022E64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4ABA"/>
    <w:rsid w:val="00055570"/>
    <w:rsid w:val="00061479"/>
    <w:rsid w:val="000707B7"/>
    <w:rsid w:val="000750AF"/>
    <w:rsid w:val="00080635"/>
    <w:rsid w:val="00086A89"/>
    <w:rsid w:val="00086F5C"/>
    <w:rsid w:val="000A0CA7"/>
    <w:rsid w:val="000A0F78"/>
    <w:rsid w:val="000A6E8E"/>
    <w:rsid w:val="000A7A01"/>
    <w:rsid w:val="000A7C6E"/>
    <w:rsid w:val="000C0589"/>
    <w:rsid w:val="000C080D"/>
    <w:rsid w:val="000C6FAF"/>
    <w:rsid w:val="000D49B7"/>
    <w:rsid w:val="000E0499"/>
    <w:rsid w:val="000E1E41"/>
    <w:rsid w:val="000E428B"/>
    <w:rsid w:val="000E4A6B"/>
    <w:rsid w:val="000F5405"/>
    <w:rsid w:val="000F78FA"/>
    <w:rsid w:val="00101F90"/>
    <w:rsid w:val="0011776B"/>
    <w:rsid w:val="00120053"/>
    <w:rsid w:val="00123D86"/>
    <w:rsid w:val="00132588"/>
    <w:rsid w:val="00133505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41B0"/>
    <w:rsid w:val="0018629C"/>
    <w:rsid w:val="0018727C"/>
    <w:rsid w:val="001877D5"/>
    <w:rsid w:val="00191C0E"/>
    <w:rsid w:val="00191F25"/>
    <w:rsid w:val="0019316B"/>
    <w:rsid w:val="001960D8"/>
    <w:rsid w:val="001970F0"/>
    <w:rsid w:val="001A0593"/>
    <w:rsid w:val="001A0E04"/>
    <w:rsid w:val="001B27DD"/>
    <w:rsid w:val="001C1CE7"/>
    <w:rsid w:val="001C697F"/>
    <w:rsid w:val="001D363E"/>
    <w:rsid w:val="001D5C1B"/>
    <w:rsid w:val="001D74E0"/>
    <w:rsid w:val="001D7A4B"/>
    <w:rsid w:val="001E2A27"/>
    <w:rsid w:val="001E5AE7"/>
    <w:rsid w:val="001F0497"/>
    <w:rsid w:val="001F0775"/>
    <w:rsid w:val="001F4795"/>
    <w:rsid w:val="001F7803"/>
    <w:rsid w:val="002000EF"/>
    <w:rsid w:val="0020183C"/>
    <w:rsid w:val="002053F7"/>
    <w:rsid w:val="00207407"/>
    <w:rsid w:val="0022020A"/>
    <w:rsid w:val="0022114E"/>
    <w:rsid w:val="00223177"/>
    <w:rsid w:val="00226E67"/>
    <w:rsid w:val="00230730"/>
    <w:rsid w:val="00231A9A"/>
    <w:rsid w:val="0023368C"/>
    <w:rsid w:val="00234C96"/>
    <w:rsid w:val="002404E0"/>
    <w:rsid w:val="002412F6"/>
    <w:rsid w:val="0024601F"/>
    <w:rsid w:val="002512E7"/>
    <w:rsid w:val="00265758"/>
    <w:rsid w:val="002718DB"/>
    <w:rsid w:val="00272125"/>
    <w:rsid w:val="00273BF2"/>
    <w:rsid w:val="00276AD1"/>
    <w:rsid w:val="002806DE"/>
    <w:rsid w:val="002902F4"/>
    <w:rsid w:val="0029463D"/>
    <w:rsid w:val="00297F08"/>
    <w:rsid w:val="002A379E"/>
    <w:rsid w:val="002B2C4E"/>
    <w:rsid w:val="002B4B5B"/>
    <w:rsid w:val="002B53D9"/>
    <w:rsid w:val="002C0B5C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07DD"/>
    <w:rsid w:val="00312C67"/>
    <w:rsid w:val="003205F0"/>
    <w:rsid w:val="00321B11"/>
    <w:rsid w:val="00322DD7"/>
    <w:rsid w:val="00323913"/>
    <w:rsid w:val="00331838"/>
    <w:rsid w:val="0033320B"/>
    <w:rsid w:val="00333CEF"/>
    <w:rsid w:val="00334598"/>
    <w:rsid w:val="00346E42"/>
    <w:rsid w:val="003516CC"/>
    <w:rsid w:val="00352B27"/>
    <w:rsid w:val="00357C7D"/>
    <w:rsid w:val="00361490"/>
    <w:rsid w:val="00361F38"/>
    <w:rsid w:val="003621A2"/>
    <w:rsid w:val="0036532A"/>
    <w:rsid w:val="003658DD"/>
    <w:rsid w:val="00367127"/>
    <w:rsid w:val="003720C6"/>
    <w:rsid w:val="00372F55"/>
    <w:rsid w:val="0037651E"/>
    <w:rsid w:val="00376D3E"/>
    <w:rsid w:val="00380B44"/>
    <w:rsid w:val="00382FF9"/>
    <w:rsid w:val="003912DD"/>
    <w:rsid w:val="003913FA"/>
    <w:rsid w:val="00393482"/>
    <w:rsid w:val="003969DC"/>
    <w:rsid w:val="0039726D"/>
    <w:rsid w:val="003A1BA3"/>
    <w:rsid w:val="003A21F2"/>
    <w:rsid w:val="003A27FF"/>
    <w:rsid w:val="003A402B"/>
    <w:rsid w:val="003A582D"/>
    <w:rsid w:val="003A75F2"/>
    <w:rsid w:val="003A7746"/>
    <w:rsid w:val="003B4CE8"/>
    <w:rsid w:val="003C0DB6"/>
    <w:rsid w:val="003C1D09"/>
    <w:rsid w:val="003C24D7"/>
    <w:rsid w:val="003D3906"/>
    <w:rsid w:val="003D4B8A"/>
    <w:rsid w:val="003D597D"/>
    <w:rsid w:val="003D647D"/>
    <w:rsid w:val="003E5218"/>
    <w:rsid w:val="003E6A5C"/>
    <w:rsid w:val="00400618"/>
    <w:rsid w:val="00404D7C"/>
    <w:rsid w:val="00405E0A"/>
    <w:rsid w:val="004150DD"/>
    <w:rsid w:val="0041797C"/>
    <w:rsid w:val="00420BE1"/>
    <w:rsid w:val="0042173C"/>
    <w:rsid w:val="00423FB7"/>
    <w:rsid w:val="00434D55"/>
    <w:rsid w:val="0043626B"/>
    <w:rsid w:val="00437BDD"/>
    <w:rsid w:val="00442006"/>
    <w:rsid w:val="00443679"/>
    <w:rsid w:val="00447999"/>
    <w:rsid w:val="00457744"/>
    <w:rsid w:val="0046065E"/>
    <w:rsid w:val="00461688"/>
    <w:rsid w:val="004632C4"/>
    <w:rsid w:val="00463662"/>
    <w:rsid w:val="00463A80"/>
    <w:rsid w:val="00467495"/>
    <w:rsid w:val="00472F57"/>
    <w:rsid w:val="004730F0"/>
    <w:rsid w:val="00475FEF"/>
    <w:rsid w:val="00480A62"/>
    <w:rsid w:val="004856FD"/>
    <w:rsid w:val="00486022"/>
    <w:rsid w:val="00487D12"/>
    <w:rsid w:val="0049169E"/>
    <w:rsid w:val="004943FB"/>
    <w:rsid w:val="00495F50"/>
    <w:rsid w:val="004962D7"/>
    <w:rsid w:val="004962FE"/>
    <w:rsid w:val="004978BE"/>
    <w:rsid w:val="004A0C24"/>
    <w:rsid w:val="004A314E"/>
    <w:rsid w:val="004A6089"/>
    <w:rsid w:val="004B48BD"/>
    <w:rsid w:val="004B5470"/>
    <w:rsid w:val="004C08A6"/>
    <w:rsid w:val="004C0FA9"/>
    <w:rsid w:val="004C1532"/>
    <w:rsid w:val="004C61A3"/>
    <w:rsid w:val="004D43AD"/>
    <w:rsid w:val="004D7353"/>
    <w:rsid w:val="004E165C"/>
    <w:rsid w:val="004E284B"/>
    <w:rsid w:val="004E3C33"/>
    <w:rsid w:val="004E682B"/>
    <w:rsid w:val="004E7076"/>
    <w:rsid w:val="00506BA9"/>
    <w:rsid w:val="0052049B"/>
    <w:rsid w:val="00531E97"/>
    <w:rsid w:val="0054007D"/>
    <w:rsid w:val="00540E69"/>
    <w:rsid w:val="00542A3C"/>
    <w:rsid w:val="005431DE"/>
    <w:rsid w:val="00552008"/>
    <w:rsid w:val="00553D00"/>
    <w:rsid w:val="00554393"/>
    <w:rsid w:val="00557C96"/>
    <w:rsid w:val="00565CDB"/>
    <w:rsid w:val="005750CE"/>
    <w:rsid w:val="00575C2F"/>
    <w:rsid w:val="005764BF"/>
    <w:rsid w:val="005776B2"/>
    <w:rsid w:val="005826AC"/>
    <w:rsid w:val="005950B7"/>
    <w:rsid w:val="005A0DF2"/>
    <w:rsid w:val="005A625E"/>
    <w:rsid w:val="005B3268"/>
    <w:rsid w:val="005C4FDD"/>
    <w:rsid w:val="005D1934"/>
    <w:rsid w:val="005D2AF3"/>
    <w:rsid w:val="005E3159"/>
    <w:rsid w:val="005E4040"/>
    <w:rsid w:val="005F1009"/>
    <w:rsid w:val="005F2A1D"/>
    <w:rsid w:val="005F30F7"/>
    <w:rsid w:val="00632190"/>
    <w:rsid w:val="00650FAC"/>
    <w:rsid w:val="0065735F"/>
    <w:rsid w:val="0065752F"/>
    <w:rsid w:val="00661337"/>
    <w:rsid w:val="00661CDF"/>
    <w:rsid w:val="00671048"/>
    <w:rsid w:val="00671489"/>
    <w:rsid w:val="00676B8B"/>
    <w:rsid w:val="006772A9"/>
    <w:rsid w:val="00681EEB"/>
    <w:rsid w:val="00690BC6"/>
    <w:rsid w:val="006A03C0"/>
    <w:rsid w:val="006A3D3B"/>
    <w:rsid w:val="006A7E41"/>
    <w:rsid w:val="006B1706"/>
    <w:rsid w:val="006C10D3"/>
    <w:rsid w:val="006C67B1"/>
    <w:rsid w:val="006C7E7D"/>
    <w:rsid w:val="006D40FC"/>
    <w:rsid w:val="006E1711"/>
    <w:rsid w:val="006E1DCF"/>
    <w:rsid w:val="006E3A49"/>
    <w:rsid w:val="006E4E27"/>
    <w:rsid w:val="006E6581"/>
    <w:rsid w:val="006E7917"/>
    <w:rsid w:val="006F07C6"/>
    <w:rsid w:val="006F218F"/>
    <w:rsid w:val="006F24B7"/>
    <w:rsid w:val="006F34E3"/>
    <w:rsid w:val="006F4D24"/>
    <w:rsid w:val="007049FA"/>
    <w:rsid w:val="007062FF"/>
    <w:rsid w:val="00711587"/>
    <w:rsid w:val="00714A68"/>
    <w:rsid w:val="00716BB7"/>
    <w:rsid w:val="0072141F"/>
    <w:rsid w:val="0072165D"/>
    <w:rsid w:val="00727244"/>
    <w:rsid w:val="007413F5"/>
    <w:rsid w:val="007424F3"/>
    <w:rsid w:val="0074254E"/>
    <w:rsid w:val="007446AC"/>
    <w:rsid w:val="00750747"/>
    <w:rsid w:val="00752929"/>
    <w:rsid w:val="00752F18"/>
    <w:rsid w:val="0075685F"/>
    <w:rsid w:val="0076229E"/>
    <w:rsid w:val="007634B1"/>
    <w:rsid w:val="00775309"/>
    <w:rsid w:val="007768C5"/>
    <w:rsid w:val="00780C97"/>
    <w:rsid w:val="00781B0E"/>
    <w:rsid w:val="007920E3"/>
    <w:rsid w:val="00797415"/>
    <w:rsid w:val="007A4600"/>
    <w:rsid w:val="007A5AB2"/>
    <w:rsid w:val="007B1596"/>
    <w:rsid w:val="007B48ED"/>
    <w:rsid w:val="007B50B3"/>
    <w:rsid w:val="007C053E"/>
    <w:rsid w:val="007C2D26"/>
    <w:rsid w:val="007C47FD"/>
    <w:rsid w:val="007C49F9"/>
    <w:rsid w:val="007C631C"/>
    <w:rsid w:val="007D17BA"/>
    <w:rsid w:val="007D1CB1"/>
    <w:rsid w:val="007D1F5C"/>
    <w:rsid w:val="007D318D"/>
    <w:rsid w:val="007D7F27"/>
    <w:rsid w:val="007E0410"/>
    <w:rsid w:val="007E2287"/>
    <w:rsid w:val="007E2BA0"/>
    <w:rsid w:val="007E7554"/>
    <w:rsid w:val="007F287C"/>
    <w:rsid w:val="007F7BC3"/>
    <w:rsid w:val="00804313"/>
    <w:rsid w:val="00805107"/>
    <w:rsid w:val="00815007"/>
    <w:rsid w:val="00816646"/>
    <w:rsid w:val="00817D2C"/>
    <w:rsid w:val="00823A03"/>
    <w:rsid w:val="00836E07"/>
    <w:rsid w:val="008372D7"/>
    <w:rsid w:val="008413F1"/>
    <w:rsid w:val="00841F70"/>
    <w:rsid w:val="00843374"/>
    <w:rsid w:val="008455A8"/>
    <w:rsid w:val="00845B8D"/>
    <w:rsid w:val="0084662C"/>
    <w:rsid w:val="00860FB3"/>
    <w:rsid w:val="00867701"/>
    <w:rsid w:val="008708D9"/>
    <w:rsid w:val="008741AB"/>
    <w:rsid w:val="00883F83"/>
    <w:rsid w:val="00891747"/>
    <w:rsid w:val="008929EF"/>
    <w:rsid w:val="00892DB1"/>
    <w:rsid w:val="00894F08"/>
    <w:rsid w:val="00896C38"/>
    <w:rsid w:val="008A1996"/>
    <w:rsid w:val="008A3256"/>
    <w:rsid w:val="008B3618"/>
    <w:rsid w:val="008B6343"/>
    <w:rsid w:val="008C28BB"/>
    <w:rsid w:val="008C6F55"/>
    <w:rsid w:val="008D5A41"/>
    <w:rsid w:val="008E0C5F"/>
    <w:rsid w:val="008E1975"/>
    <w:rsid w:val="008E2D96"/>
    <w:rsid w:val="008E34BD"/>
    <w:rsid w:val="008E5396"/>
    <w:rsid w:val="008E6478"/>
    <w:rsid w:val="008F039B"/>
    <w:rsid w:val="008F0D0E"/>
    <w:rsid w:val="008F393C"/>
    <w:rsid w:val="008F4919"/>
    <w:rsid w:val="008F4D27"/>
    <w:rsid w:val="00902E6B"/>
    <w:rsid w:val="009154E3"/>
    <w:rsid w:val="00920BD7"/>
    <w:rsid w:val="00920EAF"/>
    <w:rsid w:val="00921948"/>
    <w:rsid w:val="00921BFF"/>
    <w:rsid w:val="00932A35"/>
    <w:rsid w:val="00940821"/>
    <w:rsid w:val="00942294"/>
    <w:rsid w:val="00944C01"/>
    <w:rsid w:val="00946C3E"/>
    <w:rsid w:val="009471C1"/>
    <w:rsid w:val="009507FE"/>
    <w:rsid w:val="009548CC"/>
    <w:rsid w:val="0095518D"/>
    <w:rsid w:val="00955A10"/>
    <w:rsid w:val="0095664D"/>
    <w:rsid w:val="00957AA5"/>
    <w:rsid w:val="00960078"/>
    <w:rsid w:val="009656DF"/>
    <w:rsid w:val="00980CE6"/>
    <w:rsid w:val="00985858"/>
    <w:rsid w:val="009925DE"/>
    <w:rsid w:val="00995D2C"/>
    <w:rsid w:val="009A1E70"/>
    <w:rsid w:val="009A71F5"/>
    <w:rsid w:val="009A72A0"/>
    <w:rsid w:val="009B157B"/>
    <w:rsid w:val="009B1B62"/>
    <w:rsid w:val="009B2478"/>
    <w:rsid w:val="009B7399"/>
    <w:rsid w:val="009C066B"/>
    <w:rsid w:val="009C7E3B"/>
    <w:rsid w:val="009D7A33"/>
    <w:rsid w:val="009E03E2"/>
    <w:rsid w:val="009E3005"/>
    <w:rsid w:val="009E3E6F"/>
    <w:rsid w:val="009E5EF7"/>
    <w:rsid w:val="009F406F"/>
    <w:rsid w:val="009F4AFE"/>
    <w:rsid w:val="009F4CAC"/>
    <w:rsid w:val="009F679F"/>
    <w:rsid w:val="00A00CC5"/>
    <w:rsid w:val="00A05DB0"/>
    <w:rsid w:val="00A06E36"/>
    <w:rsid w:val="00A117A4"/>
    <w:rsid w:val="00A13570"/>
    <w:rsid w:val="00A15C55"/>
    <w:rsid w:val="00A176B0"/>
    <w:rsid w:val="00A202FD"/>
    <w:rsid w:val="00A307F0"/>
    <w:rsid w:val="00A457D7"/>
    <w:rsid w:val="00A542F5"/>
    <w:rsid w:val="00A563B1"/>
    <w:rsid w:val="00A565B9"/>
    <w:rsid w:val="00A64ACD"/>
    <w:rsid w:val="00A65B3F"/>
    <w:rsid w:val="00A663E0"/>
    <w:rsid w:val="00A7506D"/>
    <w:rsid w:val="00A75551"/>
    <w:rsid w:val="00A76F0D"/>
    <w:rsid w:val="00A7745B"/>
    <w:rsid w:val="00A77C90"/>
    <w:rsid w:val="00A82860"/>
    <w:rsid w:val="00A87F75"/>
    <w:rsid w:val="00A917E9"/>
    <w:rsid w:val="00A92C48"/>
    <w:rsid w:val="00AA0E78"/>
    <w:rsid w:val="00AA779D"/>
    <w:rsid w:val="00AB05D8"/>
    <w:rsid w:val="00AB4926"/>
    <w:rsid w:val="00AB6FC8"/>
    <w:rsid w:val="00AC1FB7"/>
    <w:rsid w:val="00AC224B"/>
    <w:rsid w:val="00AC6DEB"/>
    <w:rsid w:val="00AD3714"/>
    <w:rsid w:val="00AD4FDE"/>
    <w:rsid w:val="00AD5ED9"/>
    <w:rsid w:val="00AD6D83"/>
    <w:rsid w:val="00AE04D4"/>
    <w:rsid w:val="00AE3058"/>
    <w:rsid w:val="00AE36EE"/>
    <w:rsid w:val="00AE79A9"/>
    <w:rsid w:val="00AF28C0"/>
    <w:rsid w:val="00AF6DC8"/>
    <w:rsid w:val="00AF6FDD"/>
    <w:rsid w:val="00B01023"/>
    <w:rsid w:val="00B05238"/>
    <w:rsid w:val="00B05CCA"/>
    <w:rsid w:val="00B07D96"/>
    <w:rsid w:val="00B10124"/>
    <w:rsid w:val="00B10201"/>
    <w:rsid w:val="00B114AE"/>
    <w:rsid w:val="00B15A2F"/>
    <w:rsid w:val="00B17685"/>
    <w:rsid w:val="00B24002"/>
    <w:rsid w:val="00B258D9"/>
    <w:rsid w:val="00B2601F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0DA0"/>
    <w:rsid w:val="00BB19D7"/>
    <w:rsid w:val="00BB1C53"/>
    <w:rsid w:val="00BB3BCA"/>
    <w:rsid w:val="00BB596D"/>
    <w:rsid w:val="00BC1F94"/>
    <w:rsid w:val="00BD058A"/>
    <w:rsid w:val="00BE0CB7"/>
    <w:rsid w:val="00BF0F2C"/>
    <w:rsid w:val="00BF1F07"/>
    <w:rsid w:val="00BF2A8F"/>
    <w:rsid w:val="00BF2E68"/>
    <w:rsid w:val="00C04DEA"/>
    <w:rsid w:val="00C12ACE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86D8E"/>
    <w:rsid w:val="00C878D7"/>
    <w:rsid w:val="00C87B14"/>
    <w:rsid w:val="00C9044F"/>
    <w:rsid w:val="00C91F2F"/>
    <w:rsid w:val="00C97333"/>
    <w:rsid w:val="00CA038D"/>
    <w:rsid w:val="00CA09FD"/>
    <w:rsid w:val="00CA0E45"/>
    <w:rsid w:val="00CA3725"/>
    <w:rsid w:val="00CA5FCC"/>
    <w:rsid w:val="00CB4425"/>
    <w:rsid w:val="00CD6B8C"/>
    <w:rsid w:val="00CD7272"/>
    <w:rsid w:val="00CD7A74"/>
    <w:rsid w:val="00CE2ACF"/>
    <w:rsid w:val="00CE4E90"/>
    <w:rsid w:val="00CE6154"/>
    <w:rsid w:val="00CF1EF7"/>
    <w:rsid w:val="00CF2C49"/>
    <w:rsid w:val="00CF6F02"/>
    <w:rsid w:val="00CF7357"/>
    <w:rsid w:val="00D01EB2"/>
    <w:rsid w:val="00D022EE"/>
    <w:rsid w:val="00D030EB"/>
    <w:rsid w:val="00D04ED0"/>
    <w:rsid w:val="00D07899"/>
    <w:rsid w:val="00D1007A"/>
    <w:rsid w:val="00D1302A"/>
    <w:rsid w:val="00D1399B"/>
    <w:rsid w:val="00D14931"/>
    <w:rsid w:val="00D22DEF"/>
    <w:rsid w:val="00D232A3"/>
    <w:rsid w:val="00D2676C"/>
    <w:rsid w:val="00D268FB"/>
    <w:rsid w:val="00D276F9"/>
    <w:rsid w:val="00D37A13"/>
    <w:rsid w:val="00D4462A"/>
    <w:rsid w:val="00D44EA7"/>
    <w:rsid w:val="00D47C3B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B4E49"/>
    <w:rsid w:val="00DB6B13"/>
    <w:rsid w:val="00DC2C6C"/>
    <w:rsid w:val="00DD1831"/>
    <w:rsid w:val="00DD5DF0"/>
    <w:rsid w:val="00DE4FFA"/>
    <w:rsid w:val="00DE6FF4"/>
    <w:rsid w:val="00DF38EC"/>
    <w:rsid w:val="00DF4182"/>
    <w:rsid w:val="00E02233"/>
    <w:rsid w:val="00E04207"/>
    <w:rsid w:val="00E05009"/>
    <w:rsid w:val="00E101F4"/>
    <w:rsid w:val="00E10B10"/>
    <w:rsid w:val="00E1518B"/>
    <w:rsid w:val="00E162CF"/>
    <w:rsid w:val="00E1664E"/>
    <w:rsid w:val="00E30A7D"/>
    <w:rsid w:val="00E31B3B"/>
    <w:rsid w:val="00E32002"/>
    <w:rsid w:val="00E40E66"/>
    <w:rsid w:val="00E4365E"/>
    <w:rsid w:val="00E46CDA"/>
    <w:rsid w:val="00E51D3A"/>
    <w:rsid w:val="00E57F49"/>
    <w:rsid w:val="00E66E9D"/>
    <w:rsid w:val="00E70838"/>
    <w:rsid w:val="00E9057A"/>
    <w:rsid w:val="00E92A69"/>
    <w:rsid w:val="00E970A6"/>
    <w:rsid w:val="00E978AF"/>
    <w:rsid w:val="00EA0E37"/>
    <w:rsid w:val="00EA626A"/>
    <w:rsid w:val="00EB58F3"/>
    <w:rsid w:val="00EB5CE7"/>
    <w:rsid w:val="00EC09FA"/>
    <w:rsid w:val="00EC1F88"/>
    <w:rsid w:val="00EC6A7B"/>
    <w:rsid w:val="00ED1E29"/>
    <w:rsid w:val="00ED700E"/>
    <w:rsid w:val="00ED72ED"/>
    <w:rsid w:val="00EE454B"/>
    <w:rsid w:val="00EE64A5"/>
    <w:rsid w:val="00EF1121"/>
    <w:rsid w:val="00F03D5F"/>
    <w:rsid w:val="00F042BA"/>
    <w:rsid w:val="00F130E2"/>
    <w:rsid w:val="00F148BB"/>
    <w:rsid w:val="00F22205"/>
    <w:rsid w:val="00F22615"/>
    <w:rsid w:val="00F22F2E"/>
    <w:rsid w:val="00F32EB5"/>
    <w:rsid w:val="00F3550A"/>
    <w:rsid w:val="00F438E7"/>
    <w:rsid w:val="00F504F8"/>
    <w:rsid w:val="00F53B16"/>
    <w:rsid w:val="00F601AB"/>
    <w:rsid w:val="00F64AE2"/>
    <w:rsid w:val="00F67E0E"/>
    <w:rsid w:val="00F76635"/>
    <w:rsid w:val="00F858C1"/>
    <w:rsid w:val="00F92C16"/>
    <w:rsid w:val="00F931CC"/>
    <w:rsid w:val="00FA2B97"/>
    <w:rsid w:val="00FB2612"/>
    <w:rsid w:val="00FB26FF"/>
    <w:rsid w:val="00FC1CDC"/>
    <w:rsid w:val="00FC238E"/>
    <w:rsid w:val="00FC337E"/>
    <w:rsid w:val="00FD3D81"/>
    <w:rsid w:val="00FD4D2B"/>
    <w:rsid w:val="00FD4DCB"/>
    <w:rsid w:val="00FF0DA9"/>
    <w:rsid w:val="00FF2C68"/>
    <w:rsid w:val="00FF3B8D"/>
    <w:rsid w:val="00FF5ED0"/>
    <w:rsid w:val="00FF5F7A"/>
    <w:rsid w:val="00FF6AC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585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585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D9255D"/>
    <w:pPr>
      <w:ind w:left="720"/>
      <w:contextualSpacing/>
    </w:pPr>
  </w:style>
  <w:style w:type="table" w:styleId="a4">
    <w:name w:val="Table Grid"/>
    <w:basedOn w:val="a1"/>
    <w:uiPriority w:val="99"/>
    <w:rsid w:val="00577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uiPriority w:val="99"/>
    <w:rsid w:val="005776B2"/>
    <w:rPr>
      <w:b/>
    </w:rPr>
  </w:style>
  <w:style w:type="paragraph" w:styleId="a6">
    <w:name w:val="footer"/>
    <w:basedOn w:val="a"/>
    <w:link w:val="a7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776B2"/>
    <w:rPr>
      <w:rFonts w:cs="Times New Roman"/>
    </w:rPr>
  </w:style>
  <w:style w:type="paragraph" w:styleId="a9">
    <w:name w:val="Body Text"/>
    <w:basedOn w:val="a"/>
    <w:link w:val="aa"/>
    <w:uiPriority w:val="99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5776B2"/>
    <w:rPr>
      <w:rFonts w:cs="Times New Roman"/>
    </w:rPr>
  </w:style>
  <w:style w:type="paragraph" w:styleId="21">
    <w:name w:val="Body Text Indent 2"/>
    <w:basedOn w:val="a"/>
    <w:link w:val="22"/>
    <w:uiPriority w:val="99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uiPriority w:val="99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99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iPriority w:val="99"/>
    <w:rsid w:val="00C506B3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506B3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uiPriority w:val="99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uiPriority w:val="99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9E3005"/>
    <w:rPr>
      <w:rFonts w:cs="Times New Roman"/>
    </w:rPr>
  </w:style>
  <w:style w:type="character" w:customStyle="1" w:styleId="c1">
    <w:name w:val="c1"/>
    <w:basedOn w:val="a0"/>
    <w:uiPriority w:val="99"/>
    <w:rsid w:val="009E3005"/>
    <w:rPr>
      <w:rFonts w:cs="Times New Roman"/>
    </w:rPr>
  </w:style>
  <w:style w:type="character" w:customStyle="1" w:styleId="c5">
    <w:name w:val="c5"/>
    <w:basedOn w:val="a0"/>
    <w:uiPriority w:val="99"/>
    <w:rsid w:val="00FC1CDC"/>
    <w:rPr>
      <w:rFonts w:cs="Times New Roman"/>
    </w:rPr>
  </w:style>
  <w:style w:type="paragraph" w:customStyle="1" w:styleId="c6">
    <w:name w:val="c6"/>
    <w:basedOn w:val="a"/>
    <w:uiPriority w:val="99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5764BF"/>
    <w:rPr>
      <w:rFonts w:cs="Times New Roman"/>
    </w:rPr>
  </w:style>
  <w:style w:type="paragraph" w:customStyle="1" w:styleId="c10">
    <w:name w:val="c10"/>
    <w:basedOn w:val="a"/>
    <w:uiPriority w:val="99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uiPriority w:val="99"/>
    <w:rsid w:val="005764BF"/>
    <w:rPr>
      <w:rFonts w:cs="Times New Roman"/>
    </w:rPr>
  </w:style>
  <w:style w:type="paragraph" w:customStyle="1" w:styleId="c14">
    <w:name w:val="c14"/>
    <w:basedOn w:val="a"/>
    <w:uiPriority w:val="99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uiPriority w:val="99"/>
    <w:rsid w:val="009E5EF7"/>
    <w:rPr>
      <w:rFonts w:cs="Times New Roman"/>
    </w:rPr>
  </w:style>
  <w:style w:type="paragraph" w:customStyle="1" w:styleId="c13">
    <w:name w:val="c13"/>
    <w:basedOn w:val="a"/>
    <w:uiPriority w:val="99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781B0E"/>
    <w:rPr>
      <w:rFonts w:cs="Times New Roman"/>
    </w:rPr>
  </w:style>
  <w:style w:type="paragraph" w:customStyle="1" w:styleId="c9">
    <w:name w:val="c9"/>
    <w:basedOn w:val="a"/>
    <w:uiPriority w:val="99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uiPriority w:val="99"/>
    <w:rsid w:val="00781B0E"/>
    <w:rPr>
      <w:rFonts w:cs="Times New Roman"/>
    </w:rPr>
  </w:style>
  <w:style w:type="character" w:customStyle="1" w:styleId="c33">
    <w:name w:val="c33"/>
    <w:basedOn w:val="a0"/>
    <w:uiPriority w:val="99"/>
    <w:rsid w:val="00781B0E"/>
    <w:rPr>
      <w:rFonts w:cs="Times New Roman"/>
    </w:rPr>
  </w:style>
  <w:style w:type="character" w:customStyle="1" w:styleId="12">
    <w:name w:val="Основной текст Знак1"/>
    <w:basedOn w:val="a0"/>
    <w:uiPriority w:val="99"/>
    <w:semiHidden/>
    <w:rsid w:val="00985858"/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985858"/>
    <w:rPr>
      <w:lang w:eastAsia="en-US"/>
    </w:rPr>
  </w:style>
  <w:style w:type="character" w:styleId="afa">
    <w:name w:val="line number"/>
    <w:basedOn w:val="a0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 Indent"/>
    <w:basedOn w:val="a"/>
    <w:link w:val="afc"/>
    <w:uiPriority w:val="99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8585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985858"/>
    <w:rPr>
      <w:rFonts w:ascii="Times New Roman" w:hAnsi="Times New Roman" w:cs="Times New Roman"/>
      <w:b/>
      <w:bCs/>
      <w:sz w:val="24"/>
      <w:szCs w:val="24"/>
    </w:rPr>
  </w:style>
  <w:style w:type="table" w:customStyle="1" w:styleId="13">
    <w:name w:val="Сетка таблицы1"/>
    <w:uiPriority w:val="99"/>
    <w:rsid w:val="009858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985858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uiPriority w:val="99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4">
    <w:name w:val="Без интервала1"/>
    <w:uiPriority w:val="99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85858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85858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985858"/>
    <w:pPr>
      <w:suppressAutoHyphens/>
    </w:pPr>
    <w:rPr>
      <w:lang w:eastAsia="ar-SA"/>
    </w:rPr>
  </w:style>
  <w:style w:type="character" w:customStyle="1" w:styleId="c32">
    <w:name w:val="c32"/>
    <w:uiPriority w:val="99"/>
    <w:rsid w:val="00985858"/>
  </w:style>
  <w:style w:type="character" w:customStyle="1" w:styleId="c3">
    <w:name w:val="c3"/>
    <w:uiPriority w:val="99"/>
    <w:rsid w:val="00985858"/>
  </w:style>
  <w:style w:type="table" w:customStyle="1" w:styleId="25">
    <w:name w:val="Сетка таблицы2"/>
    <w:uiPriority w:val="99"/>
    <w:rsid w:val="009858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2"/>
    <w:uiPriority w:val="99"/>
    <w:rsid w:val="00985858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e">
    <w:name w:val="Основной текст_"/>
    <w:link w:val="4"/>
    <w:uiPriority w:val="99"/>
    <w:locked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uiPriority w:val="99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5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</w:rPr>
  </w:style>
  <w:style w:type="paragraph" w:customStyle="1" w:styleId="Style5">
    <w:name w:val="Style5"/>
    <w:basedOn w:val="a"/>
    <w:uiPriority w:val="99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uiPriority w:val="99"/>
    <w:rsid w:val="00985858"/>
    <w:rPr>
      <w:rFonts w:ascii="Times New Roman" w:hAnsi="Times New Roman"/>
      <w:sz w:val="20"/>
    </w:rPr>
  </w:style>
  <w:style w:type="paragraph" w:customStyle="1" w:styleId="Style30">
    <w:name w:val="Style3"/>
    <w:basedOn w:val="a"/>
    <w:uiPriority w:val="99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85858"/>
    <w:rPr>
      <w:rFonts w:ascii="Times New Roman" w:hAnsi="Times New Roman"/>
      <w:b/>
      <w:spacing w:val="-10"/>
      <w:sz w:val="20"/>
    </w:rPr>
  </w:style>
  <w:style w:type="character" w:customStyle="1" w:styleId="FontStyle11">
    <w:name w:val="Font Style11"/>
    <w:uiPriority w:val="99"/>
    <w:rsid w:val="00985858"/>
    <w:rPr>
      <w:rFonts w:ascii="Times New Roman" w:hAnsi="Times New Roman"/>
      <w:b/>
      <w:spacing w:val="-10"/>
      <w:sz w:val="22"/>
    </w:rPr>
  </w:style>
  <w:style w:type="paragraph" w:customStyle="1" w:styleId="Style40">
    <w:name w:val="Style4"/>
    <w:basedOn w:val="a"/>
    <w:uiPriority w:val="99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985858"/>
    <w:rPr>
      <w:rFonts w:ascii="Times New Roman" w:hAnsi="Times New Roman"/>
      <w:b/>
      <w:sz w:val="18"/>
    </w:rPr>
  </w:style>
  <w:style w:type="paragraph" w:styleId="aff">
    <w:name w:val="Subtitle"/>
    <w:basedOn w:val="a"/>
    <w:next w:val="a"/>
    <w:link w:val="aff0"/>
    <w:uiPriority w:val="99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99"/>
    <w:locked/>
    <w:rsid w:val="00985858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519_urok_eksurs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57</Pages>
  <Words>16176</Words>
  <Characters>92205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Company/>
  <LinksUpToDate>false</LinksUpToDate>
  <CharactersWithSpaces>108165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>учитель</dc:creator>
  <cp:keywords/>
  <dc:description/>
  <cp:lastModifiedBy>ok</cp:lastModifiedBy>
  <cp:revision>42</cp:revision>
  <cp:lastPrinted>2021-10-18T06:04:00Z</cp:lastPrinted>
  <dcterms:created xsi:type="dcterms:W3CDTF">2015-11-03T19:22:00Z</dcterms:created>
  <dcterms:modified xsi:type="dcterms:W3CDTF">2021-11-07T18:39:00Z</dcterms:modified>
</cp:coreProperties>
</file>