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385" w:rsidRDefault="00430385" w:rsidP="00430385">
      <w:pPr>
        <w:shd w:val="clear" w:color="auto" w:fill="FFFFFF"/>
        <w:tabs>
          <w:tab w:val="left" w:pos="6735"/>
        </w:tabs>
        <w:jc w:val="center"/>
        <w:rPr>
          <w:rFonts w:eastAsia="Times New Roman"/>
        </w:rPr>
      </w:pPr>
      <w:r>
        <w:rPr>
          <w:b/>
        </w:rPr>
        <w:t xml:space="preserve">Раздел </w:t>
      </w:r>
      <w:r>
        <w:rPr>
          <w:b/>
          <w:lang w:val="en-US"/>
        </w:rPr>
        <w:t>I</w:t>
      </w:r>
      <w:r w:rsidRPr="003E03B8">
        <w:rPr>
          <w:b/>
        </w:rPr>
        <w:t xml:space="preserve">. </w:t>
      </w:r>
      <w:r>
        <w:rPr>
          <w:b/>
        </w:rPr>
        <w:t>ПОЯСНИТЕЛЬНАЯ ЗАПИСКА</w:t>
      </w:r>
    </w:p>
    <w:p w:rsidR="00430385" w:rsidRPr="001D1356" w:rsidRDefault="00430385" w:rsidP="00430385">
      <w:pPr>
        <w:rPr>
          <w:b/>
          <w:bCs/>
          <w:sz w:val="20"/>
          <w:szCs w:val="20"/>
        </w:rPr>
      </w:pPr>
      <w:r w:rsidRPr="001D1356">
        <w:rPr>
          <w:sz w:val="20"/>
          <w:szCs w:val="20"/>
        </w:rPr>
        <w:t>Данная рабочая программа составлена на основе:</w:t>
      </w:r>
      <w:r w:rsidRPr="001D1356">
        <w:rPr>
          <w:b/>
          <w:bCs/>
          <w:sz w:val="20"/>
          <w:szCs w:val="20"/>
        </w:rPr>
        <w:t xml:space="preserve">                                                                                              </w:t>
      </w:r>
      <w:r w:rsidRPr="001D1356">
        <w:rPr>
          <w:sz w:val="20"/>
          <w:szCs w:val="20"/>
        </w:rPr>
        <w:t xml:space="preserve"> - федерального компонента государственного образовательного стандарта основного общего  образования,                                                                                                                                                             </w:t>
      </w:r>
      <w:proofErr w:type="gramStart"/>
      <w:r w:rsidRPr="001D1356">
        <w:rPr>
          <w:sz w:val="20"/>
          <w:szCs w:val="20"/>
        </w:rPr>
        <w:t>-п</w:t>
      </w:r>
      <w:proofErr w:type="gramEnd"/>
      <w:r w:rsidRPr="001D1356">
        <w:rPr>
          <w:sz w:val="20"/>
          <w:szCs w:val="20"/>
        </w:rPr>
        <w:t>римерной программы начального общего образования по иностранным языкам (английский  язык);</w:t>
      </w:r>
      <w:r w:rsidRPr="001D1356">
        <w:rPr>
          <w:b/>
          <w:bCs/>
          <w:sz w:val="20"/>
          <w:szCs w:val="20"/>
        </w:rPr>
        <w:t xml:space="preserve">                                                                                                                        </w:t>
      </w:r>
      <w:r w:rsidRPr="001D1356">
        <w:rPr>
          <w:sz w:val="20"/>
          <w:szCs w:val="20"/>
        </w:rPr>
        <w:t xml:space="preserve"> - авторской программы курса английского языка к УМК «</w:t>
      </w:r>
      <w:r w:rsidRPr="001D1356">
        <w:rPr>
          <w:sz w:val="20"/>
          <w:szCs w:val="20"/>
          <w:lang w:val="en-US"/>
        </w:rPr>
        <w:t>Spohtlight</w:t>
      </w:r>
      <w:r w:rsidRPr="001D1356">
        <w:rPr>
          <w:sz w:val="20"/>
          <w:szCs w:val="20"/>
        </w:rPr>
        <w:t>» для учащихся 2-9   классов общеобразовательных учреждений.</w:t>
      </w:r>
      <w:r w:rsidRPr="001D1356">
        <w:rPr>
          <w:b/>
          <w:bCs/>
          <w:sz w:val="20"/>
          <w:szCs w:val="20"/>
        </w:rPr>
        <w:t xml:space="preserve">                                                                                                                      </w:t>
      </w:r>
      <w:r w:rsidRPr="001D1356">
        <w:rPr>
          <w:sz w:val="20"/>
          <w:szCs w:val="20"/>
        </w:rPr>
        <w:t xml:space="preserve"> - устава МБОУ «Поповская ООШ» Боковского района, утвержденного постановлением     от29.10.15г №593;</w:t>
      </w:r>
      <w:r w:rsidRPr="001D1356">
        <w:rPr>
          <w:b/>
          <w:bCs/>
          <w:sz w:val="20"/>
          <w:szCs w:val="20"/>
        </w:rPr>
        <w:t xml:space="preserve">                                                                                                                                                                              </w:t>
      </w:r>
      <w:r w:rsidRPr="001D1356">
        <w:rPr>
          <w:sz w:val="20"/>
          <w:szCs w:val="20"/>
        </w:rPr>
        <w:t>- образовательной программы МБОУ «Поповская ООШ» Боковского рай</w:t>
      </w:r>
      <w:r>
        <w:rPr>
          <w:sz w:val="20"/>
          <w:szCs w:val="20"/>
        </w:rPr>
        <w:t>она, утвержденная приказом от 18.08.21</w:t>
      </w:r>
      <w:r w:rsidRPr="001D1356">
        <w:rPr>
          <w:sz w:val="20"/>
          <w:szCs w:val="20"/>
        </w:rPr>
        <w:t xml:space="preserve"> г. №10</w:t>
      </w:r>
      <w:r>
        <w:rPr>
          <w:sz w:val="20"/>
          <w:szCs w:val="20"/>
        </w:rPr>
        <w:t>8</w:t>
      </w:r>
      <w:proofErr w:type="gramStart"/>
      <w:r w:rsidRPr="001D1356">
        <w:rPr>
          <w:b/>
          <w:bCs/>
          <w:sz w:val="20"/>
          <w:szCs w:val="20"/>
        </w:rPr>
        <w:t xml:space="preserve"> ;</w:t>
      </w:r>
      <w:proofErr w:type="gramEnd"/>
      <w:r w:rsidRPr="001D1356">
        <w:rPr>
          <w:b/>
          <w:bCs/>
          <w:sz w:val="20"/>
          <w:szCs w:val="20"/>
        </w:rPr>
        <w:t xml:space="preserve">                                                                                                                                                        </w:t>
      </w:r>
      <w:r w:rsidRPr="001D1356">
        <w:rPr>
          <w:sz w:val="20"/>
          <w:szCs w:val="20"/>
        </w:rPr>
        <w:t>-положением МБОУ «Поповская ООШ» Боковского района «О структуре, порядке разработки и утверждения рабочих программ учебных курсов, предметов, дисциплин (модулей) образовательного учреждения, реализующего образовательные программы общего образовани</w:t>
      </w:r>
      <w:r>
        <w:rPr>
          <w:sz w:val="20"/>
          <w:szCs w:val="20"/>
        </w:rPr>
        <w:t>я», утвержденного приказом от 15.04.21</w:t>
      </w:r>
      <w:r w:rsidRPr="001D1356">
        <w:rPr>
          <w:sz w:val="20"/>
          <w:szCs w:val="20"/>
        </w:rPr>
        <w:t xml:space="preserve"> № </w:t>
      </w:r>
      <w:r>
        <w:rPr>
          <w:sz w:val="20"/>
          <w:szCs w:val="20"/>
        </w:rPr>
        <w:t>130</w:t>
      </w:r>
      <w:r w:rsidRPr="001D1356">
        <w:rPr>
          <w:b/>
          <w:bCs/>
          <w:sz w:val="20"/>
          <w:szCs w:val="20"/>
        </w:rPr>
        <w:t xml:space="preserve">                                                                                                                                                       </w:t>
      </w:r>
      <w:r w:rsidRPr="001D1356">
        <w:rPr>
          <w:sz w:val="20"/>
          <w:szCs w:val="20"/>
        </w:rPr>
        <w:t>- учебного плана МБОУ «Поповска</w:t>
      </w:r>
      <w:r>
        <w:rPr>
          <w:sz w:val="20"/>
          <w:szCs w:val="20"/>
        </w:rPr>
        <w:t>я ООШ» Боковского района на 2021-2022</w:t>
      </w:r>
      <w:r w:rsidRPr="001D1356">
        <w:rPr>
          <w:sz w:val="20"/>
          <w:szCs w:val="20"/>
        </w:rPr>
        <w:t xml:space="preserve"> уч</w:t>
      </w:r>
      <w:proofErr w:type="gramStart"/>
      <w:r w:rsidRPr="001D1356">
        <w:rPr>
          <w:sz w:val="20"/>
          <w:szCs w:val="20"/>
        </w:rPr>
        <w:t>.г</w:t>
      </w:r>
      <w:proofErr w:type="gramEnd"/>
      <w:r w:rsidRPr="001D1356">
        <w:rPr>
          <w:sz w:val="20"/>
          <w:szCs w:val="20"/>
        </w:rPr>
        <w:t>од, утвержденного приказом от 1</w:t>
      </w:r>
      <w:r>
        <w:rPr>
          <w:sz w:val="20"/>
          <w:szCs w:val="20"/>
        </w:rPr>
        <w:t>8.08.2021</w:t>
      </w:r>
      <w:r w:rsidRPr="001D1356">
        <w:rPr>
          <w:sz w:val="20"/>
          <w:szCs w:val="20"/>
        </w:rPr>
        <w:t>г. №1</w:t>
      </w:r>
      <w:r>
        <w:rPr>
          <w:sz w:val="20"/>
          <w:szCs w:val="20"/>
        </w:rPr>
        <w:t>08</w:t>
      </w:r>
      <w:r w:rsidRPr="001D1356">
        <w:rPr>
          <w:b/>
          <w:bCs/>
          <w:sz w:val="20"/>
          <w:szCs w:val="20"/>
        </w:rPr>
        <w:t xml:space="preserve"> .                                                                                                                            </w:t>
      </w:r>
      <w:r w:rsidRPr="001D1356">
        <w:rPr>
          <w:sz w:val="20"/>
          <w:szCs w:val="20"/>
        </w:rPr>
        <w:t xml:space="preserve">Данная рабочая программа является гибкой и позволяет вносить изменения  в ходе  реализации    в   соответствии со сложившейся  ситуацией.                  </w:t>
      </w:r>
    </w:p>
    <w:p w:rsidR="00430385" w:rsidRPr="001D1356" w:rsidRDefault="00430385" w:rsidP="00430385">
      <w:pPr>
        <w:widowControl w:val="0"/>
        <w:ind w:firstLine="360"/>
        <w:jc w:val="center"/>
        <w:rPr>
          <w:b/>
          <w:bCs/>
          <w:iCs/>
          <w:sz w:val="20"/>
          <w:szCs w:val="20"/>
        </w:rPr>
      </w:pPr>
    </w:p>
    <w:p w:rsidR="00430385" w:rsidRPr="001D1356" w:rsidRDefault="00430385" w:rsidP="00430385">
      <w:pPr>
        <w:widowControl w:val="0"/>
        <w:ind w:firstLine="360"/>
        <w:jc w:val="center"/>
        <w:rPr>
          <w:sz w:val="20"/>
          <w:szCs w:val="20"/>
        </w:rPr>
      </w:pPr>
      <w:r w:rsidRPr="001D1356">
        <w:rPr>
          <w:b/>
          <w:bCs/>
          <w:iCs/>
          <w:sz w:val="20"/>
          <w:szCs w:val="20"/>
        </w:rPr>
        <w:t>Цели программы:</w:t>
      </w:r>
    </w:p>
    <w:p w:rsidR="00430385" w:rsidRPr="001D1356" w:rsidRDefault="00430385" w:rsidP="0043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001D1356">
        <w:rPr>
          <w:sz w:val="20"/>
          <w:szCs w:val="20"/>
        </w:rPr>
        <w:tab/>
        <w:t xml:space="preserve">Изучение иностранного языка в основной школе направлено на достижение </w:t>
      </w:r>
      <w:proofErr w:type="gramStart"/>
      <w:r w:rsidRPr="001D1356">
        <w:rPr>
          <w:sz w:val="20"/>
          <w:szCs w:val="20"/>
        </w:rPr>
        <w:t>следующих</w:t>
      </w:r>
      <w:proofErr w:type="gramEnd"/>
      <w:r w:rsidRPr="001D1356">
        <w:rPr>
          <w:sz w:val="20"/>
          <w:szCs w:val="20"/>
        </w:rPr>
        <w:t xml:space="preserve"> целей:</w:t>
      </w:r>
    </w:p>
    <w:p w:rsidR="00430385" w:rsidRPr="001D1356" w:rsidRDefault="00430385" w:rsidP="0043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001D1356">
        <w:rPr>
          <w:sz w:val="20"/>
          <w:szCs w:val="20"/>
        </w:rPr>
        <w:t xml:space="preserve">- </w:t>
      </w:r>
      <w:r w:rsidRPr="001D1356">
        <w:rPr>
          <w:b/>
          <w:sz w:val="20"/>
          <w:szCs w:val="20"/>
        </w:rPr>
        <w:t>развитие</w:t>
      </w:r>
      <w:r w:rsidRPr="001D1356">
        <w:rPr>
          <w:sz w:val="20"/>
          <w:szCs w:val="20"/>
        </w:rPr>
        <w:t xml:space="preserve"> иноязычной </w:t>
      </w:r>
      <w:r w:rsidRPr="001D1356">
        <w:rPr>
          <w:b/>
          <w:sz w:val="20"/>
          <w:szCs w:val="20"/>
        </w:rPr>
        <w:t>коммуникативной компетенции</w:t>
      </w:r>
      <w:r w:rsidRPr="001D1356">
        <w:rPr>
          <w:sz w:val="20"/>
          <w:szCs w:val="20"/>
        </w:rPr>
        <w:t xml:space="preserve"> в совокупности ее составляющих, а именно:</w:t>
      </w:r>
    </w:p>
    <w:p w:rsidR="00430385" w:rsidRPr="001D1356" w:rsidRDefault="00430385" w:rsidP="0043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
          <w:sz w:val="20"/>
          <w:szCs w:val="20"/>
        </w:rPr>
      </w:pPr>
      <w:r w:rsidRPr="001D1356">
        <w:rPr>
          <w:sz w:val="20"/>
          <w:szCs w:val="20"/>
        </w:rPr>
        <w:t xml:space="preserve">- </w:t>
      </w:r>
      <w:r w:rsidRPr="001D1356">
        <w:rPr>
          <w:i/>
          <w:sz w:val="20"/>
          <w:szCs w:val="20"/>
        </w:rPr>
        <w:t xml:space="preserve">речевая </w:t>
      </w:r>
      <w:r w:rsidRPr="001D1356">
        <w:rPr>
          <w:i/>
          <w:sz w:val="20"/>
          <w:szCs w:val="20"/>
        </w:rPr>
        <w:tab/>
        <w:t>компетенция</w:t>
      </w:r>
      <w:r w:rsidRPr="001D1356">
        <w:rPr>
          <w:sz w:val="20"/>
          <w:szCs w:val="20"/>
        </w:rPr>
        <w:t xml:space="preserve"> — развитие</w:t>
      </w:r>
      <w:r w:rsidRPr="001D1356">
        <w:rPr>
          <w:sz w:val="20"/>
          <w:szCs w:val="20"/>
        </w:rPr>
        <w:tab/>
        <w:t xml:space="preserve">коммуникативных </w:t>
      </w:r>
      <w:proofErr w:type="gramStart"/>
      <w:r w:rsidRPr="001D1356">
        <w:rPr>
          <w:sz w:val="20"/>
          <w:szCs w:val="20"/>
        </w:rPr>
        <w:t>умении</w:t>
      </w:r>
      <w:proofErr w:type="gramEnd"/>
      <w:r w:rsidRPr="001D1356">
        <w:rPr>
          <w:sz w:val="20"/>
          <w:szCs w:val="20"/>
        </w:rPr>
        <w:t>̆ в четырех основных видах речевой деятельности (говорении, аудировании, чтении, письме);</w:t>
      </w:r>
    </w:p>
    <w:p w:rsidR="00430385" w:rsidRPr="001D1356" w:rsidRDefault="00430385" w:rsidP="0043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
          <w:sz w:val="20"/>
          <w:szCs w:val="20"/>
        </w:rPr>
      </w:pPr>
      <w:proofErr w:type="gramStart"/>
      <w:r w:rsidRPr="001D1356">
        <w:rPr>
          <w:i/>
          <w:sz w:val="20"/>
          <w:szCs w:val="20"/>
        </w:rPr>
        <w:t>- языковая компетенция</w:t>
      </w:r>
      <w:r w:rsidRPr="001D1356">
        <w:rPr>
          <w:sz w:val="20"/>
          <w:szCs w:val="20"/>
        </w:rPr>
        <w:t xml:space="preserve">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основной школы; освоение знаний о языковых явлениях изучаемого языка, разных способах выражения мысли в родном и иностранном языках;</w:t>
      </w:r>
      <w:proofErr w:type="gramEnd"/>
    </w:p>
    <w:p w:rsidR="00430385" w:rsidRPr="001D1356" w:rsidRDefault="00430385" w:rsidP="0043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001D1356">
        <w:rPr>
          <w:i/>
          <w:sz w:val="20"/>
          <w:szCs w:val="20"/>
        </w:rPr>
        <w:t>- социокультурная / межкультурная компетенция</w:t>
      </w:r>
      <w:r w:rsidRPr="001D1356">
        <w:rPr>
          <w:sz w:val="20"/>
          <w:szCs w:val="20"/>
        </w:rPr>
        <w:t>—приобщение к культуре, традициям, реалиям стран/страны изучаемого языка в рамках тем, сфер и ситуаций общения, отвечающих опыту, интересам, психологическим особенностям учащихся основной школы на разных ее этапах; формирование умения представлять свою страну, ее культуру в условиях межкультурного общения;</w:t>
      </w:r>
    </w:p>
    <w:p w:rsidR="00430385" w:rsidRPr="001D1356" w:rsidRDefault="00430385" w:rsidP="0043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i/>
          <w:sz w:val="20"/>
          <w:szCs w:val="20"/>
        </w:rPr>
      </w:pPr>
      <w:r w:rsidRPr="001D1356">
        <w:rPr>
          <w:sz w:val="20"/>
          <w:szCs w:val="20"/>
        </w:rPr>
        <w:t xml:space="preserve">- </w:t>
      </w:r>
      <w:r w:rsidRPr="001D1356">
        <w:rPr>
          <w:i/>
          <w:sz w:val="20"/>
          <w:szCs w:val="20"/>
        </w:rPr>
        <w:t>компенсаторная компетенция</w:t>
      </w:r>
      <w:r w:rsidRPr="001D1356">
        <w:rPr>
          <w:sz w:val="20"/>
          <w:szCs w:val="20"/>
        </w:rPr>
        <w:t xml:space="preserve"> — развитие </w:t>
      </w:r>
      <w:proofErr w:type="gramStart"/>
      <w:r w:rsidRPr="001D1356">
        <w:rPr>
          <w:sz w:val="20"/>
          <w:szCs w:val="20"/>
        </w:rPr>
        <w:t>умении</w:t>
      </w:r>
      <w:proofErr w:type="gramEnd"/>
      <w:r w:rsidRPr="001D1356">
        <w:rPr>
          <w:sz w:val="20"/>
          <w:szCs w:val="20"/>
        </w:rPr>
        <w:t>̆ выходить из положения в условиях дефицита языковых средств при получении и передаче информации;</w:t>
      </w:r>
    </w:p>
    <w:p w:rsidR="00430385" w:rsidRPr="001D1356" w:rsidRDefault="00430385" w:rsidP="0043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sz w:val="20"/>
          <w:szCs w:val="20"/>
        </w:rPr>
      </w:pPr>
      <w:r w:rsidRPr="001D1356">
        <w:rPr>
          <w:i/>
          <w:sz w:val="20"/>
          <w:szCs w:val="20"/>
        </w:rPr>
        <w:t>- учебно-познавательная</w:t>
      </w:r>
      <w:r w:rsidRPr="001D1356">
        <w:rPr>
          <w:i/>
          <w:sz w:val="20"/>
          <w:szCs w:val="20"/>
        </w:rPr>
        <w:tab/>
        <w:t>компетенция</w:t>
      </w:r>
      <w:r w:rsidRPr="001D1356">
        <w:rPr>
          <w:sz w:val="20"/>
          <w:szCs w:val="20"/>
        </w:rPr>
        <w:t xml:space="preserve"> — дальнейшее развитие общих и специальных учебных умений,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технологий;</w:t>
      </w:r>
    </w:p>
    <w:p w:rsidR="00430385" w:rsidRPr="001D1356" w:rsidRDefault="00430385" w:rsidP="0043038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sz w:val="20"/>
          <w:szCs w:val="20"/>
        </w:rPr>
      </w:pPr>
      <w:r w:rsidRPr="001D1356">
        <w:rPr>
          <w:b/>
          <w:sz w:val="20"/>
          <w:szCs w:val="20"/>
        </w:rPr>
        <w:t>развитие личности</w:t>
      </w:r>
      <w:r w:rsidRPr="001D1356">
        <w:rPr>
          <w:sz w:val="20"/>
          <w:szCs w:val="20"/>
        </w:rPr>
        <w:t xml:space="preserve"> учащихся посредством реализации воспитательного потенциала иностранного языка:</w:t>
      </w:r>
    </w:p>
    <w:p w:rsidR="00430385" w:rsidRPr="001D1356" w:rsidRDefault="00430385" w:rsidP="0043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001D1356">
        <w:rPr>
          <w:sz w:val="20"/>
          <w:szCs w:val="20"/>
        </w:rPr>
        <w:t>- формирование у учащихся потребности изучения иностранных языков и овладения ими как средством общения, познания, самореализации и социальной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430385" w:rsidRPr="001D1356" w:rsidRDefault="00430385" w:rsidP="0043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001D1356">
        <w:rPr>
          <w:sz w:val="20"/>
          <w:szCs w:val="20"/>
        </w:rPr>
        <w:t>- формирование общекультурной и этнической идентичности как составляющих гражданской идентичности личности; воспитание каче</w:t>
      </w:r>
      <w:proofErr w:type="gramStart"/>
      <w:r w:rsidRPr="001D1356">
        <w:rPr>
          <w:sz w:val="20"/>
          <w:szCs w:val="20"/>
        </w:rPr>
        <w:t>ств гр</w:t>
      </w:r>
      <w:proofErr w:type="gramEnd"/>
      <w:r w:rsidRPr="001D1356">
        <w:rPr>
          <w:sz w:val="20"/>
          <w:szCs w:val="20"/>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иной культуры; лучшее осознание своей собственной культуры;</w:t>
      </w:r>
    </w:p>
    <w:p w:rsidR="00430385" w:rsidRPr="001D1356" w:rsidRDefault="00430385" w:rsidP="004303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0"/>
          <w:szCs w:val="20"/>
        </w:rPr>
      </w:pPr>
      <w:r w:rsidRPr="001D1356">
        <w:rPr>
          <w:sz w:val="20"/>
          <w:szCs w:val="20"/>
        </w:rPr>
        <w:t>- развитие стремления к овладению основами мировой культуры средствами иностранного языка;</w:t>
      </w:r>
    </w:p>
    <w:p w:rsidR="00430385" w:rsidRPr="001D1356" w:rsidRDefault="00430385" w:rsidP="00430385">
      <w:pPr>
        <w:ind w:right="7"/>
        <w:jc w:val="both"/>
        <w:rPr>
          <w:sz w:val="20"/>
          <w:szCs w:val="20"/>
        </w:rPr>
      </w:pPr>
      <w:r w:rsidRPr="001D1356">
        <w:rPr>
          <w:sz w:val="20"/>
          <w:szCs w:val="20"/>
        </w:rPr>
        <w:t>- осознание необходимости вести здоровый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430385" w:rsidRPr="001D1356" w:rsidRDefault="00430385" w:rsidP="00430385">
      <w:pPr>
        <w:ind w:right="7" w:firstLine="720"/>
        <w:jc w:val="both"/>
        <w:rPr>
          <w:b/>
          <w:sz w:val="20"/>
          <w:szCs w:val="20"/>
        </w:rPr>
      </w:pPr>
      <w:r w:rsidRPr="001D1356">
        <w:rPr>
          <w:sz w:val="20"/>
          <w:szCs w:val="20"/>
        </w:rPr>
        <w:t xml:space="preserve">Обучение в период с 5 по 9 классы является второй ступенью общего образования и важным звеном, которое соединяет все три ступени образования: начальную, основную и старшую. Особенности содержания курса обусловлены спецификой развития школьников. Психологи выделяют два возрастных этапа: 5–7 и 8–9 классы. Личностно </w:t>
      </w:r>
      <w:proofErr w:type="gramStart"/>
      <w:r w:rsidRPr="001D1356">
        <w:rPr>
          <w:sz w:val="20"/>
          <w:szCs w:val="20"/>
        </w:rPr>
        <w:t>ориентированный</w:t>
      </w:r>
      <w:proofErr w:type="gramEnd"/>
      <w:r w:rsidRPr="001D1356">
        <w:rPr>
          <w:sz w:val="20"/>
          <w:szCs w:val="20"/>
        </w:rPr>
        <w:t xml:space="preserve"> и деятельностный подходы к обучению иностранного языка позволяют учитывать изменения школьника основной школы, которые обусловлены переходом от детства к взрослению. Это позволяет включать иноязычную речевую деятельность в другие виды деятельности, свойственные учащимся этой возрастной группы, даёт возможности интегрировать знания из разных предметных областей и формировать межпредметные учебные умения и навыки. При формировании и развитии речевых, языковых, социо- или межкультурных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w:t>
      </w:r>
      <w:r w:rsidRPr="001D1356">
        <w:rPr>
          <w:sz w:val="20"/>
          <w:szCs w:val="20"/>
        </w:rPr>
        <w:lastRenderedPageBreak/>
        <w:t>возможность развивать культуру межличностного общения на основе морально-этических норм уважения, равноправия, ответственности.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языковые явления.</w:t>
      </w:r>
    </w:p>
    <w:p w:rsidR="00430385" w:rsidRDefault="00430385" w:rsidP="00430385">
      <w:pPr>
        <w:ind w:right="7" w:firstLine="720"/>
        <w:jc w:val="both"/>
        <w:rPr>
          <w:rFonts w:eastAsia="Times New Roman"/>
        </w:rPr>
      </w:pPr>
      <w:r w:rsidRPr="001D1356">
        <w:rPr>
          <w:b/>
          <w:sz w:val="20"/>
          <w:szCs w:val="20"/>
        </w:rPr>
        <w:t>Основные содержательные линии.</w:t>
      </w:r>
      <w:r w:rsidRPr="001D1356">
        <w:rPr>
          <w:sz w:val="20"/>
          <w:szCs w:val="20"/>
        </w:rPr>
        <w:t xml:space="preserve"> Первой содержательной линией учебного предмета «Иностранный язык» являются коммуникативные умения в основных видах речевой деятельности, второй - языковые средства и навыки оперирования ими, третьей - социокультурные знания u умения. 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социокультурной.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Формирование коммуникативной компетенции неразрывно связано с социокультурными знаниями</w:t>
      </w:r>
      <w:r>
        <w:t xml:space="preserve">, которые составляют предмет содержания речи и обеспечивают взаимопонимание в социокультурной/межкультурной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 Для достижения цели используются различные формы работы: групповая, парная, индивидуальная, фронтальная. Текущий контроль проводится на каждом уроке (контроль выполнения домашнего задания, умения учащегося выполнять различные упражнения в соответствии с заданием/инструкцией). Контроль рассматривается не только как наблюдение и анализ динамики роста знаний, умений и навыков речевой деятельности пятиклассников, но и как: стимул к успешности иноязычного обучения каждого учащегося, развитие способностей учащихся к овладению иностранным языком, осознание своей учебной деятельности, понимание: </w:t>
      </w:r>
    </w:p>
    <w:p w:rsidR="00430385" w:rsidRDefault="00430385" w:rsidP="00430385">
      <w:pPr>
        <w:ind w:right="7"/>
        <w:jc w:val="both"/>
        <w:rPr>
          <w:rFonts w:eastAsia="Times New Roman"/>
        </w:rPr>
      </w:pPr>
      <w:r>
        <w:rPr>
          <w:rFonts w:eastAsia="Times New Roman"/>
        </w:rPr>
        <w:t xml:space="preserve">• </w:t>
      </w:r>
      <w:r>
        <w:t xml:space="preserve">что они уже умеют делать; </w:t>
      </w:r>
    </w:p>
    <w:p w:rsidR="00430385" w:rsidRDefault="00430385" w:rsidP="00430385">
      <w:pPr>
        <w:ind w:right="7"/>
        <w:jc w:val="both"/>
        <w:rPr>
          <w:rFonts w:eastAsia="Times New Roman"/>
        </w:rPr>
      </w:pPr>
      <w:r>
        <w:rPr>
          <w:rFonts w:eastAsia="Times New Roman"/>
        </w:rPr>
        <w:t xml:space="preserve">• </w:t>
      </w:r>
      <w:r>
        <w:t xml:space="preserve">что им нужно сделать, чтобы улучшить свое обучение; </w:t>
      </w:r>
    </w:p>
    <w:p w:rsidR="00430385" w:rsidRDefault="00430385" w:rsidP="00430385">
      <w:pPr>
        <w:ind w:right="7"/>
        <w:jc w:val="both"/>
      </w:pPr>
      <w:r>
        <w:rPr>
          <w:rFonts w:eastAsia="Times New Roman"/>
        </w:rPr>
        <w:t xml:space="preserve">• </w:t>
      </w:r>
      <w:r>
        <w:t xml:space="preserve">что они могут получить в результате обучения. </w:t>
      </w:r>
    </w:p>
    <w:p w:rsidR="00430385" w:rsidRDefault="00430385" w:rsidP="00430385">
      <w:pPr>
        <w:ind w:right="7"/>
        <w:jc w:val="both"/>
        <w:rPr>
          <w:b/>
        </w:rPr>
      </w:pPr>
      <w:r>
        <w:t xml:space="preserve">Промежуточный контроль знаний, умений и навыков проводится после прохождения основных тем. Итоговый контроль проводится как оценка результатов обучения за четверть, год. Итоговые контрольные работы включают усвоенные учащимися учебные материалы по всем видам речевой деятельности: говорению, аудированию, чтению и письму. Контрольные материалы включают тексты для аудирования, ситуации для контроля за сформированностью речевых умений: диалогическая, монологическая речь, тесты для чтения и выполнения коммуникативных заданий и заданий для контроля письменной речи. </w:t>
      </w:r>
    </w:p>
    <w:p w:rsidR="00430385" w:rsidRDefault="00430385" w:rsidP="00430385">
      <w:pPr>
        <w:ind w:left="720" w:right="7"/>
        <w:jc w:val="both"/>
        <w:rPr>
          <w:rFonts w:eastAsia="Times New Roman"/>
        </w:rPr>
      </w:pPr>
      <w:r>
        <w:rPr>
          <w:b/>
        </w:rPr>
        <w:t xml:space="preserve">Задачи реализации программы: </w:t>
      </w:r>
    </w:p>
    <w:p w:rsidR="00430385" w:rsidRDefault="00430385" w:rsidP="00430385">
      <w:pPr>
        <w:ind w:right="7"/>
        <w:jc w:val="both"/>
        <w:rPr>
          <w:rFonts w:eastAsia="Times New Roman"/>
        </w:rPr>
      </w:pPr>
      <w:r>
        <w:rPr>
          <w:rFonts w:eastAsia="Times New Roman"/>
        </w:rPr>
        <w:t xml:space="preserve">• </w:t>
      </w:r>
      <w:r>
        <w:t xml:space="preserve">обеспечение преемственности начального общего, основного общего, среднего (полного) общего образования; </w:t>
      </w:r>
    </w:p>
    <w:p w:rsidR="00430385" w:rsidRDefault="00430385" w:rsidP="00430385">
      <w:pPr>
        <w:ind w:right="7"/>
        <w:jc w:val="both"/>
        <w:rPr>
          <w:rFonts w:eastAsia="Times New Roman"/>
        </w:rPr>
      </w:pPr>
      <w:r>
        <w:rPr>
          <w:rFonts w:eastAsia="Times New Roman"/>
        </w:rPr>
        <w:t xml:space="preserve">• </w:t>
      </w:r>
      <w:r>
        <w:t xml:space="preserve">обеспечение эффективного сочетания урочных и внеурочных форм организации образовательного процесса, взаимодействия всех его участников; </w:t>
      </w:r>
    </w:p>
    <w:p w:rsidR="00430385" w:rsidRDefault="00430385" w:rsidP="00430385">
      <w:pPr>
        <w:ind w:right="7"/>
        <w:jc w:val="both"/>
        <w:rPr>
          <w:rFonts w:eastAsia="Times New Roman"/>
        </w:rPr>
      </w:pPr>
      <w:r>
        <w:rPr>
          <w:rFonts w:eastAsia="Times New Roman"/>
        </w:rPr>
        <w:t xml:space="preserve">• </w:t>
      </w:r>
      <w:r>
        <w:t xml:space="preserve">организация интеллектуальных и творческих соревнований, научно-технического творчества, проектной и учебно-исследовательской деятельности; </w:t>
      </w:r>
    </w:p>
    <w:p w:rsidR="00430385" w:rsidRDefault="00430385" w:rsidP="00430385">
      <w:pPr>
        <w:ind w:right="7"/>
        <w:jc w:val="both"/>
        <w:rPr>
          <w:rFonts w:eastAsia="Times New Roman"/>
        </w:rPr>
      </w:pPr>
      <w:r>
        <w:rPr>
          <w:rFonts w:eastAsia="Times New Roman"/>
        </w:rPr>
        <w:t xml:space="preserve">• </w:t>
      </w:r>
      <w: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430385" w:rsidRDefault="00430385" w:rsidP="00430385">
      <w:pPr>
        <w:ind w:right="7"/>
        <w:jc w:val="both"/>
        <w:rPr>
          <w:rFonts w:eastAsia="Times New Roman"/>
        </w:rPr>
      </w:pPr>
      <w:r>
        <w:rPr>
          <w:rFonts w:eastAsia="Times New Roman"/>
        </w:rPr>
        <w:t xml:space="preserve">• </w:t>
      </w:r>
      <w:r>
        <w:t xml:space="preserve">использование коммуникативно-эстетических возможностей иностранного языка; </w:t>
      </w:r>
    </w:p>
    <w:p w:rsidR="00430385" w:rsidRDefault="00430385" w:rsidP="00430385">
      <w:pPr>
        <w:ind w:right="7"/>
        <w:jc w:val="both"/>
        <w:rPr>
          <w:rFonts w:eastAsia="Times New Roman"/>
        </w:rPr>
      </w:pPr>
      <w:r>
        <w:rPr>
          <w:rFonts w:eastAsia="Times New Roman"/>
        </w:rPr>
        <w:t xml:space="preserve">• </w:t>
      </w:r>
      <w:r>
        <w:t>обогащение активного и потенциального словарного запаса, расширение объёма используемых в речи грамматических сре</w:t>
      </w:r>
      <w:proofErr w:type="gramStart"/>
      <w:r>
        <w:t>дств дл</w:t>
      </w:r>
      <w:proofErr w:type="gramEnd"/>
      <w:r>
        <w:t xml:space="preserve">я свободного выражения мыслей и чувств адекватно ситуации и стилю общения; </w:t>
      </w:r>
    </w:p>
    <w:p w:rsidR="00430385" w:rsidRDefault="00430385" w:rsidP="00430385">
      <w:pPr>
        <w:ind w:right="7"/>
        <w:jc w:val="both"/>
        <w:rPr>
          <w:color w:val="000000"/>
        </w:rPr>
      </w:pPr>
      <w:r>
        <w:rPr>
          <w:rFonts w:eastAsia="Times New Roman"/>
        </w:rPr>
        <w:t xml:space="preserve">• </w:t>
      </w:r>
      <w:r>
        <w:t xml:space="preserve">сохранение и укрепление физического, психологического и социального здоровья обучающихся, обеспечение их безопасности. </w:t>
      </w:r>
    </w:p>
    <w:p w:rsidR="00430385" w:rsidRDefault="00430385" w:rsidP="00430385">
      <w:pPr>
        <w:pStyle w:val="210"/>
        <w:tabs>
          <w:tab w:val="left" w:pos="567"/>
        </w:tabs>
        <w:ind w:right="6" w:firstLine="663"/>
        <w:jc w:val="both"/>
        <w:rPr>
          <w:b w:val="0"/>
          <w:color w:val="000000"/>
          <w:lang w:val="ru-RU"/>
        </w:rPr>
      </w:pPr>
      <w:r>
        <w:rPr>
          <w:b w:val="0"/>
          <w:color w:val="000000"/>
          <w:lang w:val="ru-RU"/>
        </w:rPr>
        <w:t xml:space="preserve">Текущий контроль проводится на каждом уроке (контроль выполнения домашнего задания, умения учащегося выполнять различные упражнения в соответствии с заданием/инструкцией). Контроль рассматривается не только как наблюдение и анализ динамики роста знаний, умений и навыков речевой деятельности, но и как: стимул к </w:t>
      </w:r>
      <w:r>
        <w:rPr>
          <w:b w:val="0"/>
          <w:color w:val="000000"/>
          <w:lang w:val="ru-RU"/>
        </w:rPr>
        <w:lastRenderedPageBreak/>
        <w:t>успешному иноязычному обучению каждого учащегося, развитие способностей учащихся к овладению иностранным языком, осознание своей учебной деятельности, понимание:</w:t>
      </w:r>
    </w:p>
    <w:p w:rsidR="00430385" w:rsidRDefault="00430385" w:rsidP="00430385">
      <w:pPr>
        <w:pStyle w:val="210"/>
        <w:tabs>
          <w:tab w:val="left" w:pos="567"/>
        </w:tabs>
        <w:ind w:right="6" w:firstLine="663"/>
        <w:jc w:val="both"/>
        <w:rPr>
          <w:b w:val="0"/>
          <w:color w:val="000000"/>
          <w:lang w:val="ru-RU"/>
        </w:rPr>
      </w:pPr>
      <w:r>
        <w:rPr>
          <w:b w:val="0"/>
          <w:color w:val="000000"/>
          <w:lang w:val="ru-RU"/>
        </w:rPr>
        <w:t>- что они уже умеют делать;</w:t>
      </w:r>
    </w:p>
    <w:p w:rsidR="00430385" w:rsidRDefault="00430385" w:rsidP="00430385">
      <w:pPr>
        <w:pStyle w:val="210"/>
        <w:tabs>
          <w:tab w:val="left" w:pos="567"/>
        </w:tabs>
        <w:ind w:right="6" w:firstLine="663"/>
        <w:jc w:val="both"/>
        <w:rPr>
          <w:b w:val="0"/>
          <w:color w:val="000000"/>
          <w:lang w:val="ru-RU"/>
        </w:rPr>
      </w:pPr>
      <w:r>
        <w:rPr>
          <w:b w:val="0"/>
          <w:color w:val="000000"/>
          <w:lang w:val="ru-RU"/>
        </w:rPr>
        <w:t>- что им нужно сделать, чтобы улучшить своё обучение;</w:t>
      </w:r>
    </w:p>
    <w:p w:rsidR="00430385" w:rsidRDefault="00430385" w:rsidP="00430385">
      <w:pPr>
        <w:pStyle w:val="210"/>
        <w:tabs>
          <w:tab w:val="left" w:pos="567"/>
        </w:tabs>
        <w:ind w:right="6" w:firstLine="663"/>
        <w:jc w:val="both"/>
        <w:rPr>
          <w:b w:val="0"/>
          <w:color w:val="000000"/>
          <w:lang w:val="ru-RU"/>
        </w:rPr>
      </w:pPr>
      <w:r>
        <w:rPr>
          <w:b w:val="0"/>
          <w:color w:val="000000"/>
          <w:lang w:val="ru-RU"/>
        </w:rPr>
        <w:t>- что они могут получить в результате обучения.</w:t>
      </w:r>
    </w:p>
    <w:p w:rsidR="00430385" w:rsidRDefault="00430385" w:rsidP="00430385">
      <w:pPr>
        <w:pStyle w:val="210"/>
        <w:tabs>
          <w:tab w:val="left" w:pos="567"/>
        </w:tabs>
        <w:ind w:right="6" w:firstLine="663"/>
        <w:jc w:val="both"/>
        <w:rPr>
          <w:b w:val="0"/>
          <w:color w:val="000000"/>
          <w:lang w:val="ru-RU"/>
        </w:rPr>
      </w:pPr>
      <w:r>
        <w:rPr>
          <w:b w:val="0"/>
          <w:color w:val="000000"/>
          <w:lang w:val="ru-RU"/>
        </w:rPr>
        <w:t>Промежуточный контроль знаний, умений и навыков проводится после прохождения каждой темы. Материалы находятся в сборнике тестовых заданий и после каждого раздела учебника в рубрике «Проверь себя» и предлагаются учащимся сначала в качестве домашнего задания (самоконтроль), а затем для опроса учащихся в классе (контроль).</w:t>
      </w:r>
    </w:p>
    <w:p w:rsidR="00430385" w:rsidRDefault="00430385" w:rsidP="00430385">
      <w:pPr>
        <w:pStyle w:val="210"/>
        <w:tabs>
          <w:tab w:val="left" w:pos="567"/>
        </w:tabs>
        <w:ind w:right="6" w:firstLine="663"/>
        <w:jc w:val="both"/>
        <w:rPr>
          <w:b w:val="0"/>
          <w:caps/>
          <w:color w:val="000000"/>
          <w:lang w:val="ru-RU"/>
        </w:rPr>
      </w:pPr>
      <w:r>
        <w:rPr>
          <w:b w:val="0"/>
          <w:color w:val="000000"/>
          <w:lang w:val="ru-RU"/>
        </w:rPr>
        <w:t>Итоговые контрольные работы включают усвоенные учащимися учебные материалы по всем видам речевой деятельности: говорению, аудированию, чтению и письму. Контрольные материалы включают тексты для аудирования, ситуации для контроля над сформированностью  речевых умений: диалогическая, монологическая речь, тесты для чтения и выполнения коммуникативных заданий и заданий для контроля письменной речи.</w:t>
      </w:r>
    </w:p>
    <w:p w:rsidR="00430385" w:rsidRDefault="00430385" w:rsidP="00430385">
      <w:pPr>
        <w:pStyle w:val="210"/>
        <w:tabs>
          <w:tab w:val="left" w:pos="567"/>
        </w:tabs>
        <w:ind w:right="6" w:firstLine="663"/>
        <w:jc w:val="both"/>
        <w:rPr>
          <w:b w:val="0"/>
          <w:caps/>
          <w:color w:val="000000"/>
          <w:lang w:val="ru-RU"/>
        </w:rPr>
      </w:pPr>
    </w:p>
    <w:p w:rsidR="00430385" w:rsidRDefault="00430385" w:rsidP="00430385">
      <w:pPr>
        <w:ind w:left="720" w:right="7"/>
        <w:jc w:val="center"/>
      </w:pPr>
      <w:r>
        <w:rPr>
          <w:b/>
          <w:caps/>
          <w:lang w:val="en-US"/>
        </w:rPr>
        <w:t>II</w:t>
      </w:r>
      <w:r w:rsidRPr="003E03B8">
        <w:rPr>
          <w:b/>
          <w:caps/>
        </w:rPr>
        <w:t xml:space="preserve">. </w:t>
      </w:r>
      <w:r>
        <w:rPr>
          <w:b/>
          <w:caps/>
        </w:rPr>
        <w:t>Общая характеристика курса</w:t>
      </w:r>
    </w:p>
    <w:p w:rsidR="00430385" w:rsidRDefault="00430385" w:rsidP="00430385">
      <w:pPr>
        <w:ind w:right="7" w:firstLine="720"/>
        <w:jc w:val="both"/>
      </w:pPr>
    </w:p>
    <w:p w:rsidR="00430385" w:rsidRDefault="00430385" w:rsidP="00430385">
      <w:pPr>
        <w:ind w:firstLine="709"/>
        <w:jc w:val="both"/>
      </w:pPr>
      <w:r>
        <w:t xml:space="preserve">Представленный курс является адаптированной к российским условиям версией международного курса – в основе его создания лежат основополагающие документы современного российского образования: Федеральный государственный образовательный стандарт общего образования, новый Федеральный базисный учебный план, примерные программы по английскому языку для основного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   </w:t>
      </w:r>
    </w:p>
    <w:p w:rsidR="00430385" w:rsidRDefault="00430385" w:rsidP="00430385">
      <w:pPr>
        <w:jc w:val="both"/>
      </w:pPr>
      <w:r>
        <w:rPr>
          <w:rFonts w:eastAsia="Times New Roman"/>
        </w:rPr>
        <w:t xml:space="preserve">    </w:t>
      </w:r>
      <w:r>
        <w:tab/>
        <w:t>Данная программа предназначена для учащихся 5-9 классов основной школы, изучающих английский язык со 2 класса.</w:t>
      </w:r>
      <w:r>
        <w:rPr>
          <w:rFonts w:eastAsia="Times New Roman"/>
        </w:rPr>
        <w:t xml:space="preserve">      </w:t>
      </w:r>
      <w:r>
        <w:t xml:space="preserve">Программа базируется на таких методологических принципах, как </w:t>
      </w:r>
      <w:proofErr w:type="gramStart"/>
      <w:r>
        <w:t>коммуникативно-когнитивный</w:t>
      </w:r>
      <w:proofErr w:type="gramEnd"/>
      <w:r>
        <w:t xml:space="preserve">, личностно ориентированный и деятельностный. </w:t>
      </w:r>
    </w:p>
    <w:p w:rsidR="00430385" w:rsidRDefault="00430385" w:rsidP="00430385">
      <w:pPr>
        <w:ind w:firstLine="708"/>
        <w:jc w:val="both"/>
      </w:pPr>
      <w:r>
        <w:t xml:space="preserve">Главные цели курса соответствуют </w:t>
      </w:r>
      <w:proofErr w:type="gramStart"/>
      <w:r>
        <w:t>зафиксированным</w:t>
      </w:r>
      <w:proofErr w:type="gramEnd"/>
      <w:r>
        <w:t xml:space="preserve"> в стандарте основного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w:t>
      </w:r>
      <w:proofErr w:type="gramStart"/>
      <w:r>
        <w:t>Особый акцент делается на личностном развитии и воспитании учащихся, развитии готовности к самообразованию, развитии универсальных учебных действий, владении ключевыми компетенциями,  а также развитии и воспитании потребности у школьников пользоваться английским языком как средством общения, познания, самореализации и социальной адаптации, на развитии национального самосознания, стремлении к взаимопониманию между людьми разных культур и сообществ.</w:t>
      </w:r>
      <w:proofErr w:type="gramEnd"/>
    </w:p>
    <w:p w:rsidR="00430385" w:rsidRDefault="00430385" w:rsidP="00430385">
      <w:pPr>
        <w:jc w:val="both"/>
      </w:pPr>
      <w:r>
        <w:tab/>
        <w:t xml:space="preserve">При создании программы автором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 </w:t>
      </w:r>
    </w:p>
    <w:p w:rsidR="00430385" w:rsidRDefault="00430385" w:rsidP="00430385">
      <w:pPr>
        <w:ind w:right="7"/>
        <w:jc w:val="both"/>
      </w:pPr>
      <w:r>
        <w:tab/>
      </w:r>
    </w:p>
    <w:p w:rsidR="00430385" w:rsidRDefault="00430385" w:rsidP="00430385">
      <w:pPr>
        <w:ind w:right="7"/>
        <w:jc w:val="both"/>
      </w:pPr>
    </w:p>
    <w:p w:rsidR="00430385" w:rsidRDefault="00430385" w:rsidP="00430385">
      <w:pPr>
        <w:ind w:right="7"/>
        <w:jc w:val="both"/>
      </w:pPr>
    </w:p>
    <w:p w:rsidR="00430385" w:rsidRDefault="00430385" w:rsidP="00430385">
      <w:pPr>
        <w:ind w:right="7"/>
        <w:jc w:val="both"/>
      </w:pPr>
    </w:p>
    <w:p w:rsidR="00430385" w:rsidRDefault="00430385" w:rsidP="00430385">
      <w:pPr>
        <w:ind w:right="7"/>
        <w:jc w:val="both"/>
      </w:pPr>
    </w:p>
    <w:p w:rsidR="00430385" w:rsidRDefault="00430385" w:rsidP="00430385">
      <w:pPr>
        <w:ind w:right="7"/>
        <w:jc w:val="both"/>
      </w:pPr>
    </w:p>
    <w:p w:rsidR="00430385" w:rsidRDefault="00430385" w:rsidP="00430385">
      <w:pPr>
        <w:ind w:right="7"/>
        <w:jc w:val="both"/>
      </w:pPr>
    </w:p>
    <w:p w:rsidR="00430385" w:rsidRDefault="00430385" w:rsidP="00430385">
      <w:pPr>
        <w:ind w:right="7"/>
        <w:jc w:val="both"/>
      </w:pPr>
    </w:p>
    <w:p w:rsidR="00430385" w:rsidRDefault="00430385" w:rsidP="00430385">
      <w:pPr>
        <w:ind w:right="7"/>
        <w:jc w:val="both"/>
      </w:pPr>
    </w:p>
    <w:p w:rsidR="00430385" w:rsidRDefault="00430385" w:rsidP="00430385">
      <w:pPr>
        <w:ind w:right="7"/>
        <w:jc w:val="both"/>
        <w:rPr>
          <w:b/>
          <w:caps/>
        </w:rPr>
      </w:pPr>
    </w:p>
    <w:p w:rsidR="00430385" w:rsidRDefault="00430385" w:rsidP="00430385">
      <w:pPr>
        <w:tabs>
          <w:tab w:val="left" w:pos="0"/>
        </w:tabs>
        <w:jc w:val="center"/>
        <w:rPr>
          <w:b/>
          <w:caps/>
        </w:rPr>
      </w:pPr>
    </w:p>
    <w:p w:rsidR="00430385" w:rsidRDefault="00430385" w:rsidP="00430385">
      <w:pPr>
        <w:tabs>
          <w:tab w:val="left" w:pos="0"/>
        </w:tabs>
        <w:jc w:val="center"/>
        <w:rPr>
          <w:b/>
          <w:caps/>
        </w:rPr>
      </w:pPr>
    </w:p>
    <w:p w:rsidR="00430385" w:rsidRDefault="00430385" w:rsidP="00430385">
      <w:pPr>
        <w:tabs>
          <w:tab w:val="left" w:pos="0"/>
        </w:tabs>
        <w:jc w:val="center"/>
        <w:rPr>
          <w:sz w:val="28"/>
          <w:szCs w:val="28"/>
        </w:rPr>
      </w:pPr>
      <w:r>
        <w:rPr>
          <w:b/>
          <w:caps/>
          <w:lang w:val="en-US"/>
        </w:rPr>
        <w:t>III</w:t>
      </w:r>
      <w:r w:rsidRPr="003E03B8">
        <w:rPr>
          <w:b/>
          <w:caps/>
        </w:rPr>
        <w:t xml:space="preserve">. </w:t>
      </w:r>
      <w:r>
        <w:rPr>
          <w:b/>
          <w:caps/>
        </w:rPr>
        <w:t>место учебного предмета в учебном плане</w:t>
      </w:r>
    </w:p>
    <w:p w:rsidR="00430385" w:rsidRDefault="00430385" w:rsidP="00430385">
      <w:pPr>
        <w:tabs>
          <w:tab w:val="left" w:pos="0"/>
        </w:tabs>
        <w:jc w:val="both"/>
        <w:rPr>
          <w:rFonts w:eastAsia="Times New Roman"/>
        </w:rPr>
      </w:pPr>
      <w:r>
        <w:rPr>
          <w:sz w:val="28"/>
          <w:szCs w:val="28"/>
        </w:rPr>
        <w:tab/>
      </w:r>
    </w:p>
    <w:tbl>
      <w:tblPr>
        <w:tblW w:w="0" w:type="auto"/>
        <w:tblInd w:w="-30" w:type="dxa"/>
        <w:tblLayout w:type="fixed"/>
        <w:tblCellMar>
          <w:left w:w="113" w:type="dxa"/>
        </w:tblCellMar>
        <w:tblLook w:val="0000"/>
      </w:tblPr>
      <w:tblGrid>
        <w:gridCol w:w="2390"/>
        <w:gridCol w:w="2391"/>
        <w:gridCol w:w="2391"/>
        <w:gridCol w:w="2450"/>
      </w:tblGrid>
      <w:tr w:rsidR="00430385" w:rsidTr="00494697">
        <w:tc>
          <w:tcPr>
            <w:tcW w:w="2390" w:type="dxa"/>
            <w:tcBorders>
              <w:top w:val="single" w:sz="4" w:space="0" w:color="000001"/>
              <w:left w:val="single" w:sz="4" w:space="0" w:color="000001"/>
              <w:bottom w:val="single" w:sz="4" w:space="0" w:color="000001"/>
            </w:tcBorders>
            <w:shd w:val="clear" w:color="auto" w:fill="auto"/>
          </w:tcPr>
          <w:p w:rsidR="00430385" w:rsidRDefault="00430385" w:rsidP="00494697">
            <w:pPr>
              <w:tabs>
                <w:tab w:val="left" w:pos="0"/>
              </w:tabs>
              <w:jc w:val="center"/>
              <w:rPr>
                <w:rFonts w:eastAsia="Times New Roman"/>
              </w:rPr>
            </w:pPr>
            <w:r>
              <w:rPr>
                <w:rFonts w:eastAsia="Times New Roman"/>
              </w:rPr>
              <w:t>Год обучения</w:t>
            </w:r>
          </w:p>
        </w:tc>
        <w:tc>
          <w:tcPr>
            <w:tcW w:w="2391" w:type="dxa"/>
            <w:tcBorders>
              <w:top w:val="single" w:sz="4" w:space="0" w:color="000001"/>
              <w:left w:val="single" w:sz="4" w:space="0" w:color="000001"/>
              <w:bottom w:val="single" w:sz="4" w:space="0" w:color="000001"/>
            </w:tcBorders>
            <w:shd w:val="clear" w:color="auto" w:fill="auto"/>
          </w:tcPr>
          <w:p w:rsidR="00430385" w:rsidRDefault="00430385" w:rsidP="00494697">
            <w:pPr>
              <w:tabs>
                <w:tab w:val="left" w:pos="0"/>
              </w:tabs>
              <w:jc w:val="center"/>
              <w:rPr>
                <w:rFonts w:eastAsia="Times New Roman"/>
              </w:rPr>
            </w:pPr>
            <w:r>
              <w:rPr>
                <w:rFonts w:eastAsia="Times New Roman"/>
              </w:rPr>
              <w:t>Количество часов в неделю</w:t>
            </w:r>
          </w:p>
        </w:tc>
        <w:tc>
          <w:tcPr>
            <w:tcW w:w="2391" w:type="dxa"/>
            <w:tcBorders>
              <w:top w:val="single" w:sz="4" w:space="0" w:color="000001"/>
              <w:left w:val="single" w:sz="4" w:space="0" w:color="000001"/>
              <w:bottom w:val="single" w:sz="4" w:space="0" w:color="000001"/>
            </w:tcBorders>
            <w:shd w:val="clear" w:color="auto" w:fill="auto"/>
          </w:tcPr>
          <w:p w:rsidR="00430385" w:rsidRDefault="00430385" w:rsidP="00494697">
            <w:pPr>
              <w:tabs>
                <w:tab w:val="left" w:pos="0"/>
              </w:tabs>
              <w:jc w:val="center"/>
              <w:rPr>
                <w:rFonts w:eastAsia="Times New Roman"/>
              </w:rPr>
            </w:pPr>
            <w:r>
              <w:rPr>
                <w:rFonts w:eastAsia="Times New Roman"/>
              </w:rPr>
              <w:t>Количество учебных недель</w:t>
            </w:r>
          </w:p>
        </w:tc>
        <w:tc>
          <w:tcPr>
            <w:tcW w:w="2450" w:type="dxa"/>
            <w:tcBorders>
              <w:top w:val="single" w:sz="4" w:space="0" w:color="000001"/>
              <w:left w:val="single" w:sz="4" w:space="0" w:color="000001"/>
              <w:bottom w:val="single" w:sz="4" w:space="0" w:color="000001"/>
              <w:right w:val="single" w:sz="4" w:space="0" w:color="000001"/>
            </w:tcBorders>
            <w:shd w:val="clear" w:color="auto" w:fill="auto"/>
          </w:tcPr>
          <w:p w:rsidR="00430385" w:rsidRDefault="00430385" w:rsidP="00494697">
            <w:pPr>
              <w:tabs>
                <w:tab w:val="left" w:pos="0"/>
              </w:tabs>
              <w:jc w:val="center"/>
            </w:pPr>
            <w:r>
              <w:rPr>
                <w:rFonts w:eastAsia="Times New Roman"/>
              </w:rPr>
              <w:t>Всего часов за учебный год</w:t>
            </w:r>
          </w:p>
        </w:tc>
      </w:tr>
      <w:tr w:rsidR="00430385" w:rsidTr="00494697">
        <w:tc>
          <w:tcPr>
            <w:tcW w:w="2390" w:type="dxa"/>
            <w:tcBorders>
              <w:top w:val="single" w:sz="4" w:space="0" w:color="000001"/>
              <w:left w:val="single" w:sz="4" w:space="0" w:color="000001"/>
              <w:bottom w:val="single" w:sz="4" w:space="0" w:color="000001"/>
            </w:tcBorders>
            <w:shd w:val="clear" w:color="auto" w:fill="auto"/>
          </w:tcPr>
          <w:p w:rsidR="00430385" w:rsidRDefault="00430385" w:rsidP="00494697">
            <w:pPr>
              <w:tabs>
                <w:tab w:val="left" w:pos="0"/>
              </w:tabs>
              <w:jc w:val="both"/>
              <w:rPr>
                <w:rFonts w:eastAsia="Times New Roman"/>
              </w:rPr>
            </w:pPr>
            <w:r>
              <w:rPr>
                <w:rFonts w:eastAsia="Times New Roman"/>
              </w:rPr>
              <w:t>5 класс</w:t>
            </w:r>
          </w:p>
        </w:tc>
        <w:tc>
          <w:tcPr>
            <w:tcW w:w="2391" w:type="dxa"/>
            <w:tcBorders>
              <w:top w:val="single" w:sz="4" w:space="0" w:color="000001"/>
              <w:left w:val="single" w:sz="4" w:space="0" w:color="000001"/>
              <w:bottom w:val="single" w:sz="4" w:space="0" w:color="000001"/>
            </w:tcBorders>
            <w:shd w:val="clear" w:color="auto" w:fill="auto"/>
          </w:tcPr>
          <w:p w:rsidR="00430385" w:rsidRDefault="00430385" w:rsidP="00494697">
            <w:pPr>
              <w:tabs>
                <w:tab w:val="left" w:pos="0"/>
              </w:tabs>
              <w:jc w:val="center"/>
              <w:rPr>
                <w:rFonts w:eastAsia="Times New Roman"/>
              </w:rPr>
            </w:pPr>
            <w:r>
              <w:rPr>
                <w:rFonts w:eastAsia="Times New Roman"/>
              </w:rPr>
              <w:t>3</w:t>
            </w:r>
          </w:p>
        </w:tc>
        <w:tc>
          <w:tcPr>
            <w:tcW w:w="2391" w:type="dxa"/>
            <w:tcBorders>
              <w:top w:val="single" w:sz="4" w:space="0" w:color="000001"/>
              <w:left w:val="single" w:sz="4" w:space="0" w:color="000001"/>
              <w:bottom w:val="single" w:sz="4" w:space="0" w:color="000001"/>
            </w:tcBorders>
            <w:shd w:val="clear" w:color="auto" w:fill="auto"/>
          </w:tcPr>
          <w:p w:rsidR="00430385" w:rsidRDefault="00430385" w:rsidP="00494697">
            <w:pPr>
              <w:tabs>
                <w:tab w:val="left" w:pos="0"/>
              </w:tabs>
              <w:jc w:val="center"/>
              <w:rPr>
                <w:rFonts w:eastAsia="Times New Roman"/>
              </w:rPr>
            </w:pPr>
            <w:r>
              <w:rPr>
                <w:rFonts w:eastAsia="Times New Roman"/>
              </w:rPr>
              <w:t>35</w:t>
            </w:r>
          </w:p>
        </w:tc>
        <w:tc>
          <w:tcPr>
            <w:tcW w:w="2450" w:type="dxa"/>
            <w:tcBorders>
              <w:top w:val="single" w:sz="4" w:space="0" w:color="000001"/>
              <w:left w:val="single" w:sz="4" w:space="0" w:color="000001"/>
              <w:bottom w:val="single" w:sz="4" w:space="0" w:color="000001"/>
              <w:right w:val="single" w:sz="4" w:space="0" w:color="000001"/>
            </w:tcBorders>
            <w:shd w:val="clear" w:color="auto" w:fill="auto"/>
          </w:tcPr>
          <w:p w:rsidR="00430385" w:rsidRDefault="00430385" w:rsidP="00494697">
            <w:pPr>
              <w:tabs>
                <w:tab w:val="left" w:pos="0"/>
              </w:tabs>
              <w:jc w:val="center"/>
            </w:pPr>
            <w:r>
              <w:rPr>
                <w:rFonts w:eastAsia="Times New Roman"/>
              </w:rPr>
              <w:t>105</w:t>
            </w:r>
          </w:p>
        </w:tc>
      </w:tr>
      <w:tr w:rsidR="00430385" w:rsidTr="00494697">
        <w:tc>
          <w:tcPr>
            <w:tcW w:w="2390" w:type="dxa"/>
            <w:tcBorders>
              <w:top w:val="single" w:sz="4" w:space="0" w:color="000001"/>
              <w:left w:val="single" w:sz="4" w:space="0" w:color="000001"/>
              <w:bottom w:val="single" w:sz="4" w:space="0" w:color="000001"/>
            </w:tcBorders>
            <w:shd w:val="clear" w:color="auto" w:fill="auto"/>
          </w:tcPr>
          <w:p w:rsidR="00430385" w:rsidRDefault="00430385" w:rsidP="00494697">
            <w:pPr>
              <w:tabs>
                <w:tab w:val="left" w:pos="0"/>
              </w:tabs>
              <w:jc w:val="both"/>
              <w:rPr>
                <w:rFonts w:eastAsia="Times New Roman"/>
              </w:rPr>
            </w:pPr>
            <w:r>
              <w:rPr>
                <w:rFonts w:eastAsia="Times New Roman"/>
              </w:rPr>
              <w:t>6 класс</w:t>
            </w:r>
          </w:p>
        </w:tc>
        <w:tc>
          <w:tcPr>
            <w:tcW w:w="2391" w:type="dxa"/>
            <w:tcBorders>
              <w:top w:val="single" w:sz="4" w:space="0" w:color="000001"/>
              <w:left w:val="single" w:sz="4" w:space="0" w:color="000001"/>
              <w:bottom w:val="single" w:sz="4" w:space="0" w:color="000001"/>
            </w:tcBorders>
            <w:shd w:val="clear" w:color="auto" w:fill="auto"/>
          </w:tcPr>
          <w:p w:rsidR="00430385" w:rsidRDefault="00430385" w:rsidP="00494697">
            <w:pPr>
              <w:tabs>
                <w:tab w:val="left" w:pos="0"/>
              </w:tabs>
              <w:jc w:val="center"/>
              <w:rPr>
                <w:rFonts w:eastAsia="Times New Roman"/>
              </w:rPr>
            </w:pPr>
            <w:r>
              <w:rPr>
                <w:rFonts w:eastAsia="Times New Roman"/>
              </w:rPr>
              <w:t>3</w:t>
            </w:r>
          </w:p>
        </w:tc>
        <w:tc>
          <w:tcPr>
            <w:tcW w:w="2391" w:type="dxa"/>
            <w:tcBorders>
              <w:top w:val="single" w:sz="4" w:space="0" w:color="000001"/>
              <w:left w:val="single" w:sz="4" w:space="0" w:color="000001"/>
              <w:bottom w:val="single" w:sz="4" w:space="0" w:color="000001"/>
            </w:tcBorders>
            <w:shd w:val="clear" w:color="auto" w:fill="auto"/>
          </w:tcPr>
          <w:p w:rsidR="00430385" w:rsidRDefault="00430385" w:rsidP="00494697">
            <w:pPr>
              <w:tabs>
                <w:tab w:val="left" w:pos="0"/>
              </w:tabs>
              <w:jc w:val="center"/>
              <w:rPr>
                <w:rFonts w:eastAsia="Times New Roman"/>
              </w:rPr>
            </w:pPr>
            <w:r>
              <w:rPr>
                <w:rFonts w:eastAsia="Times New Roman"/>
              </w:rPr>
              <w:t>35</w:t>
            </w:r>
          </w:p>
        </w:tc>
        <w:tc>
          <w:tcPr>
            <w:tcW w:w="2450" w:type="dxa"/>
            <w:tcBorders>
              <w:top w:val="single" w:sz="4" w:space="0" w:color="000001"/>
              <w:left w:val="single" w:sz="4" w:space="0" w:color="000001"/>
              <w:bottom w:val="single" w:sz="4" w:space="0" w:color="000001"/>
              <w:right w:val="single" w:sz="4" w:space="0" w:color="000001"/>
            </w:tcBorders>
            <w:shd w:val="clear" w:color="auto" w:fill="auto"/>
          </w:tcPr>
          <w:p w:rsidR="00430385" w:rsidRDefault="00430385" w:rsidP="00494697">
            <w:pPr>
              <w:tabs>
                <w:tab w:val="left" w:pos="0"/>
              </w:tabs>
              <w:jc w:val="center"/>
            </w:pPr>
            <w:r>
              <w:rPr>
                <w:rFonts w:eastAsia="Times New Roman"/>
              </w:rPr>
              <w:t>105</w:t>
            </w:r>
          </w:p>
        </w:tc>
      </w:tr>
      <w:tr w:rsidR="00430385" w:rsidTr="00494697">
        <w:tc>
          <w:tcPr>
            <w:tcW w:w="2390" w:type="dxa"/>
            <w:tcBorders>
              <w:top w:val="single" w:sz="4" w:space="0" w:color="000001"/>
              <w:left w:val="single" w:sz="4" w:space="0" w:color="000001"/>
              <w:bottom w:val="single" w:sz="4" w:space="0" w:color="000001"/>
            </w:tcBorders>
            <w:shd w:val="clear" w:color="auto" w:fill="auto"/>
          </w:tcPr>
          <w:p w:rsidR="00430385" w:rsidRDefault="00430385" w:rsidP="00494697">
            <w:pPr>
              <w:tabs>
                <w:tab w:val="left" w:pos="0"/>
              </w:tabs>
              <w:jc w:val="both"/>
              <w:rPr>
                <w:rFonts w:eastAsia="Times New Roman"/>
              </w:rPr>
            </w:pPr>
            <w:r>
              <w:rPr>
                <w:rFonts w:eastAsia="Times New Roman"/>
              </w:rPr>
              <w:t>7 класс</w:t>
            </w:r>
          </w:p>
        </w:tc>
        <w:tc>
          <w:tcPr>
            <w:tcW w:w="2391" w:type="dxa"/>
            <w:tcBorders>
              <w:top w:val="single" w:sz="4" w:space="0" w:color="000001"/>
              <w:left w:val="single" w:sz="4" w:space="0" w:color="000001"/>
              <w:bottom w:val="single" w:sz="4" w:space="0" w:color="000001"/>
            </w:tcBorders>
            <w:shd w:val="clear" w:color="auto" w:fill="auto"/>
          </w:tcPr>
          <w:p w:rsidR="00430385" w:rsidRDefault="00430385" w:rsidP="00494697">
            <w:pPr>
              <w:tabs>
                <w:tab w:val="left" w:pos="0"/>
              </w:tabs>
              <w:jc w:val="center"/>
              <w:rPr>
                <w:rFonts w:eastAsia="Times New Roman"/>
              </w:rPr>
            </w:pPr>
            <w:r>
              <w:rPr>
                <w:rFonts w:eastAsia="Times New Roman"/>
              </w:rPr>
              <w:t>3</w:t>
            </w:r>
          </w:p>
        </w:tc>
        <w:tc>
          <w:tcPr>
            <w:tcW w:w="2391" w:type="dxa"/>
            <w:tcBorders>
              <w:top w:val="single" w:sz="4" w:space="0" w:color="000001"/>
              <w:left w:val="single" w:sz="4" w:space="0" w:color="000001"/>
              <w:bottom w:val="single" w:sz="4" w:space="0" w:color="000001"/>
            </w:tcBorders>
            <w:shd w:val="clear" w:color="auto" w:fill="auto"/>
          </w:tcPr>
          <w:p w:rsidR="00430385" w:rsidRDefault="00430385" w:rsidP="00494697">
            <w:pPr>
              <w:tabs>
                <w:tab w:val="left" w:pos="0"/>
              </w:tabs>
              <w:jc w:val="center"/>
              <w:rPr>
                <w:rFonts w:eastAsia="Times New Roman"/>
              </w:rPr>
            </w:pPr>
            <w:r>
              <w:rPr>
                <w:rFonts w:eastAsia="Times New Roman"/>
              </w:rPr>
              <w:t>35</w:t>
            </w:r>
          </w:p>
        </w:tc>
        <w:tc>
          <w:tcPr>
            <w:tcW w:w="2450" w:type="dxa"/>
            <w:tcBorders>
              <w:top w:val="single" w:sz="4" w:space="0" w:color="000001"/>
              <w:left w:val="single" w:sz="4" w:space="0" w:color="000001"/>
              <w:bottom w:val="single" w:sz="4" w:space="0" w:color="000001"/>
              <w:right w:val="single" w:sz="4" w:space="0" w:color="000001"/>
            </w:tcBorders>
            <w:shd w:val="clear" w:color="auto" w:fill="auto"/>
          </w:tcPr>
          <w:p w:rsidR="00430385" w:rsidRDefault="00430385" w:rsidP="00494697">
            <w:pPr>
              <w:tabs>
                <w:tab w:val="left" w:pos="0"/>
              </w:tabs>
              <w:jc w:val="center"/>
            </w:pPr>
            <w:r>
              <w:rPr>
                <w:rFonts w:eastAsia="Times New Roman"/>
              </w:rPr>
              <w:t>105</w:t>
            </w:r>
          </w:p>
        </w:tc>
      </w:tr>
      <w:tr w:rsidR="00430385" w:rsidTr="00494697">
        <w:tc>
          <w:tcPr>
            <w:tcW w:w="2390" w:type="dxa"/>
            <w:tcBorders>
              <w:top w:val="single" w:sz="4" w:space="0" w:color="000001"/>
              <w:left w:val="single" w:sz="4" w:space="0" w:color="000001"/>
              <w:bottom w:val="single" w:sz="4" w:space="0" w:color="000001"/>
            </w:tcBorders>
            <w:shd w:val="clear" w:color="auto" w:fill="auto"/>
          </w:tcPr>
          <w:p w:rsidR="00430385" w:rsidRDefault="00430385" w:rsidP="00494697">
            <w:pPr>
              <w:tabs>
                <w:tab w:val="left" w:pos="0"/>
              </w:tabs>
              <w:jc w:val="both"/>
              <w:rPr>
                <w:rFonts w:eastAsia="Times New Roman"/>
              </w:rPr>
            </w:pPr>
            <w:r>
              <w:rPr>
                <w:rFonts w:eastAsia="Times New Roman"/>
              </w:rPr>
              <w:t>8 класс</w:t>
            </w:r>
          </w:p>
        </w:tc>
        <w:tc>
          <w:tcPr>
            <w:tcW w:w="2391" w:type="dxa"/>
            <w:tcBorders>
              <w:top w:val="single" w:sz="4" w:space="0" w:color="000001"/>
              <w:left w:val="single" w:sz="4" w:space="0" w:color="000001"/>
              <w:bottom w:val="single" w:sz="4" w:space="0" w:color="000001"/>
            </w:tcBorders>
            <w:shd w:val="clear" w:color="auto" w:fill="auto"/>
          </w:tcPr>
          <w:p w:rsidR="00430385" w:rsidRDefault="00430385" w:rsidP="00494697">
            <w:pPr>
              <w:tabs>
                <w:tab w:val="left" w:pos="0"/>
              </w:tabs>
              <w:jc w:val="center"/>
              <w:rPr>
                <w:rFonts w:eastAsia="Times New Roman"/>
              </w:rPr>
            </w:pPr>
            <w:r>
              <w:rPr>
                <w:rFonts w:eastAsia="Times New Roman"/>
              </w:rPr>
              <w:t>3</w:t>
            </w:r>
          </w:p>
        </w:tc>
        <w:tc>
          <w:tcPr>
            <w:tcW w:w="2391" w:type="dxa"/>
            <w:tcBorders>
              <w:top w:val="single" w:sz="4" w:space="0" w:color="000001"/>
              <w:left w:val="single" w:sz="4" w:space="0" w:color="000001"/>
              <w:bottom w:val="single" w:sz="4" w:space="0" w:color="000001"/>
            </w:tcBorders>
            <w:shd w:val="clear" w:color="auto" w:fill="auto"/>
          </w:tcPr>
          <w:p w:rsidR="00430385" w:rsidRDefault="00430385" w:rsidP="00494697">
            <w:pPr>
              <w:tabs>
                <w:tab w:val="left" w:pos="0"/>
              </w:tabs>
              <w:jc w:val="center"/>
              <w:rPr>
                <w:rFonts w:eastAsia="Times New Roman"/>
              </w:rPr>
            </w:pPr>
            <w:r>
              <w:rPr>
                <w:rFonts w:eastAsia="Times New Roman"/>
              </w:rPr>
              <w:t>35</w:t>
            </w:r>
          </w:p>
        </w:tc>
        <w:tc>
          <w:tcPr>
            <w:tcW w:w="2450" w:type="dxa"/>
            <w:tcBorders>
              <w:top w:val="single" w:sz="4" w:space="0" w:color="000001"/>
              <w:left w:val="single" w:sz="4" w:space="0" w:color="000001"/>
              <w:bottom w:val="single" w:sz="4" w:space="0" w:color="000001"/>
              <w:right w:val="single" w:sz="4" w:space="0" w:color="000001"/>
            </w:tcBorders>
            <w:shd w:val="clear" w:color="auto" w:fill="auto"/>
          </w:tcPr>
          <w:p w:rsidR="00430385" w:rsidRDefault="00430385" w:rsidP="00494697">
            <w:pPr>
              <w:tabs>
                <w:tab w:val="left" w:pos="0"/>
              </w:tabs>
              <w:jc w:val="center"/>
            </w:pPr>
            <w:r>
              <w:rPr>
                <w:rFonts w:eastAsia="Times New Roman"/>
              </w:rPr>
              <w:t>105</w:t>
            </w:r>
          </w:p>
        </w:tc>
      </w:tr>
      <w:tr w:rsidR="00430385" w:rsidTr="00494697">
        <w:tc>
          <w:tcPr>
            <w:tcW w:w="2390" w:type="dxa"/>
            <w:tcBorders>
              <w:top w:val="single" w:sz="4" w:space="0" w:color="000001"/>
              <w:left w:val="single" w:sz="4" w:space="0" w:color="000001"/>
              <w:bottom w:val="single" w:sz="4" w:space="0" w:color="000001"/>
            </w:tcBorders>
            <w:shd w:val="clear" w:color="auto" w:fill="auto"/>
          </w:tcPr>
          <w:p w:rsidR="00430385" w:rsidRDefault="00430385" w:rsidP="00494697">
            <w:pPr>
              <w:tabs>
                <w:tab w:val="left" w:pos="0"/>
              </w:tabs>
              <w:jc w:val="both"/>
              <w:rPr>
                <w:rFonts w:eastAsia="Times New Roman"/>
              </w:rPr>
            </w:pPr>
            <w:r>
              <w:rPr>
                <w:rFonts w:eastAsia="Times New Roman"/>
              </w:rPr>
              <w:t>9 класс</w:t>
            </w:r>
          </w:p>
        </w:tc>
        <w:tc>
          <w:tcPr>
            <w:tcW w:w="2391" w:type="dxa"/>
            <w:tcBorders>
              <w:top w:val="single" w:sz="4" w:space="0" w:color="000001"/>
              <w:left w:val="single" w:sz="4" w:space="0" w:color="000001"/>
              <w:bottom w:val="single" w:sz="4" w:space="0" w:color="000001"/>
            </w:tcBorders>
            <w:shd w:val="clear" w:color="auto" w:fill="auto"/>
          </w:tcPr>
          <w:p w:rsidR="00430385" w:rsidRDefault="00430385" w:rsidP="00494697">
            <w:pPr>
              <w:tabs>
                <w:tab w:val="left" w:pos="0"/>
              </w:tabs>
              <w:jc w:val="center"/>
              <w:rPr>
                <w:rFonts w:eastAsia="Times New Roman"/>
              </w:rPr>
            </w:pPr>
            <w:r>
              <w:rPr>
                <w:rFonts w:eastAsia="Times New Roman"/>
              </w:rPr>
              <w:t>3</w:t>
            </w:r>
          </w:p>
        </w:tc>
        <w:tc>
          <w:tcPr>
            <w:tcW w:w="2391" w:type="dxa"/>
            <w:tcBorders>
              <w:top w:val="single" w:sz="4" w:space="0" w:color="000001"/>
              <w:left w:val="single" w:sz="4" w:space="0" w:color="000001"/>
              <w:bottom w:val="single" w:sz="4" w:space="0" w:color="000001"/>
            </w:tcBorders>
            <w:shd w:val="clear" w:color="auto" w:fill="auto"/>
          </w:tcPr>
          <w:p w:rsidR="00430385" w:rsidRDefault="00430385" w:rsidP="00494697">
            <w:pPr>
              <w:tabs>
                <w:tab w:val="left" w:pos="0"/>
              </w:tabs>
              <w:jc w:val="center"/>
              <w:rPr>
                <w:rFonts w:eastAsia="Times New Roman"/>
              </w:rPr>
            </w:pPr>
            <w:r>
              <w:rPr>
                <w:rFonts w:eastAsia="Times New Roman"/>
              </w:rPr>
              <w:t>34</w:t>
            </w:r>
          </w:p>
        </w:tc>
        <w:tc>
          <w:tcPr>
            <w:tcW w:w="2450" w:type="dxa"/>
            <w:tcBorders>
              <w:top w:val="single" w:sz="4" w:space="0" w:color="000001"/>
              <w:left w:val="single" w:sz="4" w:space="0" w:color="000001"/>
              <w:bottom w:val="single" w:sz="4" w:space="0" w:color="000001"/>
              <w:right w:val="single" w:sz="4" w:space="0" w:color="000001"/>
            </w:tcBorders>
            <w:shd w:val="clear" w:color="auto" w:fill="auto"/>
          </w:tcPr>
          <w:p w:rsidR="00430385" w:rsidRDefault="00430385" w:rsidP="00494697">
            <w:pPr>
              <w:tabs>
                <w:tab w:val="left" w:pos="0"/>
              </w:tabs>
              <w:jc w:val="center"/>
            </w:pPr>
            <w:r>
              <w:t>102</w:t>
            </w:r>
          </w:p>
        </w:tc>
      </w:tr>
      <w:tr w:rsidR="00430385" w:rsidTr="00494697">
        <w:tc>
          <w:tcPr>
            <w:tcW w:w="2390" w:type="dxa"/>
            <w:tcBorders>
              <w:top w:val="single" w:sz="4" w:space="0" w:color="000001"/>
              <w:left w:val="single" w:sz="4" w:space="0" w:color="000001"/>
              <w:bottom w:val="single" w:sz="4" w:space="0" w:color="000001"/>
            </w:tcBorders>
            <w:shd w:val="clear" w:color="auto" w:fill="auto"/>
          </w:tcPr>
          <w:p w:rsidR="00430385" w:rsidRDefault="00430385" w:rsidP="00494697">
            <w:pPr>
              <w:tabs>
                <w:tab w:val="left" w:pos="0"/>
              </w:tabs>
              <w:snapToGrid w:val="0"/>
              <w:jc w:val="both"/>
              <w:rPr>
                <w:rFonts w:eastAsia="Times New Roman"/>
              </w:rPr>
            </w:pPr>
          </w:p>
        </w:tc>
        <w:tc>
          <w:tcPr>
            <w:tcW w:w="2391" w:type="dxa"/>
            <w:tcBorders>
              <w:top w:val="single" w:sz="4" w:space="0" w:color="000001"/>
              <w:left w:val="single" w:sz="4" w:space="0" w:color="000001"/>
              <w:bottom w:val="single" w:sz="4" w:space="0" w:color="000001"/>
            </w:tcBorders>
            <w:shd w:val="clear" w:color="auto" w:fill="auto"/>
          </w:tcPr>
          <w:p w:rsidR="00430385" w:rsidRDefault="00430385" w:rsidP="00494697">
            <w:pPr>
              <w:tabs>
                <w:tab w:val="left" w:pos="0"/>
              </w:tabs>
              <w:snapToGrid w:val="0"/>
              <w:jc w:val="both"/>
              <w:rPr>
                <w:rFonts w:eastAsia="Times New Roman"/>
              </w:rPr>
            </w:pPr>
          </w:p>
        </w:tc>
        <w:tc>
          <w:tcPr>
            <w:tcW w:w="2391" w:type="dxa"/>
            <w:tcBorders>
              <w:top w:val="single" w:sz="4" w:space="0" w:color="000001"/>
              <w:left w:val="single" w:sz="4" w:space="0" w:color="000001"/>
              <w:bottom w:val="single" w:sz="4" w:space="0" w:color="000001"/>
            </w:tcBorders>
            <w:shd w:val="clear" w:color="auto" w:fill="auto"/>
          </w:tcPr>
          <w:p w:rsidR="00430385" w:rsidRDefault="00430385" w:rsidP="00494697">
            <w:pPr>
              <w:tabs>
                <w:tab w:val="left" w:pos="0"/>
              </w:tabs>
              <w:snapToGrid w:val="0"/>
              <w:jc w:val="both"/>
              <w:rPr>
                <w:rFonts w:eastAsia="Times New Roman"/>
              </w:rPr>
            </w:pPr>
          </w:p>
        </w:tc>
        <w:tc>
          <w:tcPr>
            <w:tcW w:w="2450" w:type="dxa"/>
            <w:tcBorders>
              <w:top w:val="single" w:sz="4" w:space="0" w:color="000001"/>
              <w:left w:val="single" w:sz="4" w:space="0" w:color="000001"/>
              <w:bottom w:val="single" w:sz="4" w:space="0" w:color="000001"/>
              <w:right w:val="single" w:sz="4" w:space="0" w:color="000001"/>
            </w:tcBorders>
            <w:shd w:val="clear" w:color="auto" w:fill="auto"/>
          </w:tcPr>
          <w:p w:rsidR="00430385" w:rsidRDefault="00430385" w:rsidP="00494697">
            <w:pPr>
              <w:tabs>
                <w:tab w:val="left" w:pos="0"/>
              </w:tabs>
              <w:jc w:val="both"/>
            </w:pPr>
            <w:r>
              <w:rPr>
                <w:rFonts w:eastAsia="Times New Roman"/>
              </w:rPr>
              <w:t>За курс: 522 часа</w:t>
            </w:r>
          </w:p>
        </w:tc>
      </w:tr>
    </w:tbl>
    <w:p w:rsidR="00430385" w:rsidRDefault="00430385" w:rsidP="00430385">
      <w:pPr>
        <w:tabs>
          <w:tab w:val="left" w:pos="0"/>
        </w:tabs>
        <w:jc w:val="both"/>
        <w:rPr>
          <w:sz w:val="28"/>
          <w:szCs w:val="28"/>
        </w:rPr>
      </w:pPr>
    </w:p>
    <w:p w:rsidR="00430385" w:rsidRDefault="00430385" w:rsidP="00430385">
      <w:pPr>
        <w:tabs>
          <w:tab w:val="left" w:pos="0"/>
        </w:tabs>
        <w:jc w:val="both"/>
      </w:pPr>
      <w:r>
        <w:t xml:space="preserve">Федеральный базисный учебный план для образовательных </w:t>
      </w:r>
      <w:r>
        <w:rPr>
          <w:rStyle w:val="FontStyle15"/>
          <w:rFonts w:cs="Times New Roman"/>
        </w:rPr>
        <w:t xml:space="preserve">организаций </w:t>
      </w:r>
      <w:r>
        <w:t xml:space="preserve">Российской Федерации отводит 522 часа (из расчёта 3 учебных часа в неделю) для обязательного изучения иностранного языка в 5–9 классах. </w:t>
      </w:r>
    </w:p>
    <w:p w:rsidR="00430385" w:rsidRDefault="00430385" w:rsidP="00430385">
      <w:pPr>
        <w:ind w:right="7" w:firstLine="720"/>
        <w:jc w:val="both"/>
      </w:pPr>
      <w:r>
        <w:t xml:space="preserve">Для реализации индивидуальных потребностей учащихся образовательная </w:t>
      </w:r>
      <w:r>
        <w:rPr>
          <w:rStyle w:val="FontStyle15"/>
          <w:rFonts w:cs="Times New Roman"/>
        </w:rPr>
        <w:t>организация</w:t>
      </w:r>
      <w:r>
        <w:t xml:space="preserve"> может увеличить количество учебных часов, ввести дополнительные учебные курсы (в соответствии с интересами учащихся, в том числе социо-, </w:t>
      </w:r>
      <w:proofErr w:type="gramStart"/>
      <w:r>
        <w:t>меж</w:t>
      </w:r>
      <w:proofErr w:type="gramEnd"/>
      <w:r>
        <w:t>-, этнокультурные курсы), а также работу во внеурочное время.</w:t>
      </w:r>
    </w:p>
    <w:p w:rsidR="00430385" w:rsidRDefault="00430385" w:rsidP="00430385">
      <w:pPr>
        <w:ind w:right="7" w:firstLine="720"/>
        <w:jc w:val="both"/>
      </w:pPr>
    </w:p>
    <w:p w:rsidR="00430385" w:rsidRDefault="00430385" w:rsidP="00430385">
      <w:pPr>
        <w:tabs>
          <w:tab w:val="left" w:pos="0"/>
        </w:tabs>
        <w:jc w:val="center"/>
      </w:pPr>
      <w:r>
        <w:rPr>
          <w:b/>
          <w:lang w:val="en-US"/>
        </w:rPr>
        <w:t>IV</w:t>
      </w:r>
      <w:r w:rsidRPr="003E03B8">
        <w:rPr>
          <w:b/>
        </w:rPr>
        <w:t xml:space="preserve">. </w:t>
      </w:r>
      <w:r>
        <w:rPr>
          <w:b/>
        </w:rPr>
        <w:t>ЛИЧНОСТНЫЕ, МЕТАПРЕДМЕТНЫЕ И ПРЕДМЕТНЫЕ РЕЗУЛЬТАТЫ</w:t>
      </w:r>
    </w:p>
    <w:p w:rsidR="00430385" w:rsidRDefault="00430385" w:rsidP="00430385">
      <w:pPr>
        <w:tabs>
          <w:tab w:val="left" w:pos="0"/>
        </w:tabs>
        <w:jc w:val="both"/>
        <w:rPr>
          <w:color w:val="000000"/>
        </w:rPr>
      </w:pPr>
      <w:r>
        <w:tab/>
        <w:t xml:space="preserve"> </w:t>
      </w:r>
    </w:p>
    <w:p w:rsidR="00430385" w:rsidRDefault="00430385" w:rsidP="00430385">
      <w:pPr>
        <w:pStyle w:val="NormalWeb"/>
        <w:spacing w:before="0" w:after="0"/>
        <w:ind w:firstLine="426"/>
        <w:jc w:val="both"/>
        <w:rPr>
          <w:rStyle w:val="Strong"/>
        </w:rPr>
      </w:pPr>
      <w:r>
        <w:t>Данная программа обеспечивает формирование личностных, метапредметных и предметных результатов.</w:t>
      </w:r>
    </w:p>
    <w:p w:rsidR="00430385" w:rsidRDefault="00430385" w:rsidP="00430385">
      <w:pPr>
        <w:pStyle w:val="NormalWeb"/>
        <w:spacing w:before="0" w:after="0"/>
        <w:jc w:val="both"/>
        <w:rPr>
          <w:rFonts w:eastAsia="Times New Roman"/>
        </w:rPr>
      </w:pPr>
      <w:r>
        <w:rPr>
          <w:rStyle w:val="Strong"/>
        </w:rPr>
        <w:t>Личностными результатами</w:t>
      </w:r>
      <w:r>
        <w:rPr>
          <w:rStyle w:val="apple-converted-space"/>
          <w:b/>
          <w:bCs/>
        </w:rPr>
        <w:t xml:space="preserve"> </w:t>
      </w:r>
      <w:r>
        <w:t>являются:</w:t>
      </w:r>
    </w:p>
    <w:p w:rsidR="00430385" w:rsidRDefault="00430385" w:rsidP="00430385">
      <w:pPr>
        <w:pStyle w:val="NormalWeb"/>
        <w:spacing w:before="0" w:after="0"/>
        <w:jc w:val="both"/>
        <w:rPr>
          <w:rFonts w:eastAsia="Times New Roman"/>
        </w:rPr>
      </w:pPr>
      <w:proofErr w:type="gramStart"/>
      <w:r>
        <w:rPr>
          <w:rFonts w:eastAsia="Times New Roman"/>
        </w:rPr>
        <w:t xml:space="preserve">• </w:t>
      </w:r>
      <w: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w:t>
      </w:r>
      <w:proofErr w:type="gramEnd"/>
    </w:p>
    <w:p w:rsidR="00430385" w:rsidRDefault="00430385" w:rsidP="00430385">
      <w:pPr>
        <w:pStyle w:val="NormalWeb"/>
        <w:spacing w:before="0" w:after="0"/>
        <w:jc w:val="both"/>
        <w:rPr>
          <w:rFonts w:eastAsia="Times New Roman"/>
        </w:rPr>
      </w:pPr>
      <w:r>
        <w:rPr>
          <w:rFonts w:eastAsia="Times New Roman"/>
        </w:rPr>
        <w:t xml:space="preserve">• </w:t>
      </w:r>
      <w:r>
        <w:t xml:space="preserve">формирование ответственного отношения к учению, готовности и </w:t>
      </w:r>
      <w:proofErr w:type="gramStart"/>
      <w:r>
        <w:t>способности</w:t>
      </w:r>
      <w:proofErr w:type="gramEnd"/>
      <w: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430385" w:rsidRDefault="00430385" w:rsidP="00430385">
      <w:pPr>
        <w:pStyle w:val="NormalWeb"/>
        <w:spacing w:before="0" w:after="0"/>
        <w:jc w:val="both"/>
        <w:rPr>
          <w:rFonts w:eastAsia="Times New Roman"/>
        </w:rPr>
      </w:pPr>
      <w:r>
        <w:rPr>
          <w:rFonts w:eastAsia="Times New Roman"/>
        </w:rPr>
        <w:t xml:space="preserve">• </w:t>
      </w:r>
      <w: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30385" w:rsidRDefault="00430385" w:rsidP="00430385">
      <w:pPr>
        <w:pStyle w:val="NormalWeb"/>
        <w:spacing w:before="0" w:after="0"/>
        <w:jc w:val="both"/>
        <w:rPr>
          <w:rFonts w:eastAsia="Times New Roman"/>
        </w:rPr>
      </w:pPr>
      <w:proofErr w:type="gramStart"/>
      <w:r>
        <w:rPr>
          <w:rFonts w:eastAsia="Times New Roman"/>
        </w:rPr>
        <w:t xml:space="preserve">• </w:t>
      </w:r>
      <w: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430385" w:rsidRDefault="00430385" w:rsidP="00430385">
      <w:pPr>
        <w:pStyle w:val="NormalWeb"/>
        <w:spacing w:before="0" w:after="0"/>
        <w:jc w:val="both"/>
        <w:rPr>
          <w:rFonts w:eastAsia="Times New Roman"/>
        </w:rPr>
      </w:pPr>
      <w:r>
        <w:rPr>
          <w:rFonts w:eastAsia="Times New Roman"/>
        </w:rPr>
        <w:t xml:space="preserve">• </w:t>
      </w:r>
      <w: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430385" w:rsidRDefault="00430385" w:rsidP="00430385">
      <w:pPr>
        <w:pStyle w:val="NormalWeb"/>
        <w:spacing w:before="0" w:after="0"/>
        <w:jc w:val="both"/>
        <w:rPr>
          <w:rFonts w:eastAsia="Times New Roman"/>
        </w:rPr>
      </w:pPr>
      <w:r>
        <w:rPr>
          <w:rFonts w:eastAsia="Times New Roman"/>
        </w:rPr>
        <w:lastRenderedPageBreak/>
        <w:t xml:space="preserve">• </w:t>
      </w:r>
      <w: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30385" w:rsidRDefault="00430385" w:rsidP="00430385">
      <w:pPr>
        <w:pStyle w:val="NormalWeb"/>
        <w:spacing w:before="0" w:after="0"/>
        <w:jc w:val="both"/>
        <w:rPr>
          <w:rFonts w:eastAsia="Times New Roman"/>
        </w:rPr>
      </w:pPr>
      <w:r>
        <w:rPr>
          <w:rFonts w:eastAsia="Times New Roman"/>
        </w:rPr>
        <w:t xml:space="preserve">• </w:t>
      </w:r>
      <w: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430385" w:rsidRDefault="00430385" w:rsidP="00430385">
      <w:pPr>
        <w:pStyle w:val="NormalWeb"/>
        <w:spacing w:before="0" w:after="0"/>
        <w:jc w:val="both"/>
        <w:rPr>
          <w:rFonts w:eastAsia="Times New Roman"/>
        </w:rPr>
      </w:pPr>
      <w:r>
        <w:rPr>
          <w:rFonts w:eastAsia="Times New Roman"/>
        </w:rPr>
        <w:t xml:space="preserve">• </w:t>
      </w:r>
      <w: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430385" w:rsidRDefault="00430385" w:rsidP="00430385">
      <w:pPr>
        <w:pStyle w:val="NormalWeb"/>
        <w:spacing w:before="0" w:after="0"/>
        <w:jc w:val="both"/>
        <w:rPr>
          <w:rFonts w:eastAsia="Times New Roman"/>
        </w:rPr>
      </w:pPr>
      <w:r>
        <w:rPr>
          <w:rFonts w:eastAsia="Times New Roman"/>
        </w:rPr>
        <w:t xml:space="preserve">• </w:t>
      </w:r>
      <w: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430385" w:rsidRDefault="00430385" w:rsidP="00430385">
      <w:pPr>
        <w:pStyle w:val="NormalWeb"/>
        <w:spacing w:before="0" w:after="0"/>
        <w:jc w:val="both"/>
        <w:rPr>
          <w:rFonts w:eastAsia="Times New Roman"/>
        </w:rPr>
      </w:pPr>
      <w:r>
        <w:rPr>
          <w:rFonts w:eastAsia="Times New Roman"/>
        </w:rPr>
        <w:t xml:space="preserve">• </w:t>
      </w:r>
      <w: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30385" w:rsidRDefault="00430385" w:rsidP="00430385">
      <w:pPr>
        <w:pStyle w:val="NormalWeb"/>
        <w:spacing w:before="0" w:after="0"/>
        <w:jc w:val="both"/>
        <w:rPr>
          <w:rFonts w:eastAsia="Times New Roman"/>
        </w:rPr>
      </w:pPr>
      <w:r>
        <w:rPr>
          <w:rFonts w:eastAsia="Times New Roman"/>
        </w:rPr>
        <w:t xml:space="preserve">• </w:t>
      </w:r>
      <w: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30385" w:rsidRDefault="00430385" w:rsidP="00430385">
      <w:pPr>
        <w:pStyle w:val="NormalWeb"/>
        <w:spacing w:before="0" w:after="0"/>
        <w:jc w:val="both"/>
        <w:rPr>
          <w:rFonts w:eastAsia="Times New Roman"/>
        </w:rPr>
      </w:pPr>
      <w:r>
        <w:rPr>
          <w:rFonts w:eastAsia="Times New Roman"/>
        </w:rPr>
        <w:t xml:space="preserve">• </w:t>
      </w:r>
      <w:r>
        <w:t>формирование мотивации изучения иностранных языков и стремления к самосовершенствованию в образовательной области «Иностранный язык»;</w:t>
      </w:r>
    </w:p>
    <w:p w:rsidR="00430385" w:rsidRDefault="00430385" w:rsidP="00430385">
      <w:pPr>
        <w:pStyle w:val="NormalWeb"/>
        <w:spacing w:before="0" w:after="0"/>
        <w:jc w:val="both"/>
        <w:rPr>
          <w:rFonts w:eastAsia="Times New Roman"/>
        </w:rPr>
      </w:pPr>
      <w:r>
        <w:rPr>
          <w:rFonts w:eastAsia="Times New Roman"/>
        </w:rPr>
        <w:t xml:space="preserve">• </w:t>
      </w:r>
      <w:r>
        <w:t>осознание возможностей самореализации средствами иностранного языка;</w:t>
      </w:r>
    </w:p>
    <w:p w:rsidR="00430385" w:rsidRDefault="00430385" w:rsidP="00430385">
      <w:pPr>
        <w:pStyle w:val="NormalWeb"/>
        <w:spacing w:before="0" w:after="0"/>
        <w:jc w:val="both"/>
        <w:rPr>
          <w:rFonts w:eastAsia="Times New Roman"/>
        </w:rPr>
      </w:pPr>
      <w:r>
        <w:rPr>
          <w:rFonts w:eastAsia="Times New Roman"/>
        </w:rPr>
        <w:t xml:space="preserve">• </w:t>
      </w:r>
      <w:r>
        <w:t>стремление к совершенствованию речевой культуры в целом;</w:t>
      </w:r>
    </w:p>
    <w:p w:rsidR="00430385" w:rsidRDefault="00430385" w:rsidP="00430385">
      <w:pPr>
        <w:pStyle w:val="NormalWeb"/>
        <w:spacing w:before="0" w:after="0"/>
        <w:jc w:val="both"/>
        <w:rPr>
          <w:rFonts w:eastAsia="Times New Roman"/>
        </w:rPr>
      </w:pPr>
      <w:r>
        <w:rPr>
          <w:rFonts w:eastAsia="Times New Roman"/>
        </w:rPr>
        <w:t xml:space="preserve">• </w:t>
      </w:r>
      <w:r>
        <w:t>формирование коммуникативной компетенции в межкультурной и межэтнической коммуникации;</w:t>
      </w:r>
    </w:p>
    <w:p w:rsidR="00430385" w:rsidRDefault="00430385" w:rsidP="00430385">
      <w:pPr>
        <w:pStyle w:val="NormalWeb"/>
        <w:spacing w:before="0" w:after="0"/>
        <w:jc w:val="both"/>
        <w:rPr>
          <w:rFonts w:eastAsia="Times New Roman"/>
        </w:rPr>
      </w:pPr>
      <w:r>
        <w:rPr>
          <w:rFonts w:eastAsia="Times New Roman"/>
        </w:rPr>
        <w:t xml:space="preserve">• </w:t>
      </w:r>
      <w:r>
        <w:t>развитие таких качеств, как воля, целеустремлённость, креативность, инициативность, эмпатия, трудолюбие, дисциплинированность;</w:t>
      </w:r>
    </w:p>
    <w:p w:rsidR="00430385" w:rsidRDefault="00430385" w:rsidP="00430385">
      <w:pPr>
        <w:pStyle w:val="NormalWeb"/>
        <w:spacing w:before="0" w:after="0"/>
        <w:jc w:val="both"/>
        <w:rPr>
          <w:rFonts w:eastAsia="Times New Roman"/>
        </w:rPr>
      </w:pPr>
      <w:r>
        <w:rPr>
          <w:rFonts w:eastAsia="Times New Roman"/>
        </w:rPr>
        <w:t xml:space="preserve">• </w:t>
      </w:r>
      <w:r>
        <w:t>формирование общекультурной и этнической идентичности как составляющих гражданской идентичности личности;</w:t>
      </w:r>
    </w:p>
    <w:p w:rsidR="00430385" w:rsidRDefault="00430385" w:rsidP="00430385">
      <w:pPr>
        <w:pStyle w:val="NormalWeb"/>
        <w:spacing w:before="0" w:after="0"/>
        <w:jc w:val="both"/>
        <w:rPr>
          <w:rFonts w:eastAsia="Times New Roman"/>
        </w:rPr>
      </w:pPr>
      <w:r>
        <w:rPr>
          <w:rFonts w:eastAsia="Times New Roman"/>
        </w:rPr>
        <w:t xml:space="preserve">• </w:t>
      </w:r>
      <w: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430385" w:rsidRDefault="00430385" w:rsidP="00430385">
      <w:pPr>
        <w:pStyle w:val="NormalWeb"/>
        <w:spacing w:before="0" w:after="0"/>
        <w:jc w:val="both"/>
        <w:rPr>
          <w:rFonts w:eastAsia="Times New Roman"/>
        </w:rPr>
      </w:pPr>
      <w:r>
        <w:rPr>
          <w:rFonts w:eastAsia="Times New Roman"/>
        </w:rPr>
        <w:t xml:space="preserve">• </w:t>
      </w:r>
      <w:r>
        <w:t>готовность отстаивать национальные и общечеловеческие (гуманистические, демократические) ценности, свою гражданскую позицию;</w:t>
      </w:r>
    </w:p>
    <w:p w:rsidR="00430385" w:rsidRDefault="00430385" w:rsidP="00430385">
      <w:pPr>
        <w:pStyle w:val="NormalWeb"/>
        <w:spacing w:before="0" w:after="0"/>
        <w:jc w:val="both"/>
        <w:rPr>
          <w:rStyle w:val="Strong"/>
        </w:rPr>
      </w:pPr>
      <w:proofErr w:type="gramStart"/>
      <w:r>
        <w:rPr>
          <w:rFonts w:eastAsia="Times New Roman"/>
        </w:rPr>
        <w:t xml:space="preserve">• </w:t>
      </w:r>
      <w: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roofErr w:type="gramEnd"/>
    </w:p>
    <w:p w:rsidR="00430385" w:rsidRDefault="00430385" w:rsidP="00430385">
      <w:pPr>
        <w:pStyle w:val="NormalWeb"/>
        <w:spacing w:before="0" w:after="0"/>
        <w:jc w:val="both"/>
        <w:rPr>
          <w:rFonts w:eastAsia="Times New Roman"/>
        </w:rPr>
      </w:pPr>
      <w:r>
        <w:rPr>
          <w:rStyle w:val="Strong"/>
        </w:rPr>
        <w:t>Метапредметными</w:t>
      </w:r>
      <w:r>
        <w:rPr>
          <w:rStyle w:val="apple-converted-space"/>
          <w:b/>
          <w:bCs/>
        </w:rPr>
        <w:t xml:space="preserve"> </w:t>
      </w:r>
      <w:r>
        <w:t>результатами являются:</w:t>
      </w:r>
    </w:p>
    <w:p w:rsidR="00430385" w:rsidRDefault="00430385" w:rsidP="00430385">
      <w:pPr>
        <w:pStyle w:val="NormalWeb"/>
        <w:spacing w:before="0" w:after="0"/>
        <w:jc w:val="both"/>
        <w:rPr>
          <w:rFonts w:eastAsia="Times New Roman"/>
        </w:rPr>
      </w:pPr>
      <w:r>
        <w:rPr>
          <w:rFonts w:eastAsia="Times New Roman"/>
        </w:rPr>
        <w:t xml:space="preserve">• </w:t>
      </w:r>
      <w: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30385" w:rsidRDefault="00430385" w:rsidP="00430385">
      <w:pPr>
        <w:pStyle w:val="NormalWeb"/>
        <w:spacing w:before="0" w:after="0"/>
        <w:jc w:val="both"/>
        <w:rPr>
          <w:rFonts w:eastAsia="Times New Roman"/>
        </w:rPr>
      </w:pPr>
      <w:r>
        <w:rPr>
          <w:rFonts w:eastAsia="Times New Roman"/>
        </w:rPr>
        <w:t xml:space="preserve">• </w:t>
      </w:r>
      <w: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430385" w:rsidRDefault="00430385" w:rsidP="00430385">
      <w:pPr>
        <w:pStyle w:val="NormalWeb"/>
        <w:spacing w:before="0" w:after="0"/>
        <w:jc w:val="both"/>
        <w:rPr>
          <w:rFonts w:eastAsia="Times New Roman"/>
        </w:rPr>
      </w:pPr>
      <w:r>
        <w:rPr>
          <w:rFonts w:eastAsia="Times New Roman"/>
        </w:rPr>
        <w:t xml:space="preserve">• </w:t>
      </w:r>
      <w: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30385" w:rsidRDefault="00430385" w:rsidP="00430385">
      <w:pPr>
        <w:pStyle w:val="NormalWeb"/>
        <w:spacing w:before="0" w:after="0"/>
        <w:jc w:val="both"/>
        <w:rPr>
          <w:rFonts w:eastAsia="Times New Roman"/>
        </w:rPr>
      </w:pPr>
      <w:r>
        <w:rPr>
          <w:rFonts w:eastAsia="Times New Roman"/>
        </w:rPr>
        <w:t xml:space="preserve">• </w:t>
      </w:r>
      <w:r>
        <w:t>умение оценивать правильность выполнения учебной задачи, собственные возможности её решения;</w:t>
      </w:r>
    </w:p>
    <w:p w:rsidR="00430385" w:rsidRDefault="00430385" w:rsidP="00430385">
      <w:pPr>
        <w:pStyle w:val="NormalWeb"/>
        <w:spacing w:before="0" w:after="0"/>
        <w:jc w:val="both"/>
        <w:rPr>
          <w:rFonts w:eastAsia="Times New Roman"/>
        </w:rPr>
      </w:pPr>
      <w:r>
        <w:rPr>
          <w:rFonts w:eastAsia="Times New Roman"/>
        </w:rPr>
        <w:t xml:space="preserve">• </w:t>
      </w:r>
      <w:r>
        <w:t>владение основами самоконтроля, самооценки, принятия решений и осуществления осознанного выбора в учебной и познавательной деятельности;</w:t>
      </w:r>
    </w:p>
    <w:p w:rsidR="00430385" w:rsidRDefault="00430385" w:rsidP="00430385">
      <w:pPr>
        <w:pStyle w:val="NormalWeb"/>
        <w:spacing w:before="0" w:after="0"/>
        <w:jc w:val="both"/>
        <w:rPr>
          <w:rFonts w:eastAsia="Times New Roman"/>
        </w:rPr>
      </w:pPr>
      <w:r>
        <w:rPr>
          <w:rFonts w:eastAsia="Times New Roman"/>
        </w:rPr>
        <w:lastRenderedPageBreak/>
        <w:t xml:space="preserve">• </w:t>
      </w:r>
      <w: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w:t>
      </w:r>
      <w:proofErr w:type="gramStart"/>
      <w:r>
        <w:t>родо-видовых</w:t>
      </w:r>
      <w:proofErr w:type="gramEnd"/>
      <w:r>
        <w:t xml:space="preserve"> связей;</w:t>
      </w:r>
    </w:p>
    <w:p w:rsidR="00430385" w:rsidRDefault="00430385" w:rsidP="00430385">
      <w:pPr>
        <w:pStyle w:val="NormalWeb"/>
        <w:spacing w:before="0" w:after="0"/>
        <w:jc w:val="both"/>
        <w:rPr>
          <w:rFonts w:eastAsia="Times New Roman"/>
        </w:rPr>
      </w:pPr>
      <w:r>
        <w:rPr>
          <w:rFonts w:eastAsia="Times New Roman"/>
        </w:rPr>
        <w:t xml:space="preserve">• </w:t>
      </w:r>
      <w:r>
        <w:t xml:space="preserve">умение устанавливать причинно-следственные связи, строить </w:t>
      </w:r>
      <w:proofErr w:type="gramStart"/>
      <w:r>
        <w:t>логическое рассуждение</w:t>
      </w:r>
      <w:proofErr w:type="gramEnd"/>
      <w:r>
        <w:t>, умозаключение (индуктивное, дедуктивное и по аналогии) и выводы;</w:t>
      </w:r>
    </w:p>
    <w:p w:rsidR="00430385" w:rsidRDefault="00430385" w:rsidP="00430385">
      <w:pPr>
        <w:pStyle w:val="NormalWeb"/>
        <w:spacing w:before="0" w:after="0"/>
        <w:jc w:val="both"/>
        <w:rPr>
          <w:rFonts w:eastAsia="Times New Roman"/>
        </w:rPr>
      </w:pPr>
      <w:r>
        <w:rPr>
          <w:rFonts w:eastAsia="Times New Roman"/>
        </w:rPr>
        <w:t xml:space="preserve">• </w:t>
      </w:r>
      <w:r>
        <w:t>умение создавать, применять и преобразовывать знаки и символы, модели и схемы для решения учебных и познавательных задач;</w:t>
      </w:r>
    </w:p>
    <w:p w:rsidR="00430385" w:rsidRDefault="00430385" w:rsidP="00430385">
      <w:pPr>
        <w:pStyle w:val="NormalWeb"/>
        <w:spacing w:before="0" w:after="0"/>
        <w:jc w:val="both"/>
        <w:rPr>
          <w:rFonts w:eastAsia="Times New Roman"/>
        </w:rPr>
      </w:pPr>
      <w:r>
        <w:rPr>
          <w:rFonts w:eastAsia="Times New Roman"/>
        </w:rPr>
        <w:t xml:space="preserve">• </w:t>
      </w:r>
      <w: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430385" w:rsidRDefault="00430385" w:rsidP="00430385">
      <w:pPr>
        <w:pStyle w:val="NormalWeb"/>
        <w:spacing w:before="0" w:after="0"/>
        <w:jc w:val="both"/>
        <w:rPr>
          <w:rFonts w:eastAsia="Times New Roman"/>
        </w:rPr>
      </w:pPr>
      <w:r>
        <w:rPr>
          <w:rFonts w:eastAsia="Times New Roman"/>
        </w:rPr>
        <w:t xml:space="preserve">• </w:t>
      </w:r>
      <w: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430385" w:rsidRDefault="00430385" w:rsidP="00430385">
      <w:pPr>
        <w:pStyle w:val="NormalWeb"/>
        <w:spacing w:before="0" w:after="0"/>
        <w:jc w:val="both"/>
        <w:rPr>
          <w:rFonts w:eastAsia="Times New Roman"/>
        </w:rPr>
      </w:pPr>
      <w:r>
        <w:rPr>
          <w:rFonts w:eastAsia="Times New Roman"/>
        </w:rPr>
        <w:t xml:space="preserve">• </w:t>
      </w:r>
      <w:r>
        <w:t xml:space="preserve">формирование и развитие компетентности в области использования информационно-коммуникационных технологий (далее </w:t>
      </w:r>
      <w:proofErr w:type="gramStart"/>
      <w:r>
        <w:t>ИКТ-компетенции</w:t>
      </w:r>
      <w:proofErr w:type="gramEnd"/>
      <w:r>
        <w:t>);</w:t>
      </w:r>
    </w:p>
    <w:p w:rsidR="00430385" w:rsidRDefault="00430385" w:rsidP="00430385">
      <w:pPr>
        <w:pStyle w:val="NormalWeb"/>
        <w:spacing w:before="0" w:after="0"/>
        <w:jc w:val="both"/>
        <w:rPr>
          <w:rFonts w:eastAsia="Times New Roman"/>
        </w:rPr>
      </w:pPr>
      <w:r>
        <w:rPr>
          <w:rFonts w:eastAsia="Times New Roman"/>
        </w:rPr>
        <w:t xml:space="preserve">• </w:t>
      </w:r>
      <w:r>
        <w:t>развитие умения планировать своё речевое и неречевое поведение;</w:t>
      </w:r>
    </w:p>
    <w:p w:rsidR="00430385" w:rsidRDefault="00430385" w:rsidP="00430385">
      <w:pPr>
        <w:pStyle w:val="NormalWeb"/>
        <w:spacing w:before="0" w:after="0"/>
        <w:jc w:val="both"/>
        <w:rPr>
          <w:rFonts w:eastAsia="Times New Roman"/>
        </w:rPr>
      </w:pPr>
      <w:r>
        <w:rPr>
          <w:rFonts w:eastAsia="Times New Roman"/>
        </w:rPr>
        <w:t xml:space="preserve">• </w:t>
      </w:r>
      <w:r>
        <w:t>развитие коммуникативной компетенции, включая умение взаимодействовать с окружающими, выполняя разные социальные роли;</w:t>
      </w:r>
    </w:p>
    <w:p w:rsidR="00430385" w:rsidRDefault="00430385" w:rsidP="00430385">
      <w:pPr>
        <w:pStyle w:val="NormalWeb"/>
        <w:spacing w:before="0" w:after="0"/>
        <w:jc w:val="both"/>
        <w:rPr>
          <w:rFonts w:eastAsia="Times New Roman"/>
        </w:rPr>
      </w:pPr>
      <w:r>
        <w:rPr>
          <w:rFonts w:eastAsia="Times New Roman"/>
        </w:rPr>
        <w:t xml:space="preserve">• </w:t>
      </w:r>
      <w: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430385" w:rsidRDefault="00430385" w:rsidP="00430385">
      <w:pPr>
        <w:pStyle w:val="NormalWeb"/>
        <w:spacing w:before="0" w:after="0"/>
        <w:jc w:val="both"/>
        <w:rPr>
          <w:rFonts w:eastAsia="Times New Roman"/>
        </w:rPr>
      </w:pPr>
      <w:r>
        <w:rPr>
          <w:rFonts w:eastAsia="Times New Roman"/>
        </w:rPr>
        <w:t xml:space="preserve">• </w:t>
      </w:r>
      <w: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430385" w:rsidRDefault="00430385" w:rsidP="00430385">
      <w:pPr>
        <w:pStyle w:val="NormalWeb"/>
        <w:spacing w:before="0" w:after="0"/>
        <w:jc w:val="both"/>
        <w:rPr>
          <w:rStyle w:val="Strong"/>
        </w:rPr>
      </w:pPr>
      <w:r>
        <w:rPr>
          <w:rFonts w:eastAsia="Times New Roman"/>
        </w:rPr>
        <w:t xml:space="preserve">• </w:t>
      </w:r>
      <w: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430385" w:rsidRDefault="00430385" w:rsidP="00430385">
      <w:pPr>
        <w:pStyle w:val="NormalWeb"/>
        <w:spacing w:before="0" w:after="0"/>
        <w:jc w:val="both"/>
        <w:rPr>
          <w:rStyle w:val="Strong"/>
        </w:rPr>
      </w:pPr>
      <w:r>
        <w:rPr>
          <w:rStyle w:val="Strong"/>
        </w:rPr>
        <w:t>Предметными результатами</w:t>
      </w:r>
      <w:r>
        <w:rPr>
          <w:rStyle w:val="apple-converted-space"/>
          <w:b/>
          <w:bCs/>
        </w:rPr>
        <w:t xml:space="preserve"> </w:t>
      </w:r>
      <w:r>
        <w:t>являются:</w:t>
      </w:r>
    </w:p>
    <w:p w:rsidR="00430385" w:rsidRDefault="00430385" w:rsidP="00430385">
      <w:pPr>
        <w:pStyle w:val="NormalWeb"/>
        <w:spacing w:before="0" w:after="0"/>
        <w:jc w:val="both"/>
        <w:rPr>
          <w:u w:val="single"/>
        </w:rPr>
      </w:pPr>
      <w:r>
        <w:rPr>
          <w:rStyle w:val="Strong"/>
        </w:rPr>
        <w:t>А</w:t>
      </w:r>
      <w:r>
        <w:t>. В коммуникативной сфере (т.е. во владении иностранным языком как средством общения):</w:t>
      </w:r>
    </w:p>
    <w:p w:rsidR="00430385" w:rsidRDefault="00430385" w:rsidP="00430385">
      <w:pPr>
        <w:pStyle w:val="NormalWeb"/>
        <w:spacing w:before="0" w:after="0"/>
        <w:jc w:val="both"/>
        <w:rPr>
          <w:u w:val="single"/>
        </w:rPr>
      </w:pPr>
      <w:r>
        <w:rPr>
          <w:u w:val="single"/>
        </w:rPr>
        <w:t>Речевая компетенция в следующих видах речевой деятельности:</w:t>
      </w:r>
    </w:p>
    <w:p w:rsidR="00430385" w:rsidRDefault="00430385" w:rsidP="00430385">
      <w:pPr>
        <w:pStyle w:val="NormalWeb"/>
        <w:spacing w:before="0" w:after="0"/>
        <w:jc w:val="both"/>
        <w:rPr>
          <w:rFonts w:eastAsia="Times New Roman"/>
        </w:rPr>
      </w:pPr>
      <w:r>
        <w:rPr>
          <w:u w:val="single"/>
        </w:rPr>
        <w:t>В говорении:</w:t>
      </w:r>
    </w:p>
    <w:p w:rsidR="00430385" w:rsidRDefault="00430385" w:rsidP="00430385">
      <w:pPr>
        <w:pStyle w:val="NormalWeb"/>
        <w:spacing w:before="0" w:after="0"/>
        <w:jc w:val="both"/>
        <w:rPr>
          <w:rFonts w:eastAsia="Times New Roman"/>
        </w:rPr>
      </w:pPr>
      <w:r>
        <w:rPr>
          <w:rFonts w:eastAsia="Times New Roman"/>
        </w:rPr>
        <w:t xml:space="preserve">— </w:t>
      </w:r>
      <w: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430385" w:rsidRDefault="00430385" w:rsidP="00430385">
      <w:pPr>
        <w:pStyle w:val="NormalWeb"/>
        <w:spacing w:before="0" w:after="0"/>
        <w:jc w:val="both"/>
        <w:rPr>
          <w:rFonts w:eastAsia="Times New Roman"/>
        </w:rPr>
      </w:pPr>
      <w:r>
        <w:rPr>
          <w:rFonts w:eastAsia="Times New Roman"/>
        </w:rPr>
        <w:t xml:space="preserve">— </w:t>
      </w:r>
      <w: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430385" w:rsidRDefault="00430385" w:rsidP="00430385">
      <w:pPr>
        <w:pStyle w:val="NormalWeb"/>
        <w:spacing w:before="0" w:after="0"/>
        <w:jc w:val="both"/>
        <w:rPr>
          <w:rFonts w:eastAsia="Times New Roman"/>
        </w:rPr>
      </w:pPr>
      <w:r>
        <w:rPr>
          <w:rFonts w:eastAsia="Times New Roman"/>
        </w:rPr>
        <w:t xml:space="preserve">— </w:t>
      </w:r>
      <w:r>
        <w:t>рассказывать о себе, своей семье, друзьях, своих интересах и планах на будущее;</w:t>
      </w:r>
    </w:p>
    <w:p w:rsidR="00430385" w:rsidRDefault="00430385" w:rsidP="00430385">
      <w:pPr>
        <w:pStyle w:val="NormalWeb"/>
        <w:spacing w:before="0" w:after="0"/>
        <w:jc w:val="both"/>
        <w:rPr>
          <w:rFonts w:eastAsia="Times New Roman"/>
        </w:rPr>
      </w:pPr>
      <w:r>
        <w:rPr>
          <w:rFonts w:eastAsia="Times New Roman"/>
        </w:rPr>
        <w:t xml:space="preserve">— </w:t>
      </w:r>
      <w:r>
        <w:t>сообщать краткие сведения о своём городе/селе, о своей стране и странах изучаемого языка;</w:t>
      </w:r>
    </w:p>
    <w:p w:rsidR="00430385" w:rsidRDefault="00430385" w:rsidP="00430385">
      <w:pPr>
        <w:pStyle w:val="NormalWeb"/>
        <w:spacing w:before="0" w:after="0"/>
        <w:jc w:val="both"/>
        <w:rPr>
          <w:u w:val="single"/>
        </w:rPr>
      </w:pPr>
      <w:r>
        <w:rPr>
          <w:rFonts w:eastAsia="Times New Roman"/>
        </w:rPr>
        <w:t xml:space="preserve">— </w:t>
      </w:r>
      <w:r>
        <w:t xml:space="preserve">описывать события/явления, передавать основное содержание, основную мысль прочитанного/услышанного, выражать своё отношение к </w:t>
      </w:r>
      <w:proofErr w:type="gramStart"/>
      <w:r>
        <w:t>прочитанному</w:t>
      </w:r>
      <w:proofErr w:type="gramEnd"/>
      <w:r>
        <w:t>/услышанному, давать краткую характеристику персонажей.</w:t>
      </w:r>
    </w:p>
    <w:p w:rsidR="00430385" w:rsidRDefault="00430385" w:rsidP="00430385">
      <w:pPr>
        <w:pStyle w:val="NormalWeb"/>
        <w:spacing w:before="0" w:after="0"/>
        <w:jc w:val="both"/>
        <w:rPr>
          <w:rFonts w:eastAsia="Times New Roman"/>
        </w:rPr>
      </w:pPr>
      <w:r>
        <w:rPr>
          <w:u w:val="single"/>
        </w:rPr>
        <w:t>В аудировании:</w:t>
      </w:r>
    </w:p>
    <w:p w:rsidR="00430385" w:rsidRDefault="00430385" w:rsidP="00430385">
      <w:pPr>
        <w:pStyle w:val="NormalWeb"/>
        <w:spacing w:before="0" w:after="0"/>
        <w:jc w:val="both"/>
        <w:rPr>
          <w:rFonts w:eastAsia="Times New Roman"/>
        </w:rPr>
      </w:pPr>
      <w:r>
        <w:rPr>
          <w:rFonts w:eastAsia="Times New Roman"/>
        </w:rPr>
        <w:t xml:space="preserve">— </w:t>
      </w:r>
      <w:r>
        <w:t>воспринимать на слух и полностью понимать речь учителя, одноклассников;</w:t>
      </w:r>
    </w:p>
    <w:p w:rsidR="00430385" w:rsidRDefault="00430385" w:rsidP="00430385">
      <w:pPr>
        <w:pStyle w:val="NormalWeb"/>
        <w:spacing w:before="0" w:after="0"/>
        <w:jc w:val="both"/>
        <w:rPr>
          <w:rFonts w:eastAsia="Times New Roman"/>
        </w:rPr>
      </w:pPr>
      <w:r>
        <w:rPr>
          <w:rFonts w:eastAsia="Times New Roman"/>
        </w:rPr>
        <w:t xml:space="preserve">— </w:t>
      </w:r>
      <w: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 интервью);</w:t>
      </w:r>
    </w:p>
    <w:p w:rsidR="00430385" w:rsidRDefault="00430385" w:rsidP="00430385">
      <w:pPr>
        <w:pStyle w:val="NormalWeb"/>
        <w:spacing w:before="0" w:after="0"/>
        <w:jc w:val="both"/>
        <w:rPr>
          <w:u w:val="single"/>
        </w:rPr>
      </w:pPr>
      <w:r>
        <w:rPr>
          <w:rFonts w:eastAsia="Times New Roman"/>
        </w:rPr>
        <w:lastRenderedPageBreak/>
        <w:t xml:space="preserve">— </w:t>
      </w:r>
      <w: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430385" w:rsidRDefault="00430385" w:rsidP="00430385">
      <w:pPr>
        <w:pStyle w:val="NormalWeb"/>
        <w:spacing w:before="0" w:after="0"/>
        <w:jc w:val="both"/>
        <w:rPr>
          <w:rFonts w:eastAsia="Times New Roman"/>
        </w:rPr>
      </w:pPr>
      <w:r>
        <w:rPr>
          <w:u w:val="single"/>
        </w:rPr>
        <w:t>В чтении:</w:t>
      </w:r>
    </w:p>
    <w:p w:rsidR="00430385" w:rsidRDefault="00430385" w:rsidP="00430385">
      <w:pPr>
        <w:pStyle w:val="NormalWeb"/>
        <w:spacing w:before="0" w:after="0"/>
        <w:jc w:val="both"/>
        <w:rPr>
          <w:rFonts w:eastAsia="Times New Roman"/>
        </w:rPr>
      </w:pPr>
      <w:r>
        <w:rPr>
          <w:rFonts w:eastAsia="Times New Roman"/>
        </w:rPr>
        <w:t xml:space="preserve">— </w:t>
      </w:r>
      <w:r>
        <w:t>читать аутентичные тексты разных жанров и стилей преимущественно с пониманием основного содержания;</w:t>
      </w:r>
    </w:p>
    <w:p w:rsidR="00430385" w:rsidRDefault="00430385" w:rsidP="00430385">
      <w:pPr>
        <w:pStyle w:val="NormalWeb"/>
        <w:spacing w:before="0" w:after="0"/>
        <w:jc w:val="both"/>
        <w:rPr>
          <w:rFonts w:eastAsia="Times New Roman"/>
        </w:rPr>
      </w:pPr>
      <w:r>
        <w:rPr>
          <w:rFonts w:eastAsia="Times New Roman"/>
        </w:rPr>
        <w:t xml:space="preserve">— </w:t>
      </w:r>
      <w: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430385" w:rsidRDefault="00430385" w:rsidP="00430385">
      <w:pPr>
        <w:pStyle w:val="NormalWeb"/>
        <w:spacing w:before="0" w:after="0"/>
        <w:jc w:val="both"/>
        <w:rPr>
          <w:u w:val="single"/>
        </w:rPr>
      </w:pPr>
      <w:r>
        <w:rPr>
          <w:rFonts w:eastAsia="Times New Roman"/>
        </w:rPr>
        <w:t>—</w:t>
      </w:r>
      <w:r>
        <w:t>читать аутентичные тексты с выборочным пониманием значимой/нужной/интересующей информации.</w:t>
      </w:r>
    </w:p>
    <w:p w:rsidR="00430385" w:rsidRDefault="00430385" w:rsidP="00430385">
      <w:pPr>
        <w:pStyle w:val="NormalWeb"/>
        <w:spacing w:before="0" w:after="0"/>
        <w:jc w:val="both"/>
        <w:rPr>
          <w:rFonts w:eastAsia="Times New Roman"/>
        </w:rPr>
      </w:pPr>
      <w:r>
        <w:rPr>
          <w:u w:val="single"/>
        </w:rPr>
        <w:t>В письменной речи:</w:t>
      </w:r>
    </w:p>
    <w:p w:rsidR="00430385" w:rsidRDefault="00430385" w:rsidP="00430385">
      <w:pPr>
        <w:pStyle w:val="NormalWeb"/>
        <w:spacing w:before="0" w:after="0"/>
        <w:jc w:val="both"/>
        <w:rPr>
          <w:rFonts w:eastAsia="Times New Roman"/>
        </w:rPr>
      </w:pPr>
      <w:r>
        <w:rPr>
          <w:rFonts w:eastAsia="Times New Roman"/>
        </w:rPr>
        <w:t xml:space="preserve">— </w:t>
      </w:r>
      <w:r>
        <w:t>заполнять анкеты и формуляры;</w:t>
      </w:r>
    </w:p>
    <w:p w:rsidR="00430385" w:rsidRDefault="00430385" w:rsidP="00430385">
      <w:pPr>
        <w:pStyle w:val="NormalWeb"/>
        <w:spacing w:before="0" w:after="0"/>
        <w:jc w:val="both"/>
        <w:rPr>
          <w:rFonts w:eastAsia="Times New Roman"/>
        </w:rPr>
      </w:pPr>
      <w:r>
        <w:rPr>
          <w:rFonts w:eastAsia="Times New Roman"/>
        </w:rPr>
        <w:t xml:space="preserve">— </w:t>
      </w:r>
      <w:r>
        <w:t>писать поздравления, личные письма с опорой на образец с употреблением формул речевого этикета, принятых в стране/странах изучаемого языка;</w:t>
      </w:r>
    </w:p>
    <w:p w:rsidR="00430385" w:rsidRDefault="00430385" w:rsidP="00430385">
      <w:pPr>
        <w:pStyle w:val="NormalWeb"/>
        <w:spacing w:before="0" w:after="0"/>
        <w:jc w:val="both"/>
        <w:rPr>
          <w:u w:val="single"/>
        </w:rPr>
      </w:pPr>
      <w:r>
        <w:rPr>
          <w:rFonts w:eastAsia="Times New Roman"/>
        </w:rPr>
        <w:t xml:space="preserve">— </w:t>
      </w:r>
      <w:r>
        <w:t>составлять план, тезисы устного или письменного сообщения; кратко излагать результаты проектной деятельности.</w:t>
      </w:r>
    </w:p>
    <w:p w:rsidR="00430385" w:rsidRDefault="00430385" w:rsidP="00430385">
      <w:pPr>
        <w:pStyle w:val="NormalWeb"/>
        <w:spacing w:before="0" w:after="0"/>
        <w:jc w:val="both"/>
        <w:rPr>
          <w:rFonts w:eastAsia="Times New Roman"/>
        </w:rPr>
      </w:pPr>
      <w:r>
        <w:rPr>
          <w:u w:val="single"/>
        </w:rPr>
        <w:t>Языковая компетенция:</w:t>
      </w:r>
    </w:p>
    <w:p w:rsidR="00430385" w:rsidRDefault="00430385" w:rsidP="00430385">
      <w:pPr>
        <w:pStyle w:val="NormalWeb"/>
        <w:spacing w:before="0" w:after="0"/>
        <w:jc w:val="both"/>
        <w:rPr>
          <w:rFonts w:eastAsia="Times New Roman"/>
        </w:rPr>
      </w:pPr>
      <w:r>
        <w:rPr>
          <w:rFonts w:eastAsia="Times New Roman"/>
        </w:rPr>
        <w:t xml:space="preserve">— </w:t>
      </w:r>
      <w:r>
        <w:t>применение правил написания слов, изученных в основной школе;</w:t>
      </w:r>
    </w:p>
    <w:p w:rsidR="00430385" w:rsidRDefault="00430385" w:rsidP="00430385">
      <w:pPr>
        <w:pStyle w:val="NormalWeb"/>
        <w:spacing w:before="0" w:after="0"/>
        <w:jc w:val="both"/>
        <w:rPr>
          <w:rFonts w:eastAsia="Times New Roman"/>
        </w:rPr>
      </w:pPr>
      <w:r>
        <w:rPr>
          <w:rFonts w:eastAsia="Times New Roman"/>
        </w:rPr>
        <w:t xml:space="preserve">— </w:t>
      </w:r>
      <w:r>
        <w:t>адекватное произношение и различение на слух всех звуков иностранного языка; соблюдение правильного ударения в словах и фразах;</w:t>
      </w:r>
    </w:p>
    <w:p w:rsidR="00430385" w:rsidRDefault="00430385" w:rsidP="00430385">
      <w:pPr>
        <w:pStyle w:val="NormalWeb"/>
        <w:spacing w:before="0" w:after="0"/>
        <w:jc w:val="both"/>
        <w:rPr>
          <w:rFonts w:eastAsia="Times New Roman"/>
        </w:rPr>
      </w:pPr>
      <w:r>
        <w:rPr>
          <w:rFonts w:eastAsia="Times New Roman"/>
        </w:rPr>
        <w:t xml:space="preserve">— </w:t>
      </w:r>
      <w: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430385" w:rsidRDefault="00430385" w:rsidP="00430385">
      <w:pPr>
        <w:pStyle w:val="NormalWeb"/>
        <w:spacing w:before="0" w:after="0"/>
        <w:jc w:val="both"/>
        <w:rPr>
          <w:rFonts w:eastAsia="Times New Roman"/>
        </w:rPr>
      </w:pPr>
      <w:r>
        <w:rPr>
          <w:rFonts w:eastAsia="Times New Roman"/>
        </w:rPr>
        <w:t xml:space="preserve">— </w:t>
      </w:r>
      <w:r>
        <w:t>распознавание и употребление в речи основных значений изученных лексических единиц (слов, словосочетаний, реплик-клише речевого этикета);</w:t>
      </w:r>
    </w:p>
    <w:p w:rsidR="00430385" w:rsidRDefault="00430385" w:rsidP="00430385">
      <w:pPr>
        <w:pStyle w:val="NormalWeb"/>
        <w:spacing w:before="0" w:after="0"/>
        <w:jc w:val="both"/>
        <w:rPr>
          <w:rFonts w:eastAsia="Times New Roman"/>
        </w:rPr>
      </w:pPr>
      <w:r>
        <w:rPr>
          <w:rFonts w:eastAsia="Times New Roman"/>
        </w:rPr>
        <w:t xml:space="preserve">— </w:t>
      </w:r>
      <w:r>
        <w:t>знание основных способов словообразования (аффиксации, словосложения, конверсии);</w:t>
      </w:r>
    </w:p>
    <w:p w:rsidR="00430385" w:rsidRDefault="00430385" w:rsidP="00430385">
      <w:pPr>
        <w:pStyle w:val="NormalWeb"/>
        <w:spacing w:before="0" w:after="0"/>
        <w:jc w:val="both"/>
        <w:rPr>
          <w:rFonts w:eastAsia="Times New Roman"/>
        </w:rPr>
      </w:pPr>
      <w:r>
        <w:rPr>
          <w:rFonts w:eastAsia="Times New Roman"/>
        </w:rPr>
        <w:t xml:space="preserve">— </w:t>
      </w:r>
      <w:r>
        <w:t>понимание и использование явлений многозначности слов иностранного языка: синонимии, антонимии и лексической сочетаемости;</w:t>
      </w:r>
    </w:p>
    <w:p w:rsidR="00430385" w:rsidRDefault="00430385" w:rsidP="00430385">
      <w:pPr>
        <w:pStyle w:val="NormalWeb"/>
        <w:spacing w:before="0" w:after="0"/>
        <w:jc w:val="both"/>
        <w:rPr>
          <w:rFonts w:eastAsia="Times New Roman"/>
        </w:rPr>
      </w:pPr>
      <w:r>
        <w:rPr>
          <w:rFonts w:eastAsia="Times New Roman"/>
        </w:rPr>
        <w:t xml:space="preserve">— </w:t>
      </w:r>
      <w:r>
        <w:t>распознавание и употребление в речи основных морфологических форм и синтаксических конструкций изучаемого языка;</w:t>
      </w:r>
    </w:p>
    <w:p w:rsidR="00430385" w:rsidRDefault="00430385" w:rsidP="00430385">
      <w:pPr>
        <w:pStyle w:val="NormalWeb"/>
        <w:spacing w:before="0" w:after="0"/>
        <w:jc w:val="both"/>
        <w:rPr>
          <w:rFonts w:eastAsia="Times New Roman"/>
        </w:rPr>
      </w:pPr>
      <w:r>
        <w:rPr>
          <w:rFonts w:eastAsia="Times New Roman"/>
        </w:rPr>
        <w:t xml:space="preserve">— </w:t>
      </w:r>
      <w: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430385" w:rsidRDefault="00430385" w:rsidP="00430385">
      <w:pPr>
        <w:pStyle w:val="NormalWeb"/>
        <w:spacing w:before="0" w:after="0"/>
        <w:jc w:val="both"/>
        <w:rPr>
          <w:u w:val="single"/>
        </w:rPr>
      </w:pPr>
      <w:r>
        <w:rPr>
          <w:rFonts w:eastAsia="Times New Roman"/>
        </w:rPr>
        <w:t xml:space="preserve">— </w:t>
      </w:r>
      <w:r>
        <w:t>знание основных различий систем иностранного и русского/родного языков.</w:t>
      </w:r>
    </w:p>
    <w:p w:rsidR="00430385" w:rsidRDefault="00430385" w:rsidP="00430385">
      <w:pPr>
        <w:pStyle w:val="NormalWeb"/>
        <w:spacing w:before="0" w:after="0"/>
        <w:jc w:val="both"/>
        <w:rPr>
          <w:rStyle w:val="Strong"/>
          <w:rFonts w:eastAsia="Times New Roman"/>
        </w:rPr>
      </w:pPr>
      <w:r>
        <w:rPr>
          <w:u w:val="single"/>
        </w:rPr>
        <w:t>Социокультурная компетенция:</w:t>
      </w:r>
    </w:p>
    <w:p w:rsidR="00430385" w:rsidRDefault="00430385" w:rsidP="00430385">
      <w:pPr>
        <w:pStyle w:val="NormalWeb"/>
        <w:spacing w:before="0" w:after="0"/>
        <w:jc w:val="both"/>
        <w:rPr>
          <w:rFonts w:eastAsia="Times New Roman"/>
        </w:rPr>
      </w:pPr>
      <w:r>
        <w:rPr>
          <w:rStyle w:val="Strong"/>
          <w:rFonts w:eastAsia="Times New Roman"/>
        </w:rPr>
        <w:t>—</w:t>
      </w:r>
      <w:r>
        <w:rPr>
          <w:rStyle w:val="apple-converted-space"/>
          <w:rFonts w:eastAsia="Times New Roman"/>
          <w:b/>
          <w:bCs/>
        </w:rPr>
        <w:t xml:space="preserve"> </w:t>
      </w:r>
      <w: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430385" w:rsidRDefault="00430385" w:rsidP="00430385">
      <w:pPr>
        <w:pStyle w:val="NormalWeb"/>
        <w:spacing w:before="0" w:after="0"/>
        <w:jc w:val="both"/>
        <w:rPr>
          <w:rFonts w:eastAsia="Times New Roman"/>
        </w:rPr>
      </w:pPr>
      <w:r>
        <w:rPr>
          <w:rFonts w:eastAsia="Times New Roman"/>
        </w:rPr>
        <w:t xml:space="preserve">— </w:t>
      </w:r>
      <w: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430385" w:rsidRDefault="00430385" w:rsidP="00430385">
      <w:pPr>
        <w:pStyle w:val="NormalWeb"/>
        <w:spacing w:before="0" w:after="0"/>
        <w:jc w:val="both"/>
        <w:rPr>
          <w:rFonts w:eastAsia="Times New Roman"/>
        </w:rPr>
      </w:pPr>
      <w:r>
        <w:rPr>
          <w:rFonts w:eastAsia="Times New Roman"/>
        </w:rPr>
        <w:t xml:space="preserve">— </w:t>
      </w:r>
      <w: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430385" w:rsidRDefault="00430385" w:rsidP="00430385">
      <w:pPr>
        <w:pStyle w:val="NormalWeb"/>
        <w:spacing w:before="0" w:after="0"/>
        <w:jc w:val="both"/>
        <w:rPr>
          <w:rFonts w:eastAsia="Times New Roman"/>
        </w:rPr>
      </w:pPr>
      <w:r>
        <w:rPr>
          <w:rFonts w:eastAsia="Times New Roman"/>
        </w:rPr>
        <w:t xml:space="preserve">— </w:t>
      </w:r>
      <w:r>
        <w:t>знакомство с образцами художественной, публицистической и научно-популярной литературы;</w:t>
      </w:r>
    </w:p>
    <w:p w:rsidR="00430385" w:rsidRDefault="00430385" w:rsidP="00430385">
      <w:pPr>
        <w:pStyle w:val="NormalWeb"/>
        <w:spacing w:before="0" w:after="0"/>
        <w:jc w:val="both"/>
        <w:rPr>
          <w:rFonts w:eastAsia="Times New Roman"/>
        </w:rPr>
      </w:pPr>
      <w:r>
        <w:rPr>
          <w:rFonts w:eastAsia="Times New Roman"/>
        </w:rPr>
        <w:t xml:space="preserve">— </w:t>
      </w:r>
      <w:r>
        <w:t>представление об особенностях образа жизни, быта, культуры страны/стран изучаемого языка (всемирно известных достопримечательностях, выдающихся людях и их вкладе в мировую культуру);</w:t>
      </w:r>
    </w:p>
    <w:p w:rsidR="00430385" w:rsidRDefault="00430385" w:rsidP="00430385">
      <w:pPr>
        <w:pStyle w:val="NormalWeb"/>
        <w:spacing w:before="0" w:after="0"/>
        <w:jc w:val="both"/>
        <w:rPr>
          <w:rFonts w:eastAsia="Times New Roman"/>
        </w:rPr>
      </w:pPr>
      <w:r>
        <w:rPr>
          <w:rFonts w:eastAsia="Times New Roman"/>
        </w:rPr>
        <w:lastRenderedPageBreak/>
        <w:t xml:space="preserve">— </w:t>
      </w:r>
      <w:r>
        <w:t>представление о сходстве и различиях в традициях своей страны и стран изучаемого языка;</w:t>
      </w:r>
    </w:p>
    <w:p w:rsidR="00430385" w:rsidRDefault="00430385" w:rsidP="00430385">
      <w:pPr>
        <w:pStyle w:val="NormalWeb"/>
        <w:spacing w:before="0" w:after="0"/>
        <w:jc w:val="both"/>
        <w:rPr>
          <w:u w:val="single"/>
        </w:rPr>
      </w:pPr>
      <w:r>
        <w:rPr>
          <w:rFonts w:eastAsia="Times New Roman"/>
        </w:rPr>
        <w:t xml:space="preserve">— </w:t>
      </w:r>
      <w:r>
        <w:t>понимание роли владения иностранными языками в современном мире.</w:t>
      </w:r>
    </w:p>
    <w:p w:rsidR="00430385" w:rsidRDefault="00430385" w:rsidP="00430385">
      <w:pPr>
        <w:pStyle w:val="NormalWeb"/>
        <w:spacing w:before="0" w:after="0"/>
        <w:jc w:val="both"/>
        <w:rPr>
          <w:rStyle w:val="Strong"/>
        </w:rPr>
      </w:pPr>
      <w:r>
        <w:rPr>
          <w:u w:val="single"/>
        </w:rPr>
        <w:t>Компенсаторная компетенция</w:t>
      </w:r>
      <w:r>
        <w:t xml:space="preserve">— </w:t>
      </w:r>
      <w:proofErr w:type="gramStart"/>
      <w:r>
        <w:t>ум</w:t>
      </w:r>
      <w:proofErr w:type="gramEnd"/>
      <w:r>
        <w:t>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430385" w:rsidRDefault="00430385" w:rsidP="00430385">
      <w:pPr>
        <w:pStyle w:val="NormalWeb"/>
        <w:spacing w:before="0" w:after="0"/>
        <w:jc w:val="both"/>
        <w:rPr>
          <w:rFonts w:eastAsia="Times New Roman"/>
        </w:rPr>
      </w:pPr>
      <w:r>
        <w:rPr>
          <w:rStyle w:val="Strong"/>
        </w:rPr>
        <w:t>Б</w:t>
      </w:r>
      <w:r>
        <w:t>. В познавательной сфере:</w:t>
      </w:r>
    </w:p>
    <w:p w:rsidR="00430385" w:rsidRDefault="00430385" w:rsidP="00430385">
      <w:pPr>
        <w:pStyle w:val="NormalWeb"/>
        <w:spacing w:before="0" w:after="0"/>
        <w:jc w:val="both"/>
        <w:rPr>
          <w:rFonts w:eastAsia="Times New Roman"/>
        </w:rPr>
      </w:pPr>
      <w:proofErr w:type="gramStart"/>
      <w:r>
        <w:rPr>
          <w:rFonts w:eastAsia="Times New Roman"/>
        </w:rPr>
        <w:t xml:space="preserve">— </w:t>
      </w:r>
      <w:r>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430385" w:rsidRDefault="00430385" w:rsidP="00430385">
      <w:pPr>
        <w:pStyle w:val="NormalWeb"/>
        <w:spacing w:before="0" w:after="0"/>
        <w:jc w:val="both"/>
        <w:rPr>
          <w:rFonts w:eastAsia="Times New Roman"/>
        </w:rPr>
      </w:pPr>
      <w:r>
        <w:rPr>
          <w:rFonts w:eastAsia="Times New Roman"/>
        </w:rPr>
        <w:t xml:space="preserve">— </w:t>
      </w:r>
      <w: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430385" w:rsidRDefault="00430385" w:rsidP="00430385">
      <w:pPr>
        <w:pStyle w:val="NormalWeb"/>
        <w:spacing w:before="0" w:after="0"/>
        <w:jc w:val="both"/>
        <w:rPr>
          <w:rFonts w:eastAsia="Times New Roman"/>
        </w:rPr>
      </w:pPr>
      <w:r>
        <w:rPr>
          <w:rFonts w:eastAsia="Times New Roman"/>
        </w:rPr>
        <w:t xml:space="preserve">— </w:t>
      </w:r>
      <w: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430385" w:rsidRDefault="00430385" w:rsidP="00430385">
      <w:pPr>
        <w:pStyle w:val="NormalWeb"/>
        <w:spacing w:before="0" w:after="0"/>
        <w:jc w:val="both"/>
        <w:rPr>
          <w:rFonts w:eastAsia="Times New Roman"/>
        </w:rPr>
      </w:pPr>
      <w:r>
        <w:rPr>
          <w:rFonts w:eastAsia="Times New Roman"/>
        </w:rPr>
        <w:t xml:space="preserve">— </w:t>
      </w:r>
      <w:r>
        <w:t>готовность и умение осуществлять индивидуальную и совместную проектную работу;</w:t>
      </w:r>
    </w:p>
    <w:p w:rsidR="00430385" w:rsidRDefault="00430385" w:rsidP="00430385">
      <w:pPr>
        <w:pStyle w:val="NormalWeb"/>
        <w:spacing w:before="0" w:after="0"/>
        <w:jc w:val="both"/>
        <w:rPr>
          <w:rFonts w:eastAsia="Times New Roman"/>
        </w:rPr>
      </w:pPr>
      <w:r>
        <w:rPr>
          <w:rFonts w:eastAsia="Times New Roman"/>
        </w:rPr>
        <w:t>—</w:t>
      </w:r>
      <w: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430385" w:rsidRDefault="00430385" w:rsidP="00430385">
      <w:pPr>
        <w:pStyle w:val="NormalWeb"/>
        <w:spacing w:before="0" w:after="0"/>
        <w:jc w:val="both"/>
        <w:rPr>
          <w:rStyle w:val="Strong"/>
        </w:rPr>
      </w:pPr>
      <w:r>
        <w:rPr>
          <w:rFonts w:eastAsia="Times New Roman"/>
        </w:rPr>
        <w:t xml:space="preserve">— </w:t>
      </w:r>
      <w:r>
        <w:t>владение способами и приёмами дальнейшего самостоятельного изучения иностранных языков.</w:t>
      </w:r>
    </w:p>
    <w:p w:rsidR="00430385" w:rsidRDefault="00430385" w:rsidP="00430385">
      <w:pPr>
        <w:pStyle w:val="NormalWeb"/>
        <w:spacing w:before="0" w:after="0"/>
        <w:jc w:val="both"/>
        <w:rPr>
          <w:rFonts w:eastAsia="Times New Roman"/>
        </w:rPr>
      </w:pPr>
      <w:r>
        <w:rPr>
          <w:rStyle w:val="Strong"/>
        </w:rPr>
        <w:t>В.</w:t>
      </w:r>
      <w:r>
        <w:rPr>
          <w:rStyle w:val="apple-converted-space"/>
          <w:b/>
          <w:bCs/>
        </w:rPr>
        <w:t xml:space="preserve"> </w:t>
      </w:r>
      <w:r>
        <w:t>В ценностно-ориентационной сфере:</w:t>
      </w:r>
    </w:p>
    <w:p w:rsidR="00430385" w:rsidRDefault="00430385" w:rsidP="00430385">
      <w:pPr>
        <w:pStyle w:val="NormalWeb"/>
        <w:spacing w:before="0" w:after="0"/>
        <w:jc w:val="both"/>
        <w:rPr>
          <w:rFonts w:eastAsia="Times New Roman"/>
        </w:rPr>
      </w:pPr>
      <w:r>
        <w:rPr>
          <w:rFonts w:eastAsia="Times New Roman"/>
        </w:rPr>
        <w:t xml:space="preserve">— </w:t>
      </w:r>
      <w:r>
        <w:t>представление о языке как средстве выражения чувств, эмоций, основе культуры мышления;</w:t>
      </w:r>
    </w:p>
    <w:p w:rsidR="00430385" w:rsidRDefault="00430385" w:rsidP="00430385">
      <w:pPr>
        <w:pStyle w:val="NormalWeb"/>
        <w:spacing w:before="0" w:after="0"/>
        <w:jc w:val="both"/>
        <w:rPr>
          <w:rFonts w:eastAsia="Times New Roman"/>
        </w:rPr>
      </w:pPr>
      <w:r>
        <w:rPr>
          <w:rFonts w:eastAsia="Times New Roman"/>
        </w:rPr>
        <w:t xml:space="preserve">— </w:t>
      </w:r>
      <w: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430385" w:rsidRDefault="00430385" w:rsidP="00430385">
      <w:pPr>
        <w:pStyle w:val="NormalWeb"/>
        <w:spacing w:before="0" w:after="0"/>
        <w:jc w:val="both"/>
        <w:rPr>
          <w:rFonts w:eastAsia="Times New Roman"/>
        </w:rPr>
      </w:pPr>
      <w:r>
        <w:rPr>
          <w:rFonts w:eastAsia="Times New Roman"/>
        </w:rPr>
        <w:t xml:space="preserve">— </w:t>
      </w:r>
      <w:r>
        <w:t>представление о целостном полиязычном,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430385" w:rsidRDefault="00430385" w:rsidP="00430385">
      <w:pPr>
        <w:pStyle w:val="NormalWeb"/>
        <w:spacing w:before="0" w:after="0"/>
        <w:jc w:val="both"/>
        <w:rPr>
          <w:rStyle w:val="Strong"/>
        </w:rPr>
      </w:pPr>
      <w:r>
        <w:rPr>
          <w:rFonts w:eastAsia="Times New Roman"/>
        </w:rPr>
        <w:t xml:space="preserve">— </w:t>
      </w:r>
      <w: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430385" w:rsidRDefault="00430385" w:rsidP="00430385">
      <w:pPr>
        <w:pStyle w:val="NormalWeb"/>
        <w:spacing w:before="0" w:after="0"/>
        <w:jc w:val="both"/>
        <w:rPr>
          <w:rFonts w:eastAsia="Times New Roman"/>
        </w:rPr>
      </w:pPr>
      <w:r>
        <w:rPr>
          <w:rStyle w:val="Strong"/>
        </w:rPr>
        <w:t>Г</w:t>
      </w:r>
      <w:r>
        <w:t>. В эстетической сфере:</w:t>
      </w:r>
    </w:p>
    <w:p w:rsidR="00430385" w:rsidRDefault="00430385" w:rsidP="00430385">
      <w:pPr>
        <w:pStyle w:val="NormalWeb"/>
        <w:spacing w:before="0" w:after="0"/>
        <w:jc w:val="both"/>
        <w:rPr>
          <w:rFonts w:eastAsia="Times New Roman"/>
        </w:rPr>
      </w:pPr>
      <w:r>
        <w:rPr>
          <w:rFonts w:eastAsia="Times New Roman"/>
        </w:rPr>
        <w:t xml:space="preserve">— </w:t>
      </w:r>
      <w:r>
        <w:t>владение элементарными средствами выражения чувств и эмоций на иностранном языке;</w:t>
      </w:r>
    </w:p>
    <w:p w:rsidR="00430385" w:rsidRDefault="00430385" w:rsidP="00430385">
      <w:pPr>
        <w:pStyle w:val="NormalWeb"/>
        <w:spacing w:before="0" w:after="0"/>
        <w:jc w:val="both"/>
        <w:rPr>
          <w:rFonts w:eastAsia="Times New Roman"/>
        </w:rPr>
      </w:pPr>
      <w:r>
        <w:rPr>
          <w:rFonts w:eastAsia="Times New Roman"/>
        </w:rPr>
        <w:t xml:space="preserve">— </w:t>
      </w:r>
      <w:r>
        <w:t>стремление к знакомству с образцами художественного творчества на иностранном языке и средствами иностранного языка;</w:t>
      </w:r>
    </w:p>
    <w:p w:rsidR="00430385" w:rsidRDefault="00430385" w:rsidP="00430385">
      <w:pPr>
        <w:pStyle w:val="NormalWeb"/>
        <w:spacing w:before="0" w:after="0"/>
        <w:jc w:val="both"/>
        <w:rPr>
          <w:rStyle w:val="Strong"/>
        </w:rPr>
      </w:pPr>
      <w:r>
        <w:rPr>
          <w:rFonts w:eastAsia="Times New Roman"/>
        </w:rPr>
        <w:t xml:space="preserve">— </w:t>
      </w:r>
      <w:r>
        <w:t>развитие чувства прекрасного в процессе обсуждения современных тенденций в живописи, музыке, литературе.</w:t>
      </w:r>
    </w:p>
    <w:p w:rsidR="00430385" w:rsidRDefault="00430385" w:rsidP="00430385">
      <w:pPr>
        <w:pStyle w:val="NormalWeb"/>
        <w:spacing w:before="0" w:after="0"/>
        <w:jc w:val="both"/>
        <w:rPr>
          <w:rFonts w:eastAsia="Times New Roman"/>
        </w:rPr>
      </w:pPr>
      <w:r>
        <w:rPr>
          <w:rStyle w:val="Strong"/>
        </w:rPr>
        <w:t>Д</w:t>
      </w:r>
      <w:r>
        <w:t>. В трудовой сфере:</w:t>
      </w:r>
    </w:p>
    <w:p w:rsidR="00430385" w:rsidRDefault="00430385" w:rsidP="00430385">
      <w:pPr>
        <w:pStyle w:val="NormalWeb"/>
        <w:spacing w:before="0" w:after="0"/>
        <w:jc w:val="both"/>
        <w:rPr>
          <w:rFonts w:eastAsia="Times New Roman"/>
        </w:rPr>
      </w:pPr>
      <w:r>
        <w:rPr>
          <w:rFonts w:eastAsia="Times New Roman"/>
        </w:rPr>
        <w:t xml:space="preserve">— </w:t>
      </w:r>
      <w:r>
        <w:t>умение рационально планировать свой учебный труд;</w:t>
      </w:r>
    </w:p>
    <w:p w:rsidR="00430385" w:rsidRDefault="00430385" w:rsidP="00430385">
      <w:pPr>
        <w:pStyle w:val="NormalWeb"/>
        <w:spacing w:before="0" w:after="0"/>
        <w:jc w:val="both"/>
        <w:rPr>
          <w:rFonts w:eastAsia="Times New Roman"/>
        </w:rPr>
      </w:pPr>
      <w:r>
        <w:rPr>
          <w:rFonts w:eastAsia="Times New Roman"/>
        </w:rPr>
        <w:t xml:space="preserve">— </w:t>
      </w:r>
      <w:r>
        <w:t>умение работать в соответствии с намеченным планом. Е. В физической сфере:</w:t>
      </w:r>
    </w:p>
    <w:p w:rsidR="00430385" w:rsidRDefault="00430385" w:rsidP="00430385">
      <w:pPr>
        <w:tabs>
          <w:tab w:val="left" w:pos="3148"/>
        </w:tabs>
        <w:jc w:val="both"/>
      </w:pPr>
      <w:r>
        <w:rPr>
          <w:rFonts w:eastAsia="Times New Roman"/>
          <w:color w:val="000000"/>
        </w:rPr>
        <w:t xml:space="preserve">— </w:t>
      </w:r>
      <w:r>
        <w:rPr>
          <w:color w:val="000000"/>
        </w:rPr>
        <w:t>стремление вести здоровый образ жизни (режим труда и отдыха, питание, спорт, фитнес).</w:t>
      </w:r>
    </w:p>
    <w:p w:rsidR="00430385" w:rsidRDefault="00430385" w:rsidP="00430385">
      <w:pPr>
        <w:shd w:val="clear" w:color="auto" w:fill="FFFFFF"/>
        <w:jc w:val="center"/>
      </w:pPr>
    </w:p>
    <w:p w:rsidR="00430385" w:rsidRDefault="00430385" w:rsidP="00430385">
      <w:pPr>
        <w:shd w:val="clear" w:color="auto" w:fill="FFFFFF"/>
        <w:jc w:val="center"/>
        <w:rPr>
          <w:b/>
          <w:caps/>
        </w:rPr>
      </w:pPr>
    </w:p>
    <w:p w:rsidR="00430385" w:rsidRDefault="00430385" w:rsidP="00430385">
      <w:pPr>
        <w:shd w:val="clear" w:color="auto" w:fill="FFFFFF"/>
        <w:jc w:val="center"/>
        <w:rPr>
          <w:b/>
        </w:rPr>
      </w:pPr>
      <w:r>
        <w:rPr>
          <w:b/>
          <w:caps/>
          <w:lang w:val="en-US"/>
        </w:rPr>
        <w:t>V</w:t>
      </w:r>
      <w:r w:rsidRPr="003E03B8">
        <w:rPr>
          <w:b/>
          <w:caps/>
        </w:rPr>
        <w:t xml:space="preserve">. </w:t>
      </w:r>
      <w:r>
        <w:rPr>
          <w:b/>
          <w:caps/>
        </w:rPr>
        <w:t>Содержание курса</w:t>
      </w:r>
    </w:p>
    <w:p w:rsidR="00430385" w:rsidRDefault="00430385" w:rsidP="00430385">
      <w:pPr>
        <w:shd w:val="clear" w:color="auto" w:fill="FFFFFF"/>
        <w:jc w:val="both"/>
        <w:rPr>
          <w:rFonts w:eastAsia="Times New Roman"/>
        </w:rPr>
      </w:pPr>
      <w:r>
        <w:rPr>
          <w:b/>
        </w:rPr>
        <w:t>Предметное содержание речи</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1. Межличностные взаимоотношения в семье, со сверстниками; решение конфликтных ситуаций. Внешность и черты характера человека.</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lastRenderedPageBreak/>
        <w:t>2. Досуг и увлечения (чтение, кино, театр, музеи, музыка). Виды отдыха, путешествия. Молодёжная мода. Покупки.</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3. Здоровый образ жизни: режим труда и отдыха, спорт, сбалансированное питание, отказ от вредных привычек.</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4. Школьное</w:t>
      </w:r>
      <w:r>
        <w:rPr>
          <w:rFonts w:eastAsia="Times New Roman"/>
        </w:rPr>
        <w:tab/>
        <w:t>образование,</w:t>
      </w:r>
      <w:r>
        <w:rPr>
          <w:rFonts w:eastAsia="Times New Roman"/>
        </w:rPr>
        <w:tab/>
        <w:t>школьная жизнь, изучаемые предметы и отношение к ним. Переписка с зарубежными сверстниками. Каникулы в различное время года.</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5. Мир профессии. Проблемы выбора профессии. Роль иностранного языка в планах на будущее.</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6. Вселенная и человек. Природа: флора и фауна. Проблемы экологии. Защита окружающей среды. Климат, погода. У</w:t>
      </w:r>
      <w:proofErr w:type="gramStart"/>
      <w:r>
        <w:rPr>
          <w:rFonts w:eastAsia="Times New Roman"/>
        </w:rPr>
        <w:t>c</w:t>
      </w:r>
      <w:proofErr w:type="gramEnd"/>
      <w:r>
        <w:rPr>
          <w:rFonts w:eastAsia="Times New Roman"/>
        </w:rPr>
        <w:t>ловия проживания в городской/сельской местности. Транспорт.</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7. Средства массовой информации и коммуникации (пресса, телевидение, радио, Интернет).</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xml:space="preserve">8. </w:t>
      </w:r>
      <w:proofErr w:type="gramStart"/>
      <w:r>
        <w:rPr>
          <w:rFonts w:eastAsia="Times New Roman"/>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b/>
        </w:rPr>
      </w:pPr>
      <w:r>
        <w:rPr>
          <w:rFonts w:eastAsia="Times New Roman"/>
          <w:b/>
        </w:rPr>
        <w:t>Коммуникативные умения по видам речевой деятельности</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b/>
        </w:rPr>
        <w:t>Говорение</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1.</w:t>
      </w:r>
      <w:r>
        <w:rPr>
          <w:rFonts w:eastAsia="Times New Roman"/>
          <w:i/>
        </w:rPr>
        <w:t xml:space="preserve"> Диалогическая речь:</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xml:space="preserve">Уметь вести: </w:t>
      </w:r>
    </w:p>
    <w:p w:rsidR="00430385" w:rsidRDefault="00430385" w:rsidP="00430385">
      <w:pPr>
        <w:pStyle w:val="11"/>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xml:space="preserve">диалоги этикетного характера, </w:t>
      </w:r>
    </w:p>
    <w:p w:rsidR="00430385" w:rsidRDefault="00430385" w:rsidP="00430385">
      <w:pPr>
        <w:pStyle w:val="11"/>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xml:space="preserve">диалог-расспрос, </w:t>
      </w:r>
    </w:p>
    <w:p w:rsidR="00430385" w:rsidRDefault="00430385" w:rsidP="00430385">
      <w:pPr>
        <w:pStyle w:val="11"/>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xml:space="preserve">диалог-побуждение к действию, </w:t>
      </w:r>
    </w:p>
    <w:p w:rsidR="00430385" w:rsidRDefault="00430385" w:rsidP="00430385">
      <w:pPr>
        <w:pStyle w:val="11"/>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xml:space="preserve">диалог – обмен мнениями, </w:t>
      </w:r>
    </w:p>
    <w:p w:rsidR="00430385" w:rsidRDefault="00430385" w:rsidP="00430385">
      <w:pPr>
        <w:pStyle w:val="11"/>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xml:space="preserve">комбинированные диалоги. </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xml:space="preserve">Объём диалога – от 3 реплик (5–7 классы) до 4–5 реплик (8–9 классы) со стороны каждого учащегося. Продолжительность диалога – 2,5–3 мин </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(9 класс).</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Pr>
          <w:rFonts w:eastAsia="Times New Roman"/>
        </w:rPr>
        <w:t>2.</w:t>
      </w:r>
      <w:r>
        <w:rPr>
          <w:rFonts w:eastAsia="Times New Roman"/>
          <w:i/>
        </w:rPr>
        <w:t xml:space="preserve"> Монологическая речь</w:t>
      </w:r>
    </w:p>
    <w:p w:rsidR="00430385" w:rsidRDefault="00430385" w:rsidP="00430385">
      <w:pPr>
        <w:shd w:val="clear" w:color="auto" w:fill="FFFFFF"/>
        <w:jc w:val="both"/>
      </w:pPr>
      <w:r>
        <w:t>Уметь пользоваться:</w:t>
      </w:r>
    </w:p>
    <w:p w:rsidR="00430385" w:rsidRDefault="00430385" w:rsidP="00430385">
      <w:pPr>
        <w:pStyle w:val="11"/>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207"/>
        <w:jc w:val="both"/>
        <w:rPr>
          <w:rFonts w:eastAsia="Times New Roman"/>
        </w:rPr>
      </w:pPr>
      <w:r>
        <w:t xml:space="preserve">основными коммуникативными типами речи: </w:t>
      </w:r>
      <w:r>
        <w:rPr>
          <w:rFonts w:eastAsia="Times New Roman"/>
        </w:rPr>
        <w:t xml:space="preserve">описанием, сообщением, рассказом (включающим эмоционально-оценочные суждения), рассуждением (характеристикой)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b/>
        </w:rPr>
      </w:pPr>
      <w:r>
        <w:rPr>
          <w:rFonts w:eastAsia="Times New Roman"/>
        </w:rPr>
        <w:t>Объем монологического высказывания – от 8–10 фраз (5–7 классы) до 10–12 фраз (8–9 классы). Продолжительность монолога – 1,5–2 мин (9 класс).</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b/>
        </w:rPr>
        <w:t>Аудирование</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i/>
        </w:rPr>
      </w:pPr>
      <w:r>
        <w:rPr>
          <w:rFonts w:eastAsia="Times New Roman"/>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i/>
        </w:rPr>
      </w:pPr>
      <w:r>
        <w:rPr>
          <w:rFonts w:eastAsia="Times New Roman"/>
          <w:i/>
        </w:rPr>
        <w:t>Жанры текстов</w:t>
      </w:r>
      <w:r>
        <w:rPr>
          <w:rFonts w:eastAsia="Times New Roman"/>
        </w:rPr>
        <w:t>: прагматические, публицистические.</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i/>
        </w:rPr>
        <w:t>Типы текстов</w:t>
      </w:r>
      <w:r>
        <w:rPr>
          <w:rFonts w:eastAsia="Times New Roman"/>
        </w:rPr>
        <w:t>: объявление, реклама, сообщение, рассказ, диалог-интервью, стихотворение и др.</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lastRenderedPageBreak/>
        <w:t xml:space="preserve">Аудирование с пониманием основного содержания текста осуществляется на аутентичном материале, содержащем наряду с </w:t>
      </w:r>
      <w:proofErr w:type="gramStart"/>
      <w:r>
        <w:rPr>
          <w:rFonts w:eastAsia="Times New Roman"/>
        </w:rPr>
        <w:t>изученными</w:t>
      </w:r>
      <w:proofErr w:type="gramEnd"/>
      <w:r>
        <w:rPr>
          <w:rFonts w:eastAsia="Times New Roman"/>
        </w:rPr>
        <w:t xml:space="preserve"> и некоторое количество незнакомых языковых явлений. Время звучания текстов для аудирования – до 2 мин.</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b/>
        </w:rPr>
      </w:pPr>
      <w:r>
        <w:rPr>
          <w:rFonts w:eastAsia="Times New Roman"/>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b/>
        </w:rPr>
        <w:t>Чтение</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xml:space="preserve">Уметь: </w:t>
      </w:r>
    </w:p>
    <w:p w:rsidR="00430385" w:rsidRDefault="00430385" w:rsidP="00430385">
      <w:pPr>
        <w:pStyle w:val="11"/>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b/>
        </w:rPr>
      </w:pPr>
      <w:r>
        <w:rPr>
          <w:rFonts w:eastAsia="Times New Roman"/>
        </w:rPr>
        <w:t>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b/>
        </w:rPr>
        <w:t>Письменная речь</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Уметь:</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писать короткие поздравления с днем рождения и другими праздниками, выражать пожелания (объёмом 30–40 слов, включая адрес);</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заполнять формуляры, бланки (указывать имя, фамилию, пол, гражданство, адрес);</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b/>
        </w:rPr>
      </w:pPr>
      <w:r>
        <w:rPr>
          <w:rFonts w:eastAsia="Times New Roman"/>
        </w:rPr>
        <w:t>– составлять план, тезисы устного или письменного сообщения, кратко излагать результаты проектной деятельности.</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b/>
        </w:rPr>
      </w:pP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b/>
        </w:rPr>
      </w:pPr>
      <w:r>
        <w:rPr>
          <w:rFonts w:eastAsia="Times New Roman"/>
          <w:b/>
        </w:rPr>
        <w:t>Языковые средства и навыки пользования ими</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b/>
        </w:rPr>
        <w:t>Орфография</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b/>
        </w:rPr>
      </w:pPr>
      <w:r>
        <w:rPr>
          <w:rFonts w:eastAsia="Times New Roman"/>
        </w:rPr>
        <w:t>Знание правил чтения и орфографии и навыки их применения на основе изучаемого лексико-грамматического материала.</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b/>
        </w:rPr>
        <w:t>Фонетическая сторона речи</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b/>
        </w:rPr>
      </w:pPr>
      <w:r>
        <w:rPr>
          <w:rFonts w:eastAsia="Times New Roman"/>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b/>
        </w:rPr>
        <w:t>Лексическая сторона речи</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xml:space="preserve">Основные способы словообразования: </w:t>
      </w:r>
    </w:p>
    <w:p w:rsidR="00430385" w:rsidRDefault="00430385" w:rsidP="00430385">
      <w:pPr>
        <w:pStyle w:val="11"/>
        <w:numPr>
          <w:ilvl w:val="0"/>
          <w:numId w:val="3"/>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eastAsia="Times New Roman"/>
          <w:lang w:val="en-US"/>
        </w:rPr>
      </w:pPr>
      <w:r>
        <w:rPr>
          <w:rFonts w:eastAsia="Times New Roman"/>
        </w:rPr>
        <w:t xml:space="preserve">аффиксация: </w:t>
      </w:r>
    </w:p>
    <w:p w:rsidR="00430385" w:rsidRDefault="00430385" w:rsidP="00430385">
      <w:pPr>
        <w:pStyle w:val="11"/>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lang w:val="en-US"/>
        </w:rPr>
      </w:pPr>
      <w:r>
        <w:rPr>
          <w:rFonts w:eastAsia="Times New Roman"/>
          <w:lang w:val="en-US"/>
        </w:rPr>
        <w:t xml:space="preserve"> </w:t>
      </w:r>
      <w:r>
        <w:rPr>
          <w:rFonts w:eastAsia="Times New Roman"/>
        </w:rPr>
        <w:t>глаголов</w:t>
      </w:r>
      <w:r>
        <w:rPr>
          <w:rFonts w:eastAsia="Times New Roman"/>
          <w:lang w:val="en-US"/>
        </w:rPr>
        <w:t xml:space="preserve"> </w:t>
      </w:r>
      <w:r>
        <w:rPr>
          <w:rFonts w:eastAsia="Times New Roman"/>
          <w:i/>
          <w:lang w:val="en-US"/>
        </w:rPr>
        <w:t>-dis-</w:t>
      </w:r>
      <w:r>
        <w:rPr>
          <w:rFonts w:eastAsia="Times New Roman"/>
          <w:lang w:val="en-US"/>
        </w:rPr>
        <w:t xml:space="preserve"> (</w:t>
      </w:r>
      <w:r>
        <w:rPr>
          <w:rFonts w:eastAsia="Times New Roman"/>
          <w:i/>
          <w:lang w:val="en-US"/>
        </w:rPr>
        <w:t>disagree</w:t>
      </w:r>
      <w:r>
        <w:rPr>
          <w:rFonts w:eastAsia="Times New Roman"/>
          <w:lang w:val="en-US"/>
        </w:rPr>
        <w:t xml:space="preserve">), </w:t>
      </w:r>
      <w:r>
        <w:rPr>
          <w:rFonts w:eastAsia="Times New Roman"/>
          <w:i/>
          <w:lang w:val="en-US"/>
        </w:rPr>
        <w:t>-mis-</w:t>
      </w:r>
      <w:r>
        <w:rPr>
          <w:rFonts w:eastAsia="Times New Roman"/>
          <w:lang w:val="en-US"/>
        </w:rPr>
        <w:t xml:space="preserve"> (</w:t>
      </w:r>
      <w:r>
        <w:rPr>
          <w:rFonts w:eastAsia="Times New Roman"/>
          <w:i/>
          <w:lang w:val="en-US"/>
        </w:rPr>
        <w:t>misunderstand</w:t>
      </w:r>
      <w:r>
        <w:rPr>
          <w:rFonts w:eastAsia="Times New Roman"/>
          <w:lang w:val="en-US"/>
        </w:rPr>
        <w:t xml:space="preserve">), </w:t>
      </w:r>
      <w:r>
        <w:rPr>
          <w:rFonts w:eastAsia="Times New Roman"/>
          <w:i/>
          <w:lang w:val="en-US"/>
        </w:rPr>
        <w:t>-re-</w:t>
      </w:r>
      <w:r>
        <w:rPr>
          <w:rFonts w:eastAsia="Times New Roman"/>
          <w:lang w:val="en-US"/>
        </w:rPr>
        <w:t xml:space="preserve"> (</w:t>
      </w:r>
      <w:r>
        <w:rPr>
          <w:rFonts w:eastAsia="Times New Roman"/>
          <w:i/>
          <w:lang w:val="en-US"/>
        </w:rPr>
        <w:t>rewrite</w:t>
      </w:r>
      <w:r>
        <w:rPr>
          <w:rFonts w:eastAsia="Times New Roman"/>
          <w:lang w:val="en-US"/>
        </w:rPr>
        <w:t xml:space="preserve">); </w:t>
      </w:r>
      <w:r>
        <w:rPr>
          <w:rFonts w:eastAsia="Times New Roman"/>
          <w:i/>
          <w:lang w:val="en-US"/>
        </w:rPr>
        <w:t>ize/ise</w:t>
      </w:r>
      <w:r>
        <w:rPr>
          <w:rFonts w:eastAsia="Times New Roman"/>
          <w:lang w:val="en-US"/>
        </w:rPr>
        <w:t xml:space="preserve"> (</w:t>
      </w:r>
      <w:r>
        <w:rPr>
          <w:rFonts w:eastAsia="Times New Roman"/>
          <w:i/>
          <w:lang w:val="en-US"/>
        </w:rPr>
        <w:t>revise</w:t>
      </w:r>
      <w:r>
        <w:rPr>
          <w:rFonts w:eastAsia="Times New Roman"/>
          <w:lang w:val="en-US"/>
        </w:rPr>
        <w:t>);</w:t>
      </w:r>
    </w:p>
    <w:p w:rsidR="00430385" w:rsidRDefault="00430385" w:rsidP="00430385">
      <w:pPr>
        <w:pStyle w:val="11"/>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lang w:val="en-US"/>
        </w:rPr>
      </w:pPr>
      <w:r>
        <w:rPr>
          <w:rFonts w:eastAsia="Times New Roman"/>
          <w:lang w:val="en-US"/>
        </w:rPr>
        <w:t xml:space="preserve"> </w:t>
      </w:r>
      <w:r>
        <w:rPr>
          <w:rFonts w:eastAsia="Times New Roman"/>
        </w:rPr>
        <w:t>существительных</w:t>
      </w:r>
      <w:r>
        <w:rPr>
          <w:rFonts w:eastAsia="Times New Roman"/>
          <w:lang w:val="en-US"/>
        </w:rPr>
        <w:tab/>
      </w:r>
      <w:r>
        <w:rPr>
          <w:rFonts w:eastAsia="Times New Roman"/>
          <w:i/>
          <w:lang w:val="en-US"/>
        </w:rPr>
        <w:t>-sion/-tion</w:t>
      </w:r>
      <w:r>
        <w:rPr>
          <w:rFonts w:eastAsia="Times New Roman"/>
          <w:lang w:val="en-US"/>
        </w:rPr>
        <w:t xml:space="preserve"> (</w:t>
      </w:r>
      <w:r>
        <w:rPr>
          <w:rFonts w:eastAsia="Times New Roman"/>
          <w:i/>
          <w:lang w:val="en-US"/>
        </w:rPr>
        <w:t>conclusion/celebration</w:t>
      </w:r>
      <w:r>
        <w:rPr>
          <w:rFonts w:eastAsia="Times New Roman"/>
          <w:lang w:val="en-US"/>
        </w:rPr>
        <w:t xml:space="preserve">), </w:t>
      </w:r>
      <w:r>
        <w:rPr>
          <w:rFonts w:eastAsia="Times New Roman"/>
          <w:i/>
          <w:lang w:val="en-US"/>
        </w:rPr>
        <w:t>-ance/-ence</w:t>
      </w:r>
      <w:r>
        <w:rPr>
          <w:rFonts w:eastAsia="Times New Roman"/>
          <w:lang w:val="en-US"/>
        </w:rPr>
        <w:t xml:space="preserve"> (</w:t>
      </w:r>
      <w:r>
        <w:rPr>
          <w:rFonts w:eastAsia="Times New Roman"/>
          <w:i/>
          <w:lang w:val="en-US"/>
        </w:rPr>
        <w:t>performance/influence</w:t>
      </w:r>
      <w:r>
        <w:rPr>
          <w:rFonts w:eastAsia="Times New Roman"/>
          <w:lang w:val="en-US"/>
        </w:rPr>
        <w:t xml:space="preserve">), </w:t>
      </w:r>
      <w:r>
        <w:rPr>
          <w:rFonts w:eastAsia="Times New Roman"/>
          <w:i/>
          <w:lang w:val="en-US"/>
        </w:rPr>
        <w:t>-ment</w:t>
      </w:r>
      <w:r>
        <w:rPr>
          <w:rFonts w:eastAsia="Times New Roman"/>
          <w:lang w:val="en-US"/>
        </w:rPr>
        <w:t xml:space="preserve"> (</w:t>
      </w:r>
      <w:r>
        <w:rPr>
          <w:rFonts w:eastAsia="Times New Roman"/>
          <w:i/>
          <w:lang w:val="en-US"/>
        </w:rPr>
        <w:t>environment</w:t>
      </w:r>
      <w:r>
        <w:rPr>
          <w:rFonts w:eastAsia="Times New Roman"/>
          <w:lang w:val="en-US"/>
        </w:rPr>
        <w:t xml:space="preserve">), </w:t>
      </w:r>
      <w:r>
        <w:rPr>
          <w:rFonts w:eastAsia="Times New Roman"/>
          <w:i/>
          <w:lang w:val="en-US"/>
        </w:rPr>
        <w:t>-ity</w:t>
      </w:r>
      <w:r>
        <w:rPr>
          <w:rFonts w:eastAsia="Times New Roman"/>
          <w:lang w:val="en-US"/>
        </w:rPr>
        <w:t xml:space="preserve"> (</w:t>
      </w:r>
      <w:r>
        <w:rPr>
          <w:rFonts w:eastAsia="Times New Roman"/>
          <w:i/>
          <w:lang w:val="en-US"/>
        </w:rPr>
        <w:t>possibility</w:t>
      </w:r>
      <w:r>
        <w:rPr>
          <w:rFonts w:eastAsia="Times New Roman"/>
          <w:lang w:val="en-US"/>
        </w:rPr>
        <w:t xml:space="preserve">), </w:t>
      </w:r>
      <w:r>
        <w:rPr>
          <w:rFonts w:eastAsia="Times New Roman"/>
          <w:i/>
          <w:lang w:val="en-US"/>
        </w:rPr>
        <w:t>-ness</w:t>
      </w:r>
      <w:r>
        <w:rPr>
          <w:rFonts w:eastAsia="Times New Roman"/>
          <w:lang w:val="en-US"/>
        </w:rPr>
        <w:t xml:space="preserve"> (</w:t>
      </w:r>
      <w:r>
        <w:rPr>
          <w:rFonts w:eastAsia="Times New Roman"/>
          <w:i/>
          <w:lang w:val="en-US"/>
        </w:rPr>
        <w:t>kindness</w:t>
      </w:r>
      <w:r>
        <w:rPr>
          <w:rFonts w:eastAsia="Times New Roman"/>
          <w:lang w:val="en-US"/>
        </w:rPr>
        <w:t xml:space="preserve">), </w:t>
      </w:r>
      <w:r>
        <w:rPr>
          <w:rFonts w:eastAsia="Times New Roman"/>
          <w:i/>
          <w:lang w:val="en-US"/>
        </w:rPr>
        <w:t>-ship</w:t>
      </w:r>
      <w:r>
        <w:rPr>
          <w:rFonts w:eastAsia="Times New Roman"/>
          <w:lang w:val="en-US"/>
        </w:rPr>
        <w:t xml:space="preserve"> (</w:t>
      </w:r>
      <w:r>
        <w:rPr>
          <w:rFonts w:eastAsia="Times New Roman"/>
          <w:i/>
          <w:lang w:val="en-US"/>
        </w:rPr>
        <w:t>friendship</w:t>
      </w:r>
      <w:r>
        <w:rPr>
          <w:rFonts w:eastAsia="Times New Roman"/>
          <w:lang w:val="en-US"/>
        </w:rPr>
        <w:t xml:space="preserve">), </w:t>
      </w:r>
      <w:r>
        <w:rPr>
          <w:rFonts w:eastAsia="Times New Roman"/>
          <w:i/>
          <w:lang w:val="en-US"/>
        </w:rPr>
        <w:t>-ist</w:t>
      </w:r>
      <w:r>
        <w:rPr>
          <w:rFonts w:eastAsia="Times New Roman"/>
          <w:lang w:val="en-US"/>
        </w:rPr>
        <w:t xml:space="preserve"> (</w:t>
      </w:r>
      <w:r>
        <w:rPr>
          <w:rFonts w:eastAsia="Times New Roman"/>
          <w:i/>
          <w:lang w:val="en-US"/>
        </w:rPr>
        <w:t>optimist</w:t>
      </w:r>
      <w:r>
        <w:rPr>
          <w:rFonts w:eastAsia="Times New Roman"/>
          <w:lang w:val="en-US"/>
        </w:rPr>
        <w:t xml:space="preserve">), </w:t>
      </w:r>
      <w:r>
        <w:rPr>
          <w:rFonts w:eastAsia="Times New Roman"/>
          <w:i/>
          <w:lang w:val="en-US"/>
        </w:rPr>
        <w:t>-ing</w:t>
      </w:r>
      <w:r>
        <w:rPr>
          <w:rFonts w:eastAsia="Times New Roman"/>
          <w:lang w:val="en-US"/>
        </w:rPr>
        <w:t xml:space="preserve"> (</w:t>
      </w:r>
      <w:r>
        <w:rPr>
          <w:rFonts w:eastAsia="Times New Roman"/>
          <w:i/>
          <w:lang w:val="en-US"/>
        </w:rPr>
        <w:t>meeting</w:t>
      </w:r>
      <w:r>
        <w:rPr>
          <w:rFonts w:eastAsia="Times New Roman"/>
          <w:lang w:val="en-US"/>
        </w:rPr>
        <w:t>);</w:t>
      </w:r>
    </w:p>
    <w:p w:rsidR="00430385" w:rsidRDefault="00430385" w:rsidP="00430385">
      <w:pPr>
        <w:pStyle w:val="11"/>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lang w:val="en-US"/>
        </w:rPr>
      </w:pPr>
      <w:r>
        <w:rPr>
          <w:rFonts w:eastAsia="Times New Roman"/>
          <w:lang w:val="en-US"/>
        </w:rPr>
        <w:t xml:space="preserve"> </w:t>
      </w:r>
      <w:r>
        <w:rPr>
          <w:rFonts w:eastAsia="Times New Roman"/>
        </w:rPr>
        <w:t>прилагательных</w:t>
      </w:r>
      <w:r>
        <w:rPr>
          <w:rFonts w:eastAsia="Times New Roman"/>
          <w:lang w:val="en-US"/>
        </w:rPr>
        <w:t xml:space="preserve"> </w:t>
      </w:r>
      <w:r>
        <w:rPr>
          <w:rFonts w:eastAsia="Times New Roman"/>
          <w:i/>
          <w:lang w:val="en-US"/>
        </w:rPr>
        <w:t>un-</w:t>
      </w:r>
      <w:r>
        <w:rPr>
          <w:rFonts w:eastAsia="Times New Roman"/>
          <w:lang w:val="en-US"/>
        </w:rPr>
        <w:t xml:space="preserve"> (</w:t>
      </w:r>
      <w:r>
        <w:rPr>
          <w:rFonts w:eastAsia="Times New Roman"/>
          <w:i/>
          <w:lang w:val="en-US"/>
        </w:rPr>
        <w:t>unpleasant</w:t>
      </w:r>
      <w:r>
        <w:rPr>
          <w:rFonts w:eastAsia="Times New Roman"/>
          <w:lang w:val="en-US"/>
        </w:rPr>
        <w:t>),</w:t>
      </w:r>
      <w:r>
        <w:rPr>
          <w:rFonts w:eastAsia="Times New Roman"/>
          <w:i/>
          <w:lang w:val="en-US"/>
        </w:rPr>
        <w:t xml:space="preserve"> im-/in-</w:t>
      </w:r>
      <w:r>
        <w:rPr>
          <w:rFonts w:eastAsia="Times New Roman"/>
          <w:lang w:val="en-US"/>
        </w:rPr>
        <w:t xml:space="preserve"> (</w:t>
      </w:r>
      <w:r>
        <w:rPr>
          <w:rFonts w:eastAsia="Times New Roman"/>
          <w:i/>
          <w:lang w:val="en-US"/>
        </w:rPr>
        <w:t>impolite/independent</w:t>
      </w:r>
      <w:r>
        <w:rPr>
          <w:rFonts w:eastAsia="Times New Roman"/>
          <w:lang w:val="en-US"/>
        </w:rPr>
        <w:t xml:space="preserve">), </w:t>
      </w:r>
      <w:r>
        <w:rPr>
          <w:rFonts w:eastAsia="Times New Roman"/>
          <w:i/>
          <w:lang w:val="en-US"/>
        </w:rPr>
        <w:t>inter-</w:t>
      </w:r>
      <w:r>
        <w:rPr>
          <w:rFonts w:eastAsia="Times New Roman"/>
          <w:lang w:val="en-US"/>
        </w:rPr>
        <w:t xml:space="preserve"> (</w:t>
      </w:r>
      <w:r>
        <w:rPr>
          <w:rFonts w:eastAsia="Times New Roman"/>
          <w:i/>
          <w:lang w:val="en-US"/>
        </w:rPr>
        <w:t>international</w:t>
      </w:r>
      <w:r>
        <w:rPr>
          <w:rFonts w:eastAsia="Times New Roman"/>
          <w:lang w:val="en-US"/>
        </w:rPr>
        <w:t xml:space="preserve">); </w:t>
      </w:r>
      <w:r>
        <w:rPr>
          <w:rFonts w:eastAsia="Times New Roman"/>
          <w:i/>
          <w:lang w:val="en-US"/>
        </w:rPr>
        <w:t>-y</w:t>
      </w:r>
      <w:r>
        <w:rPr>
          <w:rFonts w:eastAsia="Times New Roman"/>
          <w:lang w:val="en-US"/>
        </w:rPr>
        <w:t xml:space="preserve"> (</w:t>
      </w:r>
      <w:r>
        <w:rPr>
          <w:rFonts w:eastAsia="Times New Roman"/>
          <w:i/>
          <w:lang w:val="en-US"/>
        </w:rPr>
        <w:t>buzy</w:t>
      </w:r>
      <w:r>
        <w:rPr>
          <w:rFonts w:eastAsia="Times New Roman"/>
          <w:lang w:val="en-US"/>
        </w:rPr>
        <w:t xml:space="preserve">), </w:t>
      </w:r>
      <w:r>
        <w:rPr>
          <w:rFonts w:eastAsia="Times New Roman"/>
          <w:i/>
          <w:lang w:val="en-US"/>
        </w:rPr>
        <w:t>-ly</w:t>
      </w:r>
      <w:r>
        <w:rPr>
          <w:rFonts w:eastAsia="Times New Roman"/>
          <w:lang w:val="en-US"/>
        </w:rPr>
        <w:t xml:space="preserve"> (</w:t>
      </w:r>
      <w:r>
        <w:rPr>
          <w:rFonts w:eastAsia="Times New Roman"/>
          <w:i/>
          <w:lang w:val="en-US"/>
        </w:rPr>
        <w:t>lovely</w:t>
      </w:r>
      <w:r>
        <w:rPr>
          <w:rFonts w:eastAsia="Times New Roman"/>
          <w:lang w:val="en-US"/>
        </w:rPr>
        <w:t xml:space="preserve">), </w:t>
      </w:r>
      <w:r>
        <w:rPr>
          <w:rFonts w:eastAsia="Times New Roman"/>
          <w:i/>
          <w:lang w:val="en-US"/>
        </w:rPr>
        <w:t>-ful</w:t>
      </w:r>
      <w:r>
        <w:rPr>
          <w:rFonts w:eastAsia="Times New Roman"/>
          <w:lang w:val="en-US"/>
        </w:rPr>
        <w:t xml:space="preserve"> (</w:t>
      </w:r>
      <w:r>
        <w:rPr>
          <w:rFonts w:eastAsia="Times New Roman"/>
          <w:i/>
          <w:lang w:val="en-US"/>
        </w:rPr>
        <w:t>careful</w:t>
      </w:r>
      <w:r>
        <w:rPr>
          <w:rFonts w:eastAsia="Times New Roman"/>
          <w:lang w:val="en-US"/>
        </w:rPr>
        <w:t xml:space="preserve">), </w:t>
      </w:r>
      <w:r>
        <w:rPr>
          <w:rFonts w:eastAsia="Times New Roman"/>
          <w:i/>
          <w:lang w:val="en-US"/>
        </w:rPr>
        <w:t>-al</w:t>
      </w:r>
      <w:r>
        <w:rPr>
          <w:rFonts w:eastAsia="Times New Roman"/>
          <w:lang w:val="en-US"/>
        </w:rPr>
        <w:t xml:space="preserve"> (</w:t>
      </w:r>
      <w:r>
        <w:rPr>
          <w:rFonts w:eastAsia="Times New Roman"/>
          <w:i/>
          <w:lang w:val="en-US"/>
        </w:rPr>
        <w:t>historical</w:t>
      </w:r>
      <w:r>
        <w:rPr>
          <w:rFonts w:eastAsia="Times New Roman"/>
          <w:lang w:val="en-US"/>
        </w:rPr>
        <w:t xml:space="preserve">), </w:t>
      </w:r>
      <w:r>
        <w:rPr>
          <w:rFonts w:eastAsia="Times New Roman"/>
          <w:i/>
          <w:lang w:val="en-US"/>
        </w:rPr>
        <w:t>-ic</w:t>
      </w:r>
      <w:r>
        <w:rPr>
          <w:rFonts w:eastAsia="Times New Roman"/>
          <w:lang w:val="en-US"/>
        </w:rPr>
        <w:t xml:space="preserve"> (</w:t>
      </w:r>
      <w:r>
        <w:rPr>
          <w:rFonts w:eastAsia="Times New Roman"/>
          <w:i/>
          <w:lang w:val="en-US"/>
        </w:rPr>
        <w:t>scientific</w:t>
      </w:r>
      <w:r>
        <w:rPr>
          <w:rFonts w:eastAsia="Times New Roman"/>
          <w:lang w:val="en-US"/>
        </w:rPr>
        <w:t xml:space="preserve">), </w:t>
      </w:r>
      <w:r>
        <w:rPr>
          <w:rFonts w:eastAsia="Times New Roman"/>
          <w:i/>
          <w:lang w:val="en-US"/>
        </w:rPr>
        <w:t>-ian</w:t>
      </w:r>
      <w:r>
        <w:rPr>
          <w:rFonts w:eastAsia="Times New Roman"/>
          <w:lang w:val="en-US"/>
        </w:rPr>
        <w:t>/</w:t>
      </w:r>
      <w:r>
        <w:rPr>
          <w:rFonts w:eastAsia="Times New Roman"/>
          <w:i/>
          <w:lang w:val="en-US"/>
        </w:rPr>
        <w:t>-an</w:t>
      </w:r>
      <w:r>
        <w:rPr>
          <w:rFonts w:eastAsia="Times New Roman"/>
          <w:lang w:val="en-US"/>
        </w:rPr>
        <w:t xml:space="preserve"> (</w:t>
      </w:r>
      <w:r>
        <w:rPr>
          <w:rFonts w:eastAsia="Times New Roman"/>
          <w:i/>
          <w:lang w:val="en-US"/>
        </w:rPr>
        <w:t>Russian</w:t>
      </w:r>
      <w:r>
        <w:rPr>
          <w:rFonts w:eastAsia="Times New Roman"/>
          <w:lang w:val="en-US"/>
        </w:rPr>
        <w:t xml:space="preserve">), </w:t>
      </w:r>
      <w:r>
        <w:rPr>
          <w:rFonts w:eastAsia="Times New Roman"/>
          <w:i/>
          <w:lang w:val="en-US"/>
        </w:rPr>
        <w:t>-ing</w:t>
      </w:r>
      <w:r>
        <w:rPr>
          <w:rFonts w:eastAsia="Times New Roman"/>
          <w:lang w:val="en-US"/>
        </w:rPr>
        <w:t xml:space="preserve"> (</w:t>
      </w:r>
      <w:r>
        <w:rPr>
          <w:rFonts w:eastAsia="Times New Roman"/>
          <w:i/>
          <w:lang w:val="en-US"/>
        </w:rPr>
        <w:t>loving</w:t>
      </w:r>
      <w:r>
        <w:rPr>
          <w:rFonts w:eastAsia="Times New Roman"/>
          <w:lang w:val="en-US"/>
        </w:rPr>
        <w:t xml:space="preserve">); </w:t>
      </w:r>
      <w:r>
        <w:rPr>
          <w:rFonts w:eastAsia="Times New Roman"/>
          <w:i/>
          <w:lang w:val="en-US"/>
        </w:rPr>
        <w:t>-ous</w:t>
      </w:r>
      <w:r>
        <w:rPr>
          <w:rFonts w:eastAsia="Times New Roman"/>
          <w:lang w:val="en-US"/>
        </w:rPr>
        <w:t xml:space="preserve"> (</w:t>
      </w:r>
      <w:r>
        <w:rPr>
          <w:rFonts w:eastAsia="Times New Roman"/>
          <w:i/>
          <w:lang w:val="en-US"/>
        </w:rPr>
        <w:t>dangerous</w:t>
      </w:r>
      <w:r>
        <w:rPr>
          <w:rFonts w:eastAsia="Times New Roman"/>
          <w:lang w:val="en-US"/>
        </w:rPr>
        <w:t xml:space="preserve">), </w:t>
      </w:r>
      <w:r>
        <w:rPr>
          <w:rFonts w:eastAsia="Times New Roman"/>
          <w:i/>
          <w:lang w:val="en-US"/>
        </w:rPr>
        <w:t>-able/-ible</w:t>
      </w:r>
      <w:r>
        <w:rPr>
          <w:rFonts w:eastAsia="Times New Roman"/>
          <w:lang w:val="en-US"/>
        </w:rPr>
        <w:t xml:space="preserve"> (</w:t>
      </w:r>
      <w:r>
        <w:rPr>
          <w:rFonts w:eastAsia="Times New Roman"/>
          <w:i/>
          <w:lang w:val="en-US"/>
        </w:rPr>
        <w:t>enjoyable</w:t>
      </w:r>
      <w:r>
        <w:rPr>
          <w:rFonts w:eastAsia="Times New Roman"/>
          <w:lang w:val="en-US"/>
        </w:rPr>
        <w:t>/</w:t>
      </w:r>
      <w:r>
        <w:rPr>
          <w:rFonts w:eastAsia="Times New Roman"/>
          <w:i/>
          <w:lang w:val="en-US"/>
        </w:rPr>
        <w:t>responsible</w:t>
      </w:r>
      <w:r>
        <w:rPr>
          <w:rFonts w:eastAsia="Times New Roman"/>
          <w:lang w:val="en-US"/>
        </w:rPr>
        <w:t xml:space="preserve">), </w:t>
      </w:r>
      <w:r>
        <w:rPr>
          <w:rFonts w:eastAsia="Times New Roman"/>
          <w:i/>
          <w:lang w:val="en-US"/>
        </w:rPr>
        <w:t>-less</w:t>
      </w:r>
      <w:r>
        <w:rPr>
          <w:rFonts w:eastAsia="Times New Roman"/>
          <w:lang w:val="en-US"/>
        </w:rPr>
        <w:t xml:space="preserve"> (</w:t>
      </w:r>
      <w:r>
        <w:rPr>
          <w:rFonts w:eastAsia="Times New Roman"/>
          <w:i/>
          <w:lang w:val="en-US"/>
        </w:rPr>
        <w:t>harmless</w:t>
      </w:r>
      <w:r>
        <w:rPr>
          <w:rFonts w:eastAsia="Times New Roman"/>
          <w:lang w:val="en-US"/>
        </w:rPr>
        <w:t xml:space="preserve">), </w:t>
      </w:r>
      <w:r>
        <w:rPr>
          <w:rFonts w:eastAsia="Times New Roman"/>
          <w:i/>
          <w:lang w:val="en-US"/>
        </w:rPr>
        <w:t>-ive</w:t>
      </w:r>
      <w:r>
        <w:rPr>
          <w:rFonts w:eastAsia="Times New Roman"/>
          <w:lang w:val="en-US"/>
        </w:rPr>
        <w:t xml:space="preserve"> (</w:t>
      </w:r>
      <w:r>
        <w:rPr>
          <w:rFonts w:eastAsia="Times New Roman"/>
          <w:i/>
          <w:lang w:val="en-US"/>
        </w:rPr>
        <w:t>native</w:t>
      </w:r>
      <w:r>
        <w:rPr>
          <w:rFonts w:eastAsia="Times New Roman"/>
          <w:lang w:val="en-US"/>
        </w:rPr>
        <w:t>);</w:t>
      </w:r>
    </w:p>
    <w:p w:rsidR="00430385" w:rsidRDefault="00430385" w:rsidP="00430385">
      <w:pPr>
        <w:pStyle w:val="11"/>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lang w:val="en-US"/>
        </w:rPr>
      </w:pPr>
      <w:r>
        <w:rPr>
          <w:rFonts w:eastAsia="Times New Roman"/>
          <w:lang w:val="en-US"/>
        </w:rPr>
        <w:t xml:space="preserve"> </w:t>
      </w:r>
      <w:r>
        <w:rPr>
          <w:rFonts w:eastAsia="Times New Roman"/>
        </w:rPr>
        <w:t xml:space="preserve">наречий </w:t>
      </w:r>
      <w:r>
        <w:rPr>
          <w:rFonts w:eastAsia="Times New Roman"/>
          <w:i/>
        </w:rPr>
        <w:t>-ly</w:t>
      </w:r>
      <w:r>
        <w:rPr>
          <w:rFonts w:eastAsia="Times New Roman"/>
        </w:rPr>
        <w:t xml:space="preserve"> (</w:t>
      </w:r>
      <w:r>
        <w:rPr>
          <w:rFonts w:eastAsia="Times New Roman"/>
          <w:i/>
        </w:rPr>
        <w:t>usually</w:t>
      </w:r>
      <w:r>
        <w:rPr>
          <w:rFonts w:eastAsia="Times New Roman"/>
        </w:rPr>
        <w:t xml:space="preserve">); </w:t>
      </w:r>
    </w:p>
    <w:p w:rsidR="00430385" w:rsidRPr="003E03B8" w:rsidRDefault="00430385" w:rsidP="00430385">
      <w:pPr>
        <w:pStyle w:val="11"/>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lang w:val="en-US"/>
        </w:rPr>
      </w:pPr>
      <w:r>
        <w:rPr>
          <w:rFonts w:eastAsia="Times New Roman"/>
          <w:lang w:val="en-US"/>
        </w:rPr>
        <w:t xml:space="preserve"> </w:t>
      </w:r>
      <w:r>
        <w:rPr>
          <w:rFonts w:eastAsia="Times New Roman"/>
        </w:rPr>
        <w:t>числительных</w:t>
      </w:r>
      <w:r>
        <w:rPr>
          <w:rFonts w:eastAsia="Times New Roman"/>
          <w:lang w:val="en-US"/>
        </w:rPr>
        <w:t xml:space="preserve"> </w:t>
      </w:r>
      <w:r>
        <w:rPr>
          <w:rFonts w:eastAsia="Times New Roman"/>
          <w:i/>
          <w:lang w:val="en-US"/>
        </w:rPr>
        <w:t>-teen</w:t>
      </w:r>
      <w:r>
        <w:rPr>
          <w:rFonts w:eastAsia="Times New Roman"/>
          <w:lang w:val="en-US"/>
        </w:rPr>
        <w:t xml:space="preserve"> (</w:t>
      </w:r>
      <w:r>
        <w:rPr>
          <w:rFonts w:eastAsia="Times New Roman"/>
          <w:i/>
          <w:lang w:val="en-US"/>
        </w:rPr>
        <w:t>fifteen</w:t>
      </w:r>
      <w:r>
        <w:rPr>
          <w:rFonts w:eastAsia="Times New Roman"/>
          <w:lang w:val="en-US"/>
        </w:rPr>
        <w:t xml:space="preserve">), </w:t>
      </w:r>
      <w:r>
        <w:rPr>
          <w:rFonts w:eastAsia="Times New Roman"/>
          <w:i/>
          <w:lang w:val="en-US"/>
        </w:rPr>
        <w:t>-ty</w:t>
      </w:r>
      <w:r>
        <w:rPr>
          <w:rFonts w:eastAsia="Times New Roman"/>
          <w:lang w:val="en-US"/>
        </w:rPr>
        <w:t xml:space="preserve"> (</w:t>
      </w:r>
      <w:r>
        <w:rPr>
          <w:rFonts w:eastAsia="Times New Roman"/>
          <w:i/>
          <w:lang w:val="en-US"/>
        </w:rPr>
        <w:t>seventy</w:t>
      </w:r>
      <w:r>
        <w:rPr>
          <w:rFonts w:eastAsia="Times New Roman"/>
          <w:lang w:val="en-US"/>
        </w:rPr>
        <w:t xml:space="preserve">), </w:t>
      </w:r>
      <w:r>
        <w:rPr>
          <w:rFonts w:eastAsia="Times New Roman"/>
          <w:i/>
          <w:lang w:val="en-US"/>
        </w:rPr>
        <w:t>-th</w:t>
      </w:r>
      <w:r>
        <w:rPr>
          <w:rFonts w:eastAsia="Times New Roman"/>
          <w:lang w:val="en-US"/>
        </w:rPr>
        <w:t xml:space="preserve"> (</w:t>
      </w:r>
      <w:r>
        <w:rPr>
          <w:rFonts w:eastAsia="Times New Roman"/>
          <w:i/>
          <w:lang w:val="en-US"/>
        </w:rPr>
        <w:t>sixth</w:t>
      </w:r>
      <w:r>
        <w:rPr>
          <w:rFonts w:eastAsia="Times New Roman"/>
          <w:lang w:val="en-US"/>
        </w:rPr>
        <w:t xml:space="preserve">); </w:t>
      </w:r>
    </w:p>
    <w:p w:rsidR="00430385" w:rsidRDefault="00430385" w:rsidP="00430385">
      <w:pPr>
        <w:pStyle w:val="11"/>
        <w:numPr>
          <w:ilvl w:val="0"/>
          <w:numId w:val="3"/>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720"/>
        <w:jc w:val="both"/>
        <w:rPr>
          <w:rFonts w:eastAsia="Times New Roman"/>
        </w:rPr>
      </w:pPr>
      <w:r>
        <w:rPr>
          <w:rFonts w:eastAsia="Times New Roman"/>
        </w:rPr>
        <w:t xml:space="preserve">словосложение: </w:t>
      </w:r>
    </w:p>
    <w:p w:rsidR="00430385" w:rsidRDefault="00430385" w:rsidP="00430385">
      <w:pPr>
        <w:pStyle w:val="11"/>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lastRenderedPageBreak/>
        <w:t xml:space="preserve"> существительное + </w:t>
      </w:r>
      <w:proofErr w:type="gramStart"/>
      <w:r>
        <w:rPr>
          <w:rFonts w:eastAsia="Times New Roman"/>
        </w:rPr>
        <w:t>существительное</w:t>
      </w:r>
      <w:proofErr w:type="gramEnd"/>
      <w:r>
        <w:rPr>
          <w:rFonts w:eastAsia="Times New Roman"/>
        </w:rPr>
        <w:t xml:space="preserve"> (</w:t>
      </w:r>
      <w:r>
        <w:rPr>
          <w:rFonts w:eastAsia="Times New Roman"/>
          <w:i/>
        </w:rPr>
        <w:t>peacemaker</w:t>
      </w:r>
      <w:r>
        <w:rPr>
          <w:rFonts w:eastAsia="Times New Roman"/>
        </w:rPr>
        <w:t>);</w:t>
      </w:r>
    </w:p>
    <w:p w:rsidR="00430385" w:rsidRDefault="00430385" w:rsidP="00430385">
      <w:pPr>
        <w:pStyle w:val="11"/>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xml:space="preserve"> прилагательное + </w:t>
      </w:r>
      <w:proofErr w:type="gramStart"/>
      <w:r>
        <w:rPr>
          <w:rFonts w:eastAsia="Times New Roman"/>
        </w:rPr>
        <w:t>прилагательное</w:t>
      </w:r>
      <w:proofErr w:type="gramEnd"/>
      <w:r>
        <w:rPr>
          <w:rFonts w:eastAsia="Times New Roman"/>
        </w:rPr>
        <w:t xml:space="preserve"> (</w:t>
      </w:r>
      <w:r>
        <w:rPr>
          <w:rFonts w:eastAsia="Times New Roman"/>
          <w:i/>
        </w:rPr>
        <w:t>well-known</w:t>
      </w:r>
      <w:r>
        <w:rPr>
          <w:rFonts w:eastAsia="Times New Roman"/>
        </w:rPr>
        <w:t xml:space="preserve">); </w:t>
      </w:r>
    </w:p>
    <w:p w:rsidR="00430385" w:rsidRDefault="00430385" w:rsidP="00430385">
      <w:pPr>
        <w:pStyle w:val="11"/>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xml:space="preserve"> прилагательное + существительное (</w:t>
      </w:r>
      <w:r>
        <w:rPr>
          <w:rFonts w:eastAsia="Times New Roman"/>
          <w:i/>
        </w:rPr>
        <w:t>blackboard</w:t>
      </w:r>
      <w:r>
        <w:rPr>
          <w:rFonts w:eastAsia="Times New Roman"/>
        </w:rPr>
        <w:t xml:space="preserve">); </w:t>
      </w:r>
    </w:p>
    <w:p w:rsidR="00430385" w:rsidRDefault="00430385" w:rsidP="00430385">
      <w:pPr>
        <w:pStyle w:val="11"/>
        <w:numPr>
          <w:ilvl w:val="0"/>
          <w:numId w:val="5"/>
        </w:numPr>
        <w:tabs>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xml:space="preserve"> местоимение + существительное (</w:t>
      </w:r>
      <w:r>
        <w:rPr>
          <w:rFonts w:eastAsia="Times New Roman"/>
          <w:i/>
        </w:rPr>
        <w:t>self-respect</w:t>
      </w:r>
      <w:r>
        <w:rPr>
          <w:rFonts w:eastAsia="Times New Roman"/>
        </w:rPr>
        <w:t xml:space="preserve">); </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eastAsia="Times New Roman"/>
        </w:rPr>
      </w:pPr>
      <w:r>
        <w:rPr>
          <w:rFonts w:eastAsia="Times New Roman"/>
        </w:rPr>
        <w:t>3) конверсия:</w:t>
      </w:r>
    </w:p>
    <w:p w:rsidR="00430385" w:rsidRDefault="00430385" w:rsidP="00430385">
      <w:pPr>
        <w:pStyle w:val="11"/>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образование существительных от неопределённой формы глагола (</w:t>
      </w:r>
      <w:r>
        <w:rPr>
          <w:rFonts w:eastAsia="Times New Roman"/>
          <w:i/>
        </w:rPr>
        <w:t>to play – play</w:t>
      </w:r>
      <w:r>
        <w:rPr>
          <w:rFonts w:eastAsia="Times New Roman"/>
        </w:rPr>
        <w:t>);</w:t>
      </w:r>
    </w:p>
    <w:p w:rsidR="00430385" w:rsidRDefault="00430385" w:rsidP="00430385">
      <w:pPr>
        <w:pStyle w:val="11"/>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образование прилагательных от существительных (</w:t>
      </w:r>
      <w:r>
        <w:rPr>
          <w:rFonts w:eastAsia="Times New Roman"/>
          <w:i/>
        </w:rPr>
        <w:t>cold</w:t>
      </w:r>
      <w:r>
        <w:rPr>
          <w:rFonts w:eastAsia="Times New Roman"/>
        </w:rPr>
        <w:t xml:space="preserve"> – </w:t>
      </w:r>
      <w:r>
        <w:rPr>
          <w:rFonts w:eastAsia="Times New Roman"/>
          <w:i/>
        </w:rPr>
        <w:t>cold</w:t>
      </w:r>
      <w:r>
        <w:rPr>
          <w:rFonts w:eastAsia="Times New Roman"/>
        </w:rPr>
        <w:t xml:space="preserve"> </w:t>
      </w:r>
      <w:r>
        <w:rPr>
          <w:rFonts w:eastAsia="Times New Roman"/>
          <w:i/>
        </w:rPr>
        <w:t>winter</w:t>
      </w:r>
      <w:r>
        <w:rPr>
          <w:rFonts w:eastAsia="Times New Roman"/>
        </w:rPr>
        <w:t>).</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Распознавание и использование интернациональных слов (</w:t>
      </w:r>
      <w:r>
        <w:rPr>
          <w:rFonts w:eastAsia="Times New Roman"/>
          <w:i/>
        </w:rPr>
        <w:t>doctor</w:t>
      </w:r>
      <w:r>
        <w:rPr>
          <w:rFonts w:eastAsia="Times New Roman"/>
        </w:rPr>
        <w:t>).</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b/>
        </w:rPr>
      </w:pPr>
      <w:r>
        <w:rPr>
          <w:rFonts w:eastAsia="Times New Roman"/>
        </w:rPr>
        <w:t>Представления о синонимии, антонимии, лексической сочетаемости, многозначности.</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b/>
        </w:rPr>
        <w:t>Грамматическая сторона речи</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xml:space="preserve">Дальнейшее расширение объёма значений грамматических средств, изученных ранее, и знакомство с новыми грамматическими явлениями. </w:t>
      </w:r>
    </w:p>
    <w:p w:rsidR="00430385" w:rsidRPr="003E03B8"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lang w:val="en-US"/>
        </w:rPr>
      </w:pPr>
      <w:proofErr w:type="gramStart"/>
      <w:r>
        <w:rPr>
          <w:rFonts w:eastAsia="Times New Roman"/>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eastAsia="Times New Roman"/>
          <w:i/>
        </w:rPr>
        <w:t>We moved to a new house last year</w:t>
      </w:r>
      <w:r>
        <w:rPr>
          <w:rFonts w:eastAsia="Times New Roman"/>
        </w:rPr>
        <w:t>); предложения с начальным ‘</w:t>
      </w:r>
      <w:r>
        <w:rPr>
          <w:rFonts w:eastAsia="Times New Roman"/>
          <w:i/>
        </w:rPr>
        <w:t>It</w:t>
      </w:r>
      <w:r>
        <w:rPr>
          <w:rFonts w:eastAsia="Times New Roman"/>
        </w:rPr>
        <w:t>’ и с начальным ‘</w:t>
      </w:r>
      <w:r>
        <w:rPr>
          <w:rFonts w:eastAsia="Times New Roman"/>
          <w:i/>
        </w:rPr>
        <w:t>There + to be</w:t>
      </w:r>
      <w:r>
        <w:rPr>
          <w:rFonts w:eastAsia="Times New Roman"/>
        </w:rPr>
        <w:t>’ (</w:t>
      </w:r>
      <w:r>
        <w:rPr>
          <w:rFonts w:eastAsia="Times New Roman"/>
          <w:i/>
        </w:rPr>
        <w:t>It’s cold.</w:t>
      </w:r>
      <w:proofErr w:type="gramEnd"/>
      <w:r>
        <w:rPr>
          <w:rFonts w:eastAsia="Times New Roman"/>
          <w:i/>
        </w:rPr>
        <w:t xml:space="preserve"> </w:t>
      </w:r>
      <w:r>
        <w:rPr>
          <w:rFonts w:eastAsia="Times New Roman"/>
          <w:i/>
          <w:lang w:val="en-US"/>
        </w:rPr>
        <w:t>It’s five o’clock. It’s interesting. It was winter. There are a lot of trees in the park</w:t>
      </w:r>
      <w:r>
        <w:rPr>
          <w:rFonts w:eastAsia="Times New Roman"/>
          <w:lang w:val="en-US"/>
        </w:rPr>
        <w:t>).</w:t>
      </w:r>
    </w:p>
    <w:p w:rsidR="00430385"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xml:space="preserve">Сложносочинённые предложения с сочинительными союзами </w:t>
      </w:r>
      <w:r>
        <w:rPr>
          <w:rFonts w:eastAsia="Times New Roman"/>
          <w:i/>
        </w:rPr>
        <w:t>and</w:t>
      </w:r>
      <w:r>
        <w:rPr>
          <w:rFonts w:eastAsia="Times New Roman"/>
        </w:rPr>
        <w:t xml:space="preserve">, </w:t>
      </w:r>
      <w:r>
        <w:rPr>
          <w:rFonts w:eastAsia="Times New Roman"/>
          <w:i/>
        </w:rPr>
        <w:t>but</w:t>
      </w:r>
      <w:r>
        <w:rPr>
          <w:rFonts w:eastAsia="Times New Roman"/>
        </w:rPr>
        <w:t xml:space="preserve">, </w:t>
      </w:r>
      <w:r>
        <w:rPr>
          <w:rFonts w:eastAsia="Times New Roman"/>
          <w:i/>
        </w:rPr>
        <w:t>or</w:t>
      </w:r>
      <w:r>
        <w:rPr>
          <w:rFonts w:eastAsia="Times New Roman"/>
        </w:rPr>
        <w:t>.</w:t>
      </w:r>
    </w:p>
    <w:p w:rsidR="00430385" w:rsidRPr="003E03B8"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lang w:val="en-US"/>
        </w:rPr>
      </w:pPr>
      <w:r>
        <w:rPr>
          <w:rFonts w:eastAsia="Times New Roman"/>
        </w:rPr>
        <w:t>Сложноподчинённые</w:t>
      </w:r>
      <w:r>
        <w:rPr>
          <w:rFonts w:eastAsia="Times New Roman"/>
          <w:lang w:val="en-US"/>
        </w:rPr>
        <w:t xml:space="preserve"> </w:t>
      </w:r>
      <w:r>
        <w:rPr>
          <w:rFonts w:eastAsia="Times New Roman"/>
        </w:rPr>
        <w:t>предложения</w:t>
      </w:r>
      <w:r>
        <w:rPr>
          <w:rFonts w:eastAsia="Times New Roman"/>
          <w:lang w:val="en-US"/>
        </w:rPr>
        <w:t xml:space="preserve"> </w:t>
      </w:r>
      <w:r>
        <w:rPr>
          <w:rFonts w:eastAsia="Times New Roman"/>
        </w:rPr>
        <w:t>с</w:t>
      </w:r>
      <w:r>
        <w:rPr>
          <w:rFonts w:eastAsia="Times New Roman"/>
          <w:lang w:val="en-US"/>
        </w:rPr>
        <w:t xml:space="preserve"> </w:t>
      </w:r>
      <w:r>
        <w:rPr>
          <w:rFonts w:eastAsia="Times New Roman"/>
        </w:rPr>
        <w:t>союзами</w:t>
      </w:r>
      <w:r>
        <w:rPr>
          <w:rFonts w:eastAsia="Times New Roman"/>
          <w:lang w:val="en-US"/>
        </w:rPr>
        <w:t xml:space="preserve"> </w:t>
      </w:r>
      <w:r>
        <w:rPr>
          <w:rFonts w:eastAsia="Times New Roman"/>
        </w:rPr>
        <w:t>и</w:t>
      </w:r>
      <w:r>
        <w:rPr>
          <w:rFonts w:eastAsia="Times New Roman"/>
          <w:lang w:val="en-US"/>
        </w:rPr>
        <w:t xml:space="preserve"> </w:t>
      </w:r>
      <w:r>
        <w:rPr>
          <w:rFonts w:eastAsia="Times New Roman"/>
        </w:rPr>
        <w:t>союзными</w:t>
      </w:r>
      <w:r>
        <w:rPr>
          <w:rFonts w:eastAsia="Times New Roman"/>
          <w:lang w:val="en-US"/>
        </w:rPr>
        <w:t xml:space="preserve"> </w:t>
      </w:r>
      <w:r>
        <w:rPr>
          <w:rFonts w:eastAsia="Times New Roman"/>
        </w:rPr>
        <w:t>словами</w:t>
      </w:r>
      <w:r>
        <w:rPr>
          <w:rFonts w:eastAsia="Times New Roman"/>
          <w:lang w:val="en-US"/>
        </w:rPr>
        <w:t xml:space="preserve"> </w:t>
      </w:r>
      <w:r>
        <w:rPr>
          <w:rFonts w:eastAsia="Times New Roman"/>
          <w:i/>
          <w:lang w:val="en-US"/>
        </w:rPr>
        <w:t>what</w:t>
      </w:r>
      <w:r>
        <w:rPr>
          <w:rFonts w:eastAsia="Times New Roman"/>
          <w:lang w:val="en-US"/>
        </w:rPr>
        <w:t xml:space="preserve">, </w:t>
      </w:r>
      <w:r>
        <w:rPr>
          <w:rFonts w:eastAsia="Times New Roman"/>
          <w:i/>
          <w:lang w:val="en-US"/>
        </w:rPr>
        <w:t>when</w:t>
      </w:r>
      <w:r>
        <w:rPr>
          <w:rFonts w:eastAsia="Times New Roman"/>
          <w:lang w:val="en-US"/>
        </w:rPr>
        <w:t xml:space="preserve">, </w:t>
      </w:r>
      <w:r>
        <w:rPr>
          <w:rFonts w:eastAsia="Times New Roman"/>
          <w:i/>
          <w:lang w:val="en-US"/>
        </w:rPr>
        <w:t>why</w:t>
      </w:r>
      <w:r>
        <w:rPr>
          <w:rFonts w:eastAsia="Times New Roman"/>
          <w:lang w:val="en-US"/>
        </w:rPr>
        <w:t xml:space="preserve">, </w:t>
      </w:r>
      <w:r>
        <w:rPr>
          <w:rFonts w:eastAsia="Times New Roman"/>
          <w:i/>
          <w:lang w:val="en-US"/>
        </w:rPr>
        <w:t>which</w:t>
      </w:r>
      <w:r>
        <w:rPr>
          <w:rFonts w:eastAsia="Times New Roman"/>
          <w:lang w:val="en-US"/>
        </w:rPr>
        <w:t xml:space="preserve">, </w:t>
      </w:r>
      <w:r>
        <w:rPr>
          <w:rFonts w:eastAsia="Times New Roman"/>
          <w:i/>
          <w:lang w:val="en-US"/>
        </w:rPr>
        <w:t>that</w:t>
      </w:r>
      <w:r>
        <w:rPr>
          <w:rFonts w:eastAsia="Times New Roman"/>
          <w:lang w:val="en-US"/>
        </w:rPr>
        <w:t xml:space="preserve">, </w:t>
      </w:r>
      <w:r>
        <w:rPr>
          <w:rFonts w:eastAsia="Times New Roman"/>
          <w:i/>
          <w:lang w:val="en-US"/>
        </w:rPr>
        <w:t>who</w:t>
      </w:r>
      <w:r>
        <w:rPr>
          <w:rFonts w:eastAsia="Times New Roman"/>
          <w:lang w:val="en-US"/>
        </w:rPr>
        <w:t xml:space="preserve">, </w:t>
      </w:r>
      <w:r>
        <w:rPr>
          <w:rFonts w:eastAsia="Times New Roman"/>
          <w:i/>
          <w:lang w:val="en-US"/>
        </w:rPr>
        <w:t>if</w:t>
      </w:r>
      <w:r>
        <w:rPr>
          <w:rFonts w:eastAsia="Times New Roman"/>
          <w:lang w:val="en-US"/>
        </w:rPr>
        <w:t xml:space="preserve">, </w:t>
      </w:r>
      <w:r>
        <w:rPr>
          <w:rFonts w:eastAsia="Times New Roman"/>
          <w:i/>
          <w:lang w:val="en-US"/>
        </w:rPr>
        <w:t>because</w:t>
      </w:r>
      <w:r>
        <w:rPr>
          <w:rFonts w:eastAsia="Times New Roman"/>
          <w:lang w:val="en-US"/>
        </w:rPr>
        <w:t xml:space="preserve">, </w:t>
      </w:r>
      <w:r>
        <w:rPr>
          <w:rFonts w:eastAsia="Times New Roman"/>
          <w:i/>
          <w:lang w:val="en-US"/>
        </w:rPr>
        <w:t>that’s why</w:t>
      </w:r>
      <w:r>
        <w:rPr>
          <w:rFonts w:eastAsia="Times New Roman"/>
          <w:lang w:val="en-US"/>
        </w:rPr>
        <w:t xml:space="preserve">, </w:t>
      </w:r>
      <w:r>
        <w:rPr>
          <w:rFonts w:eastAsia="Times New Roman"/>
          <w:i/>
          <w:lang w:val="en-US"/>
        </w:rPr>
        <w:t>than</w:t>
      </w:r>
      <w:r>
        <w:rPr>
          <w:rFonts w:eastAsia="Times New Roman"/>
          <w:lang w:val="en-US"/>
        </w:rPr>
        <w:t xml:space="preserve">, </w:t>
      </w:r>
      <w:r>
        <w:rPr>
          <w:rFonts w:eastAsia="Times New Roman"/>
          <w:i/>
          <w:lang w:val="en-US"/>
        </w:rPr>
        <w:t>so</w:t>
      </w:r>
      <w:r>
        <w:rPr>
          <w:rFonts w:eastAsia="Times New Roman"/>
          <w:lang w:val="en-US"/>
        </w:rPr>
        <w:t>.</w:t>
      </w:r>
    </w:p>
    <w:p w:rsidR="00430385"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proofErr w:type="gramStart"/>
      <w:r>
        <w:rPr>
          <w:rFonts w:eastAsia="Times New Roman"/>
        </w:rPr>
        <w:t xml:space="preserve">Сложноподчинённые предложения с придаточными: времени с союзами </w:t>
      </w:r>
      <w:r>
        <w:rPr>
          <w:rFonts w:eastAsia="Times New Roman"/>
          <w:i/>
        </w:rPr>
        <w:t>for</w:t>
      </w:r>
      <w:r>
        <w:rPr>
          <w:rFonts w:eastAsia="Times New Roman"/>
        </w:rPr>
        <w:t xml:space="preserve">, </w:t>
      </w:r>
      <w:r>
        <w:rPr>
          <w:rFonts w:eastAsia="Times New Roman"/>
          <w:i/>
        </w:rPr>
        <w:t>since</w:t>
      </w:r>
      <w:r>
        <w:rPr>
          <w:rFonts w:eastAsia="Times New Roman"/>
        </w:rPr>
        <w:t xml:space="preserve">, </w:t>
      </w:r>
      <w:r>
        <w:rPr>
          <w:rFonts w:eastAsia="Times New Roman"/>
          <w:i/>
        </w:rPr>
        <w:t>during</w:t>
      </w:r>
      <w:r>
        <w:rPr>
          <w:rFonts w:eastAsia="Times New Roman"/>
        </w:rPr>
        <w:t xml:space="preserve">; цели с союзом </w:t>
      </w:r>
      <w:r>
        <w:rPr>
          <w:rFonts w:eastAsia="Times New Roman"/>
          <w:i/>
        </w:rPr>
        <w:t>so</w:t>
      </w:r>
      <w:r>
        <w:rPr>
          <w:rFonts w:eastAsia="Times New Roman"/>
        </w:rPr>
        <w:t xml:space="preserve">, </w:t>
      </w:r>
      <w:r>
        <w:rPr>
          <w:rFonts w:eastAsia="Times New Roman"/>
          <w:i/>
        </w:rPr>
        <w:t>that</w:t>
      </w:r>
      <w:r>
        <w:rPr>
          <w:rFonts w:eastAsia="Times New Roman"/>
        </w:rPr>
        <w:t xml:space="preserve">; условия с союзом </w:t>
      </w:r>
      <w:r>
        <w:rPr>
          <w:rFonts w:eastAsia="Times New Roman"/>
          <w:i/>
        </w:rPr>
        <w:t>unless</w:t>
      </w:r>
      <w:r>
        <w:rPr>
          <w:rFonts w:eastAsia="Times New Roman"/>
        </w:rPr>
        <w:t xml:space="preserve">; определительными с союзами </w:t>
      </w:r>
      <w:r>
        <w:rPr>
          <w:rFonts w:eastAsia="Times New Roman"/>
          <w:i/>
        </w:rPr>
        <w:t>who</w:t>
      </w:r>
      <w:r>
        <w:rPr>
          <w:rFonts w:eastAsia="Times New Roman"/>
        </w:rPr>
        <w:t xml:space="preserve">, </w:t>
      </w:r>
      <w:r>
        <w:rPr>
          <w:rFonts w:eastAsia="Times New Roman"/>
          <w:i/>
        </w:rPr>
        <w:t>which</w:t>
      </w:r>
      <w:r>
        <w:rPr>
          <w:rFonts w:eastAsia="Times New Roman"/>
        </w:rPr>
        <w:t xml:space="preserve">, </w:t>
      </w:r>
      <w:r>
        <w:rPr>
          <w:rFonts w:eastAsia="Times New Roman"/>
          <w:i/>
        </w:rPr>
        <w:t>that</w:t>
      </w:r>
      <w:r>
        <w:rPr>
          <w:rFonts w:eastAsia="Times New Roman"/>
        </w:rPr>
        <w:t>.</w:t>
      </w:r>
      <w:proofErr w:type="gramEnd"/>
    </w:p>
    <w:p w:rsidR="00430385"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xml:space="preserve">Сложноподчинённые предложения с союзами </w:t>
      </w:r>
      <w:r>
        <w:rPr>
          <w:rFonts w:eastAsia="Times New Roman"/>
          <w:i/>
        </w:rPr>
        <w:t>whoever</w:t>
      </w:r>
      <w:r>
        <w:rPr>
          <w:rFonts w:eastAsia="Times New Roman"/>
        </w:rPr>
        <w:t xml:space="preserve">, </w:t>
      </w:r>
      <w:r>
        <w:rPr>
          <w:rFonts w:eastAsia="Times New Roman"/>
          <w:i/>
        </w:rPr>
        <w:t>whatever</w:t>
      </w:r>
      <w:r>
        <w:rPr>
          <w:rFonts w:eastAsia="Times New Roman"/>
        </w:rPr>
        <w:t xml:space="preserve">, </w:t>
      </w:r>
      <w:r>
        <w:rPr>
          <w:rFonts w:eastAsia="Times New Roman"/>
          <w:i/>
        </w:rPr>
        <w:t>however</w:t>
      </w:r>
      <w:r>
        <w:rPr>
          <w:rFonts w:eastAsia="Times New Roman"/>
        </w:rPr>
        <w:t xml:space="preserve">, </w:t>
      </w:r>
      <w:r>
        <w:rPr>
          <w:rFonts w:eastAsia="Times New Roman"/>
          <w:i/>
        </w:rPr>
        <w:t>whenever</w:t>
      </w:r>
      <w:r>
        <w:rPr>
          <w:rFonts w:eastAsia="Times New Roman"/>
        </w:rPr>
        <w:t>.</w:t>
      </w:r>
    </w:p>
    <w:p w:rsidR="00430385" w:rsidRPr="003E03B8"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lang w:val="en-US"/>
        </w:rPr>
      </w:pPr>
      <w:r>
        <w:rPr>
          <w:rFonts w:eastAsia="Times New Roman"/>
        </w:rPr>
        <w:t>Условные</w:t>
      </w:r>
      <w:r>
        <w:rPr>
          <w:rFonts w:eastAsia="Times New Roman"/>
          <w:lang w:val="en-US"/>
        </w:rPr>
        <w:t xml:space="preserve"> </w:t>
      </w:r>
      <w:r>
        <w:rPr>
          <w:rFonts w:eastAsia="Times New Roman"/>
        </w:rPr>
        <w:t>предложения</w:t>
      </w:r>
      <w:r>
        <w:rPr>
          <w:rFonts w:eastAsia="Times New Roman"/>
          <w:lang w:val="en-US"/>
        </w:rPr>
        <w:t xml:space="preserve"> </w:t>
      </w:r>
      <w:r>
        <w:rPr>
          <w:rFonts w:eastAsia="Times New Roman"/>
        </w:rPr>
        <w:t>реального</w:t>
      </w:r>
      <w:r>
        <w:rPr>
          <w:rFonts w:eastAsia="Times New Roman"/>
          <w:lang w:val="en-US"/>
        </w:rPr>
        <w:t xml:space="preserve"> (</w:t>
      </w:r>
      <w:r>
        <w:rPr>
          <w:rFonts w:eastAsia="Times New Roman"/>
          <w:i/>
          <w:lang w:val="en-US"/>
        </w:rPr>
        <w:t>Conditional I – If it doesn’t rain, they’ll go for a picnic</w:t>
      </w:r>
      <w:r>
        <w:rPr>
          <w:rFonts w:eastAsia="Times New Roman"/>
          <w:lang w:val="en-US"/>
        </w:rPr>
        <w:t xml:space="preserve">) </w:t>
      </w:r>
      <w:r>
        <w:rPr>
          <w:rFonts w:eastAsia="Times New Roman"/>
        </w:rPr>
        <w:t>и</w:t>
      </w:r>
      <w:r>
        <w:rPr>
          <w:rFonts w:eastAsia="Times New Roman"/>
          <w:lang w:val="en-US"/>
        </w:rPr>
        <w:t xml:space="preserve"> </w:t>
      </w:r>
      <w:r>
        <w:rPr>
          <w:rFonts w:eastAsia="Times New Roman"/>
        </w:rPr>
        <w:t>нереального</w:t>
      </w:r>
      <w:r>
        <w:rPr>
          <w:rFonts w:eastAsia="Times New Roman"/>
          <w:lang w:val="en-US"/>
        </w:rPr>
        <w:t xml:space="preserve"> </w:t>
      </w:r>
      <w:r>
        <w:rPr>
          <w:rFonts w:eastAsia="Times New Roman"/>
        </w:rPr>
        <w:t>характера</w:t>
      </w:r>
      <w:r>
        <w:rPr>
          <w:rFonts w:eastAsia="Times New Roman"/>
          <w:lang w:val="en-US"/>
        </w:rPr>
        <w:t xml:space="preserve"> (</w:t>
      </w:r>
      <w:r>
        <w:rPr>
          <w:rFonts w:eastAsia="Times New Roman"/>
          <w:i/>
          <w:lang w:val="en-US"/>
        </w:rPr>
        <w:t>Conditional II – If I were rich, I would help the endangered animals</w:t>
      </w:r>
      <w:r>
        <w:rPr>
          <w:rFonts w:eastAsia="Times New Roman"/>
          <w:lang w:val="en-US"/>
        </w:rPr>
        <w:t>;</w:t>
      </w:r>
      <w:r>
        <w:rPr>
          <w:rFonts w:eastAsia="Times New Roman"/>
          <w:i/>
          <w:lang w:val="en-US"/>
        </w:rPr>
        <w:t xml:space="preserve"> Conditional III – If she had asked me, I would have helped her</w:t>
      </w:r>
      <w:r>
        <w:rPr>
          <w:rFonts w:eastAsia="Times New Roman"/>
          <w:lang w:val="en-US"/>
        </w:rPr>
        <w:t>).</w:t>
      </w:r>
    </w:p>
    <w:p w:rsidR="00430385"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xml:space="preserve">Все типы вопросительных предложений (общий, специальный, альтернативный, разделительный вопросы в </w:t>
      </w:r>
      <w:r>
        <w:rPr>
          <w:rFonts w:eastAsia="Times New Roman"/>
          <w:i/>
        </w:rPr>
        <w:t>Present</w:t>
      </w:r>
      <w:r>
        <w:rPr>
          <w:rFonts w:eastAsia="Times New Roman"/>
        </w:rPr>
        <w:t xml:space="preserve">, </w:t>
      </w:r>
      <w:r>
        <w:rPr>
          <w:rFonts w:eastAsia="Times New Roman"/>
          <w:i/>
        </w:rPr>
        <w:t>Future</w:t>
      </w:r>
      <w:r>
        <w:rPr>
          <w:rFonts w:eastAsia="Times New Roman"/>
        </w:rPr>
        <w:t xml:space="preserve">, </w:t>
      </w:r>
      <w:r>
        <w:rPr>
          <w:rFonts w:eastAsia="Times New Roman"/>
          <w:i/>
        </w:rPr>
        <w:t>Past Simple</w:t>
      </w:r>
      <w:r>
        <w:rPr>
          <w:rFonts w:eastAsia="Times New Roman"/>
        </w:rPr>
        <w:t xml:space="preserve">; </w:t>
      </w:r>
      <w:r>
        <w:rPr>
          <w:rFonts w:eastAsia="Times New Roman"/>
          <w:i/>
        </w:rPr>
        <w:t>Present Perfect</w:t>
      </w:r>
      <w:r>
        <w:rPr>
          <w:rFonts w:eastAsia="Times New Roman"/>
        </w:rPr>
        <w:t xml:space="preserve">; </w:t>
      </w:r>
      <w:r>
        <w:rPr>
          <w:rFonts w:eastAsia="Times New Roman"/>
          <w:i/>
        </w:rPr>
        <w:t>Present Continuous</w:t>
      </w:r>
      <w:r>
        <w:rPr>
          <w:rFonts w:eastAsia="Times New Roman"/>
        </w:rPr>
        <w:t>).</w:t>
      </w:r>
    </w:p>
    <w:p w:rsidR="00430385"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Побудительные предложения в утвердительной (</w:t>
      </w:r>
      <w:r>
        <w:rPr>
          <w:rFonts w:eastAsia="Times New Roman"/>
          <w:i/>
        </w:rPr>
        <w:t>Be careful</w:t>
      </w:r>
      <w:r>
        <w:rPr>
          <w:rFonts w:eastAsia="Times New Roman"/>
        </w:rPr>
        <w:t>) и отрицательной (</w:t>
      </w:r>
      <w:r>
        <w:rPr>
          <w:rFonts w:eastAsia="Times New Roman"/>
          <w:i/>
        </w:rPr>
        <w:t>Don’t worry</w:t>
      </w:r>
      <w:r>
        <w:rPr>
          <w:rFonts w:eastAsia="Times New Roman"/>
        </w:rPr>
        <w:t>) форме.</w:t>
      </w:r>
    </w:p>
    <w:p w:rsidR="00430385" w:rsidRPr="003E03B8"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lang w:val="en-US"/>
        </w:rPr>
      </w:pPr>
      <w:r>
        <w:rPr>
          <w:rFonts w:eastAsia="Times New Roman"/>
        </w:rPr>
        <w:t>Предложения</w:t>
      </w:r>
      <w:r>
        <w:rPr>
          <w:rFonts w:eastAsia="Times New Roman"/>
          <w:lang w:val="en-US"/>
        </w:rPr>
        <w:t xml:space="preserve"> </w:t>
      </w:r>
      <w:r>
        <w:rPr>
          <w:rFonts w:eastAsia="Times New Roman"/>
        </w:rPr>
        <w:t>с</w:t>
      </w:r>
      <w:r>
        <w:rPr>
          <w:rFonts w:eastAsia="Times New Roman"/>
          <w:lang w:val="en-US"/>
        </w:rPr>
        <w:t xml:space="preserve"> </w:t>
      </w:r>
      <w:r>
        <w:rPr>
          <w:rFonts w:eastAsia="Times New Roman"/>
        </w:rPr>
        <w:t>конструкциями</w:t>
      </w:r>
      <w:r>
        <w:rPr>
          <w:rFonts w:eastAsia="Times New Roman"/>
          <w:lang w:val="en-US"/>
        </w:rPr>
        <w:t xml:space="preserve"> </w:t>
      </w:r>
      <w:r>
        <w:rPr>
          <w:rFonts w:eastAsia="Times New Roman"/>
          <w:i/>
          <w:lang w:val="en-US"/>
        </w:rPr>
        <w:t>as ... as</w:t>
      </w:r>
      <w:r>
        <w:rPr>
          <w:rFonts w:eastAsia="Times New Roman"/>
          <w:lang w:val="en-US"/>
        </w:rPr>
        <w:t xml:space="preserve">, </w:t>
      </w:r>
      <w:r>
        <w:rPr>
          <w:rFonts w:eastAsia="Times New Roman"/>
          <w:i/>
          <w:lang w:val="en-US"/>
        </w:rPr>
        <w:t>not so ... as</w:t>
      </w:r>
      <w:r>
        <w:rPr>
          <w:rFonts w:eastAsia="Times New Roman"/>
          <w:lang w:val="en-US"/>
        </w:rPr>
        <w:t xml:space="preserve">, </w:t>
      </w:r>
      <w:r>
        <w:rPr>
          <w:rFonts w:eastAsia="Times New Roman"/>
          <w:i/>
          <w:lang w:val="en-US"/>
        </w:rPr>
        <w:t>either ... or</w:t>
      </w:r>
      <w:r>
        <w:rPr>
          <w:rFonts w:eastAsia="Times New Roman"/>
          <w:lang w:val="en-US"/>
        </w:rPr>
        <w:t xml:space="preserve">, </w:t>
      </w:r>
      <w:r>
        <w:rPr>
          <w:rFonts w:eastAsia="Times New Roman"/>
          <w:i/>
          <w:lang w:val="en-US"/>
        </w:rPr>
        <w:t>neither ...</w:t>
      </w:r>
      <w:r>
        <w:rPr>
          <w:rFonts w:eastAsia="Times New Roman"/>
          <w:lang w:val="en-US"/>
        </w:rPr>
        <w:t xml:space="preserve"> </w:t>
      </w:r>
      <w:r>
        <w:rPr>
          <w:rFonts w:eastAsia="Times New Roman"/>
          <w:i/>
          <w:lang w:val="en-US"/>
        </w:rPr>
        <w:t>nor</w:t>
      </w:r>
      <w:r>
        <w:rPr>
          <w:rFonts w:eastAsia="Times New Roman"/>
          <w:lang w:val="en-US"/>
        </w:rPr>
        <w:t>.</w:t>
      </w:r>
    </w:p>
    <w:p w:rsidR="00430385"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xml:space="preserve">Конструкция </w:t>
      </w:r>
      <w:r>
        <w:rPr>
          <w:rFonts w:eastAsia="Times New Roman"/>
          <w:i/>
        </w:rPr>
        <w:t>to be going to</w:t>
      </w:r>
      <w:r>
        <w:rPr>
          <w:rFonts w:eastAsia="Times New Roman"/>
        </w:rPr>
        <w:t xml:space="preserve"> (для выражения будущего действия).</w:t>
      </w:r>
    </w:p>
    <w:p w:rsidR="00430385" w:rsidRPr="003E03B8"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lang w:val="en-US"/>
        </w:rPr>
      </w:pPr>
      <w:r>
        <w:rPr>
          <w:rFonts w:eastAsia="Times New Roman"/>
        </w:rPr>
        <w:t>Конструкции</w:t>
      </w:r>
      <w:r>
        <w:rPr>
          <w:rFonts w:eastAsia="Times New Roman"/>
          <w:lang w:val="en-US"/>
        </w:rPr>
        <w:t xml:space="preserve"> </w:t>
      </w:r>
      <w:r>
        <w:rPr>
          <w:rFonts w:eastAsia="Times New Roman"/>
          <w:i/>
          <w:lang w:val="en-US"/>
        </w:rPr>
        <w:t>It takes me ... to do something</w:t>
      </w:r>
      <w:r>
        <w:rPr>
          <w:rFonts w:eastAsia="Times New Roman"/>
          <w:lang w:val="en-US"/>
        </w:rPr>
        <w:t xml:space="preserve">; </w:t>
      </w:r>
      <w:r>
        <w:rPr>
          <w:rFonts w:eastAsia="Times New Roman"/>
          <w:i/>
          <w:lang w:val="en-US"/>
        </w:rPr>
        <w:t>to look/feel/be happy</w:t>
      </w:r>
      <w:r>
        <w:rPr>
          <w:rFonts w:eastAsia="Times New Roman"/>
          <w:lang w:val="en-US"/>
        </w:rPr>
        <w:t>.</w:t>
      </w:r>
    </w:p>
    <w:p w:rsidR="00430385" w:rsidRPr="003E03B8"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lang w:val="en-US"/>
        </w:rPr>
      </w:pPr>
      <w:r>
        <w:rPr>
          <w:rFonts w:eastAsia="Times New Roman"/>
        </w:rPr>
        <w:t>Конструкции</w:t>
      </w:r>
      <w:r>
        <w:rPr>
          <w:rFonts w:eastAsia="Times New Roman"/>
          <w:lang w:val="en-US"/>
        </w:rPr>
        <w:t xml:space="preserve"> </w:t>
      </w:r>
      <w:r>
        <w:rPr>
          <w:rFonts w:eastAsia="Times New Roman"/>
          <w:i/>
          <w:lang w:val="en-US"/>
        </w:rPr>
        <w:t>be/get used to something</w:t>
      </w:r>
      <w:r>
        <w:rPr>
          <w:rFonts w:eastAsia="Times New Roman"/>
          <w:lang w:val="en-US"/>
        </w:rPr>
        <w:t xml:space="preserve">; </w:t>
      </w:r>
      <w:r>
        <w:rPr>
          <w:rFonts w:eastAsia="Times New Roman"/>
          <w:i/>
          <w:lang w:val="en-US"/>
        </w:rPr>
        <w:t>be/get used to doing something</w:t>
      </w:r>
      <w:r>
        <w:rPr>
          <w:rFonts w:eastAsia="Times New Roman"/>
          <w:lang w:val="en-US"/>
        </w:rPr>
        <w:t>.</w:t>
      </w:r>
    </w:p>
    <w:p w:rsidR="00430385"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Конструкции</w:t>
      </w:r>
      <w:r>
        <w:rPr>
          <w:rFonts w:eastAsia="Times New Roman"/>
          <w:lang w:val="en-US"/>
        </w:rPr>
        <w:t xml:space="preserve"> </w:t>
      </w:r>
      <w:r>
        <w:rPr>
          <w:rFonts w:eastAsia="Times New Roman"/>
        </w:rPr>
        <w:t>с</w:t>
      </w:r>
      <w:r>
        <w:rPr>
          <w:rFonts w:eastAsia="Times New Roman"/>
          <w:lang w:val="en-US"/>
        </w:rPr>
        <w:t xml:space="preserve"> </w:t>
      </w:r>
      <w:r>
        <w:rPr>
          <w:rFonts w:eastAsia="Times New Roman"/>
        </w:rPr>
        <w:t>инфинитивом</w:t>
      </w:r>
      <w:r>
        <w:rPr>
          <w:rFonts w:eastAsia="Times New Roman"/>
          <w:lang w:val="en-US"/>
        </w:rPr>
        <w:t xml:space="preserve"> </w:t>
      </w:r>
      <w:r>
        <w:rPr>
          <w:rFonts w:eastAsia="Times New Roman"/>
        </w:rPr>
        <w:t>типа</w:t>
      </w:r>
      <w:r>
        <w:rPr>
          <w:rFonts w:eastAsia="Times New Roman"/>
          <w:lang w:val="en-US"/>
        </w:rPr>
        <w:t xml:space="preserve"> </w:t>
      </w:r>
      <w:r>
        <w:rPr>
          <w:rFonts w:eastAsia="Times New Roman"/>
          <w:i/>
          <w:lang w:val="en-US"/>
        </w:rPr>
        <w:t xml:space="preserve">I saw Jim ride/riding his bike. I want you to meet me at the station tomorrow. </w:t>
      </w:r>
      <w:r>
        <w:rPr>
          <w:rFonts w:eastAsia="Times New Roman"/>
          <w:i/>
        </w:rPr>
        <w:t>She seems to be a good friend.</w:t>
      </w:r>
    </w:p>
    <w:p w:rsidR="00430385" w:rsidRPr="003E03B8"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lang w:val="en-US"/>
        </w:rPr>
      </w:pPr>
      <w:r>
        <w:rPr>
          <w:rFonts w:eastAsia="Times New Roman"/>
        </w:rPr>
        <w:t>Правильные</w:t>
      </w:r>
      <w:r>
        <w:rPr>
          <w:rFonts w:eastAsia="Times New Roman"/>
          <w:lang w:val="en-US"/>
        </w:rPr>
        <w:t xml:space="preserve"> </w:t>
      </w:r>
      <w:r>
        <w:rPr>
          <w:rFonts w:eastAsia="Times New Roman"/>
        </w:rPr>
        <w:t>и</w:t>
      </w:r>
      <w:r>
        <w:rPr>
          <w:rFonts w:eastAsia="Times New Roman"/>
          <w:lang w:val="en-US"/>
        </w:rPr>
        <w:t xml:space="preserve"> </w:t>
      </w:r>
      <w:r>
        <w:rPr>
          <w:rFonts w:eastAsia="Times New Roman"/>
        </w:rPr>
        <w:t>неправильные</w:t>
      </w:r>
      <w:r>
        <w:rPr>
          <w:rFonts w:eastAsia="Times New Roman"/>
          <w:lang w:val="en-US"/>
        </w:rPr>
        <w:t xml:space="preserve"> </w:t>
      </w:r>
      <w:r>
        <w:rPr>
          <w:rFonts w:eastAsia="Times New Roman"/>
        </w:rPr>
        <w:t>глаголы</w:t>
      </w:r>
      <w:r>
        <w:rPr>
          <w:rFonts w:eastAsia="Times New Roman"/>
          <w:lang w:val="en-US"/>
        </w:rPr>
        <w:t xml:space="preserve"> </w:t>
      </w:r>
      <w:r>
        <w:rPr>
          <w:rFonts w:eastAsia="Times New Roman"/>
        </w:rPr>
        <w:t>в</w:t>
      </w:r>
      <w:r>
        <w:rPr>
          <w:rFonts w:eastAsia="Times New Roman"/>
          <w:lang w:val="en-US"/>
        </w:rPr>
        <w:t xml:space="preserve"> </w:t>
      </w:r>
      <w:r>
        <w:rPr>
          <w:rFonts w:eastAsia="Times New Roman"/>
        </w:rPr>
        <w:t>формах</w:t>
      </w:r>
      <w:r>
        <w:rPr>
          <w:rFonts w:eastAsia="Times New Roman"/>
          <w:lang w:val="en-US"/>
        </w:rPr>
        <w:t xml:space="preserve"> </w:t>
      </w:r>
      <w:r>
        <w:rPr>
          <w:rFonts w:eastAsia="Times New Roman"/>
        </w:rPr>
        <w:t>действительного</w:t>
      </w:r>
      <w:r>
        <w:rPr>
          <w:rFonts w:eastAsia="Times New Roman"/>
          <w:lang w:val="en-US"/>
        </w:rPr>
        <w:t xml:space="preserve"> </w:t>
      </w:r>
      <w:r>
        <w:rPr>
          <w:rFonts w:eastAsia="Times New Roman"/>
        </w:rPr>
        <w:t>залога</w:t>
      </w:r>
      <w:r>
        <w:rPr>
          <w:rFonts w:eastAsia="Times New Roman"/>
          <w:lang w:val="en-US"/>
        </w:rPr>
        <w:t xml:space="preserve"> </w:t>
      </w:r>
      <w:r>
        <w:rPr>
          <w:rFonts w:eastAsia="Times New Roman"/>
        </w:rPr>
        <w:t>в</w:t>
      </w:r>
      <w:r>
        <w:rPr>
          <w:rFonts w:eastAsia="Times New Roman"/>
          <w:lang w:val="en-US"/>
        </w:rPr>
        <w:t xml:space="preserve"> </w:t>
      </w:r>
      <w:r>
        <w:rPr>
          <w:rFonts w:eastAsia="Times New Roman"/>
        </w:rPr>
        <w:t>изъявительном</w:t>
      </w:r>
      <w:r>
        <w:rPr>
          <w:rFonts w:eastAsia="Times New Roman"/>
          <w:lang w:val="en-US"/>
        </w:rPr>
        <w:t xml:space="preserve"> </w:t>
      </w:r>
      <w:r>
        <w:rPr>
          <w:rFonts w:eastAsia="Times New Roman"/>
        </w:rPr>
        <w:t>наклонении</w:t>
      </w:r>
      <w:r>
        <w:rPr>
          <w:rFonts w:eastAsia="Times New Roman"/>
          <w:lang w:val="en-US"/>
        </w:rPr>
        <w:t xml:space="preserve"> (</w:t>
      </w:r>
      <w:r>
        <w:rPr>
          <w:rFonts w:eastAsia="Times New Roman"/>
          <w:i/>
          <w:lang w:val="en-US"/>
        </w:rPr>
        <w:t>Present</w:t>
      </w:r>
      <w:r>
        <w:rPr>
          <w:rFonts w:eastAsia="Times New Roman"/>
          <w:lang w:val="en-US"/>
        </w:rPr>
        <w:t xml:space="preserve">, </w:t>
      </w:r>
      <w:r>
        <w:rPr>
          <w:rFonts w:eastAsia="Times New Roman"/>
          <w:i/>
          <w:lang w:val="en-US"/>
        </w:rPr>
        <w:t>Past</w:t>
      </w:r>
      <w:r>
        <w:rPr>
          <w:rFonts w:eastAsia="Times New Roman"/>
          <w:lang w:val="en-US"/>
        </w:rPr>
        <w:t xml:space="preserve">, </w:t>
      </w:r>
      <w:r>
        <w:rPr>
          <w:rFonts w:eastAsia="Times New Roman"/>
          <w:i/>
          <w:lang w:val="en-US"/>
        </w:rPr>
        <w:t>Future Simple</w:t>
      </w:r>
      <w:r>
        <w:rPr>
          <w:rFonts w:eastAsia="Times New Roman"/>
          <w:lang w:val="en-US"/>
        </w:rPr>
        <w:t xml:space="preserve">; </w:t>
      </w:r>
      <w:r>
        <w:rPr>
          <w:rFonts w:eastAsia="Times New Roman"/>
          <w:i/>
          <w:lang w:val="en-US"/>
        </w:rPr>
        <w:t>Present</w:t>
      </w:r>
      <w:r>
        <w:rPr>
          <w:rFonts w:eastAsia="Times New Roman"/>
          <w:lang w:val="en-US"/>
        </w:rPr>
        <w:t xml:space="preserve">, </w:t>
      </w:r>
      <w:r>
        <w:rPr>
          <w:rFonts w:eastAsia="Times New Roman"/>
          <w:i/>
          <w:lang w:val="en-US"/>
        </w:rPr>
        <w:t>Past Perfect</w:t>
      </w:r>
      <w:r>
        <w:rPr>
          <w:rFonts w:eastAsia="Times New Roman"/>
          <w:lang w:val="en-US"/>
        </w:rPr>
        <w:t xml:space="preserve">; </w:t>
      </w:r>
      <w:r>
        <w:rPr>
          <w:rFonts w:eastAsia="Times New Roman"/>
          <w:i/>
          <w:lang w:val="en-US"/>
        </w:rPr>
        <w:t>Present</w:t>
      </w:r>
      <w:r>
        <w:rPr>
          <w:rFonts w:eastAsia="Times New Roman"/>
          <w:lang w:val="en-US"/>
        </w:rPr>
        <w:t xml:space="preserve">, </w:t>
      </w:r>
      <w:r>
        <w:rPr>
          <w:rFonts w:eastAsia="Times New Roman"/>
          <w:i/>
          <w:lang w:val="en-US"/>
        </w:rPr>
        <w:t>Past</w:t>
      </w:r>
      <w:r>
        <w:rPr>
          <w:rFonts w:eastAsia="Times New Roman"/>
          <w:lang w:val="en-US"/>
        </w:rPr>
        <w:t xml:space="preserve">, </w:t>
      </w:r>
      <w:r>
        <w:rPr>
          <w:rFonts w:eastAsia="Times New Roman"/>
          <w:i/>
          <w:lang w:val="en-US"/>
        </w:rPr>
        <w:t>Future Continuous</w:t>
      </w:r>
      <w:r>
        <w:rPr>
          <w:rFonts w:eastAsia="Times New Roman"/>
          <w:lang w:val="en-US"/>
        </w:rPr>
        <w:t xml:space="preserve">; </w:t>
      </w:r>
      <w:r>
        <w:rPr>
          <w:rFonts w:eastAsia="Times New Roman"/>
          <w:i/>
          <w:lang w:val="en-US"/>
        </w:rPr>
        <w:t>Present Perfect Continuous</w:t>
      </w:r>
      <w:r>
        <w:rPr>
          <w:rFonts w:eastAsia="Times New Roman"/>
          <w:lang w:val="en-US"/>
        </w:rPr>
        <w:t xml:space="preserve">; </w:t>
      </w:r>
      <w:r>
        <w:rPr>
          <w:rFonts w:eastAsia="Times New Roman"/>
          <w:i/>
          <w:lang w:val="en-US"/>
        </w:rPr>
        <w:t>Future-in-the-Past</w:t>
      </w:r>
      <w:r>
        <w:rPr>
          <w:rFonts w:eastAsia="Times New Roman"/>
          <w:lang w:val="en-US"/>
        </w:rPr>
        <w:t>).</w:t>
      </w:r>
    </w:p>
    <w:p w:rsidR="00430385" w:rsidRPr="003E03B8"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lang w:val="en-US"/>
        </w:rPr>
      </w:pPr>
      <w:r>
        <w:rPr>
          <w:rFonts w:eastAsia="Times New Roman"/>
        </w:rPr>
        <w:t>Глаголы</w:t>
      </w:r>
      <w:r>
        <w:rPr>
          <w:rFonts w:eastAsia="Times New Roman"/>
          <w:lang w:val="en-US"/>
        </w:rPr>
        <w:t xml:space="preserve"> </w:t>
      </w:r>
      <w:r>
        <w:rPr>
          <w:rFonts w:eastAsia="Times New Roman"/>
        </w:rPr>
        <w:t>в</w:t>
      </w:r>
      <w:r>
        <w:rPr>
          <w:rFonts w:eastAsia="Times New Roman"/>
          <w:lang w:val="en-US"/>
        </w:rPr>
        <w:t xml:space="preserve"> </w:t>
      </w:r>
      <w:proofErr w:type="gramStart"/>
      <w:r>
        <w:rPr>
          <w:rFonts w:eastAsia="Times New Roman"/>
        </w:rPr>
        <w:t>видо</w:t>
      </w:r>
      <w:r>
        <w:rPr>
          <w:rFonts w:eastAsia="Times New Roman"/>
          <w:lang w:val="en-US"/>
        </w:rPr>
        <w:t>-</w:t>
      </w:r>
      <w:r>
        <w:rPr>
          <w:rFonts w:eastAsia="Times New Roman"/>
        </w:rPr>
        <w:t>временных</w:t>
      </w:r>
      <w:proofErr w:type="gramEnd"/>
      <w:r>
        <w:rPr>
          <w:rFonts w:eastAsia="Times New Roman"/>
          <w:lang w:val="en-US"/>
        </w:rPr>
        <w:t xml:space="preserve"> </w:t>
      </w:r>
      <w:r>
        <w:rPr>
          <w:rFonts w:eastAsia="Times New Roman"/>
        </w:rPr>
        <w:t>формах</w:t>
      </w:r>
      <w:r>
        <w:rPr>
          <w:rFonts w:eastAsia="Times New Roman"/>
          <w:lang w:val="en-US"/>
        </w:rPr>
        <w:t xml:space="preserve"> </w:t>
      </w:r>
      <w:r>
        <w:rPr>
          <w:rFonts w:eastAsia="Times New Roman"/>
        </w:rPr>
        <w:t>страдательного</w:t>
      </w:r>
      <w:r>
        <w:rPr>
          <w:rFonts w:eastAsia="Times New Roman"/>
          <w:lang w:val="en-US"/>
        </w:rPr>
        <w:t xml:space="preserve"> </w:t>
      </w:r>
      <w:r>
        <w:rPr>
          <w:rFonts w:eastAsia="Times New Roman"/>
        </w:rPr>
        <w:t>залога</w:t>
      </w:r>
      <w:r>
        <w:rPr>
          <w:rFonts w:eastAsia="Times New Roman"/>
          <w:lang w:val="en-US"/>
        </w:rPr>
        <w:t xml:space="preserve"> (</w:t>
      </w:r>
      <w:r>
        <w:rPr>
          <w:rFonts w:eastAsia="Times New Roman"/>
          <w:i/>
          <w:lang w:val="en-US"/>
        </w:rPr>
        <w:t>Present</w:t>
      </w:r>
      <w:r>
        <w:rPr>
          <w:rFonts w:eastAsia="Times New Roman"/>
          <w:lang w:val="en-US"/>
        </w:rPr>
        <w:t xml:space="preserve">, </w:t>
      </w:r>
      <w:r>
        <w:rPr>
          <w:rFonts w:eastAsia="Times New Roman"/>
          <w:i/>
          <w:lang w:val="en-US"/>
        </w:rPr>
        <w:t>Past</w:t>
      </w:r>
      <w:r>
        <w:rPr>
          <w:rFonts w:eastAsia="Times New Roman"/>
          <w:lang w:val="en-US"/>
        </w:rPr>
        <w:t xml:space="preserve">, </w:t>
      </w:r>
      <w:r>
        <w:rPr>
          <w:rFonts w:eastAsia="Times New Roman"/>
          <w:i/>
          <w:lang w:val="en-US"/>
        </w:rPr>
        <w:t>Future Simple Passive</w:t>
      </w:r>
      <w:r>
        <w:rPr>
          <w:rFonts w:eastAsia="Times New Roman"/>
          <w:lang w:val="en-US"/>
        </w:rPr>
        <w:t xml:space="preserve">; </w:t>
      </w:r>
      <w:r>
        <w:rPr>
          <w:rFonts w:eastAsia="Times New Roman"/>
          <w:i/>
          <w:lang w:val="en-US"/>
        </w:rPr>
        <w:t>Past Perfect Passive</w:t>
      </w:r>
      <w:r>
        <w:rPr>
          <w:rFonts w:eastAsia="Times New Roman"/>
          <w:lang w:val="en-US"/>
        </w:rPr>
        <w:t>).</w:t>
      </w:r>
    </w:p>
    <w:p w:rsidR="00430385" w:rsidRPr="003E03B8"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lang w:val="en-US"/>
        </w:rPr>
      </w:pPr>
      <w:r>
        <w:rPr>
          <w:rFonts w:eastAsia="Times New Roman"/>
        </w:rPr>
        <w:t>Модальные</w:t>
      </w:r>
      <w:r>
        <w:rPr>
          <w:rFonts w:eastAsia="Times New Roman"/>
          <w:lang w:val="en-US"/>
        </w:rPr>
        <w:t xml:space="preserve"> </w:t>
      </w:r>
      <w:r>
        <w:rPr>
          <w:rFonts w:eastAsia="Times New Roman"/>
        </w:rPr>
        <w:t>глаголы</w:t>
      </w:r>
      <w:r>
        <w:rPr>
          <w:rFonts w:eastAsia="Times New Roman"/>
          <w:lang w:val="en-US"/>
        </w:rPr>
        <w:t xml:space="preserve"> </w:t>
      </w:r>
      <w:r>
        <w:rPr>
          <w:rFonts w:eastAsia="Times New Roman"/>
        </w:rPr>
        <w:t>и</w:t>
      </w:r>
      <w:r>
        <w:rPr>
          <w:rFonts w:eastAsia="Times New Roman"/>
          <w:lang w:val="en-US"/>
        </w:rPr>
        <w:t xml:space="preserve"> </w:t>
      </w:r>
      <w:r>
        <w:rPr>
          <w:rFonts w:eastAsia="Times New Roman"/>
        </w:rPr>
        <w:t>их</w:t>
      </w:r>
      <w:r>
        <w:rPr>
          <w:rFonts w:eastAsia="Times New Roman"/>
          <w:lang w:val="en-US"/>
        </w:rPr>
        <w:t xml:space="preserve"> </w:t>
      </w:r>
      <w:r>
        <w:rPr>
          <w:rFonts w:eastAsia="Times New Roman"/>
        </w:rPr>
        <w:t>эквиваленты</w:t>
      </w:r>
      <w:r>
        <w:rPr>
          <w:rFonts w:eastAsia="Times New Roman"/>
          <w:lang w:val="en-US"/>
        </w:rPr>
        <w:t xml:space="preserve"> (</w:t>
      </w:r>
      <w:r>
        <w:rPr>
          <w:rFonts w:eastAsia="Times New Roman"/>
          <w:i/>
          <w:lang w:val="en-US"/>
        </w:rPr>
        <w:t>can/could/be able to</w:t>
      </w:r>
      <w:r>
        <w:rPr>
          <w:rFonts w:eastAsia="Times New Roman"/>
          <w:lang w:val="en-US"/>
        </w:rPr>
        <w:t xml:space="preserve">, </w:t>
      </w:r>
      <w:r>
        <w:rPr>
          <w:rFonts w:eastAsia="Times New Roman"/>
          <w:i/>
          <w:lang w:val="en-US"/>
        </w:rPr>
        <w:t>may/might, must/have to</w:t>
      </w:r>
      <w:r>
        <w:rPr>
          <w:rFonts w:eastAsia="Times New Roman"/>
          <w:lang w:val="en-US"/>
        </w:rPr>
        <w:t xml:space="preserve">, </w:t>
      </w:r>
      <w:r>
        <w:rPr>
          <w:rFonts w:eastAsia="Times New Roman"/>
          <w:i/>
          <w:lang w:val="en-US"/>
        </w:rPr>
        <w:t>shall/should</w:t>
      </w:r>
      <w:r>
        <w:rPr>
          <w:rFonts w:eastAsia="Times New Roman"/>
          <w:lang w:val="en-US"/>
        </w:rPr>
        <w:t xml:space="preserve">, </w:t>
      </w:r>
      <w:r>
        <w:rPr>
          <w:rFonts w:eastAsia="Times New Roman"/>
          <w:i/>
          <w:lang w:val="en-US"/>
        </w:rPr>
        <w:t>would</w:t>
      </w:r>
      <w:r>
        <w:rPr>
          <w:rFonts w:eastAsia="Times New Roman"/>
          <w:lang w:val="en-US"/>
        </w:rPr>
        <w:t xml:space="preserve">, </w:t>
      </w:r>
      <w:r>
        <w:rPr>
          <w:rFonts w:eastAsia="Times New Roman"/>
          <w:i/>
          <w:lang w:val="en-US"/>
        </w:rPr>
        <w:t>need</w:t>
      </w:r>
      <w:r>
        <w:rPr>
          <w:rFonts w:eastAsia="Times New Roman"/>
          <w:lang w:val="en-US"/>
        </w:rPr>
        <w:t>).</w:t>
      </w:r>
    </w:p>
    <w:p w:rsidR="00430385"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430385"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Причастия настоящего и прошедшего времени.</w:t>
      </w:r>
    </w:p>
    <w:p w:rsidR="00430385"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lastRenderedPageBreak/>
        <w:t>Неличные формы глагола (герундий, причастия настоящего и прошедшего времени) без различения их функций.</w:t>
      </w:r>
    </w:p>
    <w:p w:rsidR="00430385"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Фразовые глаголы, обслуживающие темы, отобранные для данного этапа обучения.</w:t>
      </w:r>
    </w:p>
    <w:p w:rsidR="00430385"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xml:space="preserve">Определённый, неопределённый и нулевой артикли (в том </w:t>
      </w:r>
      <w:proofErr w:type="gramStart"/>
      <w:r>
        <w:rPr>
          <w:rFonts w:eastAsia="Times New Roman"/>
        </w:rPr>
        <w:t>числе</w:t>
      </w:r>
      <w:proofErr w:type="gramEnd"/>
      <w:r>
        <w:rPr>
          <w:rFonts w:eastAsia="Times New Roman"/>
        </w:rPr>
        <w:t xml:space="preserve"> c географическими названиями).</w:t>
      </w:r>
    </w:p>
    <w:p w:rsidR="00430385"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Неисчисляемые и исчисляемые существительные (</w:t>
      </w:r>
      <w:r>
        <w:rPr>
          <w:rFonts w:eastAsia="Times New Roman"/>
          <w:i/>
        </w:rPr>
        <w:t>a pencil</w:t>
      </w:r>
      <w:r>
        <w:rPr>
          <w:rFonts w:eastAsia="Times New Roman"/>
        </w:rPr>
        <w:t xml:space="preserve">, </w:t>
      </w:r>
      <w:r>
        <w:rPr>
          <w:rFonts w:eastAsia="Times New Roman"/>
          <w:i/>
        </w:rPr>
        <w:t>water</w:t>
      </w:r>
      <w:r>
        <w:rPr>
          <w:rFonts w:eastAsia="Times New Roman"/>
        </w:rPr>
        <w:t>), существительные с причастиями настоящего и прошедшего времени (</w:t>
      </w:r>
      <w:r>
        <w:rPr>
          <w:rFonts w:eastAsia="Times New Roman"/>
          <w:i/>
        </w:rPr>
        <w:t>a</w:t>
      </w:r>
      <w:r>
        <w:rPr>
          <w:rFonts w:eastAsia="Times New Roman"/>
        </w:rPr>
        <w:t xml:space="preserve"> </w:t>
      </w:r>
      <w:r>
        <w:rPr>
          <w:rFonts w:eastAsia="Times New Roman"/>
          <w:i/>
        </w:rPr>
        <w:t>burning house</w:t>
      </w:r>
      <w:r>
        <w:rPr>
          <w:rFonts w:eastAsia="Times New Roman"/>
        </w:rPr>
        <w:t xml:space="preserve">, </w:t>
      </w:r>
      <w:r>
        <w:rPr>
          <w:rFonts w:eastAsia="Times New Roman"/>
          <w:i/>
        </w:rPr>
        <w:t>a written letter</w:t>
      </w:r>
      <w:r>
        <w:rPr>
          <w:rFonts w:eastAsia="Times New Roman"/>
        </w:rPr>
        <w:t>). Существительные в функции прилагательного (</w:t>
      </w:r>
      <w:r>
        <w:rPr>
          <w:rFonts w:eastAsia="Times New Roman"/>
          <w:i/>
        </w:rPr>
        <w:t>art gallery</w:t>
      </w:r>
      <w:r>
        <w:rPr>
          <w:rFonts w:eastAsia="Times New Roman"/>
        </w:rPr>
        <w:t>).</w:t>
      </w:r>
    </w:p>
    <w:p w:rsidR="00430385"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Степени сравнения прилагательных и наречий, в том числе образованных не по правилу (</w:t>
      </w:r>
      <w:r>
        <w:rPr>
          <w:rFonts w:eastAsia="Times New Roman"/>
          <w:i/>
        </w:rPr>
        <w:t>little</w:t>
      </w:r>
      <w:r>
        <w:rPr>
          <w:rFonts w:eastAsia="Times New Roman"/>
        </w:rPr>
        <w:t xml:space="preserve"> – </w:t>
      </w:r>
      <w:r>
        <w:rPr>
          <w:rFonts w:eastAsia="Times New Roman"/>
          <w:i/>
        </w:rPr>
        <w:t>less</w:t>
      </w:r>
      <w:r>
        <w:rPr>
          <w:rFonts w:eastAsia="Times New Roman"/>
        </w:rPr>
        <w:t xml:space="preserve"> – </w:t>
      </w:r>
      <w:r>
        <w:rPr>
          <w:rFonts w:eastAsia="Times New Roman"/>
          <w:i/>
        </w:rPr>
        <w:t>least</w:t>
      </w:r>
      <w:r>
        <w:rPr>
          <w:rFonts w:eastAsia="Times New Roman"/>
        </w:rPr>
        <w:t>).</w:t>
      </w:r>
    </w:p>
    <w:p w:rsidR="00430385"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Личные местоимения в именительном (</w:t>
      </w:r>
      <w:r>
        <w:rPr>
          <w:rFonts w:eastAsia="Times New Roman"/>
          <w:i/>
        </w:rPr>
        <w:t>my</w:t>
      </w:r>
      <w:r>
        <w:rPr>
          <w:rFonts w:eastAsia="Times New Roman"/>
        </w:rPr>
        <w:t>) и объектном (</w:t>
      </w:r>
      <w:r>
        <w:rPr>
          <w:rFonts w:eastAsia="Times New Roman"/>
          <w:i/>
        </w:rPr>
        <w:t>me</w:t>
      </w:r>
      <w:r>
        <w:rPr>
          <w:rFonts w:eastAsia="Times New Roman"/>
        </w:rPr>
        <w:t>) падежах, а также в абсолютной форме (</w:t>
      </w:r>
      <w:r>
        <w:rPr>
          <w:rFonts w:eastAsia="Times New Roman"/>
          <w:i/>
        </w:rPr>
        <w:t>mine</w:t>
      </w:r>
      <w:r>
        <w:rPr>
          <w:rFonts w:eastAsia="Times New Roman"/>
        </w:rPr>
        <w:t>). Неопределённые местоимения (</w:t>
      </w:r>
      <w:r>
        <w:rPr>
          <w:rFonts w:eastAsia="Times New Roman"/>
          <w:i/>
        </w:rPr>
        <w:t>some</w:t>
      </w:r>
      <w:r>
        <w:rPr>
          <w:rFonts w:eastAsia="Times New Roman"/>
        </w:rPr>
        <w:t xml:space="preserve">, </w:t>
      </w:r>
      <w:r>
        <w:rPr>
          <w:rFonts w:eastAsia="Times New Roman"/>
          <w:i/>
        </w:rPr>
        <w:t>any</w:t>
      </w:r>
      <w:r>
        <w:rPr>
          <w:rFonts w:eastAsia="Times New Roman"/>
        </w:rPr>
        <w:t>). Возвратные местоимения, неопределённые местоимения и их производные (</w:t>
      </w:r>
      <w:r>
        <w:rPr>
          <w:rFonts w:eastAsia="Times New Roman"/>
          <w:i/>
        </w:rPr>
        <w:t>somebody</w:t>
      </w:r>
      <w:r>
        <w:rPr>
          <w:rFonts w:eastAsia="Times New Roman"/>
        </w:rPr>
        <w:t xml:space="preserve">, </w:t>
      </w:r>
      <w:r>
        <w:rPr>
          <w:rFonts w:eastAsia="Times New Roman"/>
          <w:i/>
        </w:rPr>
        <w:t>anything</w:t>
      </w:r>
      <w:r>
        <w:rPr>
          <w:rFonts w:eastAsia="Times New Roman"/>
        </w:rPr>
        <w:t xml:space="preserve">, </w:t>
      </w:r>
      <w:r>
        <w:rPr>
          <w:rFonts w:eastAsia="Times New Roman"/>
          <w:i/>
        </w:rPr>
        <w:t>nobody</w:t>
      </w:r>
      <w:r>
        <w:rPr>
          <w:rFonts w:eastAsia="Times New Roman"/>
        </w:rPr>
        <w:t xml:space="preserve">, </w:t>
      </w:r>
      <w:r>
        <w:rPr>
          <w:rFonts w:eastAsia="Times New Roman"/>
          <w:i/>
        </w:rPr>
        <w:t>everything</w:t>
      </w:r>
      <w:r>
        <w:rPr>
          <w:rFonts w:eastAsia="Times New Roman"/>
        </w:rPr>
        <w:t xml:space="preserve"> и т. д.).</w:t>
      </w:r>
    </w:p>
    <w:p w:rsidR="00430385"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xml:space="preserve">Наречия, оканчивающиеся на </w:t>
      </w:r>
      <w:r>
        <w:rPr>
          <w:rFonts w:eastAsia="Times New Roman"/>
          <w:i/>
        </w:rPr>
        <w:t>-ly</w:t>
      </w:r>
      <w:r>
        <w:rPr>
          <w:rFonts w:eastAsia="Times New Roman"/>
        </w:rPr>
        <w:t xml:space="preserve"> (</w:t>
      </w:r>
      <w:r>
        <w:rPr>
          <w:rFonts w:eastAsia="Times New Roman"/>
          <w:i/>
        </w:rPr>
        <w:t>early</w:t>
      </w:r>
      <w:r>
        <w:rPr>
          <w:rFonts w:eastAsia="Times New Roman"/>
        </w:rPr>
        <w:t>), а также совпадающие по форме с прилагательными (</w:t>
      </w:r>
      <w:r>
        <w:rPr>
          <w:rFonts w:eastAsia="Times New Roman"/>
          <w:i/>
        </w:rPr>
        <w:t>fast</w:t>
      </w:r>
      <w:r>
        <w:rPr>
          <w:rFonts w:eastAsia="Times New Roman"/>
        </w:rPr>
        <w:t xml:space="preserve">, </w:t>
      </w:r>
      <w:r>
        <w:rPr>
          <w:rFonts w:eastAsia="Times New Roman"/>
          <w:i/>
        </w:rPr>
        <w:t>high</w:t>
      </w:r>
      <w:r>
        <w:rPr>
          <w:rFonts w:eastAsia="Times New Roman"/>
        </w:rPr>
        <w:t>).</w:t>
      </w:r>
    </w:p>
    <w:p w:rsidR="00430385"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xml:space="preserve">Устойчивые словоформы в функции наречия типа </w:t>
      </w:r>
      <w:r>
        <w:rPr>
          <w:rFonts w:eastAsia="Times New Roman"/>
          <w:i/>
        </w:rPr>
        <w:t>sometimes</w:t>
      </w:r>
      <w:r>
        <w:rPr>
          <w:rFonts w:eastAsia="Times New Roman"/>
        </w:rPr>
        <w:t xml:space="preserve">, </w:t>
      </w:r>
      <w:r>
        <w:rPr>
          <w:rFonts w:eastAsia="Times New Roman"/>
          <w:i/>
        </w:rPr>
        <w:t>at last</w:t>
      </w:r>
      <w:r>
        <w:rPr>
          <w:rFonts w:eastAsia="Times New Roman"/>
        </w:rPr>
        <w:t xml:space="preserve">, </w:t>
      </w:r>
      <w:r>
        <w:rPr>
          <w:rFonts w:eastAsia="Times New Roman"/>
          <w:i/>
        </w:rPr>
        <w:t>at</w:t>
      </w:r>
      <w:r>
        <w:rPr>
          <w:rFonts w:eastAsia="Times New Roman"/>
        </w:rPr>
        <w:t xml:space="preserve"> </w:t>
      </w:r>
      <w:r>
        <w:rPr>
          <w:rFonts w:eastAsia="Times New Roman"/>
          <w:i/>
        </w:rPr>
        <w:t>least</w:t>
      </w:r>
      <w:r>
        <w:rPr>
          <w:rFonts w:eastAsia="Times New Roman"/>
        </w:rPr>
        <w:t xml:space="preserve"> и т. д.</w:t>
      </w:r>
    </w:p>
    <w:p w:rsidR="00430385" w:rsidRDefault="00430385" w:rsidP="00430385">
      <w:pPr>
        <w:pStyle w:val="11"/>
        <w:numPr>
          <w:ilvl w:val="0"/>
          <w:numId w:val="7"/>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b/>
        </w:rPr>
      </w:pPr>
      <w:r>
        <w:rPr>
          <w:rFonts w:eastAsia="Times New Roman"/>
        </w:rPr>
        <w:t>Числительные для обозначения дат и больших чисел.</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b/>
        </w:rPr>
      </w:pP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b/>
        </w:rPr>
        <w:t>Социокультурная осведомлённость</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знаниями о значении родного и иностранного языков в современном мире;</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сведениями о социокультурном портрете стран, говорящих на иностранном языке, их символике и культурном наследии;</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b/>
        </w:rPr>
      </w:pPr>
      <w:r>
        <w:rPr>
          <w:rFonts w:eastAsia="Times New Roman"/>
        </w:rPr>
        <w:t>– умением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b/>
        </w:rPr>
      </w:pP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b/>
        </w:rPr>
        <w:t>Компенсаторные умения</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Совершенствуются умения:</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переспрашивать, просить повторить, уточняя значение незнакомых слов;</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использовать</w:t>
      </w:r>
      <w:r>
        <w:rPr>
          <w:rFonts w:eastAsia="Times New Roman"/>
        </w:rPr>
        <w:tab/>
        <w:t>в качестве</w:t>
      </w:r>
      <w:r>
        <w:rPr>
          <w:rFonts w:eastAsia="Times New Roman"/>
        </w:rPr>
        <w:tab/>
        <w:t>опоры при собственных высказываниях ключевые слова, план к тексту, тематический словарь и т. д.;</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прогнозировать содержание текста на основе заголовка, предварительно поставленных вопросов;</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догадываться о значении незнакомых слов по контексту, по используемым собеседником жестам и мимике;</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b/>
        </w:rPr>
      </w:pPr>
      <w:r>
        <w:rPr>
          <w:rFonts w:eastAsia="Times New Roman"/>
        </w:rPr>
        <w:t>– использовать синонимы, антонимы, описания понятия при дефиците языковых средств.</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b/>
        </w:rPr>
        <w:lastRenderedPageBreak/>
        <w:t>Общеучебные умения</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Формируются и совершенствуются умения:</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работать с информацией: сокращение, расширение устной и письменной информации, создание второго текста по аналогии, заполнение таблиц;</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работать с разными источниками на иностранном языке: справочными материалами, словарями, Интернет-ресурсами, литературой;</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proofErr w:type="gramStart"/>
      <w:r>
        <w:rPr>
          <w:rFonts w:eastAsia="Times New Roman"/>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b/>
        </w:rPr>
      </w:pPr>
      <w:r>
        <w:rPr>
          <w:rFonts w:eastAsia="Times New Roman"/>
        </w:rPr>
        <w:t>– самостоятельно работать, рационально организовывая свой труд в классе и дома.</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b/>
        </w:rPr>
        <w:t>Специальные учебные умения</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Формируются и совершенствуются умения:</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находить ключевые слова и социокультурные реалии при работе с текстом;</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xml:space="preserve">– семантизировать слова на основе языковой догадки; </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xml:space="preserve">– осуществлять словообразовательный анализ; </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xml:space="preserve">– выборочно использовать перевод; </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rPr>
      </w:pPr>
      <w:r>
        <w:rPr>
          <w:rFonts w:eastAsia="Times New Roman"/>
        </w:rPr>
        <w:t>– пользоваться двуязычным и толковым словарями;</w:t>
      </w:r>
    </w:p>
    <w:p w:rsidR="00430385" w:rsidRDefault="00430385" w:rsidP="004303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bCs/>
        </w:rPr>
      </w:pPr>
      <w:r>
        <w:rPr>
          <w:rFonts w:eastAsia="Times New Roman"/>
        </w:rPr>
        <w:t>– участвовать в проектной деятельности межпредметного характера.</w:t>
      </w:r>
    </w:p>
    <w:p w:rsidR="00BF1B9B" w:rsidRDefault="00BF1B9B"/>
    <w:p w:rsidR="00430385" w:rsidRDefault="00430385"/>
    <w:p w:rsidR="00430385" w:rsidRDefault="00430385"/>
    <w:p w:rsidR="00430385" w:rsidRDefault="00430385"/>
    <w:p w:rsidR="00430385" w:rsidRDefault="00430385"/>
    <w:p w:rsidR="00430385" w:rsidRDefault="00430385"/>
    <w:p w:rsidR="00430385" w:rsidRDefault="00430385"/>
    <w:p w:rsidR="00430385" w:rsidRDefault="00430385"/>
    <w:p w:rsidR="00430385" w:rsidRDefault="00430385"/>
    <w:p w:rsidR="00430385" w:rsidRDefault="00430385"/>
    <w:p w:rsidR="00430385" w:rsidRDefault="00430385"/>
    <w:p w:rsidR="00430385" w:rsidRDefault="00430385"/>
    <w:p w:rsidR="00430385" w:rsidRDefault="00430385"/>
    <w:p w:rsidR="00430385" w:rsidRDefault="00430385"/>
    <w:p w:rsidR="00430385" w:rsidRDefault="00430385"/>
    <w:p w:rsidR="00430385" w:rsidRDefault="00430385"/>
    <w:p w:rsidR="00430385" w:rsidRDefault="00430385"/>
    <w:p w:rsidR="00430385" w:rsidRDefault="00430385"/>
    <w:p w:rsidR="00430385" w:rsidRDefault="00430385"/>
    <w:p w:rsidR="00430385" w:rsidRDefault="00430385"/>
    <w:p w:rsidR="00430385" w:rsidRDefault="00430385"/>
    <w:p w:rsidR="00430385" w:rsidRDefault="00430385"/>
    <w:p w:rsidR="00430385" w:rsidRDefault="00430385"/>
    <w:p w:rsidR="00430385" w:rsidRDefault="00430385"/>
    <w:p w:rsidR="00430385" w:rsidRDefault="00430385"/>
    <w:p w:rsidR="00430385" w:rsidRDefault="00430385"/>
    <w:p w:rsidR="00430385" w:rsidRDefault="00430385"/>
    <w:p w:rsidR="00430385" w:rsidRDefault="00430385"/>
    <w:p w:rsidR="00430385" w:rsidRDefault="00430385">
      <w:pPr>
        <w:sectPr w:rsidR="00430385" w:rsidSect="00BF1B9B">
          <w:pgSz w:w="11906" w:h="16838"/>
          <w:pgMar w:top="1134" w:right="850" w:bottom="1134" w:left="1701" w:header="708" w:footer="708" w:gutter="0"/>
          <w:cols w:space="708"/>
          <w:docGrid w:linePitch="360"/>
        </w:sectPr>
      </w:pPr>
    </w:p>
    <w:p w:rsidR="00430385" w:rsidRDefault="00430385" w:rsidP="00430385">
      <w:pPr>
        <w:widowControl w:val="0"/>
        <w:spacing w:line="360" w:lineRule="auto"/>
        <w:ind w:firstLine="360"/>
        <w:jc w:val="center"/>
        <w:rPr>
          <w:b/>
          <w:sz w:val="28"/>
          <w:szCs w:val="28"/>
        </w:rPr>
      </w:pPr>
      <w:r>
        <w:rPr>
          <w:b/>
          <w:bCs/>
          <w:caps/>
          <w:sz w:val="28"/>
          <w:szCs w:val="28"/>
          <w:lang w:val="en-US"/>
        </w:rPr>
        <w:lastRenderedPageBreak/>
        <w:t>VI</w:t>
      </w:r>
      <w:r w:rsidRPr="00EC5BB2">
        <w:rPr>
          <w:b/>
          <w:bCs/>
          <w:caps/>
          <w:sz w:val="28"/>
          <w:szCs w:val="28"/>
        </w:rPr>
        <w:t xml:space="preserve">. </w:t>
      </w:r>
      <w:r>
        <w:rPr>
          <w:b/>
          <w:bCs/>
          <w:caps/>
          <w:sz w:val="28"/>
          <w:szCs w:val="28"/>
        </w:rPr>
        <w:t xml:space="preserve">Тематическое планирование. 5 класс </w:t>
      </w:r>
    </w:p>
    <w:tbl>
      <w:tblPr>
        <w:tblW w:w="0" w:type="auto"/>
        <w:tblInd w:w="-30" w:type="dxa"/>
        <w:tblLayout w:type="fixed"/>
        <w:tblCellMar>
          <w:left w:w="113" w:type="dxa"/>
        </w:tblCellMar>
        <w:tblLook w:val="0000"/>
      </w:tblPr>
      <w:tblGrid>
        <w:gridCol w:w="4062"/>
        <w:gridCol w:w="3416"/>
        <w:gridCol w:w="8302"/>
      </w:tblGrid>
      <w:tr w:rsidR="00430385" w:rsidRPr="00C47585" w:rsidTr="00494697">
        <w:tc>
          <w:tcPr>
            <w:tcW w:w="4062"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spacing w:line="360" w:lineRule="auto"/>
              <w:jc w:val="center"/>
              <w:rPr>
                <w:b/>
                <w:sz w:val="16"/>
                <w:szCs w:val="16"/>
              </w:rPr>
            </w:pPr>
            <w:r w:rsidRPr="00C47585">
              <w:rPr>
                <w:b/>
                <w:sz w:val="16"/>
                <w:szCs w:val="16"/>
              </w:rPr>
              <w:t>Содержание курса</w:t>
            </w:r>
          </w:p>
        </w:tc>
        <w:tc>
          <w:tcPr>
            <w:tcW w:w="3416"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spacing w:line="360" w:lineRule="auto"/>
              <w:jc w:val="center"/>
              <w:rPr>
                <w:b/>
                <w:sz w:val="16"/>
                <w:szCs w:val="16"/>
              </w:rPr>
            </w:pPr>
            <w:r w:rsidRPr="00C47585">
              <w:rPr>
                <w:b/>
                <w:sz w:val="16"/>
                <w:szCs w:val="16"/>
              </w:rPr>
              <w:t>Модуль учебника</w:t>
            </w:r>
          </w:p>
        </w:tc>
        <w:tc>
          <w:tcPr>
            <w:tcW w:w="8302"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94697">
            <w:pPr>
              <w:spacing w:line="360" w:lineRule="auto"/>
              <w:jc w:val="center"/>
              <w:rPr>
                <w:sz w:val="16"/>
                <w:szCs w:val="16"/>
              </w:rPr>
            </w:pPr>
            <w:r w:rsidRPr="00C47585">
              <w:rPr>
                <w:b/>
                <w:sz w:val="16"/>
                <w:szCs w:val="16"/>
              </w:rPr>
              <w:t>Характеристика видов деятельности обучающихся</w:t>
            </w:r>
          </w:p>
        </w:tc>
      </w:tr>
      <w:tr w:rsidR="00430385" w:rsidRPr="00C47585" w:rsidTr="00494697">
        <w:tc>
          <w:tcPr>
            <w:tcW w:w="4062"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spacing w:line="360" w:lineRule="auto"/>
              <w:jc w:val="both"/>
              <w:rPr>
                <w:sz w:val="16"/>
                <w:szCs w:val="16"/>
                <w:lang w:val="en-US"/>
              </w:rPr>
            </w:pPr>
            <w:r w:rsidRPr="00C47585">
              <w:rPr>
                <w:rFonts w:eastAsia="Times New Roman"/>
                <w:b/>
                <w:sz w:val="16"/>
                <w:szCs w:val="16"/>
              </w:rPr>
              <w:t>Межличностные взаимоотношения в семье, со сверстниками; решение конфликтных ситуаций. Внешность и</w:t>
            </w:r>
            <w:r w:rsidRPr="00C47585">
              <w:rPr>
                <w:rFonts w:eastAsia="Times New Roman"/>
                <w:b/>
                <w:sz w:val="16"/>
                <w:szCs w:val="16"/>
                <w:lang w:val="en-US"/>
              </w:rPr>
              <w:t xml:space="preserve"> </w:t>
            </w:r>
            <w:r w:rsidRPr="00C47585">
              <w:rPr>
                <w:rFonts w:eastAsia="Times New Roman"/>
                <w:b/>
                <w:sz w:val="16"/>
                <w:szCs w:val="16"/>
              </w:rPr>
              <w:t xml:space="preserve">черты характера человека </w:t>
            </w:r>
            <w:r w:rsidRPr="00C47585">
              <w:rPr>
                <w:rFonts w:eastAsia="Times New Roman"/>
                <w:b/>
                <w:sz w:val="16"/>
                <w:szCs w:val="16"/>
                <w:lang w:val="en-US"/>
              </w:rPr>
              <w:t xml:space="preserve"> (12 </w:t>
            </w:r>
            <w:r w:rsidRPr="00C47585">
              <w:rPr>
                <w:rFonts w:eastAsia="Times New Roman"/>
                <w:b/>
                <w:sz w:val="16"/>
                <w:szCs w:val="16"/>
              </w:rPr>
              <w:t>ч</w:t>
            </w:r>
            <w:r w:rsidRPr="00C47585">
              <w:rPr>
                <w:rFonts w:eastAsia="Times New Roman"/>
                <w:b/>
                <w:sz w:val="16"/>
                <w:szCs w:val="16"/>
                <w:lang w:val="en-US"/>
              </w:rPr>
              <w:t>.</w:t>
            </w:r>
            <w:r w:rsidRPr="00C47585">
              <w:rPr>
                <w:rFonts w:eastAsia="Times New Roman"/>
                <w:b/>
                <w:sz w:val="16"/>
                <w:szCs w:val="16"/>
              </w:rPr>
              <w:t>)</w:t>
            </w:r>
          </w:p>
          <w:p w:rsidR="00430385" w:rsidRPr="00C47585" w:rsidRDefault="00430385" w:rsidP="00494697">
            <w:pPr>
              <w:spacing w:line="360" w:lineRule="auto"/>
              <w:jc w:val="both"/>
              <w:rPr>
                <w:sz w:val="16"/>
                <w:szCs w:val="16"/>
                <w:lang w:val="en-US"/>
              </w:rPr>
            </w:pPr>
          </w:p>
          <w:p w:rsidR="00430385" w:rsidRPr="00C47585" w:rsidRDefault="00430385" w:rsidP="00494697">
            <w:pPr>
              <w:spacing w:line="360" w:lineRule="auto"/>
              <w:jc w:val="both"/>
              <w:rPr>
                <w:sz w:val="16"/>
                <w:szCs w:val="16"/>
                <w:lang w:val="en-US"/>
              </w:rPr>
            </w:pPr>
          </w:p>
        </w:tc>
        <w:tc>
          <w:tcPr>
            <w:tcW w:w="3416"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I’m from… (1 </w:t>
            </w:r>
            <w:r w:rsidRPr="00C47585">
              <w:rPr>
                <w:sz w:val="16"/>
                <w:szCs w:val="16"/>
              </w:rPr>
              <w:t>ч</w:t>
            </w:r>
            <w:r w:rsidRPr="00C47585">
              <w:rPr>
                <w:sz w:val="16"/>
                <w:szCs w:val="16"/>
                <w:lang w:val="en-US"/>
              </w:rPr>
              <w:t xml:space="preserve">), </w:t>
            </w:r>
          </w:p>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My things (1 </w:t>
            </w:r>
            <w:r w:rsidRPr="00C47585">
              <w:rPr>
                <w:sz w:val="16"/>
                <w:szCs w:val="16"/>
              </w:rPr>
              <w:t>ч</w:t>
            </w:r>
            <w:r w:rsidRPr="00C47585">
              <w:rPr>
                <w:sz w:val="16"/>
                <w:szCs w:val="16"/>
                <w:lang w:val="en-US"/>
              </w:rPr>
              <w:t xml:space="preserve">) </w:t>
            </w:r>
          </w:p>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(Module 2); </w:t>
            </w:r>
          </w:p>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My family (1 </w:t>
            </w:r>
            <w:r w:rsidRPr="00C47585">
              <w:rPr>
                <w:sz w:val="16"/>
                <w:szCs w:val="16"/>
              </w:rPr>
              <w:t>ч</w:t>
            </w:r>
            <w:r w:rsidRPr="00C47585">
              <w:rPr>
                <w:sz w:val="16"/>
                <w:szCs w:val="16"/>
                <w:lang w:val="en-US"/>
              </w:rPr>
              <w:t xml:space="preserve">), </w:t>
            </w:r>
          </w:p>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Who is who (1 ч), </w:t>
            </w:r>
          </w:p>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Famous people (1 </w:t>
            </w:r>
            <w:r w:rsidRPr="00C47585">
              <w:rPr>
                <w:sz w:val="16"/>
                <w:szCs w:val="16"/>
              </w:rPr>
              <w:t>ч</w:t>
            </w:r>
            <w:r w:rsidRPr="00C47585">
              <w:rPr>
                <w:sz w:val="16"/>
                <w:szCs w:val="16"/>
                <w:lang w:val="en-US"/>
              </w:rPr>
              <w:t xml:space="preserve">), English in use 4 (1 ч), Extensive reading 4 (1 </w:t>
            </w:r>
            <w:r w:rsidRPr="00C47585">
              <w:rPr>
                <w:sz w:val="16"/>
                <w:szCs w:val="16"/>
              </w:rPr>
              <w:t>ч</w:t>
            </w:r>
            <w:r w:rsidRPr="00C47585">
              <w:rPr>
                <w:sz w:val="16"/>
                <w:szCs w:val="16"/>
                <w:lang w:val="en-US"/>
              </w:rPr>
              <w:t xml:space="preserve">) (Module 4); </w:t>
            </w:r>
          </w:p>
          <w:p w:rsidR="00430385" w:rsidRPr="00C47585" w:rsidRDefault="00430385" w:rsidP="00494697">
            <w:pPr>
              <w:pStyle w:val="11"/>
              <w:spacing w:line="360" w:lineRule="auto"/>
              <w:ind w:left="0"/>
              <w:jc w:val="both"/>
              <w:rPr>
                <w:sz w:val="16"/>
                <w:szCs w:val="16"/>
              </w:rPr>
            </w:pPr>
            <w:r w:rsidRPr="00C47585">
              <w:rPr>
                <w:sz w:val="16"/>
                <w:szCs w:val="16"/>
                <w:lang w:val="en-US"/>
              </w:rPr>
              <w:t xml:space="preserve">Home-reading lessons (5 </w:t>
            </w:r>
            <w:r w:rsidRPr="00C47585">
              <w:rPr>
                <w:sz w:val="16"/>
                <w:szCs w:val="16"/>
              </w:rPr>
              <w:t>ч</w:t>
            </w:r>
            <w:r w:rsidRPr="00C47585">
              <w:rPr>
                <w:sz w:val="16"/>
                <w:szCs w:val="16"/>
                <w:lang w:val="en-US"/>
              </w:rPr>
              <w:t>)</w:t>
            </w:r>
          </w:p>
        </w:tc>
        <w:tc>
          <w:tcPr>
            <w:tcW w:w="8302"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2"/>
              </w:numPr>
              <w:spacing w:line="360" w:lineRule="auto"/>
              <w:jc w:val="both"/>
              <w:rPr>
                <w:sz w:val="16"/>
                <w:szCs w:val="16"/>
              </w:rPr>
            </w:pPr>
            <w:r w:rsidRPr="00C47585">
              <w:rPr>
                <w:sz w:val="16"/>
                <w:szCs w:val="16"/>
              </w:rPr>
              <w:t>ведут этикетный диалог знакомства в стандартной ситуации общения;</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расспрашивают собеседника и отвечают на его вопросы в рамках предложенной тематики и лексико-грамматического материала;</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рассказывают о себе, своей семье, друзьях, своих интересах;</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читают аутентичные тексты с выборочным и полным пониманием, выражают своё мнение;</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заполняют анкеты, формуляры;</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пишут личные письма, поздравления;</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составляют список любимых вещей из своей коллекции;</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кратко описывают внешность и характер своих родственников;</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 xml:space="preserve">воспринимают на слух и выборочно понимают аудиотекст, воспроизводят краткие диалоги; </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 xml:space="preserve">употребляют </w:t>
            </w:r>
            <w:r w:rsidRPr="00C47585">
              <w:rPr>
                <w:i/>
                <w:sz w:val="16"/>
                <w:szCs w:val="16"/>
                <w:lang w:val="en-US"/>
              </w:rPr>
              <w:t>have</w:t>
            </w:r>
            <w:r w:rsidRPr="00C47585">
              <w:rPr>
                <w:i/>
                <w:sz w:val="16"/>
                <w:szCs w:val="16"/>
              </w:rPr>
              <w:t xml:space="preserve"> </w:t>
            </w:r>
            <w:r w:rsidRPr="00C47585">
              <w:rPr>
                <w:i/>
                <w:sz w:val="16"/>
                <w:szCs w:val="16"/>
                <w:lang w:val="en-US"/>
              </w:rPr>
              <w:t>got</w:t>
            </w:r>
            <w:r w:rsidRPr="00C47585">
              <w:rPr>
                <w:sz w:val="16"/>
                <w:szCs w:val="16"/>
              </w:rPr>
              <w:t xml:space="preserve"> в утвердительной, вопросительной, отрицательной форме;</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изучают и употребляют в речи указательные местоимения в форме единственного и множественного числа (</w:t>
            </w:r>
            <w:r w:rsidRPr="00C47585">
              <w:rPr>
                <w:i/>
                <w:sz w:val="16"/>
                <w:szCs w:val="16"/>
                <w:lang w:val="en-US"/>
              </w:rPr>
              <w:t>this</w:t>
            </w:r>
            <w:r w:rsidRPr="00C47585">
              <w:rPr>
                <w:i/>
                <w:sz w:val="16"/>
                <w:szCs w:val="16"/>
              </w:rPr>
              <w:t>/</w:t>
            </w:r>
            <w:r w:rsidRPr="00C47585">
              <w:rPr>
                <w:i/>
                <w:sz w:val="16"/>
                <w:szCs w:val="16"/>
                <w:lang w:val="en-US"/>
              </w:rPr>
              <w:t>these</w:t>
            </w:r>
            <w:r w:rsidRPr="00C47585">
              <w:rPr>
                <w:sz w:val="16"/>
                <w:szCs w:val="16"/>
              </w:rPr>
              <w:t xml:space="preserve">, </w:t>
            </w:r>
            <w:r w:rsidRPr="00C47585">
              <w:rPr>
                <w:i/>
                <w:sz w:val="16"/>
                <w:szCs w:val="16"/>
                <w:lang w:val="en-US"/>
              </w:rPr>
              <w:t>that</w:t>
            </w:r>
            <w:r w:rsidRPr="00C47585">
              <w:rPr>
                <w:i/>
                <w:sz w:val="16"/>
                <w:szCs w:val="16"/>
              </w:rPr>
              <w:t>/</w:t>
            </w:r>
            <w:r w:rsidRPr="00C47585">
              <w:rPr>
                <w:i/>
                <w:sz w:val="16"/>
                <w:szCs w:val="16"/>
                <w:lang w:val="en-US"/>
              </w:rPr>
              <w:t>those</w:t>
            </w:r>
            <w:r w:rsidRPr="00C47585">
              <w:rPr>
                <w:sz w:val="16"/>
                <w:szCs w:val="16"/>
              </w:rPr>
              <w:t xml:space="preserve">); модальный глагол </w:t>
            </w:r>
            <w:r w:rsidRPr="00C47585">
              <w:rPr>
                <w:i/>
                <w:sz w:val="16"/>
                <w:szCs w:val="16"/>
                <w:lang w:val="en-US"/>
              </w:rPr>
              <w:t>can</w:t>
            </w:r>
            <w:r w:rsidRPr="00C47585">
              <w:rPr>
                <w:sz w:val="16"/>
                <w:szCs w:val="16"/>
              </w:rPr>
              <w:t>, притяжательный падеж существительного, притяжательные местоимения и прилагательные, местоимения в начальной форме;</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правильно воспроизводят и произносят звуки /</w:t>
            </w:r>
            <w:r w:rsidRPr="00C47585">
              <w:rPr>
                <w:sz w:val="16"/>
                <w:szCs w:val="16"/>
                <w:lang w:val="en-US"/>
              </w:rPr>
              <w:t>w</w:t>
            </w:r>
            <w:r w:rsidRPr="00C47585">
              <w:rPr>
                <w:sz w:val="16"/>
                <w:szCs w:val="16"/>
              </w:rPr>
              <w:t>/, /</w:t>
            </w:r>
            <w:r w:rsidRPr="00C47585">
              <w:rPr>
                <w:sz w:val="16"/>
                <w:szCs w:val="16"/>
                <w:lang w:val="en-US"/>
              </w:rPr>
              <w:t>i</w:t>
            </w:r>
            <w:r w:rsidRPr="00C47585">
              <w:rPr>
                <w:sz w:val="16"/>
                <w:szCs w:val="16"/>
              </w:rPr>
              <w:t>:/;</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 xml:space="preserve">знакомятся, правильно употребляют в речи словообразовательные суффиксы </w:t>
            </w:r>
            <w:r w:rsidRPr="00C47585">
              <w:rPr>
                <w:i/>
                <w:sz w:val="16"/>
                <w:szCs w:val="16"/>
              </w:rPr>
              <w:t>-</w:t>
            </w:r>
            <w:r w:rsidRPr="00C47585">
              <w:rPr>
                <w:i/>
                <w:sz w:val="16"/>
                <w:szCs w:val="16"/>
                <w:lang w:val="en-US"/>
              </w:rPr>
              <w:t>ish</w:t>
            </w:r>
            <w:r w:rsidRPr="00C47585">
              <w:rPr>
                <w:sz w:val="16"/>
                <w:szCs w:val="16"/>
              </w:rPr>
              <w:t xml:space="preserve">, </w:t>
            </w:r>
            <w:r w:rsidRPr="00C47585">
              <w:rPr>
                <w:i/>
                <w:sz w:val="16"/>
                <w:szCs w:val="16"/>
              </w:rPr>
              <w:t>-</w:t>
            </w:r>
            <w:r w:rsidRPr="00C47585">
              <w:rPr>
                <w:i/>
                <w:sz w:val="16"/>
                <w:szCs w:val="16"/>
                <w:lang w:val="en-US"/>
              </w:rPr>
              <w:t>ian</w:t>
            </w:r>
            <w:r w:rsidRPr="00C47585">
              <w:rPr>
                <w:sz w:val="16"/>
                <w:szCs w:val="16"/>
              </w:rPr>
              <w:t xml:space="preserve">, </w:t>
            </w:r>
            <w:r w:rsidRPr="00C47585">
              <w:rPr>
                <w:i/>
                <w:sz w:val="16"/>
                <w:szCs w:val="16"/>
              </w:rPr>
              <w:t>-</w:t>
            </w:r>
            <w:r w:rsidRPr="00C47585">
              <w:rPr>
                <w:i/>
                <w:sz w:val="16"/>
                <w:szCs w:val="16"/>
                <w:lang w:val="en-US"/>
              </w:rPr>
              <w:t>er</w:t>
            </w:r>
            <w:r w:rsidRPr="00C47585">
              <w:rPr>
                <w:sz w:val="16"/>
                <w:szCs w:val="16"/>
              </w:rPr>
              <w:t xml:space="preserve">, </w:t>
            </w:r>
            <w:r w:rsidRPr="00C47585">
              <w:rPr>
                <w:i/>
                <w:sz w:val="16"/>
                <w:szCs w:val="16"/>
              </w:rPr>
              <w:t>-</w:t>
            </w:r>
            <w:r w:rsidRPr="00C47585">
              <w:rPr>
                <w:i/>
                <w:sz w:val="16"/>
                <w:szCs w:val="16"/>
                <w:lang w:val="en-US"/>
              </w:rPr>
              <w:t>ese</w:t>
            </w:r>
          </w:p>
        </w:tc>
      </w:tr>
      <w:tr w:rsidR="00430385" w:rsidRPr="00C47585" w:rsidTr="00494697">
        <w:tc>
          <w:tcPr>
            <w:tcW w:w="4062"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spacing w:line="360" w:lineRule="auto"/>
              <w:jc w:val="both"/>
              <w:rPr>
                <w:rFonts w:eastAsia="Times New Roman"/>
                <w:sz w:val="16"/>
                <w:szCs w:val="16"/>
                <w:lang w:val="en-US"/>
              </w:rPr>
            </w:pPr>
            <w:r w:rsidRPr="00C47585">
              <w:rPr>
                <w:rFonts w:eastAsia="Times New Roman"/>
                <w:b/>
                <w:sz w:val="16"/>
                <w:szCs w:val="16"/>
              </w:rPr>
              <w:t>Досуг и увлечения (чтение, кино, театр, музеи, музыка). Виды отдыха, путешествия. Молодёжная мода. Покупки</w:t>
            </w:r>
            <w:r w:rsidRPr="00C47585">
              <w:rPr>
                <w:rFonts w:eastAsia="Times New Roman"/>
                <w:b/>
                <w:sz w:val="16"/>
                <w:szCs w:val="16"/>
                <w:lang w:val="en-US"/>
              </w:rPr>
              <w:t xml:space="preserve"> (17 </w:t>
            </w:r>
            <w:r w:rsidRPr="00C47585">
              <w:rPr>
                <w:rFonts w:eastAsia="Times New Roman"/>
                <w:b/>
                <w:sz w:val="16"/>
                <w:szCs w:val="16"/>
              </w:rPr>
              <w:t>ч</w:t>
            </w:r>
            <w:r w:rsidRPr="00C47585">
              <w:rPr>
                <w:rFonts w:eastAsia="Times New Roman"/>
                <w:b/>
                <w:sz w:val="16"/>
                <w:szCs w:val="16"/>
                <w:lang w:val="en-US"/>
              </w:rPr>
              <w:t>).</w:t>
            </w:r>
          </w:p>
          <w:p w:rsidR="00430385" w:rsidRPr="00C47585" w:rsidRDefault="00430385" w:rsidP="00494697">
            <w:pPr>
              <w:spacing w:line="360" w:lineRule="auto"/>
              <w:jc w:val="both"/>
              <w:rPr>
                <w:rFonts w:eastAsia="Times New Roman"/>
                <w:sz w:val="16"/>
                <w:szCs w:val="16"/>
                <w:lang w:val="en-US"/>
              </w:rPr>
            </w:pPr>
          </w:p>
          <w:p w:rsidR="00430385" w:rsidRPr="00C47585" w:rsidRDefault="00430385" w:rsidP="00494697">
            <w:pPr>
              <w:spacing w:line="360" w:lineRule="auto"/>
              <w:jc w:val="both"/>
              <w:rPr>
                <w:rFonts w:eastAsia="Times New Roman"/>
                <w:sz w:val="16"/>
                <w:szCs w:val="16"/>
                <w:lang w:val="en-US"/>
              </w:rPr>
            </w:pPr>
          </w:p>
        </w:tc>
        <w:tc>
          <w:tcPr>
            <w:tcW w:w="3416"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My collection (1 ч), English in use 2 (1 ч) (Module 2); Weekends (1 ч), English in use 6 (1 ч) (Module 6); Dress right (1 </w:t>
            </w:r>
            <w:r w:rsidRPr="00C47585">
              <w:rPr>
                <w:sz w:val="16"/>
                <w:szCs w:val="16"/>
              </w:rPr>
              <w:t>ч</w:t>
            </w:r>
            <w:r w:rsidRPr="00C47585">
              <w:rPr>
                <w:sz w:val="16"/>
                <w:szCs w:val="16"/>
                <w:lang w:val="en-US"/>
              </w:rPr>
              <w:t xml:space="preserve">), English in use 7 (1 </w:t>
            </w:r>
            <w:r w:rsidRPr="00C47585">
              <w:rPr>
                <w:sz w:val="16"/>
                <w:szCs w:val="16"/>
              </w:rPr>
              <w:t>ч</w:t>
            </w:r>
            <w:r w:rsidRPr="00C47585">
              <w:rPr>
                <w:sz w:val="16"/>
                <w:szCs w:val="16"/>
                <w:lang w:val="en-US"/>
              </w:rPr>
              <w:t xml:space="preserve">) (Module 7); Going shopping (1 ч), Let’s go (1 ч), Don’t miss it! (1 ч), Extensive reading 9 (1 </w:t>
            </w:r>
            <w:r w:rsidRPr="00C47585">
              <w:rPr>
                <w:sz w:val="16"/>
                <w:szCs w:val="16"/>
              </w:rPr>
              <w:t>ч</w:t>
            </w:r>
            <w:r w:rsidRPr="00C47585">
              <w:rPr>
                <w:sz w:val="16"/>
                <w:szCs w:val="16"/>
                <w:lang w:val="en-US"/>
              </w:rPr>
              <w:t xml:space="preserve">) (Module 9); Travel and leisure (1 ч), English in use 10 (1 ч) (Module 10); Home-reading lessons (5 </w:t>
            </w:r>
            <w:r w:rsidRPr="00C47585">
              <w:rPr>
                <w:sz w:val="16"/>
                <w:szCs w:val="16"/>
              </w:rPr>
              <w:t>ч</w:t>
            </w:r>
            <w:r w:rsidRPr="00C47585">
              <w:rPr>
                <w:sz w:val="16"/>
                <w:szCs w:val="16"/>
                <w:lang w:val="en-US"/>
              </w:rPr>
              <w:t>)</w:t>
            </w:r>
          </w:p>
        </w:tc>
        <w:tc>
          <w:tcPr>
            <w:tcW w:w="8302"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2"/>
              </w:numPr>
              <w:spacing w:line="360" w:lineRule="auto"/>
              <w:jc w:val="both"/>
              <w:rPr>
                <w:sz w:val="16"/>
                <w:szCs w:val="16"/>
              </w:rPr>
            </w:pPr>
            <w:r w:rsidRPr="00C47585">
              <w:rPr>
                <w:sz w:val="16"/>
                <w:szCs w:val="16"/>
              </w:rPr>
              <w:t>воспринимают на слух и повторяют числа;</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воспринимают на слух и выборочно понимают аудиотексты, относящиеся к разным коммуникативным типам речи (сообщение, рассказ, интервью);</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воспринимают на слух и правильно воспроизводят реплики из диалога;</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ведут диалог, высказывая свою просьбу, предложение;</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 xml:space="preserve">ведут диалог-расспрос о своей коллекции, о том, как проводят свободное время, о том, какую одежду носят в разное время года; </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расспрашивают собеседника и отвечают на его вопросы, запрашивают нужную информацию;</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 xml:space="preserve">описывают тематические картинки; </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lastRenderedPageBreak/>
              <w:t>начинают, ведут и заканчивают диалог в стандартной ситуации в магазине;</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читают и полностью понимают содержание аутентичного текста по теме (электронное письмо, рекламный буклет, диалоги по теме, описание фильма);</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пишут небольшой рассказ о своей коллекции, своём увлечении;</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пишут электронное письмо другу о том, как проводят свободное время;</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пишут личное письмо-открытку с опорой на образец с употреблением формул речевого этикета;</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кратко описывают с опорой на образец и зрительную наглядность членов своей семьи;</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создают постер-афишу о предстоящем событии, рекламу достопримечательностей своей страны с опорой на образец;</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пишут отзыв о своём любимом фильме с опорой на образец;</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произносят и различают на слух звуки /</w:t>
            </w:r>
            <w:r w:rsidRPr="00C47585">
              <w:rPr>
                <w:sz w:val="16"/>
                <w:szCs w:val="16"/>
                <w:lang w:val="en-US"/>
              </w:rPr>
              <w:t>u</w:t>
            </w:r>
            <w:r w:rsidRPr="00C47585">
              <w:rPr>
                <w:sz w:val="16"/>
                <w:szCs w:val="16"/>
              </w:rPr>
              <w:t>:/, /ö/, /</w:t>
            </w:r>
            <w:r w:rsidRPr="00C47585">
              <w:rPr>
                <w:sz w:val="16"/>
                <w:szCs w:val="16"/>
                <w:lang w:val="en-US"/>
              </w:rPr>
              <w:t>O</w:t>
            </w:r>
            <w:r w:rsidRPr="00C47585">
              <w:rPr>
                <w:sz w:val="16"/>
                <w:szCs w:val="16"/>
              </w:rPr>
              <w:t>:/, /</w:t>
            </w:r>
            <w:r w:rsidRPr="00C47585">
              <w:rPr>
                <w:sz w:val="16"/>
                <w:szCs w:val="16"/>
                <w:lang w:val="en-US"/>
              </w:rPr>
              <w:t>A</w:t>
            </w:r>
            <w:r w:rsidRPr="00C47585">
              <w:rPr>
                <w:sz w:val="16"/>
                <w:szCs w:val="16"/>
              </w:rPr>
              <w:t>:/, /</w:t>
            </w:r>
            <w:r w:rsidRPr="00C47585">
              <w:rPr>
                <w:sz w:val="16"/>
                <w:szCs w:val="16"/>
                <w:lang w:val="en-US"/>
              </w:rPr>
              <w:t>aU</w:t>
            </w:r>
            <w:r w:rsidRPr="00C47585">
              <w:rPr>
                <w:sz w:val="16"/>
                <w:szCs w:val="16"/>
              </w:rPr>
              <w:t>/, /</w:t>
            </w:r>
            <w:r w:rsidRPr="00C47585">
              <w:rPr>
                <w:sz w:val="16"/>
                <w:szCs w:val="16"/>
                <w:lang w:val="en-US"/>
              </w:rPr>
              <w:t>k</w:t>
            </w:r>
            <w:r w:rsidRPr="00C47585">
              <w:rPr>
                <w:sz w:val="16"/>
                <w:szCs w:val="16"/>
              </w:rPr>
              <w:t>/, /</w:t>
            </w:r>
            <w:r w:rsidRPr="00C47585">
              <w:rPr>
                <w:sz w:val="16"/>
                <w:szCs w:val="16"/>
                <w:lang w:val="en-US"/>
              </w:rPr>
              <w:t>I</w:t>
            </w:r>
            <w:r w:rsidRPr="00C47585">
              <w:rPr>
                <w:sz w:val="16"/>
                <w:szCs w:val="16"/>
              </w:rPr>
              <w:t>/, /</w:t>
            </w:r>
            <w:r w:rsidRPr="00C47585">
              <w:rPr>
                <w:sz w:val="16"/>
                <w:szCs w:val="16"/>
                <w:lang w:val="en-US"/>
              </w:rPr>
              <w:t>aI</w:t>
            </w:r>
            <w:r w:rsidRPr="00C47585">
              <w:rPr>
                <w:sz w:val="16"/>
                <w:szCs w:val="16"/>
              </w:rPr>
              <w:t>/, /Á/;</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 xml:space="preserve">правильно употребляют в речи притяжательный падеж имени существительного; </w:t>
            </w:r>
            <w:r w:rsidRPr="00C47585">
              <w:rPr>
                <w:i/>
                <w:sz w:val="16"/>
                <w:szCs w:val="16"/>
                <w:lang w:val="en-US"/>
              </w:rPr>
              <w:t>Present</w:t>
            </w:r>
            <w:r w:rsidRPr="00C47585">
              <w:rPr>
                <w:i/>
                <w:sz w:val="16"/>
                <w:szCs w:val="16"/>
              </w:rPr>
              <w:t xml:space="preserve"> </w:t>
            </w:r>
            <w:r w:rsidRPr="00C47585">
              <w:rPr>
                <w:i/>
                <w:sz w:val="16"/>
                <w:szCs w:val="16"/>
                <w:lang w:val="en-US"/>
              </w:rPr>
              <w:t>Simple</w:t>
            </w:r>
            <w:r w:rsidRPr="00C47585">
              <w:rPr>
                <w:sz w:val="16"/>
                <w:szCs w:val="16"/>
              </w:rPr>
              <w:t xml:space="preserve">, </w:t>
            </w:r>
            <w:r w:rsidRPr="00C47585">
              <w:rPr>
                <w:i/>
                <w:sz w:val="16"/>
                <w:szCs w:val="16"/>
                <w:lang w:val="en-US"/>
              </w:rPr>
              <w:t>Present</w:t>
            </w:r>
            <w:r w:rsidRPr="00C47585">
              <w:rPr>
                <w:i/>
                <w:sz w:val="16"/>
                <w:szCs w:val="16"/>
              </w:rPr>
              <w:t xml:space="preserve"> </w:t>
            </w:r>
            <w:r w:rsidRPr="00C47585">
              <w:rPr>
                <w:i/>
                <w:sz w:val="16"/>
                <w:szCs w:val="16"/>
                <w:lang w:val="en-US"/>
              </w:rPr>
              <w:t>Continuous</w:t>
            </w:r>
            <w:r w:rsidRPr="00C47585">
              <w:rPr>
                <w:sz w:val="16"/>
                <w:szCs w:val="16"/>
              </w:rPr>
              <w:t xml:space="preserve">; определённый и неопределённый артикли </w:t>
            </w:r>
            <w:r w:rsidRPr="00C47585">
              <w:rPr>
                <w:i/>
                <w:sz w:val="16"/>
                <w:szCs w:val="16"/>
                <w:lang w:val="en-US"/>
              </w:rPr>
              <w:t>a</w:t>
            </w:r>
            <w:r w:rsidRPr="00C47585">
              <w:rPr>
                <w:i/>
                <w:sz w:val="16"/>
                <w:szCs w:val="16"/>
              </w:rPr>
              <w:t>(</w:t>
            </w:r>
            <w:r w:rsidRPr="00C47585">
              <w:rPr>
                <w:i/>
                <w:sz w:val="16"/>
                <w:szCs w:val="16"/>
                <w:lang w:val="en-US"/>
              </w:rPr>
              <w:t>n</w:t>
            </w:r>
            <w:r w:rsidRPr="00C47585">
              <w:rPr>
                <w:i/>
                <w:sz w:val="16"/>
                <w:szCs w:val="16"/>
              </w:rPr>
              <w:t>)/</w:t>
            </w:r>
            <w:r w:rsidRPr="00C47585">
              <w:rPr>
                <w:i/>
                <w:sz w:val="16"/>
                <w:szCs w:val="16"/>
                <w:lang w:val="en-US"/>
              </w:rPr>
              <w:t>the</w:t>
            </w:r>
            <w:r w:rsidRPr="00C47585">
              <w:rPr>
                <w:sz w:val="16"/>
                <w:szCs w:val="16"/>
              </w:rPr>
              <w:t>;</w:t>
            </w:r>
            <w:r w:rsidRPr="00C47585">
              <w:rPr>
                <w:i/>
                <w:sz w:val="16"/>
                <w:szCs w:val="16"/>
              </w:rPr>
              <w:t xml:space="preserve"> </w:t>
            </w:r>
            <w:r w:rsidRPr="00C47585">
              <w:rPr>
                <w:sz w:val="16"/>
                <w:szCs w:val="16"/>
              </w:rPr>
              <w:t xml:space="preserve">модальные глаголы </w:t>
            </w:r>
            <w:r w:rsidRPr="00C47585">
              <w:rPr>
                <w:i/>
                <w:sz w:val="16"/>
                <w:szCs w:val="16"/>
                <w:lang w:val="en-US"/>
              </w:rPr>
              <w:t>must</w:t>
            </w:r>
            <w:r w:rsidRPr="00C47585">
              <w:rPr>
                <w:i/>
                <w:sz w:val="16"/>
                <w:szCs w:val="16"/>
              </w:rPr>
              <w:t>/</w:t>
            </w:r>
            <w:r w:rsidRPr="00C47585">
              <w:rPr>
                <w:i/>
                <w:sz w:val="16"/>
                <w:szCs w:val="16"/>
                <w:lang w:val="en-US"/>
              </w:rPr>
              <w:t>mustn</w:t>
            </w:r>
            <w:r w:rsidRPr="00C47585">
              <w:rPr>
                <w:i/>
                <w:sz w:val="16"/>
                <w:szCs w:val="16"/>
              </w:rPr>
              <w:t>’</w:t>
            </w:r>
            <w:r w:rsidRPr="00C47585">
              <w:rPr>
                <w:i/>
                <w:sz w:val="16"/>
                <w:szCs w:val="16"/>
                <w:lang w:val="en-US"/>
              </w:rPr>
              <w:t>t</w:t>
            </w:r>
            <w:r w:rsidRPr="00C47585">
              <w:rPr>
                <w:i/>
                <w:sz w:val="16"/>
                <w:szCs w:val="16"/>
              </w:rPr>
              <w:t xml:space="preserve">, </w:t>
            </w:r>
            <w:r w:rsidRPr="00C47585">
              <w:rPr>
                <w:i/>
                <w:sz w:val="16"/>
                <w:szCs w:val="16"/>
                <w:lang w:val="en-US"/>
              </w:rPr>
              <w:t>can</w:t>
            </w:r>
            <w:r w:rsidRPr="00C47585">
              <w:rPr>
                <w:i/>
                <w:sz w:val="16"/>
                <w:szCs w:val="16"/>
              </w:rPr>
              <w:t>/</w:t>
            </w:r>
            <w:r w:rsidRPr="00C47585">
              <w:rPr>
                <w:i/>
                <w:sz w:val="16"/>
                <w:szCs w:val="16"/>
                <w:lang w:val="en-US"/>
              </w:rPr>
              <w:t>can</w:t>
            </w:r>
            <w:r w:rsidRPr="00C47585">
              <w:rPr>
                <w:i/>
                <w:sz w:val="16"/>
                <w:szCs w:val="16"/>
              </w:rPr>
              <w:t>’</w:t>
            </w:r>
            <w:r w:rsidRPr="00C47585">
              <w:rPr>
                <w:i/>
                <w:sz w:val="16"/>
                <w:szCs w:val="16"/>
                <w:lang w:val="en-US"/>
              </w:rPr>
              <w:t>t</w:t>
            </w:r>
            <w:r w:rsidRPr="00C47585">
              <w:rPr>
                <w:i/>
                <w:sz w:val="16"/>
                <w:szCs w:val="16"/>
              </w:rPr>
              <w:t>;</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овладевают новыми лексическими единицами по теме и употребляют их в речи</w:t>
            </w:r>
          </w:p>
        </w:tc>
      </w:tr>
      <w:tr w:rsidR="00430385" w:rsidRPr="00C47585" w:rsidTr="00494697">
        <w:tc>
          <w:tcPr>
            <w:tcW w:w="4062"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spacing w:line="360" w:lineRule="auto"/>
              <w:jc w:val="both"/>
              <w:rPr>
                <w:rFonts w:eastAsia="Times New Roman"/>
                <w:sz w:val="16"/>
                <w:szCs w:val="16"/>
              </w:rPr>
            </w:pPr>
            <w:r w:rsidRPr="00C47585">
              <w:rPr>
                <w:rFonts w:eastAsia="Times New Roman"/>
                <w:b/>
                <w:sz w:val="16"/>
                <w:szCs w:val="16"/>
              </w:rPr>
              <w:lastRenderedPageBreak/>
              <w:t>Здоровый образ жизни: режим труда и отдыха, спорт, сбалансированное питание, отказ от вредных привычек (13 ч).</w:t>
            </w:r>
          </w:p>
          <w:p w:rsidR="00430385" w:rsidRPr="00C47585" w:rsidRDefault="00430385" w:rsidP="00494697">
            <w:pPr>
              <w:spacing w:line="360" w:lineRule="auto"/>
              <w:jc w:val="both"/>
              <w:rPr>
                <w:rFonts w:eastAsia="Times New Roman"/>
                <w:sz w:val="16"/>
                <w:szCs w:val="16"/>
              </w:rPr>
            </w:pPr>
          </w:p>
          <w:p w:rsidR="00430385" w:rsidRPr="00C47585" w:rsidRDefault="00430385" w:rsidP="00494697">
            <w:pPr>
              <w:spacing w:line="360" w:lineRule="auto"/>
              <w:jc w:val="both"/>
              <w:rPr>
                <w:rFonts w:eastAsia="Times New Roman"/>
                <w:sz w:val="16"/>
                <w:szCs w:val="16"/>
              </w:rPr>
            </w:pPr>
          </w:p>
        </w:tc>
        <w:tc>
          <w:tcPr>
            <w:tcW w:w="3416"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Wake up! (1 </w:t>
            </w:r>
            <w:r w:rsidRPr="00C47585">
              <w:rPr>
                <w:sz w:val="16"/>
                <w:szCs w:val="16"/>
              </w:rPr>
              <w:t>ч</w:t>
            </w:r>
            <w:r w:rsidRPr="00C47585">
              <w:rPr>
                <w:sz w:val="16"/>
                <w:szCs w:val="16"/>
                <w:lang w:val="en-US"/>
              </w:rPr>
              <w:t xml:space="preserve">) (Module 6); Celebrations (1 ч), Master Chef (1 ч), It’s my birthday (1 ч), English in use 8 (1 ч), Extensive reading 8 (1 ч) (Module 8); Just a note (1 ч), Extensive reading 10 (1 ч) (Module 10); Home-reading lessons (3 </w:t>
            </w:r>
            <w:r w:rsidRPr="00C47585">
              <w:rPr>
                <w:sz w:val="16"/>
                <w:szCs w:val="16"/>
              </w:rPr>
              <w:t>ч</w:t>
            </w:r>
            <w:r w:rsidRPr="00C47585">
              <w:rPr>
                <w:sz w:val="16"/>
                <w:szCs w:val="16"/>
                <w:lang w:val="en-US"/>
              </w:rPr>
              <w:t xml:space="preserve">), Online lessons (2 </w:t>
            </w:r>
            <w:r w:rsidRPr="00C47585">
              <w:rPr>
                <w:sz w:val="16"/>
                <w:szCs w:val="16"/>
              </w:rPr>
              <w:t>ч</w:t>
            </w:r>
            <w:r w:rsidRPr="00C47585">
              <w:rPr>
                <w:sz w:val="16"/>
                <w:szCs w:val="16"/>
                <w:lang w:val="en-US"/>
              </w:rPr>
              <w:t>)</w:t>
            </w:r>
          </w:p>
        </w:tc>
        <w:tc>
          <w:tcPr>
            <w:tcW w:w="8302"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2"/>
              </w:numPr>
              <w:spacing w:line="360" w:lineRule="auto"/>
              <w:jc w:val="both"/>
              <w:rPr>
                <w:sz w:val="16"/>
                <w:szCs w:val="16"/>
              </w:rPr>
            </w:pPr>
            <w:r w:rsidRPr="00C47585">
              <w:rPr>
                <w:sz w:val="16"/>
                <w:szCs w:val="16"/>
              </w:rPr>
              <w:t>воспринимают на слух и выборочно понимают аудиотексты, относящиеся к разным коммуникативным типам речи (сообщение, рассказ, интервью);</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воспринимают на слух и правильно воспроизводят реплики из диалога;</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ведут диалог, высказывая свою просьбу, предложение;</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 xml:space="preserve">ведут диалог-обсуждение списка покупок; </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ведут диалог-расспрос;</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 xml:space="preserve">описывают тематические картинки; </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начинают, ведут и заканчивают диалог в стандартной ситуации в ресторане, при необходимости аренды автомобиля/велосипеда;</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читают и полностью понимают содержание аутентичного текста (диалог-образец, описание праздников в Британии и Китае) по теме;</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lastRenderedPageBreak/>
              <w:t>пишут небольшой рассказ о празднике в своей стране, описывают распорядок дня, кратко излагают план празднования дня рождения, пишут небольшую статью о праздновании дня рождения в своей стране, записки;</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произносят и различают на слух звуки /Î</w:t>
            </w:r>
            <w:r w:rsidRPr="00C47585">
              <w:rPr>
                <w:sz w:val="16"/>
                <w:szCs w:val="16"/>
                <w:lang w:val="en-US"/>
              </w:rPr>
              <w:t>k</w:t>
            </w:r>
            <w:r w:rsidRPr="00C47585">
              <w:rPr>
                <w:sz w:val="16"/>
                <w:szCs w:val="16"/>
              </w:rPr>
              <w:t>/, /Î</w:t>
            </w:r>
            <w:r w:rsidRPr="00C47585">
              <w:rPr>
                <w:sz w:val="16"/>
                <w:szCs w:val="16"/>
                <w:lang w:val="en-US"/>
              </w:rPr>
              <w:t>g</w:t>
            </w:r>
            <w:r w:rsidRPr="00C47585">
              <w:rPr>
                <w:sz w:val="16"/>
                <w:szCs w:val="16"/>
              </w:rPr>
              <w:t>/, /</w:t>
            </w:r>
            <w:r w:rsidRPr="00C47585">
              <w:rPr>
                <w:sz w:val="16"/>
                <w:szCs w:val="16"/>
                <w:lang w:val="en-US"/>
              </w:rPr>
              <w:t>g</w:t>
            </w:r>
            <w:r w:rsidRPr="00C47585">
              <w:rPr>
                <w:sz w:val="16"/>
                <w:szCs w:val="16"/>
              </w:rPr>
              <w:t>/, /³/;</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 xml:space="preserve">правильно употребляют в речи наречия времени, предлоги времени, исчисляемые/неисчисляемые существительные, </w:t>
            </w:r>
            <w:r w:rsidRPr="00C47585">
              <w:rPr>
                <w:i/>
                <w:sz w:val="16"/>
                <w:szCs w:val="16"/>
                <w:lang w:val="en-US"/>
              </w:rPr>
              <w:t>some</w:t>
            </w:r>
            <w:r w:rsidRPr="00C47585">
              <w:rPr>
                <w:i/>
                <w:sz w:val="16"/>
                <w:szCs w:val="16"/>
              </w:rPr>
              <w:t>/</w:t>
            </w:r>
            <w:r w:rsidRPr="00C47585">
              <w:rPr>
                <w:i/>
                <w:sz w:val="16"/>
                <w:szCs w:val="16"/>
                <w:lang w:val="en-US"/>
              </w:rPr>
              <w:t>any</w:t>
            </w:r>
            <w:r w:rsidRPr="00C47585">
              <w:rPr>
                <w:i/>
                <w:sz w:val="16"/>
                <w:szCs w:val="16"/>
              </w:rPr>
              <w:t xml:space="preserve">, </w:t>
            </w:r>
            <w:r w:rsidRPr="00C47585">
              <w:rPr>
                <w:i/>
                <w:sz w:val="16"/>
                <w:szCs w:val="16"/>
                <w:lang w:val="en-US"/>
              </w:rPr>
              <w:t>how</w:t>
            </w:r>
            <w:r w:rsidRPr="00C47585">
              <w:rPr>
                <w:i/>
                <w:sz w:val="16"/>
                <w:szCs w:val="16"/>
              </w:rPr>
              <w:t xml:space="preserve"> </w:t>
            </w:r>
            <w:r w:rsidRPr="00C47585">
              <w:rPr>
                <w:i/>
                <w:sz w:val="16"/>
                <w:szCs w:val="16"/>
                <w:lang w:val="en-US"/>
              </w:rPr>
              <w:t>much</w:t>
            </w:r>
            <w:r w:rsidRPr="00C47585">
              <w:rPr>
                <w:i/>
                <w:sz w:val="16"/>
                <w:szCs w:val="16"/>
              </w:rPr>
              <w:t>/</w:t>
            </w:r>
            <w:r w:rsidRPr="00C47585">
              <w:rPr>
                <w:i/>
                <w:sz w:val="16"/>
                <w:szCs w:val="16"/>
                <w:lang w:val="en-US"/>
              </w:rPr>
              <w:t>how</w:t>
            </w:r>
            <w:r w:rsidRPr="00C47585">
              <w:rPr>
                <w:i/>
                <w:sz w:val="16"/>
                <w:szCs w:val="16"/>
              </w:rPr>
              <w:t xml:space="preserve"> </w:t>
            </w:r>
            <w:r w:rsidRPr="00C47585">
              <w:rPr>
                <w:i/>
                <w:sz w:val="16"/>
                <w:szCs w:val="16"/>
                <w:lang w:val="en-US"/>
              </w:rPr>
              <w:t>many</w:t>
            </w:r>
            <w:r w:rsidRPr="00C47585">
              <w:rPr>
                <w:i/>
                <w:sz w:val="16"/>
                <w:szCs w:val="16"/>
              </w:rPr>
              <w:t>;</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овладевают новыми лексическими единицами по теме и употребляют их в речи</w:t>
            </w:r>
          </w:p>
        </w:tc>
      </w:tr>
      <w:tr w:rsidR="00430385" w:rsidRPr="00C47585" w:rsidTr="00494697">
        <w:tc>
          <w:tcPr>
            <w:tcW w:w="4062"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r w:rsidRPr="00C47585">
              <w:rPr>
                <w:rFonts w:eastAsia="Times New Roman"/>
                <w:b/>
                <w:sz w:val="16"/>
                <w:szCs w:val="16"/>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430385" w:rsidRPr="00C47585" w:rsidRDefault="00430385" w:rsidP="00494697">
            <w:pPr>
              <w:spacing w:line="360" w:lineRule="auto"/>
              <w:jc w:val="both"/>
              <w:rPr>
                <w:rFonts w:eastAsia="Times New Roman"/>
                <w:sz w:val="16"/>
                <w:szCs w:val="16"/>
              </w:rPr>
            </w:pPr>
          </w:p>
          <w:p w:rsidR="00430385" w:rsidRPr="00C47585" w:rsidRDefault="00430385" w:rsidP="00494697">
            <w:pPr>
              <w:spacing w:line="360" w:lineRule="auto"/>
              <w:jc w:val="both"/>
              <w:rPr>
                <w:rFonts w:eastAsia="Times New Roman"/>
                <w:sz w:val="16"/>
                <w:szCs w:val="16"/>
              </w:rPr>
            </w:pPr>
          </w:p>
        </w:tc>
        <w:tc>
          <w:tcPr>
            <w:tcW w:w="3416"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hanging="94"/>
              <w:jc w:val="both"/>
              <w:rPr>
                <w:sz w:val="16"/>
                <w:szCs w:val="16"/>
                <w:lang w:val="en-US"/>
              </w:rPr>
            </w:pPr>
            <w:r w:rsidRPr="00C47585">
              <w:rPr>
                <w:sz w:val="16"/>
                <w:szCs w:val="16"/>
                <w:lang w:val="en-US"/>
              </w:rPr>
              <w:t xml:space="preserve">School! (1 </w:t>
            </w:r>
            <w:r w:rsidRPr="00C47585">
              <w:rPr>
                <w:sz w:val="16"/>
                <w:szCs w:val="16"/>
              </w:rPr>
              <w:t>ч</w:t>
            </w:r>
            <w:r w:rsidRPr="00C47585">
              <w:rPr>
                <w:sz w:val="16"/>
                <w:szCs w:val="16"/>
                <w:lang w:val="en-US"/>
              </w:rPr>
              <w:t xml:space="preserve">), First day! (1 ч), Favourite subjects (1 ч), English in use 1 (1 ч), Extensive reading 1 (1 ч) (Module 1); It’s fun (1 ч) (Module 7); Summer fun (1 ч) (Module 10); Home-reading lessons (3 </w:t>
            </w:r>
            <w:r w:rsidRPr="00C47585">
              <w:rPr>
                <w:sz w:val="16"/>
                <w:szCs w:val="16"/>
              </w:rPr>
              <w:t>ч</w:t>
            </w:r>
            <w:r w:rsidRPr="00C47585">
              <w:rPr>
                <w:sz w:val="16"/>
                <w:szCs w:val="16"/>
                <w:lang w:val="en-US"/>
              </w:rPr>
              <w:t xml:space="preserve">); Video lessons (2 </w:t>
            </w:r>
            <w:r w:rsidRPr="00C47585">
              <w:rPr>
                <w:sz w:val="16"/>
                <w:szCs w:val="16"/>
              </w:rPr>
              <w:t>ч</w:t>
            </w:r>
            <w:r w:rsidRPr="00C47585">
              <w:rPr>
                <w:sz w:val="16"/>
                <w:szCs w:val="16"/>
                <w:lang w:val="en-US"/>
              </w:rPr>
              <w:t>)</w:t>
            </w:r>
          </w:p>
        </w:tc>
        <w:tc>
          <w:tcPr>
            <w:tcW w:w="8302"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2"/>
              </w:numPr>
              <w:spacing w:line="360" w:lineRule="auto"/>
              <w:jc w:val="both"/>
              <w:rPr>
                <w:sz w:val="16"/>
                <w:szCs w:val="16"/>
              </w:rPr>
            </w:pPr>
            <w:r w:rsidRPr="00C47585">
              <w:rPr>
                <w:sz w:val="16"/>
                <w:szCs w:val="16"/>
              </w:rPr>
              <w:t>воспринимают на слух и повторяют числа от 1 до 20;</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воспринимают на слух и выборочно понимают аудиотексты, относящиеся к разным коммуникативным типам речи (диалоги разного типа);</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воспринимают на слух и правильно воспроизводят названия школьных предметов;</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ведут диалог, высказывая свою просьбу, предложение;</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расспрашивают собеседника и отвечают на его вопросы, запрашивают нужную информацию;</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 xml:space="preserve">описывают тематические картинки; </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начинают, ведут и заканчивают диалог в стандартной ситуации приветствия/прощания;</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читают и полностью понимают содержание аутентичного текста (диалоги-образцы, объявления, открытка-письмо) по теме;</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пишут расписание;</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заполняют формуляр;</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описывают фотографию по образцу;</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произносят и различают на слух звуки /</w:t>
            </w:r>
            <w:r w:rsidRPr="00C47585">
              <w:rPr>
                <w:rFonts w:ascii="PhoneticNewton" w:hAnsi="PhoneticNewton" w:cs="PhoneticNewton"/>
                <w:sz w:val="16"/>
                <w:szCs w:val="16"/>
              </w:rPr>
              <w:t>@</w:t>
            </w:r>
            <w:r w:rsidRPr="00C47585">
              <w:rPr>
                <w:sz w:val="16"/>
                <w:szCs w:val="16"/>
              </w:rPr>
              <w:t>/, /</w:t>
            </w:r>
            <w:r w:rsidRPr="00C47585">
              <w:rPr>
                <w:rFonts w:ascii="PhoneticNewton" w:hAnsi="PhoneticNewton" w:cs="PhoneticNewton"/>
                <w:sz w:val="16"/>
                <w:szCs w:val="16"/>
                <w:lang w:val="en-US"/>
              </w:rPr>
              <w:t>eI</w:t>
            </w:r>
            <w:r w:rsidRPr="00C47585">
              <w:rPr>
                <w:sz w:val="16"/>
                <w:szCs w:val="16"/>
              </w:rPr>
              <w:t>/, /</w:t>
            </w:r>
            <w:r w:rsidRPr="00C47585">
              <w:rPr>
                <w:rFonts w:ascii="PhoneticNewton" w:hAnsi="PhoneticNewton" w:cs="PhoneticNewton"/>
                <w:sz w:val="16"/>
                <w:szCs w:val="16"/>
                <w:lang w:val="en-US"/>
              </w:rPr>
              <w:t>T</w:t>
            </w:r>
            <w:r w:rsidRPr="00C47585">
              <w:rPr>
                <w:sz w:val="16"/>
                <w:szCs w:val="16"/>
              </w:rPr>
              <w:t>/, /</w:t>
            </w:r>
            <w:r w:rsidRPr="00C47585">
              <w:rPr>
                <w:rFonts w:ascii="PhoneticNewton" w:hAnsi="PhoneticNewton" w:cs="PhoneticNewton"/>
                <w:sz w:val="16"/>
                <w:szCs w:val="16"/>
                <w:lang w:val="en-US"/>
              </w:rPr>
              <w:t>aU</w:t>
            </w:r>
            <w:r w:rsidRPr="00C47585">
              <w:rPr>
                <w:sz w:val="16"/>
                <w:szCs w:val="16"/>
              </w:rPr>
              <w:t>/, /</w:t>
            </w:r>
            <w:r w:rsidRPr="00C47585">
              <w:rPr>
                <w:rFonts w:ascii="PhoneticNewton" w:hAnsi="PhoneticNewton" w:cs="PhoneticNewton"/>
                <w:sz w:val="16"/>
                <w:szCs w:val="16"/>
              </w:rPr>
              <w:t>Á</w:t>
            </w:r>
            <w:r w:rsidRPr="00C47585">
              <w:rPr>
                <w:sz w:val="16"/>
                <w:szCs w:val="16"/>
              </w:rPr>
              <w:t>/;</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 xml:space="preserve">правильно употребляют в речи неопределённый артикль </w:t>
            </w:r>
            <w:r w:rsidRPr="00C47585">
              <w:rPr>
                <w:i/>
                <w:sz w:val="16"/>
                <w:szCs w:val="16"/>
                <w:lang w:val="en-US"/>
              </w:rPr>
              <w:t>a</w:t>
            </w:r>
            <w:r w:rsidRPr="00C47585">
              <w:rPr>
                <w:i/>
                <w:sz w:val="16"/>
                <w:szCs w:val="16"/>
              </w:rPr>
              <w:t>/</w:t>
            </w:r>
            <w:r w:rsidRPr="00C47585">
              <w:rPr>
                <w:i/>
                <w:sz w:val="16"/>
                <w:szCs w:val="16"/>
                <w:lang w:val="en-US"/>
              </w:rPr>
              <w:t>an</w:t>
            </w:r>
            <w:r w:rsidRPr="00C47585">
              <w:rPr>
                <w:sz w:val="16"/>
                <w:szCs w:val="16"/>
              </w:rPr>
              <w:t xml:space="preserve">, личные местоимения, глагол </w:t>
            </w:r>
            <w:r w:rsidRPr="00C47585">
              <w:rPr>
                <w:i/>
                <w:sz w:val="16"/>
                <w:szCs w:val="16"/>
                <w:lang w:val="en-US"/>
              </w:rPr>
              <w:t>to</w:t>
            </w:r>
            <w:r w:rsidRPr="00C47585">
              <w:rPr>
                <w:i/>
                <w:sz w:val="16"/>
                <w:szCs w:val="16"/>
              </w:rPr>
              <w:t xml:space="preserve"> </w:t>
            </w:r>
            <w:r w:rsidRPr="00C47585">
              <w:rPr>
                <w:i/>
                <w:sz w:val="16"/>
                <w:szCs w:val="16"/>
                <w:lang w:val="en-US"/>
              </w:rPr>
              <w:t>be</w:t>
            </w:r>
            <w:r w:rsidRPr="00C47585">
              <w:rPr>
                <w:sz w:val="16"/>
                <w:szCs w:val="16"/>
              </w:rPr>
              <w:t xml:space="preserve"> в форме настоящего времени в утвердительной и отрицательной форме, </w:t>
            </w:r>
            <w:r w:rsidRPr="00C47585">
              <w:rPr>
                <w:i/>
                <w:sz w:val="16"/>
                <w:szCs w:val="16"/>
                <w:lang w:val="en-US"/>
              </w:rPr>
              <w:t>Future</w:t>
            </w:r>
            <w:r w:rsidRPr="00C47585">
              <w:rPr>
                <w:i/>
                <w:sz w:val="16"/>
                <w:szCs w:val="16"/>
              </w:rPr>
              <w:t xml:space="preserve"> </w:t>
            </w:r>
            <w:r w:rsidRPr="00C47585">
              <w:rPr>
                <w:i/>
                <w:sz w:val="16"/>
                <w:szCs w:val="16"/>
                <w:lang w:val="en-US"/>
              </w:rPr>
              <w:t>Simple</w:t>
            </w:r>
            <w:r w:rsidRPr="00C47585">
              <w:rPr>
                <w:i/>
                <w:sz w:val="16"/>
                <w:szCs w:val="16"/>
              </w:rPr>
              <w:t>;</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овладевают новыми лексическими единицами по теме и употребляют их в речи</w:t>
            </w:r>
          </w:p>
        </w:tc>
      </w:tr>
      <w:tr w:rsidR="00430385" w:rsidRPr="00C47585" w:rsidTr="00494697">
        <w:tc>
          <w:tcPr>
            <w:tcW w:w="4062"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r w:rsidRPr="00C47585">
              <w:rPr>
                <w:rFonts w:eastAsia="Times New Roman"/>
                <w:b/>
                <w:sz w:val="16"/>
                <w:szCs w:val="16"/>
              </w:rPr>
              <w:lastRenderedPageBreak/>
              <w:t>Мир профессии. Проблемы выбора профессии. Роль иностранного языка в планах на будущее (6 ч).</w:t>
            </w: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tc>
        <w:tc>
          <w:tcPr>
            <w:tcW w:w="3416"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We learn English (1 ч) (Starter unit); Extensive reading 2 (1 </w:t>
            </w:r>
            <w:r w:rsidRPr="00C47585">
              <w:rPr>
                <w:sz w:val="16"/>
                <w:szCs w:val="16"/>
              </w:rPr>
              <w:t>ч</w:t>
            </w:r>
            <w:r w:rsidRPr="00C47585">
              <w:rPr>
                <w:sz w:val="16"/>
                <w:szCs w:val="16"/>
                <w:lang w:val="en-US"/>
              </w:rPr>
              <w:t xml:space="preserve">) (Module 2); At work (1 ч) (Module 6); Home-reading lessons (3 </w:t>
            </w:r>
            <w:r w:rsidRPr="00C47585">
              <w:rPr>
                <w:sz w:val="16"/>
                <w:szCs w:val="16"/>
              </w:rPr>
              <w:t>ч</w:t>
            </w:r>
            <w:r w:rsidRPr="00C47585">
              <w:rPr>
                <w:sz w:val="16"/>
                <w:szCs w:val="16"/>
                <w:lang w:val="en-US"/>
              </w:rPr>
              <w:t>)</w:t>
            </w:r>
          </w:p>
        </w:tc>
        <w:tc>
          <w:tcPr>
            <w:tcW w:w="8302"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2"/>
              </w:numPr>
              <w:spacing w:line="360" w:lineRule="auto"/>
              <w:jc w:val="both"/>
              <w:rPr>
                <w:sz w:val="16"/>
                <w:szCs w:val="16"/>
              </w:rPr>
            </w:pPr>
            <w:r w:rsidRPr="00C47585">
              <w:rPr>
                <w:sz w:val="16"/>
                <w:szCs w:val="16"/>
              </w:rPr>
              <w:t>воспринимают на слух и повторяют слова и фразы классного обихода;</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воспринимают на слух и выборочно понимают аудиотексты;</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воспринимают на слух и правильно воспроизводят реплики из диалога, названия профессий;</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ведут диалог, высказывая свою просьбу, предложение;</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 xml:space="preserve">ведут диалог-расспрос о своей семье, профессии родителей; </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расспрашивают собеседника и отвечают на его вопросы, запрашивают нужную информацию;</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 xml:space="preserve">описывают тематические картинки; </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читают и полностью понимают содержание текста (диалоги-образцы, карту мира) по теме;</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кратко описывают с опорой на образец и зрительную наглядность;</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произносят и различают на слух звук /</w:t>
            </w:r>
            <w:r w:rsidRPr="00C47585">
              <w:rPr>
                <w:rFonts w:ascii="PhoneticNewton" w:hAnsi="PhoneticNewton" w:cs="PhoneticNewton"/>
                <w:sz w:val="16"/>
                <w:szCs w:val="16"/>
              </w:rPr>
              <w:t>Î</w:t>
            </w:r>
            <w:r w:rsidRPr="00C47585">
              <w:rPr>
                <w:sz w:val="16"/>
                <w:szCs w:val="16"/>
              </w:rPr>
              <w:t>/;</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 xml:space="preserve">правильно употребляют в речи </w:t>
            </w:r>
            <w:r w:rsidRPr="00C47585">
              <w:rPr>
                <w:i/>
                <w:sz w:val="16"/>
                <w:szCs w:val="16"/>
                <w:lang w:val="en-US"/>
              </w:rPr>
              <w:t>Present</w:t>
            </w:r>
            <w:r w:rsidRPr="00C47585">
              <w:rPr>
                <w:i/>
                <w:sz w:val="16"/>
                <w:szCs w:val="16"/>
              </w:rPr>
              <w:t xml:space="preserve"> </w:t>
            </w:r>
            <w:r w:rsidRPr="00C47585">
              <w:rPr>
                <w:i/>
                <w:sz w:val="16"/>
                <w:szCs w:val="16"/>
                <w:lang w:val="en-US"/>
              </w:rPr>
              <w:t>Continuous</w:t>
            </w:r>
            <w:r w:rsidRPr="00C47585">
              <w:rPr>
                <w:sz w:val="16"/>
                <w:szCs w:val="16"/>
              </w:rPr>
              <w:t xml:space="preserve">; </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овладевают новыми лексическими единицами по теме и употребляют их в речи;</w:t>
            </w:r>
          </w:p>
        </w:tc>
      </w:tr>
      <w:tr w:rsidR="00430385" w:rsidRPr="00C47585" w:rsidTr="00494697">
        <w:tc>
          <w:tcPr>
            <w:tcW w:w="4062"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r w:rsidRPr="00C47585">
              <w:rPr>
                <w:rFonts w:eastAsia="Times New Roman"/>
                <w:b/>
                <w:sz w:val="16"/>
                <w:szCs w:val="16"/>
              </w:rPr>
              <w:t>Вселенная и человек. Природа: флора и фауна. Проблемы экологии. Защита окружающей среды. Климат, погода. У</w:t>
            </w:r>
            <w:proofErr w:type="gramStart"/>
            <w:r w:rsidRPr="00C47585">
              <w:rPr>
                <w:rFonts w:eastAsia="Times New Roman"/>
                <w:b/>
                <w:sz w:val="16"/>
                <w:szCs w:val="16"/>
              </w:rPr>
              <w:t>c</w:t>
            </w:r>
            <w:proofErr w:type="gramEnd"/>
            <w:r w:rsidRPr="00C47585">
              <w:rPr>
                <w:rFonts w:eastAsia="Times New Roman"/>
                <w:b/>
                <w:sz w:val="16"/>
                <w:szCs w:val="16"/>
              </w:rPr>
              <w:t>ловия проживания в городской/сельской местности. Транспорт (20 ч).</w:t>
            </w: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tc>
        <w:tc>
          <w:tcPr>
            <w:tcW w:w="3416"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At home (1 </w:t>
            </w:r>
            <w:r w:rsidRPr="00C47585">
              <w:rPr>
                <w:sz w:val="16"/>
                <w:szCs w:val="16"/>
              </w:rPr>
              <w:t>ч</w:t>
            </w:r>
            <w:r w:rsidRPr="00C47585">
              <w:rPr>
                <w:sz w:val="16"/>
                <w:szCs w:val="16"/>
                <w:lang w:val="en-US"/>
              </w:rPr>
              <w:t xml:space="preserve">), Move in (1 ч), My bedroom (1 ч), English in use 3 (1 ч), Extensive reading 3 (1 ч) (Module 3); Amazing creatures (1 ч), At the zoo (1 ч), My pet (1 ч), English in use 5 (1 ч), Extensive reading 5 (1 ч), Furry friends (1 ч) (Module 5); Extensive reading 6 (1 ч) (Module 6); Year after year (1 ч), Extensive reading 7 (1 ч), The Alaskan Climate (1 </w:t>
            </w:r>
            <w:r w:rsidRPr="00C47585">
              <w:rPr>
                <w:sz w:val="16"/>
                <w:szCs w:val="16"/>
              </w:rPr>
              <w:t>ч</w:t>
            </w:r>
            <w:r w:rsidRPr="00C47585">
              <w:rPr>
                <w:sz w:val="16"/>
                <w:szCs w:val="16"/>
                <w:lang w:val="en-US"/>
              </w:rPr>
              <w:t xml:space="preserve">) (Module 7); Going shopping (1 ч), It was great (1 ч) (Module 9); Home-reading lessons (3 </w:t>
            </w:r>
            <w:r w:rsidRPr="00C47585">
              <w:rPr>
                <w:sz w:val="16"/>
                <w:szCs w:val="16"/>
              </w:rPr>
              <w:t>ч</w:t>
            </w:r>
            <w:r w:rsidRPr="00C47585">
              <w:rPr>
                <w:sz w:val="16"/>
                <w:szCs w:val="16"/>
                <w:lang w:val="en-US"/>
              </w:rPr>
              <w:t xml:space="preserve">); </w:t>
            </w:r>
          </w:p>
        </w:tc>
        <w:tc>
          <w:tcPr>
            <w:tcW w:w="8302"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2"/>
              </w:numPr>
              <w:spacing w:line="360" w:lineRule="auto"/>
              <w:jc w:val="both"/>
              <w:rPr>
                <w:sz w:val="16"/>
                <w:szCs w:val="16"/>
              </w:rPr>
            </w:pPr>
            <w:r w:rsidRPr="00C47585">
              <w:rPr>
                <w:sz w:val="16"/>
                <w:szCs w:val="16"/>
              </w:rPr>
              <w:t>воспринимают на слух и выборочно понимают аудиотексты, относящиеся к разным коммуникативным типам речи;</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воспринимают на слух и правильно воспроизводят реплики из диалога;</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ведут диалог, высказывая свою просьбу, предложение;</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ведут диалог-расспрос о местности, месторасположении различных организаций, о животных;</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представляют монологическое высказывание о своём питомце;</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расспрашивают собеседника и отвечают на его вопросы, запрашивают нужную информацию;</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 xml:space="preserve">описывают тематические картинки, диких животных; </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начинают, ведут и заканчивают диалог в стандартной ситуации в гостях, в зоопарке, в ветеринарной клинике;</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читают и полностью понимают содержание аутентичного текста (диалоги по теме, описание квартиры, дома, Тадж-Махала, статья о животных, стихотворение и др.) по теме;</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пишут небольшой рассказ о своей квартире, комнате, о диких животных, о домашнем животном;</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lastRenderedPageBreak/>
              <w:t>переписываются в чате;</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создают постер о животных в своей стране;</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произносят и различают на слух звуки /</w:t>
            </w:r>
            <w:r w:rsidRPr="00C47585">
              <w:rPr>
                <w:rFonts w:ascii="PhoneticNewton" w:hAnsi="PhoneticNewton" w:cs="PhoneticNewton"/>
                <w:sz w:val="16"/>
                <w:szCs w:val="16"/>
                <w:lang w:val="en-US"/>
              </w:rPr>
              <w:t>T</w:t>
            </w:r>
            <w:r w:rsidRPr="00C47585">
              <w:rPr>
                <w:sz w:val="16"/>
                <w:szCs w:val="16"/>
              </w:rPr>
              <w:t>/, /</w:t>
            </w:r>
            <w:r w:rsidRPr="00C47585">
              <w:rPr>
                <w:rFonts w:ascii="PhoneticNewton" w:hAnsi="PhoneticNewton" w:cs="PhoneticNewton"/>
                <w:sz w:val="16"/>
                <w:szCs w:val="16"/>
                <w:lang w:val="en-US"/>
              </w:rPr>
              <w:t>D</w:t>
            </w:r>
            <w:r w:rsidRPr="00C47585">
              <w:rPr>
                <w:sz w:val="16"/>
                <w:szCs w:val="16"/>
              </w:rPr>
              <w:t>/, /</w:t>
            </w:r>
            <w:r w:rsidRPr="00C47585">
              <w:rPr>
                <w:rFonts w:ascii="PhoneticNewton" w:hAnsi="PhoneticNewton" w:cs="PhoneticNewton"/>
                <w:sz w:val="16"/>
                <w:szCs w:val="16"/>
              </w:rPr>
              <w:t>Î</w:t>
            </w:r>
            <w:r w:rsidRPr="00C47585">
              <w:rPr>
                <w:sz w:val="16"/>
                <w:szCs w:val="16"/>
              </w:rPr>
              <w:t>/, /</w:t>
            </w:r>
            <w:r w:rsidRPr="00C47585">
              <w:rPr>
                <w:rFonts w:ascii="PhoneticNewton" w:hAnsi="PhoneticNewton" w:cs="PhoneticNewton"/>
                <w:sz w:val="16"/>
                <w:szCs w:val="16"/>
                <w:lang w:val="en-US"/>
              </w:rPr>
              <w:t>u</w:t>
            </w:r>
            <w:r w:rsidRPr="00C47585">
              <w:rPr>
                <w:sz w:val="16"/>
                <w:szCs w:val="16"/>
              </w:rPr>
              <w:t>:/, /</w:t>
            </w:r>
            <w:r w:rsidRPr="00C47585">
              <w:rPr>
                <w:rFonts w:ascii="PhoneticNewton" w:hAnsi="PhoneticNewton" w:cs="PhoneticNewton"/>
                <w:sz w:val="16"/>
                <w:szCs w:val="16"/>
                <w:lang w:val="en-US"/>
              </w:rPr>
              <w:t>U</w:t>
            </w:r>
            <w:r w:rsidRPr="00C47585">
              <w:rPr>
                <w:sz w:val="16"/>
                <w:szCs w:val="16"/>
              </w:rPr>
              <w:t>/, /</w:t>
            </w:r>
            <w:r w:rsidRPr="00C47585">
              <w:rPr>
                <w:rFonts w:ascii="PhoneticNewton" w:hAnsi="PhoneticNewton" w:cs="PhoneticNewton"/>
                <w:sz w:val="16"/>
                <w:szCs w:val="16"/>
                <w:lang w:val="en-US"/>
              </w:rPr>
              <w:t>s</w:t>
            </w:r>
            <w:r w:rsidRPr="00C47585">
              <w:rPr>
                <w:sz w:val="16"/>
                <w:szCs w:val="16"/>
              </w:rPr>
              <w:t>/, /</w:t>
            </w:r>
            <w:r w:rsidRPr="00C47585">
              <w:rPr>
                <w:rFonts w:ascii="PhoneticNewton" w:hAnsi="PhoneticNewton" w:cs="PhoneticNewton"/>
                <w:sz w:val="16"/>
                <w:szCs w:val="16"/>
                <w:lang w:val="en-US"/>
              </w:rPr>
              <w:t>z</w:t>
            </w:r>
            <w:r w:rsidRPr="00C47585">
              <w:rPr>
                <w:sz w:val="16"/>
                <w:szCs w:val="16"/>
              </w:rPr>
              <w:t>/, /</w:t>
            </w:r>
            <w:r w:rsidRPr="00C47585">
              <w:rPr>
                <w:rFonts w:ascii="PhoneticNewton" w:hAnsi="PhoneticNewton" w:cs="PhoneticNewton"/>
                <w:sz w:val="16"/>
                <w:szCs w:val="16"/>
                <w:lang w:val="en-US"/>
              </w:rPr>
              <w:t>Iz</w:t>
            </w:r>
            <w:r w:rsidRPr="00C47585">
              <w:rPr>
                <w:sz w:val="16"/>
                <w:szCs w:val="16"/>
              </w:rPr>
              <w:t>/, /</w:t>
            </w:r>
            <w:r w:rsidRPr="00C47585">
              <w:rPr>
                <w:rFonts w:ascii="PhoneticNewton" w:hAnsi="PhoneticNewton" w:cs="PhoneticNewton"/>
                <w:sz w:val="16"/>
                <w:szCs w:val="16"/>
                <w:lang w:val="en-US"/>
              </w:rPr>
              <w:t>e</w:t>
            </w:r>
            <w:r w:rsidRPr="00C47585">
              <w:rPr>
                <w:sz w:val="16"/>
                <w:szCs w:val="16"/>
              </w:rPr>
              <w:t>/, /</w:t>
            </w:r>
            <w:r w:rsidRPr="00C47585">
              <w:rPr>
                <w:rFonts w:ascii="PhoneticNewton" w:hAnsi="PhoneticNewton" w:cs="PhoneticNewton"/>
                <w:sz w:val="16"/>
                <w:szCs w:val="16"/>
                <w:lang w:val="en-US"/>
              </w:rPr>
              <w:t>O</w:t>
            </w:r>
            <w:proofErr w:type="gramStart"/>
            <w:r w:rsidRPr="00C47585">
              <w:rPr>
                <w:sz w:val="16"/>
                <w:szCs w:val="16"/>
              </w:rPr>
              <w:t>:/</w:t>
            </w:r>
            <w:proofErr w:type="gramEnd"/>
            <w:r w:rsidRPr="00C47585">
              <w:rPr>
                <w:sz w:val="16"/>
                <w:szCs w:val="16"/>
              </w:rPr>
              <w:t>;</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 xml:space="preserve">правильно употребляют в речи конструкцию </w:t>
            </w:r>
            <w:r w:rsidRPr="00C47585">
              <w:rPr>
                <w:i/>
                <w:sz w:val="16"/>
                <w:szCs w:val="16"/>
                <w:lang w:val="en-US"/>
              </w:rPr>
              <w:t>there</w:t>
            </w:r>
            <w:r w:rsidRPr="00C47585">
              <w:rPr>
                <w:i/>
                <w:sz w:val="16"/>
                <w:szCs w:val="16"/>
              </w:rPr>
              <w:t xml:space="preserve"> </w:t>
            </w:r>
            <w:r w:rsidRPr="00C47585">
              <w:rPr>
                <w:i/>
                <w:sz w:val="16"/>
                <w:szCs w:val="16"/>
                <w:lang w:val="en-US"/>
              </w:rPr>
              <w:t>is</w:t>
            </w:r>
            <w:r w:rsidRPr="00C47585">
              <w:rPr>
                <w:sz w:val="16"/>
                <w:szCs w:val="16"/>
              </w:rPr>
              <w:t>/</w:t>
            </w:r>
            <w:r w:rsidRPr="00C47585">
              <w:rPr>
                <w:i/>
                <w:sz w:val="16"/>
                <w:szCs w:val="16"/>
                <w:lang w:val="en-US"/>
              </w:rPr>
              <w:t>there</w:t>
            </w:r>
            <w:r w:rsidRPr="00C47585">
              <w:rPr>
                <w:i/>
                <w:sz w:val="16"/>
                <w:szCs w:val="16"/>
              </w:rPr>
              <w:t xml:space="preserve"> </w:t>
            </w:r>
            <w:r w:rsidRPr="00C47585">
              <w:rPr>
                <w:i/>
                <w:sz w:val="16"/>
                <w:szCs w:val="16"/>
                <w:lang w:val="en-US"/>
              </w:rPr>
              <w:t>are</w:t>
            </w:r>
            <w:r w:rsidRPr="00C47585">
              <w:rPr>
                <w:sz w:val="16"/>
                <w:szCs w:val="16"/>
              </w:rPr>
              <w:t xml:space="preserve">, притяжательные прилагательные, предлоги места, </w:t>
            </w:r>
            <w:r w:rsidRPr="00C47585">
              <w:rPr>
                <w:i/>
                <w:sz w:val="16"/>
                <w:szCs w:val="16"/>
                <w:lang w:val="en-US"/>
              </w:rPr>
              <w:t>Present</w:t>
            </w:r>
            <w:r w:rsidRPr="00C47585">
              <w:rPr>
                <w:i/>
                <w:sz w:val="16"/>
                <w:szCs w:val="16"/>
              </w:rPr>
              <w:t xml:space="preserve"> </w:t>
            </w:r>
            <w:r w:rsidRPr="00C47585">
              <w:rPr>
                <w:i/>
                <w:sz w:val="16"/>
                <w:szCs w:val="16"/>
                <w:lang w:val="en-US"/>
              </w:rPr>
              <w:t>Simple</w:t>
            </w:r>
            <w:r w:rsidRPr="00C47585">
              <w:rPr>
                <w:sz w:val="16"/>
                <w:szCs w:val="16"/>
              </w:rPr>
              <w:t xml:space="preserve"> (</w:t>
            </w:r>
            <w:r w:rsidRPr="00C47585">
              <w:rPr>
                <w:i/>
                <w:sz w:val="16"/>
                <w:szCs w:val="16"/>
                <w:lang w:val="en-US"/>
              </w:rPr>
              <w:t>affirmative</w:t>
            </w:r>
            <w:r w:rsidRPr="00C47585">
              <w:rPr>
                <w:sz w:val="16"/>
                <w:szCs w:val="16"/>
              </w:rPr>
              <w:t xml:space="preserve">, </w:t>
            </w:r>
            <w:r w:rsidRPr="00C47585">
              <w:rPr>
                <w:i/>
                <w:sz w:val="16"/>
                <w:szCs w:val="16"/>
                <w:lang w:val="en-US"/>
              </w:rPr>
              <w:t>negative</w:t>
            </w:r>
            <w:r w:rsidRPr="00C47585">
              <w:rPr>
                <w:sz w:val="16"/>
                <w:szCs w:val="16"/>
              </w:rPr>
              <w:t xml:space="preserve"> и </w:t>
            </w:r>
            <w:r w:rsidRPr="00C47585">
              <w:rPr>
                <w:i/>
                <w:sz w:val="16"/>
                <w:szCs w:val="16"/>
                <w:lang w:val="en-US"/>
              </w:rPr>
              <w:t>interrogative</w:t>
            </w:r>
            <w:r w:rsidRPr="00C47585">
              <w:rPr>
                <w:sz w:val="16"/>
                <w:szCs w:val="16"/>
              </w:rPr>
              <w:t>);</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 xml:space="preserve">изучают и правильно употребляют в речи глаголы в простом прошедшем времени </w:t>
            </w:r>
            <w:r w:rsidRPr="00C47585">
              <w:rPr>
                <w:i/>
                <w:sz w:val="16"/>
                <w:szCs w:val="16"/>
              </w:rPr>
              <w:t>(</w:t>
            </w:r>
            <w:r w:rsidRPr="00C47585">
              <w:rPr>
                <w:i/>
                <w:sz w:val="16"/>
                <w:szCs w:val="16"/>
                <w:lang w:val="en-US"/>
              </w:rPr>
              <w:t>Past</w:t>
            </w:r>
            <w:r w:rsidRPr="00C47585">
              <w:rPr>
                <w:i/>
                <w:sz w:val="16"/>
                <w:szCs w:val="16"/>
              </w:rPr>
              <w:t xml:space="preserve"> </w:t>
            </w:r>
            <w:r w:rsidRPr="00C47585">
              <w:rPr>
                <w:i/>
                <w:sz w:val="16"/>
                <w:szCs w:val="16"/>
                <w:lang w:val="en-US"/>
              </w:rPr>
              <w:t>Simple</w:t>
            </w:r>
            <w:r w:rsidRPr="00C47585">
              <w:rPr>
                <w:i/>
                <w:sz w:val="16"/>
                <w:szCs w:val="16"/>
              </w:rPr>
              <w:t>)</w:t>
            </w:r>
            <w:r w:rsidRPr="00C47585">
              <w:rPr>
                <w:sz w:val="16"/>
                <w:szCs w:val="16"/>
              </w:rPr>
              <w:t>;</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овладевают новыми лексическими единицами по теме и употребляют их в речи</w:t>
            </w:r>
          </w:p>
        </w:tc>
      </w:tr>
      <w:tr w:rsidR="00430385" w:rsidRPr="00C47585" w:rsidTr="00494697">
        <w:trPr>
          <w:trHeight w:val="6228"/>
        </w:trPr>
        <w:tc>
          <w:tcPr>
            <w:tcW w:w="4062"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r w:rsidRPr="00C47585">
              <w:rPr>
                <w:rFonts w:eastAsia="Times New Roman"/>
                <w:b/>
                <w:sz w:val="16"/>
                <w:szCs w:val="16"/>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(26 ч).</w:t>
            </w: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tc>
        <w:tc>
          <w:tcPr>
            <w:tcW w:w="3416"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Schools in England (1 ч) (Module 1); UK souvenirs (1 ч) (Module 2); A Typical English House (1 ч) (Module 3); American TV Families (1 ч) (Module 4); Landmarks (1 ч) (Module 6); Thanksgiving (1 ч),  (Module 8); Busy spots in London (1 ч) (Module 9); All aboard (1 ч) (Module 10); School life (1 ч) (Sp on R, Module 1); Our country (1 ч) (Sp on R, Module 2); Homes (1 ч) (Sp on R, Module 3); Hobbies (1 ч) (Sp on R, Module 4); Animals (1 ч) (Sp on R, Module 5); Fame (1 ч) (Sp on R, Module 6); Seasons (1 ч) (Sp on R, Module 7); Festivals (1 ч) (Sp on R, Module 8); Museums (1 ч) (Sp on R, Module 9); Holidays (1 ч) (Sp on R, Module 10); Home-reading lessons (8 </w:t>
            </w:r>
            <w:r w:rsidRPr="00C47585">
              <w:rPr>
                <w:sz w:val="16"/>
                <w:szCs w:val="16"/>
              </w:rPr>
              <w:t>ч</w:t>
            </w:r>
            <w:r w:rsidRPr="00C47585">
              <w:rPr>
                <w:sz w:val="16"/>
                <w:szCs w:val="16"/>
                <w:lang w:val="en-US"/>
              </w:rPr>
              <w:t>)</w:t>
            </w:r>
          </w:p>
        </w:tc>
        <w:tc>
          <w:tcPr>
            <w:tcW w:w="8302"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2"/>
              </w:numPr>
              <w:spacing w:line="360" w:lineRule="auto"/>
              <w:jc w:val="both"/>
              <w:rPr>
                <w:sz w:val="16"/>
                <w:szCs w:val="16"/>
              </w:rPr>
            </w:pPr>
            <w:r w:rsidRPr="00C47585">
              <w:rPr>
                <w:sz w:val="16"/>
                <w:szCs w:val="16"/>
              </w:rPr>
              <w:t>воспринимают на слух и выборочно понимают аудиотексты, относящиеся к разным коммуникативным типам речи;</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расспрашивают собеседника и отвечают на его вопросы, запрашивают нужную информацию;</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описывают тематические картинки;</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представляют монологическое высказывание о реалиях своей страны и стран изучаемого языка;</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 xml:space="preserve">читают несложные аутентичные тексты разных жанров и стилей </w:t>
            </w:r>
            <w:r w:rsidRPr="00C47585">
              <w:rPr>
                <w:sz w:val="16"/>
                <w:szCs w:val="16"/>
                <w:lang w:val="en-US"/>
              </w:rPr>
              <w:t>c</w:t>
            </w:r>
            <w:r w:rsidRPr="00C47585">
              <w:rPr>
                <w:sz w:val="16"/>
                <w:szCs w:val="16"/>
              </w:rPr>
              <w:t xml:space="preserve"> разной глубиной понимания, оценивают полученную информацию, выражают своё мнение;</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узнают об особенностях образа жизни, быта и культуры стран изучаемого языка;</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формируют представление о сходстве и различиях в традициях своей страны и стран изучаемого языка;</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понимают роль владения иностранным языком в современном мире;</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пишут электронные письма по предложенной тематике;</w:t>
            </w:r>
          </w:p>
          <w:p w:rsidR="00430385" w:rsidRPr="00C47585" w:rsidRDefault="00430385" w:rsidP="00430385">
            <w:pPr>
              <w:pStyle w:val="11"/>
              <w:numPr>
                <w:ilvl w:val="0"/>
                <w:numId w:val="12"/>
              </w:numPr>
              <w:spacing w:line="360" w:lineRule="auto"/>
              <w:jc w:val="both"/>
              <w:rPr>
                <w:sz w:val="16"/>
                <w:szCs w:val="16"/>
              </w:rPr>
            </w:pPr>
            <w:r w:rsidRPr="00C47585">
              <w:rPr>
                <w:sz w:val="16"/>
                <w:szCs w:val="16"/>
              </w:rPr>
              <w:t xml:space="preserve">выполняют индивидуальные, парные и групповые проекты </w:t>
            </w:r>
          </w:p>
        </w:tc>
      </w:tr>
    </w:tbl>
    <w:p w:rsidR="00430385" w:rsidRDefault="00430385" w:rsidP="00430385">
      <w:pPr>
        <w:spacing w:line="360" w:lineRule="auto"/>
        <w:ind w:firstLine="708"/>
        <w:rPr>
          <w:sz w:val="28"/>
          <w:szCs w:val="28"/>
        </w:rPr>
      </w:pPr>
    </w:p>
    <w:p w:rsidR="00430385" w:rsidRDefault="00430385" w:rsidP="00430385">
      <w:pPr>
        <w:spacing w:line="360" w:lineRule="auto"/>
        <w:rPr>
          <w:b/>
          <w:bCs/>
          <w:caps/>
          <w:sz w:val="28"/>
          <w:szCs w:val="28"/>
        </w:rPr>
      </w:pPr>
    </w:p>
    <w:p w:rsidR="00430385" w:rsidRDefault="00430385" w:rsidP="00430385">
      <w:pPr>
        <w:spacing w:line="360" w:lineRule="auto"/>
        <w:rPr>
          <w:b/>
          <w:bCs/>
          <w:caps/>
          <w:sz w:val="28"/>
          <w:szCs w:val="28"/>
        </w:rPr>
      </w:pPr>
    </w:p>
    <w:p w:rsidR="00430385" w:rsidRDefault="00430385" w:rsidP="00430385">
      <w:pPr>
        <w:spacing w:line="360" w:lineRule="auto"/>
        <w:rPr>
          <w:b/>
          <w:bCs/>
          <w:caps/>
          <w:sz w:val="28"/>
          <w:szCs w:val="28"/>
        </w:rPr>
      </w:pPr>
    </w:p>
    <w:p w:rsidR="00430385" w:rsidRDefault="00430385" w:rsidP="00430385">
      <w:pPr>
        <w:pageBreakBefore/>
        <w:spacing w:line="360" w:lineRule="auto"/>
        <w:jc w:val="center"/>
        <w:rPr>
          <w:b/>
          <w:sz w:val="28"/>
          <w:szCs w:val="28"/>
        </w:rPr>
      </w:pPr>
      <w:r>
        <w:rPr>
          <w:b/>
          <w:bCs/>
          <w:caps/>
          <w:sz w:val="28"/>
          <w:szCs w:val="28"/>
        </w:rPr>
        <w:lastRenderedPageBreak/>
        <w:t xml:space="preserve">Тематическое планирование. 6 класс </w:t>
      </w:r>
    </w:p>
    <w:tbl>
      <w:tblPr>
        <w:tblW w:w="0" w:type="auto"/>
        <w:tblInd w:w="108" w:type="dxa"/>
        <w:tblLayout w:type="fixed"/>
        <w:tblLook w:val="0000"/>
      </w:tblPr>
      <w:tblGrid>
        <w:gridCol w:w="4523"/>
        <w:gridCol w:w="2945"/>
        <w:gridCol w:w="8152"/>
      </w:tblGrid>
      <w:tr w:rsidR="00430385" w:rsidRPr="00C47585" w:rsidTr="00494697">
        <w:tc>
          <w:tcPr>
            <w:tcW w:w="4523"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spacing w:line="360" w:lineRule="auto"/>
              <w:jc w:val="center"/>
              <w:rPr>
                <w:b/>
                <w:sz w:val="16"/>
                <w:szCs w:val="16"/>
              </w:rPr>
            </w:pPr>
            <w:r w:rsidRPr="00C47585">
              <w:rPr>
                <w:b/>
                <w:sz w:val="16"/>
                <w:szCs w:val="16"/>
              </w:rPr>
              <w:t>Содержание курса</w:t>
            </w:r>
          </w:p>
        </w:tc>
        <w:tc>
          <w:tcPr>
            <w:tcW w:w="2945"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spacing w:line="360" w:lineRule="auto"/>
              <w:jc w:val="center"/>
              <w:rPr>
                <w:b/>
                <w:sz w:val="16"/>
                <w:szCs w:val="16"/>
              </w:rPr>
            </w:pPr>
            <w:r w:rsidRPr="00C47585">
              <w:rPr>
                <w:b/>
                <w:sz w:val="16"/>
                <w:szCs w:val="16"/>
              </w:rPr>
              <w:t>Модуль учебника</w:t>
            </w:r>
          </w:p>
        </w:tc>
        <w:tc>
          <w:tcPr>
            <w:tcW w:w="8152"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94697">
            <w:pPr>
              <w:spacing w:line="360" w:lineRule="auto"/>
              <w:jc w:val="center"/>
              <w:rPr>
                <w:sz w:val="16"/>
                <w:szCs w:val="16"/>
              </w:rPr>
            </w:pPr>
            <w:r w:rsidRPr="00C47585">
              <w:rPr>
                <w:b/>
                <w:sz w:val="16"/>
                <w:szCs w:val="16"/>
              </w:rPr>
              <w:t>Характеристика видов деятельности обучающихся</w:t>
            </w:r>
          </w:p>
        </w:tc>
      </w:tr>
      <w:tr w:rsidR="00430385" w:rsidRPr="00C47585" w:rsidTr="00494697">
        <w:tc>
          <w:tcPr>
            <w:tcW w:w="4523"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spacing w:line="360" w:lineRule="auto"/>
              <w:jc w:val="both"/>
              <w:rPr>
                <w:rFonts w:eastAsia="Times New Roman"/>
                <w:sz w:val="16"/>
                <w:szCs w:val="16"/>
              </w:rPr>
            </w:pPr>
            <w:r w:rsidRPr="00C47585">
              <w:rPr>
                <w:rFonts w:eastAsia="Times New Roman"/>
                <w:b/>
                <w:sz w:val="16"/>
                <w:szCs w:val="16"/>
              </w:rPr>
              <w:t>Межличностные взаимоотношения в семье, со сверстниками; решение конфликтных ситуаций. Внешность и черты характера человека  (10 ч).</w:t>
            </w:r>
          </w:p>
          <w:p w:rsidR="00430385" w:rsidRPr="00C47585" w:rsidRDefault="00430385" w:rsidP="00494697">
            <w:pPr>
              <w:spacing w:line="360" w:lineRule="auto"/>
              <w:jc w:val="both"/>
              <w:rPr>
                <w:rFonts w:eastAsia="Times New Roman"/>
                <w:sz w:val="16"/>
                <w:szCs w:val="16"/>
              </w:rPr>
            </w:pPr>
          </w:p>
          <w:p w:rsidR="00430385" w:rsidRPr="00C47585" w:rsidRDefault="00430385" w:rsidP="00494697">
            <w:pPr>
              <w:spacing w:line="360" w:lineRule="auto"/>
              <w:jc w:val="both"/>
              <w:rPr>
                <w:sz w:val="16"/>
                <w:szCs w:val="16"/>
                <w:lang w:val="en-US"/>
              </w:rPr>
            </w:pPr>
          </w:p>
        </w:tc>
        <w:tc>
          <w:tcPr>
            <w:tcW w:w="2945"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Family members (1 </w:t>
            </w:r>
            <w:r w:rsidRPr="00C47585">
              <w:rPr>
                <w:sz w:val="16"/>
                <w:szCs w:val="16"/>
              </w:rPr>
              <w:t>ч</w:t>
            </w:r>
            <w:r w:rsidRPr="00C47585">
              <w:rPr>
                <w:sz w:val="16"/>
                <w:szCs w:val="16"/>
                <w:lang w:val="en-US"/>
              </w:rPr>
              <w:t xml:space="preserve">), Who are you? (1 </w:t>
            </w:r>
            <w:r w:rsidRPr="00C47585">
              <w:rPr>
                <w:sz w:val="16"/>
                <w:szCs w:val="16"/>
              </w:rPr>
              <w:t>ч</w:t>
            </w:r>
            <w:r w:rsidRPr="00C47585">
              <w:rPr>
                <w:sz w:val="16"/>
                <w:szCs w:val="16"/>
                <w:lang w:val="en-US"/>
              </w:rPr>
              <w:t xml:space="preserve">), English in use 1 (1 </w:t>
            </w:r>
            <w:r w:rsidRPr="00C47585">
              <w:rPr>
                <w:sz w:val="16"/>
                <w:szCs w:val="16"/>
              </w:rPr>
              <w:t>ч</w:t>
            </w:r>
            <w:r w:rsidRPr="00C47585">
              <w:rPr>
                <w:sz w:val="16"/>
                <w:szCs w:val="16"/>
                <w:lang w:val="en-US"/>
              </w:rPr>
              <w:t xml:space="preserve">) (Module 1); English in use 2 (1 </w:t>
            </w:r>
            <w:r w:rsidRPr="00C47585">
              <w:rPr>
                <w:sz w:val="16"/>
                <w:szCs w:val="16"/>
              </w:rPr>
              <w:t>ч</w:t>
            </w:r>
            <w:r w:rsidRPr="00C47585">
              <w:rPr>
                <w:sz w:val="16"/>
                <w:szCs w:val="16"/>
                <w:lang w:val="en-US"/>
              </w:rPr>
              <w:t xml:space="preserve">) (Module 2); English in use 7 (1 </w:t>
            </w:r>
            <w:r w:rsidRPr="00C47585">
              <w:rPr>
                <w:sz w:val="16"/>
                <w:szCs w:val="16"/>
              </w:rPr>
              <w:t>ч</w:t>
            </w:r>
            <w:r w:rsidRPr="00C47585">
              <w:rPr>
                <w:sz w:val="16"/>
                <w:szCs w:val="16"/>
                <w:lang w:val="en-US"/>
              </w:rPr>
              <w:t xml:space="preserve">) (Module 7);  Home-reading lessons (5 </w:t>
            </w:r>
            <w:r w:rsidRPr="00C47585">
              <w:rPr>
                <w:sz w:val="16"/>
                <w:szCs w:val="16"/>
              </w:rPr>
              <w:t>ч</w:t>
            </w:r>
            <w:r w:rsidRPr="00C47585">
              <w:rPr>
                <w:sz w:val="16"/>
                <w:szCs w:val="16"/>
                <w:lang w:val="en-US"/>
              </w:rPr>
              <w:t>)</w:t>
            </w:r>
          </w:p>
        </w:tc>
        <w:tc>
          <w:tcPr>
            <w:tcW w:w="8152"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3"/>
              </w:numPr>
              <w:spacing w:line="360" w:lineRule="auto"/>
              <w:jc w:val="both"/>
              <w:rPr>
                <w:sz w:val="16"/>
                <w:szCs w:val="16"/>
              </w:rPr>
            </w:pPr>
            <w:r w:rsidRPr="00C47585">
              <w:rPr>
                <w:sz w:val="16"/>
                <w:szCs w:val="16"/>
              </w:rPr>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воспринимают на слух и правильно воспроизводят реплики из диалога;</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воспринимают на слух и полностью понимают речь учителя, одноклассников;</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 xml:space="preserve">ведут диалог-расспрос о своей семье; </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расспрашивают собеседника и отвечают на его вопросы, запрашивают нужную информацию;</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 xml:space="preserve">описывают тематические картинки, события; </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начинают, ведут и заканчивают диалог в стандартной ситуации приветствия и знакомства, решения бытовых проблем, обращения в бюро находок;</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читают и полностью понимают содержание аутентичного текста по теме (письмо друга о семье, диалоги, статья);</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пишут небольшой рассказ о своей семье;</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заполняют анкеты;</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 xml:space="preserve">пишут с опорой на образец статью о своей Родине; </w:t>
            </w:r>
          </w:p>
          <w:p w:rsidR="00430385" w:rsidRPr="00C47585" w:rsidRDefault="00430385" w:rsidP="00430385">
            <w:pPr>
              <w:pStyle w:val="11"/>
              <w:numPr>
                <w:ilvl w:val="0"/>
                <w:numId w:val="13"/>
              </w:numPr>
              <w:spacing w:line="360" w:lineRule="auto"/>
              <w:jc w:val="both"/>
              <w:rPr>
                <w:sz w:val="16"/>
                <w:szCs w:val="16"/>
              </w:rPr>
            </w:pPr>
            <w:proofErr w:type="gramStart"/>
            <w:r w:rsidRPr="00C47585">
              <w:rPr>
                <w:sz w:val="16"/>
                <w:szCs w:val="16"/>
              </w:rPr>
              <w:t>произносят и различают на слух звуки /</w:t>
            </w:r>
            <w:r w:rsidRPr="00C47585">
              <w:rPr>
                <w:rFonts w:ascii="PhoneticNewton" w:hAnsi="PhoneticNewton" w:cs="PhoneticNewton"/>
                <w:sz w:val="16"/>
                <w:szCs w:val="16"/>
              </w:rPr>
              <w:t>{</w:t>
            </w:r>
            <w:r w:rsidRPr="00C47585">
              <w:rPr>
                <w:sz w:val="16"/>
                <w:szCs w:val="16"/>
              </w:rPr>
              <w:t>/, /</w:t>
            </w:r>
            <w:r w:rsidRPr="00C47585">
              <w:rPr>
                <w:rFonts w:ascii="PhoneticNewton" w:hAnsi="PhoneticNewton" w:cs="PhoneticNewton"/>
                <w:sz w:val="16"/>
                <w:szCs w:val="16"/>
                <w:lang w:val="en-US"/>
              </w:rPr>
              <w:t>e</w:t>
            </w:r>
            <w:r w:rsidRPr="00C47585">
              <w:rPr>
                <w:sz w:val="16"/>
                <w:szCs w:val="16"/>
              </w:rPr>
              <w:t>/, /</w:t>
            </w:r>
            <w:r w:rsidRPr="00C47585">
              <w:rPr>
                <w:rFonts w:ascii="PhoneticNewton" w:hAnsi="PhoneticNewton" w:cs="PhoneticNewton"/>
                <w:sz w:val="16"/>
                <w:szCs w:val="16"/>
                <w:lang w:val="en-US"/>
              </w:rPr>
              <w:t>u</w:t>
            </w:r>
            <w:r w:rsidRPr="00C47585">
              <w:rPr>
                <w:sz w:val="16"/>
                <w:szCs w:val="16"/>
              </w:rPr>
              <w:t>:/,</w:t>
            </w:r>
            <w:proofErr w:type="gramEnd"/>
            <w:r w:rsidRPr="00C47585">
              <w:rPr>
                <w:sz w:val="16"/>
                <w:szCs w:val="16"/>
              </w:rPr>
              <w:t xml:space="preserve"> /</w:t>
            </w:r>
            <w:r w:rsidRPr="00C47585">
              <w:rPr>
                <w:rFonts w:ascii="PhoneticNewton" w:hAnsi="PhoneticNewton" w:cs="PhoneticNewton"/>
                <w:sz w:val="16"/>
                <w:szCs w:val="16"/>
                <w:lang w:val="en-US"/>
              </w:rPr>
              <w:t>U</w:t>
            </w:r>
            <w:r w:rsidRPr="00C47585">
              <w:rPr>
                <w:sz w:val="16"/>
                <w:szCs w:val="16"/>
              </w:rPr>
              <w:t>/;</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правильно употребляют в речи притяжательный падеж имени прилагательного, притяжательные местоимения;</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овладевают новыми лексическими единицами по теме и употребляют их в речи</w:t>
            </w:r>
          </w:p>
        </w:tc>
      </w:tr>
      <w:tr w:rsidR="00430385" w:rsidRPr="00C47585" w:rsidTr="00494697">
        <w:tc>
          <w:tcPr>
            <w:tcW w:w="4523"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spacing w:line="360" w:lineRule="auto"/>
              <w:jc w:val="both"/>
              <w:rPr>
                <w:rFonts w:eastAsia="Times New Roman"/>
                <w:sz w:val="16"/>
                <w:szCs w:val="16"/>
                <w:lang w:val="en-US"/>
              </w:rPr>
            </w:pPr>
            <w:r w:rsidRPr="00C47585">
              <w:rPr>
                <w:rFonts w:eastAsia="Times New Roman"/>
                <w:b/>
                <w:sz w:val="16"/>
                <w:szCs w:val="16"/>
              </w:rPr>
              <w:t>Досуг и увлечения (чтение, кино, театр, музеи, музыка). Виды отдыха, путешествия. Молодёжная мода. Покупки</w:t>
            </w:r>
            <w:r w:rsidRPr="00C47585">
              <w:rPr>
                <w:rFonts w:eastAsia="Times New Roman"/>
                <w:b/>
                <w:sz w:val="16"/>
                <w:szCs w:val="16"/>
                <w:lang w:val="en-US"/>
              </w:rPr>
              <w:t xml:space="preserve"> (15 </w:t>
            </w:r>
            <w:r w:rsidRPr="00C47585">
              <w:rPr>
                <w:rFonts w:eastAsia="Times New Roman"/>
                <w:b/>
                <w:sz w:val="16"/>
                <w:szCs w:val="16"/>
              </w:rPr>
              <w:t>ч</w:t>
            </w:r>
            <w:r w:rsidRPr="00C47585">
              <w:rPr>
                <w:rFonts w:eastAsia="Times New Roman"/>
                <w:b/>
                <w:sz w:val="16"/>
                <w:szCs w:val="16"/>
                <w:lang w:val="en-US"/>
              </w:rPr>
              <w:t>).</w:t>
            </w:r>
          </w:p>
          <w:p w:rsidR="00430385" w:rsidRPr="00C47585" w:rsidRDefault="00430385" w:rsidP="00494697">
            <w:pPr>
              <w:spacing w:line="360" w:lineRule="auto"/>
              <w:jc w:val="both"/>
              <w:rPr>
                <w:rFonts w:eastAsia="Times New Roman"/>
                <w:sz w:val="16"/>
                <w:szCs w:val="16"/>
                <w:lang w:val="en-US"/>
              </w:rPr>
            </w:pPr>
          </w:p>
          <w:p w:rsidR="00430385" w:rsidRPr="00C47585" w:rsidRDefault="00430385" w:rsidP="00494697">
            <w:pPr>
              <w:spacing w:line="360" w:lineRule="auto"/>
              <w:jc w:val="both"/>
              <w:rPr>
                <w:rFonts w:eastAsia="Times New Roman"/>
                <w:sz w:val="16"/>
                <w:szCs w:val="16"/>
                <w:lang w:val="en-US"/>
              </w:rPr>
            </w:pPr>
          </w:p>
        </w:tc>
        <w:tc>
          <w:tcPr>
            <w:tcW w:w="2945"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My neighbourhood (1 </w:t>
            </w:r>
            <w:r w:rsidRPr="00C47585">
              <w:rPr>
                <w:sz w:val="16"/>
                <w:szCs w:val="16"/>
              </w:rPr>
              <w:t>ч</w:t>
            </w:r>
            <w:r w:rsidRPr="00C47585">
              <w:rPr>
                <w:sz w:val="16"/>
                <w:szCs w:val="16"/>
                <w:lang w:val="en-US"/>
              </w:rPr>
              <w:t xml:space="preserve">) (Module 2); Free time (1 </w:t>
            </w:r>
            <w:r w:rsidRPr="00C47585">
              <w:rPr>
                <w:sz w:val="16"/>
                <w:szCs w:val="16"/>
              </w:rPr>
              <w:t>ч</w:t>
            </w:r>
            <w:r w:rsidRPr="00C47585">
              <w:rPr>
                <w:sz w:val="16"/>
                <w:szCs w:val="16"/>
                <w:lang w:val="en-US"/>
              </w:rPr>
              <w:t xml:space="preserve">), Game on! (1 </w:t>
            </w:r>
            <w:r w:rsidRPr="00C47585">
              <w:rPr>
                <w:sz w:val="16"/>
                <w:szCs w:val="16"/>
              </w:rPr>
              <w:t>ч</w:t>
            </w:r>
            <w:r w:rsidRPr="00C47585">
              <w:rPr>
                <w:sz w:val="16"/>
                <w:szCs w:val="16"/>
                <w:lang w:val="en-US"/>
              </w:rPr>
              <w:t xml:space="preserve">), Pastimes (1 </w:t>
            </w:r>
            <w:r w:rsidRPr="00C47585">
              <w:rPr>
                <w:sz w:val="16"/>
                <w:szCs w:val="16"/>
              </w:rPr>
              <w:t>ч</w:t>
            </w:r>
            <w:r w:rsidRPr="00C47585">
              <w:rPr>
                <w:sz w:val="16"/>
                <w:szCs w:val="16"/>
                <w:lang w:val="en-US"/>
              </w:rPr>
              <w:t xml:space="preserve">), English in use 6 (1 </w:t>
            </w:r>
            <w:r w:rsidRPr="00C47585">
              <w:rPr>
                <w:sz w:val="16"/>
                <w:szCs w:val="16"/>
              </w:rPr>
              <w:t>ч</w:t>
            </w:r>
            <w:r w:rsidRPr="00C47585">
              <w:rPr>
                <w:sz w:val="16"/>
                <w:szCs w:val="16"/>
                <w:lang w:val="en-US"/>
              </w:rPr>
              <w:t xml:space="preserve">), Extensive reading 6 (1 </w:t>
            </w:r>
            <w:r w:rsidRPr="00C47585">
              <w:rPr>
                <w:sz w:val="16"/>
                <w:szCs w:val="16"/>
              </w:rPr>
              <w:t>ч</w:t>
            </w:r>
            <w:r w:rsidRPr="00C47585">
              <w:rPr>
                <w:sz w:val="16"/>
                <w:szCs w:val="16"/>
                <w:lang w:val="en-US"/>
              </w:rPr>
              <w:t xml:space="preserve">) (Module 6); English in use 5 (1 </w:t>
            </w:r>
            <w:r w:rsidRPr="00C47585">
              <w:rPr>
                <w:sz w:val="16"/>
                <w:szCs w:val="16"/>
              </w:rPr>
              <w:t>ч</w:t>
            </w:r>
            <w:r w:rsidRPr="00C47585">
              <w:rPr>
                <w:sz w:val="16"/>
                <w:szCs w:val="16"/>
                <w:lang w:val="en-US"/>
              </w:rPr>
              <w:t xml:space="preserve">) (Module 5); English in use 8 (1 </w:t>
            </w:r>
            <w:r w:rsidRPr="00C47585">
              <w:rPr>
                <w:sz w:val="16"/>
                <w:szCs w:val="16"/>
              </w:rPr>
              <w:t>ч</w:t>
            </w:r>
            <w:r w:rsidRPr="00C47585">
              <w:rPr>
                <w:sz w:val="16"/>
                <w:szCs w:val="16"/>
                <w:lang w:val="en-US"/>
              </w:rPr>
              <w:t xml:space="preserve">) (Module 8); English in use 9 (1 </w:t>
            </w:r>
            <w:r w:rsidRPr="00C47585">
              <w:rPr>
                <w:sz w:val="16"/>
                <w:szCs w:val="16"/>
              </w:rPr>
              <w:t>ч</w:t>
            </w:r>
            <w:r w:rsidRPr="00C47585">
              <w:rPr>
                <w:sz w:val="16"/>
                <w:szCs w:val="16"/>
                <w:lang w:val="en-US"/>
              </w:rPr>
              <w:t xml:space="preserve">) (Module 9); Weekend fun (1 </w:t>
            </w:r>
            <w:r w:rsidRPr="00C47585">
              <w:rPr>
                <w:sz w:val="16"/>
                <w:szCs w:val="16"/>
              </w:rPr>
              <w:t>ч</w:t>
            </w:r>
            <w:r w:rsidRPr="00C47585">
              <w:rPr>
                <w:sz w:val="16"/>
                <w:szCs w:val="16"/>
                <w:lang w:val="en-US"/>
              </w:rPr>
              <w:t xml:space="preserve">) (Module </w:t>
            </w:r>
            <w:r w:rsidRPr="00C47585">
              <w:rPr>
                <w:sz w:val="16"/>
                <w:szCs w:val="16"/>
                <w:lang w:val="en-US"/>
              </w:rPr>
              <w:lastRenderedPageBreak/>
              <w:t xml:space="preserve">10);  Home-reading lessons (5 </w:t>
            </w:r>
            <w:r w:rsidRPr="00C47585">
              <w:rPr>
                <w:sz w:val="16"/>
                <w:szCs w:val="16"/>
              </w:rPr>
              <w:t>ч</w:t>
            </w:r>
            <w:r w:rsidRPr="00C47585">
              <w:rPr>
                <w:sz w:val="16"/>
                <w:szCs w:val="16"/>
                <w:lang w:val="en-US"/>
              </w:rPr>
              <w:t>)</w:t>
            </w:r>
          </w:p>
        </w:tc>
        <w:tc>
          <w:tcPr>
            <w:tcW w:w="8152"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3"/>
              </w:numPr>
              <w:spacing w:line="360" w:lineRule="auto"/>
              <w:jc w:val="both"/>
              <w:rPr>
                <w:sz w:val="16"/>
                <w:szCs w:val="16"/>
              </w:rPr>
            </w:pPr>
            <w:r w:rsidRPr="00C47585">
              <w:rPr>
                <w:sz w:val="16"/>
                <w:szCs w:val="16"/>
              </w:rPr>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воспринимают на слух и понимают основное содержание несложных аутентичных текстов;</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воспринимают на слух и правильно воспроизводят реплики из диалога;</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воспринимают на слух и полностью понимают речь учителя, одноклассников;</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lastRenderedPageBreak/>
              <w:t xml:space="preserve">ведут диалог-расспрос о способах проведения свободного времени; </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расспрашивают собеседника и отвечают на его вопросы, запрашивают нужную информацию;</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 xml:space="preserve">описывают тематические картинки, события; </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начинают, ведут и заканчивают диалог в стандартной ситуации принятия совместного решения, заказа билетов в театр, бронирования столика в ресторане, покупки подарка;</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читают и полностью понимают содержание аутентичного текста по теме (статьи, рекламный буклет о кружках в школе, диалоги, инструкция к игре);</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пишут небольшой рассказ о своём микрорайоне;</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заполняют анкеты;</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 xml:space="preserve">составляют с опорой на образец список своих предпочтений в отдыхе; </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создают постер о любимых играх;</w:t>
            </w:r>
          </w:p>
          <w:p w:rsidR="00430385" w:rsidRPr="00C47585" w:rsidRDefault="00430385" w:rsidP="00430385">
            <w:pPr>
              <w:pStyle w:val="11"/>
              <w:numPr>
                <w:ilvl w:val="0"/>
                <w:numId w:val="13"/>
              </w:numPr>
              <w:spacing w:line="360" w:lineRule="auto"/>
              <w:jc w:val="both"/>
              <w:rPr>
                <w:sz w:val="16"/>
                <w:szCs w:val="16"/>
              </w:rPr>
            </w:pPr>
            <w:proofErr w:type="gramStart"/>
            <w:r w:rsidRPr="00C47585">
              <w:rPr>
                <w:sz w:val="16"/>
                <w:szCs w:val="16"/>
              </w:rPr>
              <w:t>произносят и различают на слух звуки /</w:t>
            </w:r>
            <w:r w:rsidRPr="00C47585">
              <w:rPr>
                <w:rFonts w:ascii="PhoneticNewton" w:hAnsi="PhoneticNewton" w:cs="PhoneticNewton"/>
                <w:sz w:val="16"/>
                <w:szCs w:val="16"/>
              </w:rPr>
              <w:t>Á</w:t>
            </w:r>
            <w:r w:rsidRPr="00C47585">
              <w:rPr>
                <w:sz w:val="16"/>
                <w:szCs w:val="16"/>
              </w:rPr>
              <w:t>/, /</w:t>
            </w:r>
            <w:r w:rsidRPr="00C47585">
              <w:rPr>
                <w:rFonts w:ascii="PhoneticNewton" w:hAnsi="PhoneticNewton" w:cs="PhoneticNewton"/>
                <w:sz w:val="16"/>
                <w:szCs w:val="16"/>
              </w:rPr>
              <w:t>þ</w:t>
            </w:r>
            <w:r w:rsidRPr="00C47585">
              <w:rPr>
                <w:sz w:val="16"/>
                <w:szCs w:val="16"/>
              </w:rPr>
              <w:t>/, /</w:t>
            </w:r>
            <w:r w:rsidRPr="00C47585">
              <w:rPr>
                <w:rFonts w:ascii="PhoneticNewton" w:hAnsi="PhoneticNewton" w:cs="PhoneticNewton"/>
                <w:sz w:val="16"/>
                <w:szCs w:val="16"/>
                <w:lang w:val="en-US"/>
              </w:rPr>
              <w:t>aU</w:t>
            </w:r>
            <w:r w:rsidRPr="00C47585">
              <w:rPr>
                <w:sz w:val="16"/>
                <w:szCs w:val="16"/>
              </w:rPr>
              <w:t>/, /</w:t>
            </w:r>
            <w:r w:rsidRPr="00C47585">
              <w:rPr>
                <w:rFonts w:ascii="PhoneticNewton" w:hAnsi="PhoneticNewton" w:cs="PhoneticNewton"/>
                <w:sz w:val="16"/>
                <w:szCs w:val="16"/>
              </w:rPr>
              <w:t>@</w:t>
            </w:r>
            <w:r w:rsidRPr="00C47585">
              <w:rPr>
                <w:rFonts w:ascii="PhoneticNewton" w:hAnsi="PhoneticNewton" w:cs="PhoneticNewton"/>
                <w:sz w:val="16"/>
                <w:szCs w:val="16"/>
                <w:lang w:val="en-US"/>
              </w:rPr>
              <w:t>U</w:t>
            </w:r>
            <w:r w:rsidRPr="00C47585">
              <w:rPr>
                <w:sz w:val="16"/>
                <w:szCs w:val="16"/>
              </w:rPr>
              <w:t>/, /</w:t>
            </w:r>
            <w:r w:rsidRPr="00C47585">
              <w:rPr>
                <w:rFonts w:ascii="PhoneticNewton" w:hAnsi="PhoneticNewton" w:cs="PhoneticNewton"/>
                <w:sz w:val="16"/>
                <w:szCs w:val="16"/>
              </w:rPr>
              <w:t>{</w:t>
            </w:r>
            <w:r w:rsidRPr="00C47585">
              <w:rPr>
                <w:sz w:val="16"/>
                <w:szCs w:val="16"/>
              </w:rPr>
              <w:t>/, /</w:t>
            </w:r>
            <w:r w:rsidRPr="00C47585">
              <w:rPr>
                <w:rFonts w:ascii="PhoneticNewton" w:hAnsi="PhoneticNewton" w:cs="PhoneticNewton"/>
                <w:sz w:val="16"/>
                <w:szCs w:val="16"/>
              </w:rPr>
              <w:t>ö</w:t>
            </w:r>
            <w:r w:rsidRPr="00C47585">
              <w:rPr>
                <w:sz w:val="16"/>
                <w:szCs w:val="16"/>
              </w:rPr>
              <w:t>/;</w:t>
            </w:r>
            <w:proofErr w:type="gramEnd"/>
          </w:p>
          <w:p w:rsidR="00430385" w:rsidRPr="00C47585" w:rsidRDefault="00430385" w:rsidP="00430385">
            <w:pPr>
              <w:pStyle w:val="11"/>
              <w:numPr>
                <w:ilvl w:val="0"/>
                <w:numId w:val="13"/>
              </w:numPr>
              <w:spacing w:line="360" w:lineRule="auto"/>
              <w:jc w:val="both"/>
              <w:rPr>
                <w:sz w:val="16"/>
                <w:szCs w:val="16"/>
              </w:rPr>
            </w:pPr>
            <w:r w:rsidRPr="00C47585">
              <w:rPr>
                <w:sz w:val="16"/>
                <w:szCs w:val="16"/>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 xml:space="preserve">правильно употребляют в речи сложные существительные, вводные предложения,  </w:t>
            </w:r>
            <w:r w:rsidRPr="00C47585">
              <w:rPr>
                <w:i/>
                <w:sz w:val="16"/>
                <w:szCs w:val="16"/>
              </w:rPr>
              <w:t>Present Simple</w:t>
            </w:r>
            <w:r w:rsidRPr="00C47585">
              <w:rPr>
                <w:sz w:val="16"/>
                <w:szCs w:val="16"/>
              </w:rPr>
              <w:t xml:space="preserve"> vs </w:t>
            </w:r>
            <w:r w:rsidRPr="00C47585">
              <w:rPr>
                <w:i/>
                <w:sz w:val="16"/>
                <w:szCs w:val="16"/>
              </w:rPr>
              <w:t>Present Continuous</w:t>
            </w:r>
            <w:r w:rsidRPr="00C47585">
              <w:rPr>
                <w:sz w:val="16"/>
                <w:szCs w:val="16"/>
              </w:rPr>
              <w:t xml:space="preserve">, </w:t>
            </w:r>
            <w:r w:rsidRPr="00C47585">
              <w:rPr>
                <w:i/>
                <w:sz w:val="16"/>
                <w:szCs w:val="16"/>
              </w:rPr>
              <w:t>Past Simple</w:t>
            </w:r>
            <w:r w:rsidRPr="00C47585">
              <w:rPr>
                <w:sz w:val="16"/>
                <w:szCs w:val="16"/>
              </w:rPr>
              <w:t>;</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овладевают новыми лексическими единицами по теме и употребляют их в речи;</w:t>
            </w:r>
          </w:p>
        </w:tc>
      </w:tr>
      <w:tr w:rsidR="00430385" w:rsidRPr="00C47585" w:rsidTr="00494697">
        <w:tc>
          <w:tcPr>
            <w:tcW w:w="4523"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spacing w:line="360" w:lineRule="auto"/>
              <w:jc w:val="both"/>
              <w:rPr>
                <w:rFonts w:eastAsia="Times New Roman"/>
                <w:sz w:val="16"/>
                <w:szCs w:val="16"/>
              </w:rPr>
            </w:pPr>
            <w:r w:rsidRPr="00C47585">
              <w:rPr>
                <w:rFonts w:eastAsia="Times New Roman"/>
                <w:b/>
                <w:sz w:val="16"/>
                <w:szCs w:val="16"/>
              </w:rPr>
              <w:lastRenderedPageBreak/>
              <w:t>Здоровый образ жизни: режим труда и отдыха, спорт, сбалансированное питание, отказ от вредных привычек (14 ч).</w:t>
            </w:r>
          </w:p>
          <w:p w:rsidR="00430385" w:rsidRPr="00C47585" w:rsidRDefault="00430385" w:rsidP="00494697">
            <w:pPr>
              <w:spacing w:line="360" w:lineRule="auto"/>
              <w:jc w:val="both"/>
              <w:rPr>
                <w:rFonts w:eastAsia="Times New Roman"/>
                <w:sz w:val="16"/>
                <w:szCs w:val="16"/>
              </w:rPr>
            </w:pPr>
          </w:p>
          <w:p w:rsidR="00430385" w:rsidRPr="00C47585" w:rsidRDefault="00430385" w:rsidP="00494697">
            <w:pPr>
              <w:spacing w:line="360" w:lineRule="auto"/>
              <w:jc w:val="both"/>
              <w:rPr>
                <w:rFonts w:eastAsia="Times New Roman"/>
                <w:sz w:val="16"/>
                <w:szCs w:val="16"/>
              </w:rPr>
            </w:pPr>
          </w:p>
        </w:tc>
        <w:tc>
          <w:tcPr>
            <w:tcW w:w="2945"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Happy times (1 </w:t>
            </w:r>
            <w:r w:rsidRPr="00C47585">
              <w:rPr>
                <w:sz w:val="16"/>
                <w:szCs w:val="16"/>
              </w:rPr>
              <w:t>ч</w:t>
            </w:r>
            <w:r w:rsidRPr="00C47585">
              <w:rPr>
                <w:sz w:val="16"/>
                <w:szCs w:val="16"/>
                <w:lang w:val="en-US"/>
              </w:rPr>
              <w:t xml:space="preserve">) (Module 2); Day in, Day out (1 </w:t>
            </w:r>
            <w:r w:rsidRPr="00C47585">
              <w:rPr>
                <w:sz w:val="16"/>
                <w:szCs w:val="16"/>
              </w:rPr>
              <w:t>ч</w:t>
            </w:r>
            <w:r w:rsidRPr="00C47585">
              <w:rPr>
                <w:sz w:val="16"/>
                <w:szCs w:val="16"/>
                <w:lang w:val="en-US"/>
              </w:rPr>
              <w:t xml:space="preserve">), My favourite day (1 </w:t>
            </w:r>
            <w:r w:rsidRPr="00C47585">
              <w:rPr>
                <w:sz w:val="16"/>
                <w:szCs w:val="16"/>
              </w:rPr>
              <w:t>ч</w:t>
            </w:r>
            <w:r w:rsidRPr="00C47585">
              <w:rPr>
                <w:sz w:val="16"/>
                <w:szCs w:val="16"/>
                <w:lang w:val="en-US"/>
              </w:rPr>
              <w:t xml:space="preserve">), English in use (1 </w:t>
            </w:r>
            <w:r w:rsidRPr="00C47585">
              <w:rPr>
                <w:sz w:val="16"/>
                <w:szCs w:val="16"/>
              </w:rPr>
              <w:t>ч</w:t>
            </w:r>
            <w:r w:rsidRPr="00C47585">
              <w:rPr>
                <w:sz w:val="16"/>
                <w:szCs w:val="16"/>
                <w:lang w:val="en-US"/>
              </w:rPr>
              <w:t xml:space="preserve">) (Module 4); Food and drink (1 </w:t>
            </w:r>
            <w:r w:rsidRPr="00C47585">
              <w:rPr>
                <w:sz w:val="16"/>
                <w:szCs w:val="16"/>
              </w:rPr>
              <w:t>ч</w:t>
            </w:r>
            <w:r w:rsidRPr="00C47585">
              <w:rPr>
                <w:sz w:val="16"/>
                <w:szCs w:val="16"/>
                <w:lang w:val="en-US"/>
              </w:rPr>
              <w:t xml:space="preserve">), On the menu! (1 </w:t>
            </w:r>
            <w:r w:rsidRPr="00C47585">
              <w:rPr>
                <w:sz w:val="16"/>
                <w:szCs w:val="16"/>
              </w:rPr>
              <w:t>ч</w:t>
            </w:r>
            <w:r w:rsidRPr="00C47585">
              <w:rPr>
                <w:sz w:val="16"/>
                <w:szCs w:val="16"/>
                <w:lang w:val="en-US"/>
              </w:rPr>
              <w:t xml:space="preserve">), Let’s cook (1 </w:t>
            </w:r>
            <w:r w:rsidRPr="00C47585">
              <w:rPr>
                <w:sz w:val="16"/>
                <w:szCs w:val="16"/>
              </w:rPr>
              <w:t>ч</w:t>
            </w:r>
            <w:r w:rsidRPr="00C47585">
              <w:rPr>
                <w:sz w:val="16"/>
                <w:szCs w:val="16"/>
                <w:lang w:val="en-US"/>
              </w:rPr>
              <w:t xml:space="preserve">), Extensive reading 9 (1 </w:t>
            </w:r>
            <w:r w:rsidRPr="00C47585">
              <w:rPr>
                <w:sz w:val="16"/>
                <w:szCs w:val="16"/>
              </w:rPr>
              <w:t>ч</w:t>
            </w:r>
            <w:r w:rsidRPr="00C47585">
              <w:rPr>
                <w:sz w:val="16"/>
                <w:szCs w:val="16"/>
                <w:lang w:val="en-US"/>
              </w:rPr>
              <w:t xml:space="preserve">) (Module 9); English in use 10 (1 </w:t>
            </w:r>
            <w:r w:rsidRPr="00C47585">
              <w:rPr>
                <w:sz w:val="16"/>
                <w:szCs w:val="16"/>
              </w:rPr>
              <w:t>ч</w:t>
            </w:r>
            <w:r w:rsidRPr="00C47585">
              <w:rPr>
                <w:sz w:val="16"/>
                <w:szCs w:val="16"/>
                <w:lang w:val="en-US"/>
              </w:rPr>
              <w:t xml:space="preserve">) (Module 10);  Home-reading lessons (5 </w:t>
            </w:r>
            <w:r w:rsidRPr="00C47585">
              <w:rPr>
                <w:sz w:val="16"/>
                <w:szCs w:val="16"/>
              </w:rPr>
              <w:t>ч</w:t>
            </w:r>
            <w:r w:rsidRPr="00C47585">
              <w:rPr>
                <w:sz w:val="16"/>
                <w:szCs w:val="16"/>
                <w:lang w:val="en-US"/>
              </w:rPr>
              <w:t>)</w:t>
            </w:r>
          </w:p>
        </w:tc>
        <w:tc>
          <w:tcPr>
            <w:tcW w:w="8152"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3"/>
              </w:numPr>
              <w:spacing w:line="360" w:lineRule="auto"/>
              <w:jc w:val="both"/>
              <w:rPr>
                <w:sz w:val="16"/>
                <w:szCs w:val="16"/>
              </w:rPr>
            </w:pPr>
            <w:r w:rsidRPr="00C47585">
              <w:rPr>
                <w:sz w:val="16"/>
                <w:szCs w:val="16"/>
              </w:rPr>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воспринимают на слух и правильно воспроизводят реплики из диалога;</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воспринимают на слух и полностью понимают речь учителя, одноклассников;</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 xml:space="preserve">ведут диалог-расспрос о дне рождения; </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расспрашивают собеседника и отвечают на его вопросы, запрашивают нужную информацию;</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выражают согласие/несогласие с предложениями;</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 xml:space="preserve">описывают тематические картинки, события; </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начинают, ведут и заканчивают диалог в стандартной ситуации заказа еды/напитков в ресторане, объяснения способа приготовления блюд;</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lastRenderedPageBreak/>
              <w:t>читают и полностью понимают содержание аутентичного текста по теме (загадки о Гарри Поттере, диалоги, личное письмо другу, статьи, меню, рецепты);</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пишут небольшой рассказ о типичном дне, статью об идеальном дне;</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описывают результаты анкетирования;</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составляют список покупок;</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 xml:space="preserve">пишут рекламное объявление, рецепт; </w:t>
            </w:r>
          </w:p>
          <w:p w:rsidR="00430385" w:rsidRPr="00C47585" w:rsidRDefault="00430385" w:rsidP="00430385">
            <w:pPr>
              <w:pStyle w:val="11"/>
              <w:numPr>
                <w:ilvl w:val="0"/>
                <w:numId w:val="13"/>
              </w:numPr>
              <w:spacing w:line="360" w:lineRule="auto"/>
              <w:jc w:val="both"/>
              <w:rPr>
                <w:sz w:val="16"/>
                <w:szCs w:val="16"/>
              </w:rPr>
            </w:pPr>
            <w:proofErr w:type="gramStart"/>
            <w:r w:rsidRPr="00C47585">
              <w:rPr>
                <w:sz w:val="16"/>
                <w:szCs w:val="16"/>
              </w:rPr>
              <w:t>произносят и различают на слух звуки /</w:t>
            </w:r>
            <w:r w:rsidRPr="00C47585">
              <w:rPr>
                <w:rFonts w:ascii="PhoneticNewton" w:hAnsi="PhoneticNewton" w:cs="PhoneticNewton"/>
                <w:sz w:val="16"/>
                <w:szCs w:val="16"/>
                <w:lang w:val="en-US"/>
              </w:rPr>
              <w:t>s</w:t>
            </w:r>
            <w:r w:rsidRPr="00C47585">
              <w:rPr>
                <w:sz w:val="16"/>
                <w:szCs w:val="16"/>
              </w:rPr>
              <w:t>/, /</w:t>
            </w:r>
            <w:r w:rsidRPr="00C47585">
              <w:rPr>
                <w:rFonts w:ascii="PhoneticNewton" w:hAnsi="PhoneticNewton" w:cs="PhoneticNewton"/>
                <w:sz w:val="16"/>
                <w:szCs w:val="16"/>
                <w:lang w:val="en-US"/>
              </w:rPr>
              <w:t>z</w:t>
            </w:r>
            <w:r w:rsidRPr="00C47585">
              <w:rPr>
                <w:sz w:val="16"/>
                <w:szCs w:val="16"/>
              </w:rPr>
              <w:t>/, /</w:t>
            </w:r>
            <w:r w:rsidRPr="00C47585">
              <w:rPr>
                <w:rFonts w:ascii="PhoneticNewton" w:hAnsi="PhoneticNewton" w:cs="PhoneticNewton"/>
                <w:sz w:val="16"/>
                <w:szCs w:val="16"/>
                <w:lang w:val="en-US"/>
              </w:rPr>
              <w:t>Iz</w:t>
            </w:r>
            <w:r w:rsidRPr="00C47585">
              <w:rPr>
                <w:sz w:val="16"/>
                <w:szCs w:val="16"/>
              </w:rPr>
              <w:t>/, /</w:t>
            </w:r>
            <w:r w:rsidRPr="00C47585">
              <w:rPr>
                <w:rFonts w:ascii="PhoneticNewton" w:hAnsi="PhoneticNewton" w:cs="PhoneticNewton"/>
                <w:sz w:val="16"/>
                <w:szCs w:val="16"/>
                <w:lang w:val="en-US"/>
              </w:rPr>
              <w:t>n</w:t>
            </w:r>
            <w:r w:rsidRPr="00C47585">
              <w:rPr>
                <w:sz w:val="16"/>
                <w:szCs w:val="16"/>
              </w:rPr>
              <w:t>/, /</w:t>
            </w:r>
            <w:r w:rsidRPr="00C47585">
              <w:rPr>
                <w:rFonts w:ascii="PhoneticNewton" w:hAnsi="PhoneticNewton" w:cs="PhoneticNewton"/>
                <w:sz w:val="16"/>
                <w:szCs w:val="16"/>
              </w:rPr>
              <w:t>Î</w:t>
            </w:r>
            <w:r w:rsidRPr="00C47585">
              <w:rPr>
                <w:sz w:val="16"/>
                <w:szCs w:val="16"/>
              </w:rPr>
              <w:t>/, /</w:t>
            </w:r>
            <w:r w:rsidRPr="00C47585">
              <w:rPr>
                <w:rFonts w:ascii="PhoneticNewton" w:hAnsi="PhoneticNewton" w:cs="PhoneticNewton"/>
                <w:sz w:val="16"/>
                <w:szCs w:val="16"/>
              </w:rPr>
              <w:t>{</w:t>
            </w:r>
            <w:r w:rsidRPr="00C47585">
              <w:rPr>
                <w:sz w:val="16"/>
                <w:szCs w:val="16"/>
              </w:rPr>
              <w:t>/, /</w:t>
            </w:r>
            <w:r w:rsidRPr="00C47585">
              <w:rPr>
                <w:rFonts w:ascii="PhoneticNewton" w:hAnsi="PhoneticNewton" w:cs="PhoneticNewton"/>
                <w:sz w:val="16"/>
                <w:szCs w:val="16"/>
              </w:rPr>
              <w:t>ö</w:t>
            </w:r>
            <w:r w:rsidRPr="00C47585">
              <w:rPr>
                <w:sz w:val="16"/>
                <w:szCs w:val="16"/>
              </w:rPr>
              <w:t>/;</w:t>
            </w:r>
            <w:proofErr w:type="gramEnd"/>
          </w:p>
          <w:p w:rsidR="00430385" w:rsidRPr="00C47585" w:rsidRDefault="00430385" w:rsidP="00430385">
            <w:pPr>
              <w:pStyle w:val="11"/>
              <w:numPr>
                <w:ilvl w:val="0"/>
                <w:numId w:val="13"/>
              </w:numPr>
              <w:spacing w:line="360" w:lineRule="auto"/>
              <w:jc w:val="both"/>
              <w:rPr>
                <w:sz w:val="16"/>
                <w:szCs w:val="16"/>
              </w:rPr>
            </w:pPr>
            <w:r w:rsidRPr="00C47585">
              <w:rPr>
                <w:sz w:val="16"/>
                <w:szCs w:val="16"/>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 xml:space="preserve">правильно употребляют в речи  предлоги времени </w:t>
            </w:r>
            <w:r w:rsidRPr="00C47585">
              <w:rPr>
                <w:i/>
                <w:sz w:val="16"/>
                <w:szCs w:val="16"/>
                <w:lang w:val="en-US"/>
              </w:rPr>
              <w:t>Present</w:t>
            </w:r>
            <w:r w:rsidRPr="00C47585">
              <w:rPr>
                <w:i/>
                <w:sz w:val="16"/>
                <w:szCs w:val="16"/>
              </w:rPr>
              <w:t xml:space="preserve"> </w:t>
            </w:r>
            <w:r w:rsidRPr="00C47585">
              <w:rPr>
                <w:i/>
                <w:sz w:val="16"/>
                <w:szCs w:val="16"/>
                <w:lang w:val="en-US"/>
              </w:rPr>
              <w:t>Simple</w:t>
            </w:r>
            <w:r w:rsidRPr="00C47585">
              <w:rPr>
                <w:sz w:val="16"/>
                <w:szCs w:val="16"/>
              </w:rPr>
              <w:t>; наречия времени; слова-связки; исчисляемы/неисчисляемые существительные;</w:t>
            </w:r>
            <w:r w:rsidRPr="00C47585">
              <w:rPr>
                <w:i/>
                <w:sz w:val="16"/>
                <w:szCs w:val="16"/>
              </w:rPr>
              <w:t xml:space="preserve"> </w:t>
            </w:r>
            <w:r w:rsidRPr="00C47585">
              <w:rPr>
                <w:i/>
                <w:sz w:val="16"/>
                <w:szCs w:val="16"/>
                <w:lang w:val="en-US"/>
              </w:rPr>
              <w:t>Present</w:t>
            </w:r>
            <w:r w:rsidRPr="00C47585">
              <w:rPr>
                <w:i/>
                <w:sz w:val="16"/>
                <w:szCs w:val="16"/>
              </w:rPr>
              <w:t xml:space="preserve"> </w:t>
            </w:r>
            <w:r w:rsidRPr="00C47585">
              <w:rPr>
                <w:i/>
                <w:sz w:val="16"/>
                <w:szCs w:val="16"/>
                <w:lang w:val="en-US"/>
              </w:rPr>
              <w:t>Simple</w:t>
            </w:r>
            <w:r w:rsidRPr="00C47585">
              <w:rPr>
                <w:i/>
                <w:sz w:val="16"/>
                <w:szCs w:val="16"/>
              </w:rPr>
              <w:t xml:space="preserve"> </w:t>
            </w:r>
            <w:r w:rsidRPr="00C47585">
              <w:rPr>
                <w:sz w:val="16"/>
                <w:szCs w:val="16"/>
                <w:lang w:val="en-US"/>
              </w:rPr>
              <w:t>vs</w:t>
            </w:r>
            <w:r w:rsidRPr="00C47585">
              <w:rPr>
                <w:i/>
                <w:sz w:val="16"/>
                <w:szCs w:val="16"/>
              </w:rPr>
              <w:t xml:space="preserve"> </w:t>
            </w:r>
            <w:r w:rsidRPr="00C47585">
              <w:rPr>
                <w:i/>
                <w:sz w:val="16"/>
                <w:szCs w:val="16"/>
                <w:lang w:val="en-US"/>
              </w:rPr>
              <w:t>Present</w:t>
            </w:r>
            <w:r w:rsidRPr="00C47585">
              <w:rPr>
                <w:i/>
                <w:sz w:val="16"/>
                <w:szCs w:val="16"/>
              </w:rPr>
              <w:t xml:space="preserve"> </w:t>
            </w:r>
            <w:r w:rsidRPr="00C47585">
              <w:rPr>
                <w:i/>
                <w:sz w:val="16"/>
                <w:szCs w:val="16"/>
                <w:lang w:val="en-US"/>
              </w:rPr>
              <w:t>Continuous</w:t>
            </w:r>
            <w:r w:rsidRPr="00C47585">
              <w:rPr>
                <w:sz w:val="16"/>
                <w:szCs w:val="16"/>
              </w:rPr>
              <w:t>;</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овладевают новыми лексическими единицами по теме и употребляют их в речи;</w:t>
            </w:r>
          </w:p>
        </w:tc>
      </w:tr>
      <w:tr w:rsidR="00430385" w:rsidRPr="00C47585" w:rsidTr="00494697">
        <w:tc>
          <w:tcPr>
            <w:tcW w:w="4523"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r w:rsidRPr="00C47585">
              <w:rPr>
                <w:rFonts w:eastAsia="Times New Roman"/>
                <w:b/>
                <w:sz w:val="16"/>
                <w:szCs w:val="16"/>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(7 ч).</w:t>
            </w:r>
          </w:p>
          <w:p w:rsidR="00430385" w:rsidRPr="00C47585" w:rsidRDefault="00430385" w:rsidP="00494697">
            <w:pPr>
              <w:spacing w:line="360" w:lineRule="auto"/>
              <w:jc w:val="both"/>
              <w:rPr>
                <w:rFonts w:eastAsia="Times New Roman"/>
                <w:sz w:val="16"/>
                <w:szCs w:val="16"/>
              </w:rPr>
            </w:pPr>
          </w:p>
          <w:p w:rsidR="00430385" w:rsidRPr="00C47585" w:rsidRDefault="00430385" w:rsidP="00494697">
            <w:pPr>
              <w:spacing w:line="360" w:lineRule="auto"/>
              <w:jc w:val="both"/>
              <w:rPr>
                <w:rFonts w:eastAsia="Times New Roman"/>
                <w:sz w:val="16"/>
                <w:szCs w:val="16"/>
              </w:rPr>
            </w:pPr>
          </w:p>
        </w:tc>
        <w:tc>
          <w:tcPr>
            <w:tcW w:w="2945"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Extensive reading 4 (1 </w:t>
            </w:r>
            <w:r w:rsidRPr="00C47585">
              <w:rPr>
                <w:sz w:val="16"/>
                <w:szCs w:val="16"/>
              </w:rPr>
              <w:t>ч</w:t>
            </w:r>
            <w:r w:rsidRPr="00C47585">
              <w:rPr>
                <w:sz w:val="16"/>
                <w:szCs w:val="16"/>
                <w:lang w:val="en-US"/>
              </w:rPr>
              <w:t xml:space="preserve">) (Module 4); That’s the rule (1 </w:t>
            </w:r>
            <w:r w:rsidRPr="00C47585">
              <w:rPr>
                <w:sz w:val="16"/>
                <w:szCs w:val="16"/>
              </w:rPr>
              <w:t>ч</w:t>
            </w:r>
            <w:r w:rsidRPr="00C47585">
              <w:rPr>
                <w:sz w:val="16"/>
                <w:szCs w:val="16"/>
                <w:lang w:val="en-US"/>
              </w:rPr>
              <w:t xml:space="preserve">), Rules and regulations (1 </w:t>
            </w:r>
            <w:r w:rsidRPr="00C47585">
              <w:rPr>
                <w:sz w:val="16"/>
                <w:szCs w:val="16"/>
              </w:rPr>
              <w:t>ч</w:t>
            </w:r>
            <w:r w:rsidRPr="00C47585">
              <w:rPr>
                <w:sz w:val="16"/>
                <w:szCs w:val="16"/>
                <w:lang w:val="en-US"/>
              </w:rPr>
              <w:t xml:space="preserve">) (Module 8); Holiday plans (1 </w:t>
            </w:r>
            <w:r w:rsidRPr="00C47585">
              <w:rPr>
                <w:sz w:val="16"/>
                <w:szCs w:val="16"/>
              </w:rPr>
              <w:t>ч</w:t>
            </w:r>
            <w:r w:rsidRPr="00C47585">
              <w:rPr>
                <w:sz w:val="16"/>
                <w:szCs w:val="16"/>
                <w:lang w:val="en-US"/>
              </w:rPr>
              <w:t xml:space="preserve">) (Module 10); Home-reading lessons (3 </w:t>
            </w:r>
            <w:r w:rsidRPr="00C47585">
              <w:rPr>
                <w:sz w:val="16"/>
                <w:szCs w:val="16"/>
              </w:rPr>
              <w:t>ч</w:t>
            </w:r>
            <w:r w:rsidRPr="00C47585">
              <w:rPr>
                <w:sz w:val="16"/>
                <w:szCs w:val="16"/>
                <w:lang w:val="en-US"/>
              </w:rPr>
              <w:t>)</w:t>
            </w:r>
          </w:p>
        </w:tc>
        <w:tc>
          <w:tcPr>
            <w:tcW w:w="8152"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3"/>
              </w:numPr>
              <w:spacing w:line="360" w:lineRule="auto"/>
              <w:jc w:val="both"/>
              <w:rPr>
                <w:sz w:val="16"/>
                <w:szCs w:val="16"/>
              </w:rPr>
            </w:pPr>
            <w:r w:rsidRPr="00C47585">
              <w:rPr>
                <w:sz w:val="16"/>
                <w:szCs w:val="16"/>
              </w:rPr>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воспринимают на слух и правильно воспроизводят реплики из диалога;</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воспринимают на слух и полностью понимают речь учителя, одноклассников;</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 xml:space="preserve">ведут диалог о правилах поведения в школе/летнем лагере, о планах на будущее; </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расспрашивают собеседника и отвечают на его вопросы, запрашивают нужную информацию;</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 xml:space="preserve">описывают тематические картинки, события; </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начинают, ведут и заканчивают диалог в стандартной ситуации назначения и отмены встреч;</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читают и полностью понимают содержание аутентичного текста по теме (памятка о правилах поведения в школе, диалоги);</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создают постер: правила поведения в комнате;</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описывают правила поведения в летнем лагере;</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 xml:space="preserve">пишут с опорой на образец личное письмо с употреблением формул речевого этикета о планах на будущее; </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произносят и различают на слух звуки /</w:t>
            </w:r>
            <w:r w:rsidRPr="00C47585">
              <w:rPr>
                <w:rFonts w:ascii="PhoneticNewton" w:hAnsi="PhoneticNewton" w:cs="PhoneticNewton"/>
                <w:sz w:val="16"/>
                <w:szCs w:val="16"/>
                <w:lang w:val="en-US"/>
              </w:rPr>
              <w:t>I</w:t>
            </w:r>
            <w:r w:rsidRPr="00C47585">
              <w:rPr>
                <w:sz w:val="16"/>
                <w:szCs w:val="16"/>
              </w:rPr>
              <w:t>/, /</w:t>
            </w:r>
            <w:r w:rsidRPr="00C47585">
              <w:rPr>
                <w:rFonts w:ascii="PhoneticNewton" w:hAnsi="PhoneticNewton" w:cs="PhoneticNewton"/>
                <w:sz w:val="16"/>
                <w:szCs w:val="16"/>
                <w:lang w:val="en-US"/>
              </w:rPr>
              <w:t>i</w:t>
            </w:r>
            <w:r w:rsidRPr="00C47585">
              <w:rPr>
                <w:sz w:val="16"/>
                <w:szCs w:val="16"/>
              </w:rPr>
              <w:t>:/, /</w:t>
            </w:r>
            <w:r w:rsidRPr="00C47585">
              <w:rPr>
                <w:rFonts w:ascii="PhoneticNewton" w:hAnsi="PhoneticNewton" w:cs="PhoneticNewton"/>
                <w:sz w:val="16"/>
                <w:szCs w:val="16"/>
              </w:rPr>
              <w:t>ö</w:t>
            </w:r>
            <w:r w:rsidRPr="00C47585">
              <w:rPr>
                <w:sz w:val="16"/>
                <w:szCs w:val="16"/>
              </w:rPr>
              <w:t>/;</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 xml:space="preserve">правильно употребляют в речи предлоги времени </w:t>
            </w:r>
            <w:r w:rsidRPr="00C47585">
              <w:rPr>
                <w:i/>
                <w:sz w:val="16"/>
                <w:szCs w:val="16"/>
                <w:lang w:val="en-US"/>
              </w:rPr>
              <w:t>Present</w:t>
            </w:r>
            <w:r w:rsidRPr="00C47585">
              <w:rPr>
                <w:i/>
                <w:sz w:val="16"/>
                <w:szCs w:val="16"/>
              </w:rPr>
              <w:t xml:space="preserve"> </w:t>
            </w:r>
            <w:r w:rsidRPr="00C47585">
              <w:rPr>
                <w:i/>
                <w:sz w:val="16"/>
                <w:szCs w:val="16"/>
                <w:lang w:val="en-US"/>
              </w:rPr>
              <w:t>Simple</w:t>
            </w:r>
            <w:r w:rsidRPr="00C47585">
              <w:rPr>
                <w:sz w:val="16"/>
                <w:szCs w:val="16"/>
              </w:rPr>
              <w:t xml:space="preserve">, наречия времени, </w:t>
            </w:r>
            <w:r w:rsidRPr="00C47585">
              <w:rPr>
                <w:i/>
                <w:sz w:val="16"/>
                <w:szCs w:val="16"/>
                <w:lang w:val="en-US"/>
              </w:rPr>
              <w:t>must</w:t>
            </w:r>
            <w:r w:rsidRPr="00C47585">
              <w:rPr>
                <w:sz w:val="16"/>
                <w:szCs w:val="16"/>
              </w:rPr>
              <w:t>/</w:t>
            </w:r>
            <w:r w:rsidRPr="00C47585">
              <w:rPr>
                <w:i/>
                <w:sz w:val="16"/>
                <w:szCs w:val="16"/>
                <w:lang w:val="en-US"/>
              </w:rPr>
              <w:t>mustn</w:t>
            </w:r>
            <w:r w:rsidRPr="00C47585">
              <w:rPr>
                <w:i/>
                <w:sz w:val="16"/>
                <w:szCs w:val="16"/>
              </w:rPr>
              <w:t>’</w:t>
            </w:r>
            <w:r w:rsidRPr="00C47585">
              <w:rPr>
                <w:i/>
                <w:sz w:val="16"/>
                <w:szCs w:val="16"/>
                <w:lang w:val="en-US"/>
              </w:rPr>
              <w:t>t</w:t>
            </w:r>
            <w:r w:rsidRPr="00C47585">
              <w:rPr>
                <w:sz w:val="16"/>
                <w:szCs w:val="16"/>
              </w:rPr>
              <w:t>/</w:t>
            </w:r>
            <w:r w:rsidRPr="00C47585">
              <w:rPr>
                <w:i/>
                <w:sz w:val="16"/>
                <w:szCs w:val="16"/>
                <w:lang w:val="en-US"/>
              </w:rPr>
              <w:t>can</w:t>
            </w:r>
            <w:r w:rsidRPr="00C47585">
              <w:rPr>
                <w:i/>
                <w:sz w:val="16"/>
                <w:szCs w:val="16"/>
              </w:rPr>
              <w:t>’</w:t>
            </w:r>
            <w:r w:rsidRPr="00C47585">
              <w:rPr>
                <w:i/>
                <w:sz w:val="16"/>
                <w:szCs w:val="16"/>
                <w:lang w:val="en-US"/>
              </w:rPr>
              <w:t>t</w:t>
            </w:r>
            <w:r w:rsidRPr="00C47585">
              <w:rPr>
                <w:sz w:val="16"/>
                <w:szCs w:val="16"/>
              </w:rPr>
              <w:t xml:space="preserve">, </w:t>
            </w:r>
            <w:r w:rsidRPr="00C47585">
              <w:rPr>
                <w:i/>
                <w:sz w:val="16"/>
                <w:szCs w:val="16"/>
                <w:lang w:val="en-US"/>
              </w:rPr>
              <w:t>have</w:t>
            </w:r>
            <w:r w:rsidRPr="00C47585">
              <w:rPr>
                <w:i/>
                <w:sz w:val="16"/>
                <w:szCs w:val="16"/>
              </w:rPr>
              <w:t xml:space="preserve"> </w:t>
            </w:r>
            <w:r w:rsidRPr="00C47585">
              <w:rPr>
                <w:i/>
                <w:sz w:val="16"/>
                <w:szCs w:val="16"/>
                <w:lang w:val="en-US"/>
              </w:rPr>
              <w:lastRenderedPageBreak/>
              <w:t>to</w:t>
            </w:r>
            <w:r w:rsidRPr="00C47585">
              <w:rPr>
                <w:sz w:val="16"/>
                <w:szCs w:val="16"/>
              </w:rPr>
              <w:t>/</w:t>
            </w:r>
            <w:r w:rsidRPr="00C47585">
              <w:rPr>
                <w:i/>
                <w:sz w:val="16"/>
                <w:szCs w:val="16"/>
                <w:lang w:val="en-US"/>
              </w:rPr>
              <w:t>don</w:t>
            </w:r>
            <w:r w:rsidRPr="00C47585">
              <w:rPr>
                <w:i/>
                <w:sz w:val="16"/>
                <w:szCs w:val="16"/>
              </w:rPr>
              <w:t>’</w:t>
            </w:r>
            <w:r w:rsidRPr="00C47585">
              <w:rPr>
                <w:i/>
                <w:sz w:val="16"/>
                <w:szCs w:val="16"/>
                <w:lang w:val="en-US"/>
              </w:rPr>
              <w:t>t</w:t>
            </w:r>
            <w:r w:rsidRPr="00C47585">
              <w:rPr>
                <w:i/>
                <w:sz w:val="16"/>
                <w:szCs w:val="16"/>
              </w:rPr>
              <w:t xml:space="preserve"> </w:t>
            </w:r>
            <w:r w:rsidRPr="00C47585">
              <w:rPr>
                <w:i/>
                <w:sz w:val="16"/>
                <w:szCs w:val="16"/>
                <w:lang w:val="en-US"/>
              </w:rPr>
              <w:t>have</w:t>
            </w:r>
            <w:r w:rsidRPr="00C47585">
              <w:rPr>
                <w:i/>
                <w:sz w:val="16"/>
                <w:szCs w:val="16"/>
              </w:rPr>
              <w:t xml:space="preserve"> </w:t>
            </w:r>
            <w:r w:rsidRPr="00C47585">
              <w:rPr>
                <w:i/>
                <w:sz w:val="16"/>
                <w:szCs w:val="16"/>
                <w:lang w:val="en-US"/>
              </w:rPr>
              <w:t>to</w:t>
            </w:r>
            <w:r w:rsidRPr="00C47585">
              <w:rPr>
                <w:sz w:val="16"/>
                <w:szCs w:val="16"/>
              </w:rPr>
              <w:t>/</w:t>
            </w:r>
            <w:r w:rsidRPr="00C47585">
              <w:rPr>
                <w:i/>
                <w:sz w:val="16"/>
                <w:szCs w:val="16"/>
                <w:lang w:val="en-US"/>
              </w:rPr>
              <w:t>needn</w:t>
            </w:r>
            <w:r w:rsidRPr="00C47585">
              <w:rPr>
                <w:i/>
                <w:sz w:val="16"/>
                <w:szCs w:val="16"/>
              </w:rPr>
              <w:t>’</w:t>
            </w:r>
            <w:r w:rsidRPr="00C47585">
              <w:rPr>
                <w:i/>
                <w:sz w:val="16"/>
                <w:szCs w:val="16"/>
                <w:lang w:val="en-US"/>
              </w:rPr>
              <w:t>t</w:t>
            </w:r>
            <w:r w:rsidRPr="00C47585">
              <w:rPr>
                <w:sz w:val="16"/>
                <w:szCs w:val="16"/>
              </w:rPr>
              <w:t>;</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овладевают новыми лексическими единицами по теме и употребляют их в речи;</w:t>
            </w:r>
          </w:p>
        </w:tc>
      </w:tr>
      <w:tr w:rsidR="00430385" w:rsidRPr="00C47585" w:rsidTr="00494697">
        <w:tc>
          <w:tcPr>
            <w:tcW w:w="4523"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r w:rsidRPr="00C47585">
              <w:rPr>
                <w:rFonts w:eastAsia="Times New Roman"/>
                <w:b/>
                <w:sz w:val="16"/>
                <w:szCs w:val="16"/>
              </w:rPr>
              <w:lastRenderedPageBreak/>
              <w:t>Вселенная и человек. Природа: флора и фауна. Проблемы экологии. Защита окружающей среды. Климат, погода. У</w:t>
            </w:r>
            <w:proofErr w:type="gramStart"/>
            <w:r w:rsidRPr="00C47585">
              <w:rPr>
                <w:rFonts w:eastAsia="Times New Roman"/>
                <w:b/>
                <w:sz w:val="16"/>
                <w:szCs w:val="16"/>
              </w:rPr>
              <w:t>c</w:t>
            </w:r>
            <w:proofErr w:type="gramEnd"/>
            <w:r w:rsidRPr="00C47585">
              <w:rPr>
                <w:rFonts w:eastAsia="Times New Roman"/>
                <w:b/>
                <w:sz w:val="16"/>
                <w:szCs w:val="16"/>
              </w:rPr>
              <w:t>ловия проживания в городской/сельской местности. Транспорт (18 ч).</w:t>
            </w: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tc>
        <w:tc>
          <w:tcPr>
            <w:tcW w:w="2945"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rPr>
            </w:pPr>
            <w:r w:rsidRPr="00C47585">
              <w:rPr>
                <w:sz w:val="16"/>
                <w:szCs w:val="16"/>
                <w:lang w:val="en-US"/>
              </w:rPr>
              <w:t xml:space="preserve">Extensive reading 1 (1 </w:t>
            </w:r>
            <w:r w:rsidRPr="00C47585">
              <w:rPr>
                <w:sz w:val="16"/>
                <w:szCs w:val="16"/>
              </w:rPr>
              <w:t>ч</w:t>
            </w:r>
            <w:r w:rsidRPr="00C47585">
              <w:rPr>
                <w:sz w:val="16"/>
                <w:szCs w:val="16"/>
                <w:lang w:val="en-US"/>
              </w:rPr>
              <w:t xml:space="preserve">) (Module 1); My place (1 </w:t>
            </w:r>
            <w:r w:rsidRPr="00C47585">
              <w:rPr>
                <w:sz w:val="16"/>
                <w:szCs w:val="16"/>
              </w:rPr>
              <w:t>ч</w:t>
            </w:r>
            <w:r w:rsidRPr="00C47585">
              <w:rPr>
                <w:sz w:val="16"/>
                <w:szCs w:val="16"/>
                <w:lang w:val="en-US"/>
              </w:rPr>
              <w:t xml:space="preserve">), Extensive reading 2 (1 </w:t>
            </w:r>
            <w:r w:rsidRPr="00C47585">
              <w:rPr>
                <w:sz w:val="16"/>
                <w:szCs w:val="16"/>
              </w:rPr>
              <w:t>ч</w:t>
            </w:r>
            <w:r w:rsidRPr="00C47585">
              <w:rPr>
                <w:sz w:val="16"/>
                <w:szCs w:val="16"/>
                <w:lang w:val="en-US"/>
              </w:rPr>
              <w:t xml:space="preserve">), (Module 2); Road safety (1 </w:t>
            </w:r>
            <w:r w:rsidRPr="00C47585">
              <w:rPr>
                <w:sz w:val="16"/>
                <w:szCs w:val="16"/>
              </w:rPr>
              <w:t>ч</w:t>
            </w:r>
            <w:r w:rsidRPr="00C47585">
              <w:rPr>
                <w:sz w:val="16"/>
                <w:szCs w:val="16"/>
                <w:lang w:val="en-US"/>
              </w:rPr>
              <w:t xml:space="preserve">), On the move (1 </w:t>
            </w:r>
            <w:r w:rsidRPr="00C47585">
              <w:rPr>
                <w:sz w:val="16"/>
                <w:szCs w:val="16"/>
              </w:rPr>
              <w:t>ч</w:t>
            </w:r>
            <w:r w:rsidRPr="00C47585">
              <w:rPr>
                <w:sz w:val="16"/>
                <w:szCs w:val="16"/>
                <w:lang w:val="en-US"/>
              </w:rPr>
              <w:t xml:space="preserve">), Hot wheels (1 </w:t>
            </w:r>
            <w:r w:rsidRPr="00C47585">
              <w:rPr>
                <w:sz w:val="16"/>
                <w:szCs w:val="16"/>
              </w:rPr>
              <w:t>ч</w:t>
            </w:r>
            <w:r w:rsidRPr="00C47585">
              <w:rPr>
                <w:sz w:val="16"/>
                <w:szCs w:val="16"/>
                <w:lang w:val="en-US"/>
              </w:rPr>
              <w:t xml:space="preserve">), English in use 3 (1 </w:t>
            </w:r>
            <w:r w:rsidRPr="00C47585">
              <w:rPr>
                <w:sz w:val="16"/>
                <w:szCs w:val="16"/>
              </w:rPr>
              <w:t>ч</w:t>
            </w:r>
            <w:r w:rsidRPr="00C47585">
              <w:rPr>
                <w:sz w:val="16"/>
                <w:szCs w:val="16"/>
                <w:lang w:val="en-US"/>
              </w:rPr>
              <w:t xml:space="preserve">) (Module 3); In the past (1 </w:t>
            </w:r>
            <w:r w:rsidRPr="00C47585">
              <w:rPr>
                <w:sz w:val="16"/>
                <w:szCs w:val="16"/>
              </w:rPr>
              <w:t>ч</w:t>
            </w:r>
            <w:r w:rsidRPr="00C47585">
              <w:rPr>
                <w:sz w:val="16"/>
                <w:szCs w:val="16"/>
                <w:lang w:val="en-US"/>
              </w:rPr>
              <w:t xml:space="preserve">) (Module 7); Shall we...? (1 </w:t>
            </w:r>
            <w:r w:rsidRPr="00C47585">
              <w:rPr>
                <w:sz w:val="16"/>
                <w:szCs w:val="16"/>
              </w:rPr>
              <w:t>ч</w:t>
            </w:r>
            <w:r w:rsidRPr="00C47585">
              <w:rPr>
                <w:sz w:val="16"/>
                <w:szCs w:val="16"/>
                <w:lang w:val="en-US"/>
              </w:rPr>
              <w:t xml:space="preserve">), Across the curriculum 8 (1 </w:t>
            </w:r>
            <w:r w:rsidRPr="00C47585">
              <w:rPr>
                <w:sz w:val="16"/>
                <w:szCs w:val="16"/>
              </w:rPr>
              <w:t>ч</w:t>
            </w:r>
            <w:r w:rsidRPr="00C47585">
              <w:rPr>
                <w:sz w:val="16"/>
                <w:szCs w:val="16"/>
                <w:lang w:val="en-US"/>
              </w:rPr>
              <w:t xml:space="preserve">) (Module 8); What is the weather like? </w:t>
            </w:r>
            <w:r w:rsidRPr="00C47585">
              <w:rPr>
                <w:sz w:val="16"/>
                <w:szCs w:val="16"/>
              </w:rPr>
              <w:t xml:space="preserve">(1 ч), Extensive reading 10 (1 ч) (Module 10); </w:t>
            </w:r>
            <w:r w:rsidRPr="00C47585">
              <w:rPr>
                <w:sz w:val="16"/>
                <w:szCs w:val="16"/>
                <w:lang w:val="en-US"/>
              </w:rPr>
              <w:t xml:space="preserve"> Home-reading lessons (6</w:t>
            </w:r>
            <w:r w:rsidRPr="00C47585">
              <w:rPr>
                <w:sz w:val="16"/>
                <w:szCs w:val="16"/>
              </w:rPr>
              <w:t xml:space="preserve"> ч</w:t>
            </w:r>
            <w:r w:rsidRPr="00C47585">
              <w:rPr>
                <w:sz w:val="16"/>
                <w:szCs w:val="16"/>
                <w:lang w:val="en-US"/>
              </w:rPr>
              <w:t>)</w:t>
            </w:r>
          </w:p>
        </w:tc>
        <w:tc>
          <w:tcPr>
            <w:tcW w:w="8152"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3"/>
              </w:numPr>
              <w:spacing w:line="360" w:lineRule="auto"/>
              <w:jc w:val="both"/>
              <w:rPr>
                <w:sz w:val="16"/>
                <w:szCs w:val="16"/>
              </w:rPr>
            </w:pPr>
            <w:r w:rsidRPr="00C47585">
              <w:rPr>
                <w:sz w:val="16"/>
                <w:szCs w:val="16"/>
              </w:rPr>
              <w:t>воспринимают на слух и выборочно понимают с опорой на языковую догадку, контекст аудиотексты, относящиеся к разным коммуникативным типам речи (диалоги, тексты);</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воспринимают на слух и правильно воспроизводят реплики из диалога;</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воспринимают на слух и полностью понимают речь учителя, одноклассников;</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 xml:space="preserve">ведут диалог, объясняют маршруты проезда; </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расспрашивают собеседника и отвечают на его вопросы о способах передвижения по городу, запрашивают нужную информацию;</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 xml:space="preserve">описывают тематические картинки, события, знаменитостей; </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начинают, ведут и заканчивают диалог в стандартной ситуации решения бытовых проблем, планировки квартиры, объяснения маршрута, принятия совместного решения;</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 xml:space="preserve">соблюдая речевой этикет, выражают предложения, принятие предложений, отказ, предупреждение; </w:t>
            </w:r>
            <w:proofErr w:type="gramStart"/>
            <w:r w:rsidRPr="00C47585">
              <w:rPr>
                <w:sz w:val="16"/>
                <w:szCs w:val="16"/>
              </w:rPr>
              <w:t>спрашивают</w:t>
            </w:r>
            <w:proofErr w:type="gramEnd"/>
            <w:r w:rsidRPr="00C47585">
              <w:rPr>
                <w:sz w:val="16"/>
                <w:szCs w:val="16"/>
              </w:rPr>
              <w:t>/дают разрешение, отказывают в просьбе, говорят о погоде, одежде, планах, спонтанно принимают решения;</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проводят опрос учащихся;</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описывают явления, делают презентацию, основываясь на межпредметных знаниях (география/иностранный язык);</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читают и понимают содержание аутентичного текста по теме с разной глубиной понимания (карта мира,  диалоги, статьи разного стиля, буклеты о правилах поведения на дороге, электронное письмо);</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правильно читают сложные числительные;</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описывают свою комнату на основе плана, картинки, место в городе;</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составляют и правильно оформляют информацию о погоде;</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произносят и различают на слух звуки /</w:t>
            </w:r>
            <w:r w:rsidRPr="00C47585">
              <w:rPr>
                <w:rFonts w:ascii="PhoneticNewton" w:hAnsi="PhoneticNewton" w:cs="PhoneticNewton"/>
                <w:sz w:val="16"/>
                <w:szCs w:val="16"/>
                <w:lang w:val="en-US"/>
              </w:rPr>
              <w:t>w</w:t>
            </w:r>
            <w:r w:rsidRPr="00C47585">
              <w:rPr>
                <w:sz w:val="16"/>
                <w:szCs w:val="16"/>
              </w:rPr>
              <w:t>/, /</w:t>
            </w:r>
            <w:r w:rsidRPr="00C47585">
              <w:rPr>
                <w:rFonts w:ascii="PhoneticNewton" w:hAnsi="PhoneticNewton" w:cs="PhoneticNewton"/>
                <w:sz w:val="16"/>
                <w:szCs w:val="16"/>
                <w:lang w:val="en-US"/>
              </w:rPr>
              <w:t>A</w:t>
            </w:r>
            <w:r w:rsidRPr="00C47585">
              <w:rPr>
                <w:sz w:val="16"/>
                <w:szCs w:val="16"/>
              </w:rPr>
              <w:t>:/, /</w:t>
            </w:r>
            <w:r w:rsidRPr="00C47585">
              <w:rPr>
                <w:rFonts w:ascii="PhoneticNewton" w:hAnsi="PhoneticNewton" w:cs="PhoneticNewton"/>
                <w:sz w:val="16"/>
                <w:szCs w:val="16"/>
              </w:rPr>
              <w:t>ö</w:t>
            </w:r>
            <w:r w:rsidRPr="00C47585">
              <w:rPr>
                <w:sz w:val="16"/>
                <w:szCs w:val="16"/>
              </w:rPr>
              <w:t>/, /</w:t>
            </w:r>
            <w:r w:rsidRPr="00C47585">
              <w:rPr>
                <w:rFonts w:ascii="PhoneticNewton" w:hAnsi="PhoneticNewton" w:cs="PhoneticNewton"/>
                <w:sz w:val="16"/>
                <w:szCs w:val="16"/>
                <w:lang w:val="en-US"/>
              </w:rPr>
              <w:t>Id</w:t>
            </w:r>
            <w:r w:rsidRPr="00C47585">
              <w:rPr>
                <w:sz w:val="16"/>
                <w:szCs w:val="16"/>
              </w:rPr>
              <w:t>/, /</w:t>
            </w:r>
            <w:r w:rsidRPr="00C47585">
              <w:rPr>
                <w:rFonts w:ascii="PhoneticNewton" w:hAnsi="PhoneticNewton" w:cs="PhoneticNewton"/>
                <w:sz w:val="16"/>
                <w:szCs w:val="16"/>
                <w:lang w:val="en-US"/>
              </w:rPr>
              <w:t>t</w:t>
            </w:r>
            <w:r w:rsidRPr="00C47585">
              <w:rPr>
                <w:sz w:val="16"/>
                <w:szCs w:val="16"/>
              </w:rPr>
              <w:t>/, /</w:t>
            </w:r>
            <w:r w:rsidRPr="00C47585">
              <w:rPr>
                <w:rFonts w:ascii="PhoneticNewton" w:hAnsi="PhoneticNewton" w:cs="PhoneticNewton"/>
                <w:sz w:val="16"/>
                <w:szCs w:val="16"/>
                <w:lang w:val="en-US"/>
              </w:rPr>
              <w:t>d</w:t>
            </w:r>
            <w:r w:rsidRPr="00C47585">
              <w:rPr>
                <w:sz w:val="16"/>
                <w:szCs w:val="16"/>
              </w:rPr>
              <w:t>/;</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 xml:space="preserve">правильно употребляют в речи </w:t>
            </w:r>
            <w:r w:rsidRPr="00C47585">
              <w:rPr>
                <w:i/>
                <w:sz w:val="16"/>
                <w:szCs w:val="16"/>
              </w:rPr>
              <w:t xml:space="preserve">an, some, any, </w:t>
            </w:r>
            <w:r w:rsidRPr="00C47585">
              <w:rPr>
                <w:i/>
                <w:sz w:val="16"/>
                <w:szCs w:val="16"/>
                <w:lang w:val="en-US"/>
              </w:rPr>
              <w:t>can</w:t>
            </w:r>
            <w:r w:rsidRPr="00C47585">
              <w:rPr>
                <w:i/>
                <w:sz w:val="16"/>
                <w:szCs w:val="16"/>
              </w:rPr>
              <w:t xml:space="preserve">, </w:t>
            </w:r>
            <w:r w:rsidRPr="00C47585">
              <w:rPr>
                <w:i/>
                <w:sz w:val="16"/>
                <w:szCs w:val="16"/>
                <w:lang w:val="en-US"/>
              </w:rPr>
              <w:t>Past</w:t>
            </w:r>
            <w:r w:rsidRPr="00C47585">
              <w:rPr>
                <w:i/>
                <w:sz w:val="16"/>
                <w:szCs w:val="16"/>
              </w:rPr>
              <w:t xml:space="preserve"> </w:t>
            </w:r>
            <w:r w:rsidRPr="00C47585">
              <w:rPr>
                <w:i/>
                <w:sz w:val="16"/>
                <w:szCs w:val="16"/>
                <w:lang w:val="en-US"/>
              </w:rPr>
              <w:t>Simple</w:t>
            </w:r>
            <w:r w:rsidRPr="00C47585">
              <w:rPr>
                <w:i/>
                <w:sz w:val="16"/>
                <w:szCs w:val="16"/>
              </w:rPr>
              <w:t xml:space="preserve"> </w:t>
            </w:r>
            <w:r w:rsidRPr="00C47585">
              <w:rPr>
                <w:sz w:val="16"/>
                <w:szCs w:val="16"/>
              </w:rPr>
              <w:t>(правильных глаголов),</w:t>
            </w:r>
            <w:r w:rsidRPr="00C47585">
              <w:rPr>
                <w:i/>
                <w:sz w:val="16"/>
                <w:szCs w:val="16"/>
              </w:rPr>
              <w:t xml:space="preserve"> </w:t>
            </w:r>
            <w:r w:rsidRPr="00C47585">
              <w:rPr>
                <w:i/>
                <w:sz w:val="16"/>
                <w:szCs w:val="16"/>
                <w:lang w:val="en-US"/>
              </w:rPr>
              <w:t>Present</w:t>
            </w:r>
            <w:r w:rsidRPr="00C47585">
              <w:rPr>
                <w:i/>
                <w:sz w:val="16"/>
                <w:szCs w:val="16"/>
              </w:rPr>
              <w:t xml:space="preserve"> </w:t>
            </w:r>
            <w:r w:rsidRPr="00C47585">
              <w:rPr>
                <w:i/>
                <w:sz w:val="16"/>
                <w:szCs w:val="16"/>
                <w:lang w:val="en-US"/>
              </w:rPr>
              <w:t>Continuous</w:t>
            </w:r>
            <w:r w:rsidRPr="00C47585">
              <w:rPr>
                <w:i/>
                <w:sz w:val="16"/>
                <w:szCs w:val="16"/>
              </w:rPr>
              <w:t xml:space="preserve"> </w:t>
            </w:r>
            <w:r w:rsidRPr="00C47585">
              <w:rPr>
                <w:sz w:val="16"/>
                <w:szCs w:val="16"/>
              </w:rPr>
              <w:t>(в значении будущего времени),</w:t>
            </w:r>
            <w:r w:rsidRPr="00C47585">
              <w:rPr>
                <w:i/>
                <w:sz w:val="16"/>
                <w:szCs w:val="16"/>
              </w:rPr>
              <w:t xml:space="preserve"> </w:t>
            </w:r>
            <w:r w:rsidRPr="00C47585">
              <w:rPr>
                <w:i/>
                <w:sz w:val="16"/>
                <w:szCs w:val="16"/>
                <w:lang w:val="en-US"/>
              </w:rPr>
              <w:t>going</w:t>
            </w:r>
            <w:r w:rsidRPr="00C47585">
              <w:rPr>
                <w:i/>
                <w:sz w:val="16"/>
                <w:szCs w:val="16"/>
              </w:rPr>
              <w:t xml:space="preserve"> </w:t>
            </w:r>
            <w:r w:rsidRPr="00C47585">
              <w:rPr>
                <w:i/>
                <w:sz w:val="16"/>
                <w:szCs w:val="16"/>
                <w:lang w:val="en-US"/>
              </w:rPr>
              <w:t>to</w:t>
            </w:r>
            <w:r w:rsidRPr="00C47585">
              <w:rPr>
                <w:i/>
                <w:sz w:val="16"/>
                <w:szCs w:val="16"/>
              </w:rPr>
              <w:t xml:space="preserve">; </w:t>
            </w:r>
            <w:r w:rsidRPr="00C47585">
              <w:rPr>
                <w:sz w:val="16"/>
                <w:szCs w:val="16"/>
              </w:rPr>
              <w:t>предлоги места, степени сравнения прилагательных, повелительные предложения;</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lastRenderedPageBreak/>
              <w:t>овладевают новыми лексическими единицами по теме и употребляют их в речи;</w:t>
            </w:r>
          </w:p>
        </w:tc>
      </w:tr>
      <w:tr w:rsidR="00430385" w:rsidRPr="00C47585" w:rsidTr="00494697">
        <w:tc>
          <w:tcPr>
            <w:tcW w:w="4523"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r w:rsidRPr="00C47585">
              <w:rPr>
                <w:rFonts w:eastAsia="Times New Roman"/>
                <w:b/>
                <w:sz w:val="16"/>
                <w:szCs w:val="16"/>
              </w:rPr>
              <w:lastRenderedPageBreak/>
              <w:t>Средства массовой информации и коммуникации (пресса, телевидение, радио, Интернет) (3 ч).</w:t>
            </w: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tc>
        <w:tc>
          <w:tcPr>
            <w:tcW w:w="2945"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tabs>
                <w:tab w:val="left" w:pos="612"/>
                <w:tab w:val="left" w:pos="5954"/>
                <w:tab w:val="left" w:pos="6096"/>
                <w:tab w:val="left" w:pos="6379"/>
              </w:tabs>
              <w:spacing w:line="360" w:lineRule="auto"/>
              <w:ind w:left="0" w:right="323"/>
              <w:jc w:val="both"/>
              <w:rPr>
                <w:sz w:val="16"/>
                <w:szCs w:val="16"/>
                <w:lang w:val="en-US"/>
              </w:rPr>
            </w:pPr>
            <w:r w:rsidRPr="00C47585">
              <w:rPr>
                <w:sz w:val="16"/>
                <w:szCs w:val="16"/>
                <w:lang w:val="en-US"/>
              </w:rPr>
              <w:t xml:space="preserve">How about...? (1 </w:t>
            </w:r>
            <w:r w:rsidRPr="00C47585">
              <w:rPr>
                <w:sz w:val="16"/>
                <w:szCs w:val="16"/>
              </w:rPr>
              <w:t>ч</w:t>
            </w:r>
            <w:r w:rsidRPr="00C47585">
              <w:rPr>
                <w:sz w:val="16"/>
                <w:szCs w:val="16"/>
                <w:lang w:val="en-US"/>
              </w:rPr>
              <w:t xml:space="preserve">) (Module 4);  Home-reading lessons (2 </w:t>
            </w:r>
            <w:r w:rsidRPr="00C47585">
              <w:rPr>
                <w:sz w:val="16"/>
                <w:szCs w:val="16"/>
              </w:rPr>
              <w:t>ч</w:t>
            </w:r>
            <w:r w:rsidRPr="00C47585">
              <w:rPr>
                <w:sz w:val="16"/>
                <w:szCs w:val="16"/>
                <w:lang w:val="en-US"/>
              </w:rPr>
              <w:t>)</w:t>
            </w:r>
          </w:p>
        </w:tc>
        <w:tc>
          <w:tcPr>
            <w:tcW w:w="8152"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3"/>
              </w:numPr>
              <w:tabs>
                <w:tab w:val="left" w:pos="612"/>
                <w:tab w:val="left" w:pos="5954"/>
                <w:tab w:val="left" w:pos="6096"/>
                <w:tab w:val="left" w:pos="6379"/>
              </w:tabs>
              <w:spacing w:line="360" w:lineRule="auto"/>
              <w:ind w:right="323"/>
              <w:jc w:val="both"/>
              <w:rPr>
                <w:sz w:val="16"/>
                <w:szCs w:val="16"/>
              </w:rPr>
            </w:pPr>
            <w:r w:rsidRPr="00C47585">
              <w:rPr>
                <w:sz w:val="16"/>
                <w:szCs w:val="16"/>
              </w:rPr>
              <w:t>воспринимают на слух и выборочно понимают аудиотексты, записывают на слух необходимую информацию;</w:t>
            </w:r>
          </w:p>
          <w:p w:rsidR="00430385" w:rsidRPr="00C47585" w:rsidRDefault="00430385" w:rsidP="00430385">
            <w:pPr>
              <w:pStyle w:val="11"/>
              <w:numPr>
                <w:ilvl w:val="0"/>
                <w:numId w:val="13"/>
              </w:numPr>
              <w:tabs>
                <w:tab w:val="left" w:pos="612"/>
                <w:tab w:val="left" w:pos="5954"/>
                <w:tab w:val="left" w:pos="6096"/>
                <w:tab w:val="left" w:pos="6379"/>
                <w:tab w:val="left" w:pos="6804"/>
              </w:tabs>
              <w:spacing w:line="360" w:lineRule="auto"/>
              <w:jc w:val="both"/>
              <w:rPr>
                <w:sz w:val="16"/>
                <w:szCs w:val="16"/>
              </w:rPr>
            </w:pPr>
            <w:r w:rsidRPr="00C47585">
              <w:rPr>
                <w:sz w:val="16"/>
                <w:szCs w:val="16"/>
              </w:rPr>
              <w:t>ведут диалоги, выражая свои предпочтения, предлагая для просмотра те или иные телепередачи;</w:t>
            </w:r>
          </w:p>
          <w:p w:rsidR="00430385" w:rsidRPr="00C47585" w:rsidRDefault="00430385" w:rsidP="00430385">
            <w:pPr>
              <w:pStyle w:val="11"/>
              <w:numPr>
                <w:ilvl w:val="0"/>
                <w:numId w:val="13"/>
              </w:numPr>
              <w:tabs>
                <w:tab w:val="left" w:pos="612"/>
                <w:tab w:val="left" w:pos="5954"/>
                <w:tab w:val="left" w:pos="6096"/>
                <w:tab w:val="left" w:pos="6379"/>
                <w:tab w:val="left" w:pos="6804"/>
              </w:tabs>
              <w:spacing w:line="360" w:lineRule="auto"/>
              <w:jc w:val="both"/>
              <w:rPr>
                <w:sz w:val="16"/>
                <w:szCs w:val="16"/>
              </w:rPr>
            </w:pPr>
            <w:r w:rsidRPr="00C47585">
              <w:rPr>
                <w:sz w:val="16"/>
                <w:szCs w:val="16"/>
              </w:rPr>
              <w:t>читают и полностью понимают диалог;</w:t>
            </w:r>
          </w:p>
          <w:p w:rsidR="00430385" w:rsidRPr="00C47585" w:rsidRDefault="00430385" w:rsidP="00430385">
            <w:pPr>
              <w:pStyle w:val="11"/>
              <w:numPr>
                <w:ilvl w:val="0"/>
                <w:numId w:val="13"/>
              </w:numPr>
              <w:tabs>
                <w:tab w:val="left" w:pos="612"/>
                <w:tab w:val="left" w:pos="5954"/>
                <w:tab w:val="left" w:pos="6096"/>
                <w:tab w:val="left" w:pos="6379"/>
                <w:tab w:val="left" w:pos="6804"/>
              </w:tabs>
              <w:spacing w:line="360" w:lineRule="auto"/>
              <w:jc w:val="both"/>
              <w:rPr>
                <w:sz w:val="16"/>
                <w:szCs w:val="16"/>
              </w:rPr>
            </w:pPr>
            <w:r w:rsidRPr="00C47585">
              <w:rPr>
                <w:sz w:val="16"/>
                <w:szCs w:val="16"/>
              </w:rPr>
              <w:t>пишут анализ опроса одноклассников о предпочтениях в телепрограммах;</w:t>
            </w:r>
          </w:p>
          <w:p w:rsidR="00430385" w:rsidRPr="00C47585" w:rsidRDefault="00430385" w:rsidP="00430385">
            <w:pPr>
              <w:pStyle w:val="11"/>
              <w:numPr>
                <w:ilvl w:val="0"/>
                <w:numId w:val="13"/>
              </w:numPr>
              <w:tabs>
                <w:tab w:val="left" w:pos="612"/>
                <w:tab w:val="left" w:pos="5954"/>
                <w:tab w:val="left" w:pos="6096"/>
                <w:tab w:val="left" w:pos="6379"/>
                <w:tab w:val="left" w:pos="6804"/>
              </w:tabs>
              <w:spacing w:line="360" w:lineRule="auto"/>
              <w:ind w:right="-204"/>
              <w:jc w:val="both"/>
              <w:rPr>
                <w:sz w:val="16"/>
                <w:szCs w:val="16"/>
              </w:rPr>
            </w:pPr>
            <w:r w:rsidRPr="00C47585">
              <w:rPr>
                <w:sz w:val="16"/>
                <w:szCs w:val="16"/>
              </w:rPr>
              <w:t xml:space="preserve">овладевают, тренируют и правильно употребляют в речи </w:t>
            </w:r>
            <w:r w:rsidRPr="00C47585">
              <w:rPr>
                <w:i/>
                <w:sz w:val="16"/>
                <w:szCs w:val="16"/>
                <w:lang w:val="en-US"/>
              </w:rPr>
              <w:t>Present</w:t>
            </w:r>
            <w:r w:rsidRPr="00C47585">
              <w:rPr>
                <w:i/>
                <w:sz w:val="16"/>
                <w:szCs w:val="16"/>
              </w:rPr>
              <w:t xml:space="preserve"> </w:t>
            </w:r>
            <w:r w:rsidRPr="00C47585">
              <w:rPr>
                <w:i/>
                <w:sz w:val="16"/>
                <w:szCs w:val="16"/>
                <w:lang w:val="en-US"/>
              </w:rPr>
              <w:t>Simple</w:t>
            </w:r>
            <w:r w:rsidRPr="00C47585">
              <w:rPr>
                <w:i/>
                <w:sz w:val="16"/>
                <w:szCs w:val="16"/>
              </w:rPr>
              <w:t xml:space="preserve"> </w:t>
            </w:r>
            <w:r w:rsidRPr="00C47585">
              <w:rPr>
                <w:sz w:val="16"/>
                <w:szCs w:val="16"/>
              </w:rPr>
              <w:t>(краткие ответы);</w:t>
            </w:r>
          </w:p>
        </w:tc>
      </w:tr>
      <w:tr w:rsidR="00430385" w:rsidRPr="00C47585" w:rsidTr="00494697">
        <w:tc>
          <w:tcPr>
            <w:tcW w:w="4523"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r w:rsidRPr="00C47585">
              <w:rPr>
                <w:rFonts w:eastAsia="Times New Roman"/>
                <w:b/>
                <w:sz w:val="16"/>
                <w:szCs w:val="16"/>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(38 ч).</w:t>
            </w: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tc>
        <w:tc>
          <w:tcPr>
            <w:tcW w:w="2945"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My country (1 </w:t>
            </w:r>
            <w:r w:rsidRPr="00C47585">
              <w:rPr>
                <w:sz w:val="16"/>
                <w:szCs w:val="16"/>
              </w:rPr>
              <w:t>ч</w:t>
            </w:r>
            <w:r w:rsidRPr="00C47585">
              <w:rPr>
                <w:sz w:val="16"/>
                <w:szCs w:val="16"/>
                <w:lang w:val="en-US"/>
              </w:rPr>
              <w:t xml:space="preserve">), The United Kingdom (1 </w:t>
            </w:r>
            <w:r w:rsidRPr="00C47585">
              <w:rPr>
                <w:sz w:val="16"/>
                <w:szCs w:val="16"/>
              </w:rPr>
              <w:t>ч</w:t>
            </w:r>
            <w:r w:rsidRPr="00C47585">
              <w:rPr>
                <w:sz w:val="16"/>
                <w:szCs w:val="16"/>
                <w:lang w:val="en-US"/>
              </w:rPr>
              <w:t xml:space="preserve">), Life in Moscow (Sp on R) (1 </w:t>
            </w:r>
            <w:r w:rsidRPr="00C47585">
              <w:rPr>
                <w:sz w:val="16"/>
                <w:szCs w:val="16"/>
              </w:rPr>
              <w:t>ч</w:t>
            </w:r>
            <w:r w:rsidRPr="00C47585">
              <w:rPr>
                <w:sz w:val="16"/>
                <w:szCs w:val="16"/>
                <w:lang w:val="en-US"/>
              </w:rPr>
              <w:t xml:space="preserve">) (Module 1);  Famous streets (1 </w:t>
            </w:r>
            <w:r w:rsidRPr="00C47585">
              <w:rPr>
                <w:sz w:val="16"/>
                <w:szCs w:val="16"/>
              </w:rPr>
              <w:t>ч</w:t>
            </w:r>
            <w:r w:rsidRPr="00C47585">
              <w:rPr>
                <w:sz w:val="16"/>
                <w:szCs w:val="16"/>
                <w:lang w:val="en-US"/>
              </w:rPr>
              <w:t xml:space="preserve">), Russian Dachas (Sp on R) (1 </w:t>
            </w:r>
            <w:r w:rsidRPr="00C47585">
              <w:rPr>
                <w:sz w:val="16"/>
                <w:szCs w:val="16"/>
              </w:rPr>
              <w:t>ч</w:t>
            </w:r>
            <w:r w:rsidRPr="00C47585">
              <w:rPr>
                <w:sz w:val="16"/>
                <w:szCs w:val="16"/>
                <w:lang w:val="en-US"/>
              </w:rPr>
              <w:t xml:space="preserve">) (Module 2); Extensive reading 3 (1 </w:t>
            </w:r>
            <w:r w:rsidRPr="00C47585">
              <w:rPr>
                <w:sz w:val="16"/>
                <w:szCs w:val="16"/>
              </w:rPr>
              <w:t>ч</w:t>
            </w:r>
            <w:r w:rsidRPr="00C47585">
              <w:rPr>
                <w:sz w:val="16"/>
                <w:szCs w:val="16"/>
                <w:lang w:val="en-US"/>
              </w:rPr>
              <w:t xml:space="preserve">), Getting around London (1 </w:t>
            </w:r>
            <w:r w:rsidRPr="00C47585">
              <w:rPr>
                <w:sz w:val="16"/>
                <w:szCs w:val="16"/>
              </w:rPr>
              <w:t>ч</w:t>
            </w:r>
            <w:r w:rsidRPr="00C47585">
              <w:rPr>
                <w:sz w:val="16"/>
                <w:szCs w:val="16"/>
                <w:lang w:val="en-US"/>
              </w:rPr>
              <w:t xml:space="preserve">), Moscow’s metro  (Sp on R) (1 </w:t>
            </w:r>
            <w:r w:rsidRPr="00C47585">
              <w:rPr>
                <w:sz w:val="16"/>
                <w:szCs w:val="16"/>
              </w:rPr>
              <w:t>ч</w:t>
            </w:r>
            <w:r w:rsidRPr="00C47585">
              <w:rPr>
                <w:sz w:val="16"/>
                <w:szCs w:val="16"/>
                <w:lang w:val="en-US"/>
              </w:rPr>
              <w:t xml:space="preserve">) (Module 3); Teenage life in Britain (1 </w:t>
            </w:r>
            <w:r w:rsidRPr="00C47585">
              <w:rPr>
                <w:sz w:val="16"/>
                <w:szCs w:val="16"/>
              </w:rPr>
              <w:t>ч</w:t>
            </w:r>
            <w:r w:rsidRPr="00C47585">
              <w:rPr>
                <w:sz w:val="16"/>
                <w:szCs w:val="16"/>
                <w:lang w:val="en-US"/>
              </w:rPr>
              <w:t xml:space="preserve">), My Daily routine (Sp on R) (1 </w:t>
            </w:r>
            <w:r w:rsidRPr="00C47585">
              <w:rPr>
                <w:sz w:val="16"/>
                <w:szCs w:val="16"/>
              </w:rPr>
              <w:t>ч</w:t>
            </w:r>
            <w:r w:rsidRPr="00C47585">
              <w:rPr>
                <w:sz w:val="16"/>
                <w:szCs w:val="16"/>
                <w:lang w:val="en-US"/>
              </w:rPr>
              <w:t xml:space="preserve">) (Module 4); Festive times (1 </w:t>
            </w:r>
            <w:r w:rsidRPr="00C47585">
              <w:rPr>
                <w:sz w:val="16"/>
                <w:szCs w:val="16"/>
              </w:rPr>
              <w:t>ч</w:t>
            </w:r>
            <w:r w:rsidRPr="00C47585">
              <w:rPr>
                <w:sz w:val="16"/>
                <w:szCs w:val="16"/>
                <w:lang w:val="en-US"/>
              </w:rPr>
              <w:t xml:space="preserve">), Let’s celebrate (1 </w:t>
            </w:r>
            <w:r w:rsidRPr="00C47585">
              <w:rPr>
                <w:sz w:val="16"/>
                <w:szCs w:val="16"/>
              </w:rPr>
              <w:t>ч</w:t>
            </w:r>
            <w:r w:rsidRPr="00C47585">
              <w:rPr>
                <w:sz w:val="16"/>
                <w:szCs w:val="16"/>
                <w:lang w:val="en-US"/>
              </w:rPr>
              <w:t xml:space="preserve">), Special days (1 </w:t>
            </w:r>
            <w:r w:rsidRPr="00C47585">
              <w:rPr>
                <w:sz w:val="16"/>
                <w:szCs w:val="16"/>
              </w:rPr>
              <w:t>ч</w:t>
            </w:r>
            <w:r w:rsidRPr="00C47585">
              <w:rPr>
                <w:sz w:val="16"/>
                <w:szCs w:val="16"/>
                <w:lang w:val="en-US"/>
              </w:rPr>
              <w:t xml:space="preserve">), The Highland games (1 </w:t>
            </w:r>
            <w:r w:rsidRPr="00C47585">
              <w:rPr>
                <w:sz w:val="16"/>
                <w:szCs w:val="16"/>
              </w:rPr>
              <w:t>ч</w:t>
            </w:r>
            <w:r w:rsidRPr="00C47585">
              <w:rPr>
                <w:sz w:val="16"/>
                <w:szCs w:val="16"/>
                <w:lang w:val="en-US"/>
              </w:rPr>
              <w:t xml:space="preserve">), Extensive reading 5 (1 </w:t>
            </w:r>
            <w:r w:rsidRPr="00C47585">
              <w:rPr>
                <w:sz w:val="16"/>
                <w:szCs w:val="16"/>
              </w:rPr>
              <w:t>ч</w:t>
            </w:r>
            <w:r w:rsidRPr="00C47585">
              <w:rPr>
                <w:sz w:val="16"/>
                <w:szCs w:val="16"/>
                <w:lang w:val="en-US"/>
              </w:rPr>
              <w:t xml:space="preserve">), White nights in St Petersburg (Sp on R) (1 </w:t>
            </w:r>
            <w:r w:rsidRPr="00C47585">
              <w:rPr>
                <w:sz w:val="16"/>
                <w:szCs w:val="16"/>
              </w:rPr>
              <w:t>ч</w:t>
            </w:r>
            <w:r w:rsidRPr="00C47585">
              <w:rPr>
                <w:sz w:val="16"/>
                <w:szCs w:val="16"/>
                <w:lang w:val="en-US"/>
              </w:rPr>
              <w:t xml:space="preserve">) (Module 5); Board games (1 </w:t>
            </w:r>
            <w:r w:rsidRPr="00C47585">
              <w:rPr>
                <w:sz w:val="16"/>
                <w:szCs w:val="16"/>
              </w:rPr>
              <w:t>ч</w:t>
            </w:r>
            <w:r w:rsidRPr="00C47585">
              <w:rPr>
                <w:sz w:val="16"/>
                <w:szCs w:val="16"/>
                <w:lang w:val="en-US"/>
              </w:rPr>
              <w:t xml:space="preserve">), Leisure activities (Sp on R) (1 </w:t>
            </w:r>
            <w:r w:rsidRPr="00C47585">
              <w:rPr>
                <w:sz w:val="16"/>
                <w:szCs w:val="16"/>
              </w:rPr>
              <w:t>ч</w:t>
            </w:r>
            <w:r w:rsidRPr="00C47585">
              <w:rPr>
                <w:sz w:val="16"/>
                <w:szCs w:val="16"/>
                <w:lang w:val="en-US"/>
              </w:rPr>
              <w:t xml:space="preserve">) (Module 6); Halloween spirit (1 </w:t>
            </w:r>
            <w:r w:rsidRPr="00C47585">
              <w:rPr>
                <w:sz w:val="16"/>
                <w:szCs w:val="16"/>
              </w:rPr>
              <w:t>ч</w:t>
            </w:r>
            <w:r w:rsidRPr="00C47585">
              <w:rPr>
                <w:sz w:val="16"/>
                <w:szCs w:val="16"/>
                <w:lang w:val="en-US"/>
              </w:rPr>
              <w:t xml:space="preserve">), Famous firsts (1 </w:t>
            </w:r>
            <w:r w:rsidRPr="00C47585">
              <w:rPr>
                <w:sz w:val="16"/>
                <w:szCs w:val="16"/>
              </w:rPr>
              <w:t>ч</w:t>
            </w:r>
            <w:r w:rsidRPr="00C47585">
              <w:rPr>
                <w:sz w:val="16"/>
                <w:szCs w:val="16"/>
                <w:lang w:val="en-US"/>
              </w:rPr>
              <w:t>), Superman (1</w:t>
            </w:r>
            <w:r w:rsidRPr="00C47585">
              <w:rPr>
                <w:sz w:val="16"/>
                <w:szCs w:val="16"/>
              </w:rPr>
              <w:t>ч</w:t>
            </w:r>
            <w:r w:rsidRPr="00C47585">
              <w:rPr>
                <w:sz w:val="16"/>
                <w:szCs w:val="16"/>
                <w:lang w:val="en-US"/>
              </w:rPr>
              <w:t xml:space="preserve">), Toying with the past (1 </w:t>
            </w:r>
            <w:r w:rsidRPr="00C47585">
              <w:rPr>
                <w:sz w:val="16"/>
                <w:szCs w:val="16"/>
              </w:rPr>
              <w:t>ч</w:t>
            </w:r>
            <w:r w:rsidRPr="00C47585">
              <w:rPr>
                <w:sz w:val="16"/>
                <w:szCs w:val="16"/>
                <w:lang w:val="en-US"/>
              </w:rPr>
              <w:t xml:space="preserve">), Alexander Pushkin  (Sp on R) (1 </w:t>
            </w:r>
            <w:r w:rsidRPr="00C47585">
              <w:rPr>
                <w:sz w:val="16"/>
                <w:szCs w:val="16"/>
              </w:rPr>
              <w:t>ч</w:t>
            </w:r>
            <w:r w:rsidRPr="00C47585">
              <w:rPr>
                <w:sz w:val="16"/>
                <w:szCs w:val="16"/>
                <w:lang w:val="en-US"/>
              </w:rPr>
              <w:t xml:space="preserve">) (Module 7); Building Big (1 </w:t>
            </w:r>
            <w:r w:rsidRPr="00C47585">
              <w:rPr>
                <w:sz w:val="16"/>
                <w:szCs w:val="16"/>
              </w:rPr>
              <w:t>ч</w:t>
            </w:r>
            <w:r w:rsidRPr="00C47585">
              <w:rPr>
                <w:sz w:val="16"/>
                <w:szCs w:val="16"/>
                <w:lang w:val="en-US"/>
              </w:rPr>
              <w:t xml:space="preserve">), Moscow Zoo (Sp on R) (1 </w:t>
            </w:r>
            <w:r w:rsidRPr="00C47585">
              <w:rPr>
                <w:sz w:val="16"/>
                <w:szCs w:val="16"/>
              </w:rPr>
              <w:t>ч</w:t>
            </w:r>
            <w:r w:rsidRPr="00C47585">
              <w:rPr>
                <w:sz w:val="16"/>
                <w:szCs w:val="16"/>
                <w:lang w:val="en-US"/>
              </w:rPr>
              <w:t xml:space="preserve">) (Module 8); Places to eat in the UK (1 </w:t>
            </w:r>
            <w:r w:rsidRPr="00C47585">
              <w:rPr>
                <w:sz w:val="16"/>
                <w:szCs w:val="16"/>
              </w:rPr>
              <w:t>ч</w:t>
            </w:r>
            <w:r w:rsidRPr="00C47585">
              <w:rPr>
                <w:sz w:val="16"/>
                <w:szCs w:val="16"/>
                <w:lang w:val="en-US"/>
              </w:rPr>
              <w:t xml:space="preserve">), Mushrooms (Sp on R) (1 </w:t>
            </w:r>
            <w:r w:rsidRPr="00C47585">
              <w:rPr>
                <w:sz w:val="16"/>
                <w:szCs w:val="16"/>
              </w:rPr>
              <w:t>ч</w:t>
            </w:r>
            <w:r w:rsidRPr="00C47585">
              <w:rPr>
                <w:sz w:val="16"/>
                <w:szCs w:val="16"/>
                <w:lang w:val="en-US"/>
              </w:rPr>
              <w:t xml:space="preserve">) (Module 9); The Edinburgh experience (1 </w:t>
            </w:r>
            <w:r w:rsidRPr="00C47585">
              <w:rPr>
                <w:sz w:val="16"/>
                <w:szCs w:val="16"/>
              </w:rPr>
              <w:t>ч</w:t>
            </w:r>
            <w:r w:rsidRPr="00C47585">
              <w:rPr>
                <w:sz w:val="16"/>
                <w:szCs w:val="16"/>
                <w:lang w:val="en-US"/>
              </w:rPr>
              <w:t xml:space="preserve">), Sochi (Sp on R) (1 </w:t>
            </w:r>
            <w:r w:rsidRPr="00C47585">
              <w:rPr>
                <w:sz w:val="16"/>
                <w:szCs w:val="16"/>
              </w:rPr>
              <w:t>ч</w:t>
            </w:r>
            <w:r w:rsidRPr="00C47585">
              <w:rPr>
                <w:sz w:val="16"/>
                <w:szCs w:val="16"/>
                <w:lang w:val="en-US"/>
              </w:rPr>
              <w:t xml:space="preserve">) (Module 10);  Home-reading lessons (8 </w:t>
            </w:r>
            <w:r w:rsidRPr="00C47585">
              <w:rPr>
                <w:sz w:val="16"/>
                <w:szCs w:val="16"/>
              </w:rPr>
              <w:t>ч</w:t>
            </w:r>
            <w:r w:rsidRPr="00C47585">
              <w:rPr>
                <w:sz w:val="16"/>
                <w:szCs w:val="16"/>
                <w:lang w:val="en-US"/>
              </w:rPr>
              <w:t xml:space="preserve">); Online classes (1 </w:t>
            </w:r>
            <w:r w:rsidRPr="00C47585">
              <w:rPr>
                <w:sz w:val="16"/>
                <w:szCs w:val="16"/>
              </w:rPr>
              <w:t>ч</w:t>
            </w:r>
            <w:r w:rsidRPr="00C47585">
              <w:rPr>
                <w:sz w:val="16"/>
                <w:szCs w:val="16"/>
                <w:lang w:val="en-US"/>
              </w:rPr>
              <w:t>)</w:t>
            </w:r>
          </w:p>
        </w:tc>
        <w:tc>
          <w:tcPr>
            <w:tcW w:w="8152"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3"/>
              </w:numPr>
              <w:spacing w:line="360" w:lineRule="auto"/>
              <w:jc w:val="both"/>
              <w:rPr>
                <w:sz w:val="16"/>
                <w:szCs w:val="16"/>
              </w:rPr>
            </w:pPr>
            <w:r w:rsidRPr="00C47585">
              <w:rPr>
                <w:sz w:val="16"/>
                <w:szCs w:val="16"/>
              </w:rPr>
              <w:t>воспринимают на слух и выборочно понимают аудиотексты, относящиеся к разным коммуникативным типам речи;</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расспрашивают собеседника и отвечают на его вопросы, запрашивают нужную информацию;</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описывают тематические картинки;</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представляют монологическое высказывание о реалиях своей страны и стран изучаемого языка;</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узнают об особенностях образа жизни, быта и культуры стран изучаемого языка;</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формируют представление о сходстве и различиях в традициях своей страны и стран изучаемого языка;</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понимают роль владения иностранным языком в современном мире;</w:t>
            </w:r>
          </w:p>
          <w:p w:rsidR="00430385" w:rsidRPr="00C47585" w:rsidRDefault="00430385" w:rsidP="00430385">
            <w:pPr>
              <w:pStyle w:val="11"/>
              <w:numPr>
                <w:ilvl w:val="0"/>
                <w:numId w:val="13"/>
              </w:numPr>
              <w:spacing w:line="360" w:lineRule="auto"/>
              <w:jc w:val="both"/>
              <w:rPr>
                <w:sz w:val="16"/>
                <w:szCs w:val="16"/>
              </w:rPr>
            </w:pPr>
            <w:r w:rsidRPr="00C47585">
              <w:rPr>
                <w:sz w:val="16"/>
                <w:szCs w:val="16"/>
              </w:rPr>
              <w:t>пишут электронные письма по предложенной тематике;</w:t>
            </w:r>
          </w:p>
          <w:p w:rsidR="00430385" w:rsidRPr="00C47585" w:rsidRDefault="00430385" w:rsidP="00430385">
            <w:pPr>
              <w:numPr>
                <w:ilvl w:val="0"/>
                <w:numId w:val="13"/>
              </w:numPr>
              <w:spacing w:line="360" w:lineRule="auto"/>
              <w:jc w:val="both"/>
              <w:rPr>
                <w:sz w:val="16"/>
                <w:szCs w:val="16"/>
              </w:rPr>
            </w:pPr>
            <w:r w:rsidRPr="00C47585">
              <w:rPr>
                <w:sz w:val="16"/>
                <w:szCs w:val="16"/>
              </w:rPr>
              <w:t xml:space="preserve">выполняют индивидуальные, парные и групповые проекты </w:t>
            </w:r>
          </w:p>
        </w:tc>
      </w:tr>
    </w:tbl>
    <w:p w:rsidR="00430385" w:rsidRDefault="00430385" w:rsidP="00430385">
      <w:pPr>
        <w:spacing w:line="360" w:lineRule="auto"/>
        <w:rPr>
          <w:sz w:val="28"/>
          <w:szCs w:val="28"/>
        </w:rPr>
      </w:pPr>
      <w:r>
        <w:rPr>
          <w:sz w:val="28"/>
          <w:szCs w:val="28"/>
        </w:rPr>
        <w:br/>
      </w:r>
    </w:p>
    <w:p w:rsidR="00430385" w:rsidRPr="00C47585" w:rsidRDefault="00430385" w:rsidP="00430385">
      <w:pPr>
        <w:spacing w:line="360" w:lineRule="auto"/>
        <w:jc w:val="center"/>
        <w:rPr>
          <w:sz w:val="28"/>
          <w:szCs w:val="28"/>
        </w:rPr>
      </w:pPr>
      <w:r>
        <w:rPr>
          <w:b/>
          <w:bCs/>
          <w:caps/>
          <w:sz w:val="28"/>
          <w:szCs w:val="28"/>
        </w:rPr>
        <w:lastRenderedPageBreak/>
        <w:t>Тематическое планирование. 7 класс</w:t>
      </w:r>
    </w:p>
    <w:p w:rsidR="00430385" w:rsidRDefault="00430385" w:rsidP="00430385">
      <w:pPr>
        <w:spacing w:line="360" w:lineRule="auto"/>
        <w:rPr>
          <w:b/>
          <w:sz w:val="28"/>
          <w:szCs w:val="28"/>
        </w:rPr>
      </w:pPr>
    </w:p>
    <w:tbl>
      <w:tblPr>
        <w:tblW w:w="0" w:type="auto"/>
        <w:tblInd w:w="-30" w:type="dxa"/>
        <w:tblLayout w:type="fixed"/>
        <w:tblCellMar>
          <w:left w:w="113" w:type="dxa"/>
        </w:tblCellMar>
        <w:tblLook w:val="0000"/>
      </w:tblPr>
      <w:tblGrid>
        <w:gridCol w:w="3858"/>
        <w:gridCol w:w="4350"/>
        <w:gridCol w:w="7512"/>
      </w:tblGrid>
      <w:tr w:rsidR="00430385" w:rsidRPr="00C47585" w:rsidTr="00494697">
        <w:tc>
          <w:tcPr>
            <w:tcW w:w="3858"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spacing w:line="360" w:lineRule="auto"/>
              <w:jc w:val="center"/>
              <w:rPr>
                <w:b/>
                <w:sz w:val="16"/>
                <w:szCs w:val="16"/>
              </w:rPr>
            </w:pPr>
            <w:r w:rsidRPr="00C47585">
              <w:rPr>
                <w:b/>
                <w:sz w:val="16"/>
                <w:szCs w:val="16"/>
              </w:rPr>
              <w:t>Содержание курса</w:t>
            </w:r>
          </w:p>
        </w:tc>
        <w:tc>
          <w:tcPr>
            <w:tcW w:w="4350"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spacing w:line="360" w:lineRule="auto"/>
              <w:jc w:val="center"/>
              <w:rPr>
                <w:b/>
                <w:sz w:val="16"/>
                <w:szCs w:val="16"/>
              </w:rPr>
            </w:pPr>
            <w:r w:rsidRPr="00C47585">
              <w:rPr>
                <w:b/>
                <w:sz w:val="16"/>
                <w:szCs w:val="16"/>
              </w:rPr>
              <w:t>Модуль учебника</w:t>
            </w:r>
          </w:p>
        </w:tc>
        <w:tc>
          <w:tcPr>
            <w:tcW w:w="7512"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94697">
            <w:pPr>
              <w:spacing w:line="360" w:lineRule="auto"/>
              <w:jc w:val="center"/>
              <w:rPr>
                <w:sz w:val="16"/>
                <w:szCs w:val="16"/>
              </w:rPr>
            </w:pPr>
            <w:r w:rsidRPr="00C47585">
              <w:rPr>
                <w:b/>
                <w:sz w:val="16"/>
                <w:szCs w:val="16"/>
              </w:rPr>
              <w:t>Характеристика видов деятельности обучающихся</w:t>
            </w:r>
          </w:p>
        </w:tc>
      </w:tr>
      <w:tr w:rsidR="00430385" w:rsidRPr="00C47585" w:rsidTr="00494697">
        <w:tc>
          <w:tcPr>
            <w:tcW w:w="3858"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spacing w:line="360" w:lineRule="auto"/>
              <w:jc w:val="both"/>
              <w:rPr>
                <w:rFonts w:eastAsia="Times New Roman"/>
                <w:sz w:val="16"/>
                <w:szCs w:val="16"/>
              </w:rPr>
            </w:pPr>
            <w:r w:rsidRPr="00C47585">
              <w:rPr>
                <w:rFonts w:eastAsia="Times New Roman"/>
                <w:b/>
                <w:sz w:val="16"/>
                <w:szCs w:val="16"/>
              </w:rPr>
              <w:t>Межличностные взаимоотношения в семье, со сверстниками; решение конфликтных ситуаций. Внешность и черты характера человека  (10 ч).</w:t>
            </w:r>
          </w:p>
          <w:p w:rsidR="00430385" w:rsidRPr="00C47585" w:rsidRDefault="00430385" w:rsidP="00494697">
            <w:pPr>
              <w:spacing w:line="360" w:lineRule="auto"/>
              <w:jc w:val="both"/>
              <w:rPr>
                <w:rFonts w:eastAsia="Times New Roman"/>
                <w:sz w:val="16"/>
                <w:szCs w:val="16"/>
              </w:rPr>
            </w:pPr>
          </w:p>
          <w:p w:rsidR="00430385" w:rsidRPr="00C47585" w:rsidRDefault="00430385" w:rsidP="00494697">
            <w:pPr>
              <w:spacing w:line="360" w:lineRule="auto"/>
              <w:jc w:val="both"/>
              <w:rPr>
                <w:sz w:val="16"/>
                <w:szCs w:val="16"/>
                <w:lang w:val="en-US"/>
              </w:rPr>
            </w:pPr>
          </w:p>
        </w:tc>
        <w:tc>
          <w:tcPr>
            <w:tcW w:w="4350"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Lead the way! (1 </w:t>
            </w:r>
            <w:r w:rsidRPr="00C47585">
              <w:rPr>
                <w:sz w:val="16"/>
                <w:szCs w:val="16"/>
              </w:rPr>
              <w:t>ч</w:t>
            </w:r>
            <w:r w:rsidRPr="00C47585">
              <w:rPr>
                <w:sz w:val="16"/>
                <w:szCs w:val="16"/>
                <w:lang w:val="en-US"/>
              </w:rPr>
              <w:t xml:space="preserve">), Who’s who? (1 </w:t>
            </w:r>
            <w:r w:rsidRPr="00C47585">
              <w:rPr>
                <w:sz w:val="16"/>
                <w:szCs w:val="16"/>
              </w:rPr>
              <w:t>ч</w:t>
            </w:r>
            <w:r w:rsidRPr="00C47585">
              <w:rPr>
                <w:sz w:val="16"/>
                <w:szCs w:val="16"/>
                <w:lang w:val="en-US"/>
              </w:rPr>
              <w:t xml:space="preserve">), Against all odds (1 </w:t>
            </w:r>
            <w:r w:rsidRPr="00C47585">
              <w:rPr>
                <w:sz w:val="16"/>
                <w:szCs w:val="16"/>
              </w:rPr>
              <w:t>ч</w:t>
            </w:r>
            <w:r w:rsidRPr="00C47585">
              <w:rPr>
                <w:sz w:val="16"/>
                <w:szCs w:val="16"/>
                <w:lang w:val="en-US"/>
              </w:rPr>
              <w:t xml:space="preserve">) (Module 3); English in use 5 (1 </w:t>
            </w:r>
            <w:r w:rsidRPr="00C47585">
              <w:rPr>
                <w:sz w:val="16"/>
                <w:szCs w:val="16"/>
              </w:rPr>
              <w:t>ч</w:t>
            </w:r>
            <w:r w:rsidRPr="00C47585">
              <w:rPr>
                <w:sz w:val="16"/>
                <w:szCs w:val="16"/>
                <w:lang w:val="en-US"/>
              </w:rPr>
              <w:t xml:space="preserve">) (Module 5); English in use 9 (1 </w:t>
            </w:r>
            <w:r w:rsidRPr="00C47585">
              <w:rPr>
                <w:sz w:val="16"/>
                <w:szCs w:val="16"/>
              </w:rPr>
              <w:t>ч</w:t>
            </w:r>
            <w:r w:rsidRPr="00C47585">
              <w:rPr>
                <w:sz w:val="16"/>
                <w:szCs w:val="16"/>
                <w:lang w:val="en-US"/>
              </w:rPr>
              <w:t xml:space="preserve">) (Module 9); Home-reading lessons (3 </w:t>
            </w:r>
            <w:r w:rsidRPr="00C47585">
              <w:rPr>
                <w:sz w:val="16"/>
                <w:szCs w:val="16"/>
              </w:rPr>
              <w:t>ч</w:t>
            </w:r>
            <w:r w:rsidRPr="00C47585">
              <w:rPr>
                <w:sz w:val="16"/>
                <w:szCs w:val="16"/>
                <w:lang w:val="en-US"/>
              </w:rPr>
              <w:t xml:space="preserve">); Project-classes (2 </w:t>
            </w:r>
            <w:r w:rsidRPr="00C47585">
              <w:rPr>
                <w:sz w:val="16"/>
                <w:szCs w:val="16"/>
              </w:rPr>
              <w:t>ч</w:t>
            </w:r>
            <w:r w:rsidRPr="00C47585">
              <w:rPr>
                <w:sz w:val="16"/>
                <w:szCs w:val="16"/>
                <w:lang w:val="en-US"/>
              </w:rPr>
              <w:t>)</w:t>
            </w:r>
          </w:p>
        </w:tc>
        <w:tc>
          <w:tcPr>
            <w:tcW w:w="7512"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4"/>
              </w:numPr>
              <w:spacing w:line="360" w:lineRule="auto"/>
              <w:jc w:val="both"/>
              <w:rPr>
                <w:sz w:val="16"/>
                <w:szCs w:val="16"/>
              </w:rPr>
            </w:pPr>
            <w:r w:rsidRPr="00C47585">
              <w:rPr>
                <w:sz w:val="16"/>
                <w:szCs w:val="16"/>
              </w:rPr>
              <w:t xml:space="preserve">описывают увлечения и образ жизни подростка; внешность и характер людей; </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перефразируют информацию в тексте с опорой на образец;</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 xml:space="preserve">начинают, </w:t>
            </w:r>
            <w:proofErr w:type="gramStart"/>
            <w:r w:rsidRPr="00C47585">
              <w:rPr>
                <w:sz w:val="16"/>
                <w:szCs w:val="16"/>
              </w:rPr>
              <w:t>ведут</w:t>
            </w:r>
            <w:proofErr w:type="gramEnd"/>
            <w:r w:rsidRPr="00C47585">
              <w:rPr>
                <w:sz w:val="16"/>
                <w:szCs w:val="16"/>
              </w:rPr>
              <w:t>/продолжают и заканчивают диалоги в стандартных ситуациях общения (дают инструкции, выражают благодарность и восхищение);</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воспринимают на слух и полностью понимают речь учителя, одноклассников;</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воспринимают на слух и правильно повторяют звуки и интонацию предложений;</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воспринимают на слух и выборочно понимают с опорой на зрительную наглядность аудиотексты, выделяя нужную информацию;</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читают аутентичные тексты разных жанров и стилей (статьи, диалоги, рассказы) с разной глубиной понимания;</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оценивают прочитанную информацию и выражают своё мнение;</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пишут электронные письма: а) другу, б) о туристических достопримечательностях, аттракционах;</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пишут эссе о любимом герое книги;</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пишут статью об идеальном герое;</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распознают на слух и адекватно произносят звуки /</w:t>
            </w:r>
            <w:r w:rsidRPr="00C47585">
              <w:rPr>
                <w:rFonts w:ascii="PhoneticNewton" w:hAnsi="PhoneticNewton" w:cs="PhoneticNewton"/>
                <w:sz w:val="16"/>
                <w:szCs w:val="16"/>
                <w:lang w:val="en-US"/>
              </w:rPr>
              <w:t>A</w:t>
            </w:r>
            <w:r w:rsidRPr="00C47585">
              <w:rPr>
                <w:sz w:val="16"/>
                <w:szCs w:val="16"/>
              </w:rPr>
              <w:t>:/, /</w:t>
            </w:r>
            <w:r w:rsidRPr="00C47585">
              <w:rPr>
                <w:rFonts w:ascii="PhoneticNewton" w:hAnsi="PhoneticNewton" w:cs="PhoneticNewton"/>
                <w:sz w:val="16"/>
                <w:szCs w:val="16"/>
              </w:rPr>
              <w:t>ö</w:t>
            </w:r>
            <w:r w:rsidRPr="00C47585">
              <w:rPr>
                <w:sz w:val="16"/>
                <w:szCs w:val="16"/>
              </w:rPr>
              <w:t>/, /</w:t>
            </w:r>
            <w:r w:rsidRPr="00C47585">
              <w:rPr>
                <w:rFonts w:ascii="PhoneticNewton" w:hAnsi="PhoneticNewton" w:cs="PhoneticNewton"/>
                <w:sz w:val="16"/>
                <w:szCs w:val="16"/>
                <w:lang w:val="en-US"/>
              </w:rPr>
              <w:t>s</w:t>
            </w:r>
            <w:r w:rsidRPr="00C47585">
              <w:rPr>
                <w:sz w:val="16"/>
                <w:szCs w:val="16"/>
              </w:rPr>
              <w:t>/, /</w:t>
            </w:r>
            <w:r w:rsidRPr="00C47585">
              <w:rPr>
                <w:rFonts w:ascii="PhoneticNewton" w:hAnsi="PhoneticNewton" w:cs="PhoneticNewton"/>
                <w:sz w:val="16"/>
                <w:szCs w:val="16"/>
                <w:lang w:val="en-US"/>
              </w:rPr>
              <w:t>z</w:t>
            </w:r>
            <w:r w:rsidRPr="00C47585">
              <w:rPr>
                <w:sz w:val="16"/>
                <w:szCs w:val="16"/>
              </w:rPr>
              <w:t>/;</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 xml:space="preserve">распознают и употребляют в </w:t>
            </w:r>
            <w:proofErr w:type="gramStart"/>
            <w:r w:rsidRPr="00C47585">
              <w:rPr>
                <w:sz w:val="16"/>
                <w:szCs w:val="16"/>
              </w:rPr>
              <w:t>речи</w:t>
            </w:r>
            <w:proofErr w:type="gramEnd"/>
            <w:r w:rsidRPr="00C47585">
              <w:rPr>
                <w:sz w:val="16"/>
                <w:szCs w:val="16"/>
              </w:rPr>
              <w:t xml:space="preserve"> изученные лексические единицы и грамматические конструкции;</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изучают относительные местоимения, наречия, причастия настоящего и прошедшего времени и практикуются в их правильном употреблении в речи;</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соблюдают правильный порядок прилагательных</w:t>
            </w:r>
          </w:p>
        </w:tc>
      </w:tr>
      <w:tr w:rsidR="00430385" w:rsidRPr="00C47585" w:rsidTr="00494697">
        <w:tc>
          <w:tcPr>
            <w:tcW w:w="3858"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spacing w:line="360" w:lineRule="auto"/>
              <w:jc w:val="both"/>
              <w:rPr>
                <w:rFonts w:eastAsia="Times New Roman"/>
                <w:sz w:val="16"/>
                <w:szCs w:val="16"/>
                <w:lang w:val="en-US"/>
              </w:rPr>
            </w:pPr>
            <w:r w:rsidRPr="00C47585">
              <w:rPr>
                <w:rFonts w:eastAsia="Times New Roman"/>
                <w:b/>
                <w:sz w:val="16"/>
                <w:szCs w:val="16"/>
              </w:rPr>
              <w:t>Досуг и увлечения (чтение, кино, театр, музеи, музыка). Виды отдыха, путешествия. Молодёжная мода. Покупки</w:t>
            </w:r>
            <w:r w:rsidRPr="00C47585">
              <w:rPr>
                <w:rFonts w:eastAsia="Times New Roman"/>
                <w:b/>
                <w:sz w:val="16"/>
                <w:szCs w:val="16"/>
                <w:lang w:val="en-US"/>
              </w:rPr>
              <w:t xml:space="preserve"> (22 </w:t>
            </w:r>
            <w:r w:rsidRPr="00C47585">
              <w:rPr>
                <w:rFonts w:eastAsia="Times New Roman"/>
                <w:b/>
                <w:sz w:val="16"/>
                <w:szCs w:val="16"/>
              </w:rPr>
              <w:t>ч</w:t>
            </w:r>
            <w:r w:rsidRPr="00C47585">
              <w:rPr>
                <w:rFonts w:eastAsia="Times New Roman"/>
                <w:b/>
                <w:sz w:val="16"/>
                <w:szCs w:val="16"/>
                <w:lang w:val="en-US"/>
              </w:rPr>
              <w:t>).</w:t>
            </w:r>
          </w:p>
          <w:p w:rsidR="00430385" w:rsidRPr="00C47585" w:rsidRDefault="00430385" w:rsidP="00494697">
            <w:pPr>
              <w:spacing w:line="360" w:lineRule="auto"/>
              <w:jc w:val="both"/>
              <w:rPr>
                <w:rFonts w:eastAsia="Times New Roman"/>
                <w:sz w:val="16"/>
                <w:szCs w:val="16"/>
                <w:lang w:val="en-US"/>
              </w:rPr>
            </w:pPr>
          </w:p>
          <w:p w:rsidR="00430385" w:rsidRPr="00C47585" w:rsidRDefault="00430385" w:rsidP="00494697">
            <w:pPr>
              <w:spacing w:line="360" w:lineRule="auto"/>
              <w:jc w:val="both"/>
              <w:rPr>
                <w:rFonts w:eastAsia="Times New Roman"/>
                <w:sz w:val="16"/>
                <w:szCs w:val="16"/>
                <w:lang w:val="en-US"/>
              </w:rPr>
            </w:pPr>
          </w:p>
        </w:tc>
        <w:tc>
          <w:tcPr>
            <w:tcW w:w="4350"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Hanging out (1 </w:t>
            </w:r>
            <w:r w:rsidRPr="00C47585">
              <w:rPr>
                <w:sz w:val="16"/>
                <w:szCs w:val="16"/>
              </w:rPr>
              <w:t>ч</w:t>
            </w:r>
            <w:r w:rsidRPr="00C47585">
              <w:rPr>
                <w:sz w:val="16"/>
                <w:szCs w:val="16"/>
                <w:lang w:val="en-US"/>
              </w:rPr>
              <w:t xml:space="preserve">), English in use 1 (1 </w:t>
            </w:r>
            <w:r w:rsidRPr="00C47585">
              <w:rPr>
                <w:sz w:val="16"/>
                <w:szCs w:val="16"/>
              </w:rPr>
              <w:t>ч</w:t>
            </w:r>
            <w:r w:rsidRPr="00C47585">
              <w:rPr>
                <w:sz w:val="16"/>
                <w:szCs w:val="16"/>
                <w:lang w:val="en-US"/>
              </w:rPr>
              <w:t xml:space="preserve">) (Module 1); Bookworms (1 </w:t>
            </w:r>
            <w:r w:rsidRPr="00C47585">
              <w:rPr>
                <w:sz w:val="16"/>
                <w:szCs w:val="16"/>
              </w:rPr>
              <w:t>ч</w:t>
            </w:r>
            <w:r w:rsidRPr="00C47585">
              <w:rPr>
                <w:sz w:val="16"/>
                <w:szCs w:val="16"/>
                <w:lang w:val="en-US"/>
              </w:rPr>
              <w:t xml:space="preserve">), A classic read (1 </w:t>
            </w:r>
            <w:r w:rsidRPr="00C47585">
              <w:rPr>
                <w:sz w:val="16"/>
                <w:szCs w:val="16"/>
              </w:rPr>
              <w:t>ч</w:t>
            </w:r>
            <w:r w:rsidRPr="00C47585">
              <w:rPr>
                <w:sz w:val="16"/>
                <w:szCs w:val="16"/>
                <w:lang w:val="en-US"/>
              </w:rPr>
              <w:t xml:space="preserve">), Vanished! (1 </w:t>
            </w:r>
            <w:r w:rsidRPr="00C47585">
              <w:rPr>
                <w:sz w:val="16"/>
                <w:szCs w:val="16"/>
              </w:rPr>
              <w:t>ч</w:t>
            </w:r>
            <w:r w:rsidRPr="00C47585">
              <w:rPr>
                <w:sz w:val="16"/>
                <w:szCs w:val="16"/>
                <w:lang w:val="en-US"/>
              </w:rPr>
              <w:t xml:space="preserve">), English in use 2 (1 </w:t>
            </w:r>
            <w:r w:rsidRPr="00C47585">
              <w:rPr>
                <w:sz w:val="16"/>
                <w:szCs w:val="16"/>
              </w:rPr>
              <w:t>ч</w:t>
            </w:r>
            <w:r w:rsidRPr="00C47585">
              <w:rPr>
                <w:sz w:val="16"/>
                <w:szCs w:val="16"/>
                <w:lang w:val="en-US"/>
              </w:rPr>
              <w:t xml:space="preserve">) (Module 2); English in use 3 (1 </w:t>
            </w:r>
            <w:r w:rsidRPr="00C47585">
              <w:rPr>
                <w:sz w:val="16"/>
                <w:szCs w:val="16"/>
              </w:rPr>
              <w:t>ч</w:t>
            </w:r>
            <w:r w:rsidRPr="00C47585">
              <w:rPr>
                <w:sz w:val="16"/>
                <w:szCs w:val="16"/>
                <w:lang w:val="en-US"/>
              </w:rPr>
              <w:t xml:space="preserve">) (Module 3); The fun starts here! (1 </w:t>
            </w:r>
            <w:r w:rsidRPr="00C47585">
              <w:rPr>
                <w:sz w:val="16"/>
                <w:szCs w:val="16"/>
              </w:rPr>
              <w:t>ч</w:t>
            </w:r>
            <w:r w:rsidRPr="00C47585">
              <w:rPr>
                <w:sz w:val="16"/>
                <w:szCs w:val="16"/>
                <w:lang w:val="en-US"/>
              </w:rPr>
              <w:t xml:space="preserve">) (Module 6); DVD frenzy (1 </w:t>
            </w:r>
            <w:r w:rsidRPr="00C47585">
              <w:rPr>
                <w:sz w:val="16"/>
                <w:szCs w:val="16"/>
              </w:rPr>
              <w:t>ч</w:t>
            </w:r>
            <w:r w:rsidRPr="00C47585">
              <w:rPr>
                <w:sz w:val="16"/>
                <w:szCs w:val="16"/>
                <w:lang w:val="en-US"/>
              </w:rPr>
              <w:t xml:space="preserve">), In the charts (1 </w:t>
            </w:r>
            <w:r w:rsidRPr="00C47585">
              <w:rPr>
                <w:sz w:val="16"/>
                <w:szCs w:val="16"/>
              </w:rPr>
              <w:t>ч</w:t>
            </w:r>
            <w:r w:rsidRPr="00C47585">
              <w:rPr>
                <w:sz w:val="16"/>
                <w:szCs w:val="16"/>
                <w:lang w:val="en-US"/>
              </w:rPr>
              <w:t xml:space="preserve">), English in use 7 (1 </w:t>
            </w:r>
            <w:r w:rsidRPr="00C47585">
              <w:rPr>
                <w:sz w:val="16"/>
                <w:szCs w:val="16"/>
              </w:rPr>
              <w:t>ч</w:t>
            </w:r>
            <w:r w:rsidRPr="00C47585">
              <w:rPr>
                <w:sz w:val="16"/>
                <w:szCs w:val="16"/>
                <w:lang w:val="en-US"/>
              </w:rPr>
              <w:t xml:space="preserve">), Extensive reading 7 (1 </w:t>
            </w:r>
            <w:r w:rsidRPr="00C47585">
              <w:rPr>
                <w:sz w:val="16"/>
                <w:szCs w:val="16"/>
              </w:rPr>
              <w:t>ч</w:t>
            </w:r>
            <w:r w:rsidRPr="00C47585">
              <w:rPr>
                <w:sz w:val="16"/>
                <w:szCs w:val="16"/>
                <w:lang w:val="en-US"/>
              </w:rPr>
              <w:t xml:space="preserve">) (Module 7); Can I help you? (1 </w:t>
            </w:r>
            <w:r w:rsidRPr="00C47585">
              <w:rPr>
                <w:sz w:val="16"/>
                <w:szCs w:val="16"/>
              </w:rPr>
              <w:t>ч</w:t>
            </w:r>
            <w:r w:rsidRPr="00C47585">
              <w:rPr>
                <w:sz w:val="16"/>
                <w:szCs w:val="16"/>
                <w:lang w:val="en-US"/>
              </w:rPr>
              <w:t xml:space="preserve">), Gifts for everyone (1 </w:t>
            </w:r>
            <w:r w:rsidRPr="00C47585">
              <w:rPr>
                <w:sz w:val="16"/>
                <w:szCs w:val="16"/>
              </w:rPr>
              <w:t>ч</w:t>
            </w:r>
            <w:r w:rsidRPr="00C47585">
              <w:rPr>
                <w:sz w:val="16"/>
                <w:szCs w:val="16"/>
                <w:lang w:val="en-US"/>
              </w:rPr>
              <w:t xml:space="preserve">), </w:t>
            </w:r>
            <w:r w:rsidRPr="00C47585">
              <w:rPr>
                <w:sz w:val="16"/>
                <w:szCs w:val="16"/>
                <w:lang w:val="en-US"/>
              </w:rPr>
              <w:lastRenderedPageBreak/>
              <w:t xml:space="preserve">Extensive reading 9 (1 </w:t>
            </w:r>
            <w:r w:rsidRPr="00C47585">
              <w:rPr>
                <w:sz w:val="16"/>
                <w:szCs w:val="16"/>
              </w:rPr>
              <w:t>ч</w:t>
            </w:r>
            <w:r w:rsidRPr="00C47585">
              <w:rPr>
                <w:sz w:val="16"/>
                <w:szCs w:val="16"/>
                <w:lang w:val="en-US"/>
              </w:rPr>
              <w:t xml:space="preserve">) (Module 9); Home-reading lessons (4 </w:t>
            </w:r>
            <w:r w:rsidRPr="00C47585">
              <w:rPr>
                <w:sz w:val="16"/>
                <w:szCs w:val="16"/>
              </w:rPr>
              <w:t>ч</w:t>
            </w:r>
            <w:r w:rsidRPr="00C47585">
              <w:rPr>
                <w:sz w:val="16"/>
                <w:szCs w:val="16"/>
                <w:lang w:val="en-US"/>
              </w:rPr>
              <w:t xml:space="preserve">); Project-classes (3 </w:t>
            </w:r>
            <w:r w:rsidRPr="00C47585">
              <w:rPr>
                <w:sz w:val="16"/>
                <w:szCs w:val="16"/>
              </w:rPr>
              <w:t>ч</w:t>
            </w:r>
            <w:r w:rsidRPr="00C47585">
              <w:rPr>
                <w:sz w:val="16"/>
                <w:szCs w:val="16"/>
                <w:lang w:val="en-US"/>
              </w:rPr>
              <w:t>)</w:t>
            </w:r>
          </w:p>
        </w:tc>
        <w:tc>
          <w:tcPr>
            <w:tcW w:w="7512"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4"/>
              </w:numPr>
              <w:spacing w:line="360" w:lineRule="auto"/>
              <w:jc w:val="both"/>
              <w:rPr>
                <w:sz w:val="16"/>
                <w:szCs w:val="16"/>
              </w:rPr>
            </w:pPr>
            <w:r w:rsidRPr="00C47585">
              <w:rPr>
                <w:sz w:val="16"/>
                <w:szCs w:val="16"/>
              </w:rPr>
              <w:lastRenderedPageBreak/>
              <w:t>расспрашивают собеседника и отвечают на его вопросы, высказывают свою точку зрения об образе жизни;</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 xml:space="preserve">начинают, </w:t>
            </w:r>
            <w:proofErr w:type="gramStart"/>
            <w:r w:rsidRPr="00C47585">
              <w:rPr>
                <w:sz w:val="16"/>
                <w:szCs w:val="16"/>
              </w:rPr>
              <w:t>ведут</w:t>
            </w:r>
            <w:proofErr w:type="gramEnd"/>
            <w:r w:rsidRPr="00C47585">
              <w:rPr>
                <w:sz w:val="16"/>
                <w:szCs w:val="16"/>
              </w:rPr>
              <w:t xml:space="preserve">/продолжают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 по телефону; </w:t>
            </w:r>
            <w:r w:rsidRPr="00C47585">
              <w:rPr>
                <w:sz w:val="16"/>
                <w:szCs w:val="16"/>
              </w:rPr>
              <w:lastRenderedPageBreak/>
              <w:t>покупка билетов в кино);</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описывают посещение парка аттракционов;</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рассказывают о событиях в прошлом;</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воспринимают на слух и полностью понимают речь учителя, одноклассников;</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воспринимают на слух и правильно повторяют звуки и интонацию предложений;</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воспринимают на слух и выборочно понимают с опорой на зрительную наглядность аудиотексты, выделяя нужную информацию;</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воспринимают на слух и понимают основное содержание аудиотекстов;</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по звукам, репликам предсказывают содержание текста, предлагают его название;</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читают аутентичные тексты разных жанров и стилей (статьи, диалоги, рассказы, отрывки из художественных произведений) с разной глубиной понимания;</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оценивают прочитанную информацию и выражают своё мнение;</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пишут статью о том, как проводят свободное время; о любимом авторе;</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составляют план, тезисы письменного сообщения;</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кратко излагают результаты проектной деятельности;</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сочиняют рассказ;</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составляют рекламу парка аттракционов;</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пишут отзыв на фильм, музыкальный диск;</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пишут личное электронное письмо другу;</w:t>
            </w:r>
          </w:p>
          <w:p w:rsidR="00430385" w:rsidRPr="00C47585" w:rsidRDefault="00430385" w:rsidP="00430385">
            <w:pPr>
              <w:pStyle w:val="11"/>
              <w:numPr>
                <w:ilvl w:val="0"/>
                <w:numId w:val="14"/>
              </w:numPr>
              <w:spacing w:line="360" w:lineRule="auto"/>
              <w:jc w:val="both"/>
              <w:rPr>
                <w:sz w:val="16"/>
                <w:szCs w:val="16"/>
              </w:rPr>
            </w:pPr>
            <w:proofErr w:type="gramStart"/>
            <w:r w:rsidRPr="00C47585">
              <w:rPr>
                <w:sz w:val="16"/>
                <w:szCs w:val="16"/>
              </w:rPr>
              <w:t>распознают на слух и адекватно произносят звуки /</w:t>
            </w:r>
            <w:r w:rsidRPr="00C47585">
              <w:rPr>
                <w:rFonts w:ascii="PhoneticNewton" w:hAnsi="PhoneticNewton" w:cs="PhoneticNewton"/>
                <w:sz w:val="16"/>
                <w:szCs w:val="16"/>
                <w:lang w:val="en-US"/>
              </w:rPr>
              <w:t>I</w:t>
            </w:r>
            <w:r w:rsidRPr="00C47585">
              <w:rPr>
                <w:sz w:val="16"/>
                <w:szCs w:val="16"/>
              </w:rPr>
              <w:t>/, /</w:t>
            </w:r>
            <w:r w:rsidRPr="00C47585">
              <w:rPr>
                <w:rFonts w:ascii="PhoneticNewton" w:hAnsi="PhoneticNewton" w:cs="PhoneticNewton"/>
                <w:sz w:val="16"/>
                <w:szCs w:val="16"/>
                <w:lang w:val="en-US"/>
              </w:rPr>
              <w:t>I</w:t>
            </w:r>
            <w:r w:rsidRPr="00C47585">
              <w:rPr>
                <w:rFonts w:ascii="PhoneticNewton" w:hAnsi="PhoneticNewton" w:cs="PhoneticNewton"/>
                <w:sz w:val="16"/>
                <w:szCs w:val="16"/>
              </w:rPr>
              <w:t>@</w:t>
            </w:r>
            <w:r w:rsidRPr="00C47585">
              <w:rPr>
                <w:sz w:val="16"/>
                <w:szCs w:val="16"/>
              </w:rPr>
              <w:t>/, /</w:t>
            </w:r>
            <w:r w:rsidRPr="00C47585">
              <w:rPr>
                <w:rFonts w:ascii="PhoneticNewton" w:hAnsi="PhoneticNewton" w:cs="PhoneticNewton"/>
                <w:sz w:val="16"/>
                <w:szCs w:val="16"/>
                <w:lang w:val="en-US"/>
              </w:rPr>
              <w:t>e</w:t>
            </w:r>
            <w:r w:rsidRPr="00C47585">
              <w:rPr>
                <w:sz w:val="16"/>
                <w:szCs w:val="16"/>
              </w:rPr>
              <w:t>/, /</w:t>
            </w:r>
            <w:r w:rsidRPr="00C47585">
              <w:rPr>
                <w:rFonts w:ascii="PhoneticNewton" w:hAnsi="PhoneticNewton" w:cs="PhoneticNewton"/>
                <w:sz w:val="16"/>
                <w:szCs w:val="16"/>
              </w:rPr>
              <w:t>{</w:t>
            </w:r>
            <w:r w:rsidRPr="00C47585">
              <w:rPr>
                <w:sz w:val="16"/>
                <w:szCs w:val="16"/>
              </w:rPr>
              <w:t>/, /</w:t>
            </w:r>
            <w:r w:rsidRPr="00C47585">
              <w:rPr>
                <w:rFonts w:ascii="PhoneticNewton" w:hAnsi="PhoneticNewton" w:cs="PhoneticNewton"/>
                <w:sz w:val="16"/>
                <w:szCs w:val="16"/>
                <w:lang w:val="en-US"/>
              </w:rPr>
              <w:t>O</w:t>
            </w:r>
            <w:r w:rsidRPr="00C47585">
              <w:rPr>
                <w:sz w:val="16"/>
                <w:szCs w:val="16"/>
              </w:rPr>
              <w:t>:/,</w:t>
            </w:r>
            <w:proofErr w:type="gramEnd"/>
            <w:r w:rsidRPr="00C47585">
              <w:rPr>
                <w:sz w:val="16"/>
                <w:szCs w:val="16"/>
              </w:rPr>
              <w:t xml:space="preserve"> /</w:t>
            </w:r>
            <w:r w:rsidRPr="00C47585">
              <w:rPr>
                <w:rFonts w:ascii="PhoneticNewton" w:hAnsi="PhoneticNewton" w:cs="PhoneticNewton"/>
                <w:sz w:val="16"/>
                <w:szCs w:val="16"/>
              </w:rPr>
              <w:t>@</w:t>
            </w:r>
            <w:r w:rsidRPr="00C47585">
              <w:rPr>
                <w:rFonts w:ascii="PhoneticNewton" w:hAnsi="PhoneticNewton" w:cs="PhoneticNewton"/>
                <w:sz w:val="16"/>
                <w:szCs w:val="16"/>
                <w:lang w:val="en-US"/>
              </w:rPr>
              <w:t>U</w:t>
            </w:r>
            <w:r w:rsidRPr="00C47585">
              <w:rPr>
                <w:sz w:val="16"/>
                <w:szCs w:val="16"/>
              </w:rPr>
              <w:t>/;</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 xml:space="preserve">распознают и употребляют в </w:t>
            </w:r>
            <w:proofErr w:type="gramStart"/>
            <w:r w:rsidRPr="00C47585">
              <w:rPr>
                <w:sz w:val="16"/>
                <w:szCs w:val="16"/>
              </w:rPr>
              <w:t>речи</w:t>
            </w:r>
            <w:proofErr w:type="gramEnd"/>
            <w:r w:rsidRPr="00C47585">
              <w:rPr>
                <w:sz w:val="16"/>
                <w:szCs w:val="16"/>
              </w:rPr>
              <w:t xml:space="preserve"> изученные лексические единицы и грамматические конструкции;</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 xml:space="preserve">изучают </w:t>
            </w:r>
            <w:r w:rsidRPr="00C47585">
              <w:rPr>
                <w:i/>
                <w:sz w:val="16"/>
                <w:szCs w:val="16"/>
                <w:lang w:val="en-US"/>
              </w:rPr>
              <w:t>Past</w:t>
            </w:r>
            <w:r w:rsidRPr="00C47585">
              <w:rPr>
                <w:i/>
                <w:sz w:val="16"/>
                <w:szCs w:val="16"/>
              </w:rPr>
              <w:t xml:space="preserve"> </w:t>
            </w:r>
            <w:r w:rsidRPr="00C47585">
              <w:rPr>
                <w:i/>
                <w:sz w:val="16"/>
                <w:szCs w:val="16"/>
                <w:lang w:val="en-US"/>
              </w:rPr>
              <w:t>Simple</w:t>
            </w:r>
            <w:r w:rsidRPr="00C47585">
              <w:rPr>
                <w:i/>
                <w:sz w:val="16"/>
                <w:szCs w:val="16"/>
              </w:rPr>
              <w:t xml:space="preserve">, </w:t>
            </w:r>
            <w:r w:rsidRPr="00C47585">
              <w:rPr>
                <w:i/>
                <w:sz w:val="16"/>
                <w:szCs w:val="16"/>
                <w:lang w:val="en-US"/>
              </w:rPr>
              <w:t>used</w:t>
            </w:r>
            <w:r w:rsidRPr="00C47585">
              <w:rPr>
                <w:i/>
                <w:sz w:val="16"/>
                <w:szCs w:val="16"/>
              </w:rPr>
              <w:t xml:space="preserve"> </w:t>
            </w:r>
            <w:r w:rsidRPr="00C47585">
              <w:rPr>
                <w:i/>
                <w:sz w:val="16"/>
                <w:szCs w:val="16"/>
                <w:lang w:val="en-US"/>
              </w:rPr>
              <w:t>to</w:t>
            </w:r>
            <w:r w:rsidRPr="00C47585">
              <w:rPr>
                <w:i/>
                <w:sz w:val="16"/>
                <w:szCs w:val="16"/>
              </w:rPr>
              <w:t xml:space="preserve">, </w:t>
            </w:r>
            <w:r w:rsidRPr="00C47585">
              <w:rPr>
                <w:i/>
                <w:sz w:val="16"/>
                <w:szCs w:val="16"/>
                <w:lang w:val="en-US"/>
              </w:rPr>
              <w:t>Present</w:t>
            </w:r>
            <w:r w:rsidRPr="00C47585">
              <w:rPr>
                <w:i/>
                <w:sz w:val="16"/>
                <w:szCs w:val="16"/>
              </w:rPr>
              <w:t xml:space="preserve"> </w:t>
            </w:r>
            <w:r w:rsidRPr="00C47585">
              <w:rPr>
                <w:i/>
                <w:sz w:val="16"/>
                <w:szCs w:val="16"/>
                <w:lang w:val="en-US"/>
              </w:rPr>
              <w:t>Perfect</w:t>
            </w:r>
            <w:r w:rsidRPr="00C47585">
              <w:rPr>
                <w:i/>
                <w:sz w:val="16"/>
                <w:szCs w:val="16"/>
              </w:rPr>
              <w:t xml:space="preserve">, </w:t>
            </w:r>
            <w:r w:rsidRPr="00C47585">
              <w:rPr>
                <w:i/>
                <w:sz w:val="16"/>
                <w:szCs w:val="16"/>
                <w:lang w:val="en-US"/>
              </w:rPr>
              <w:t>Present</w:t>
            </w:r>
            <w:r w:rsidRPr="00C47585">
              <w:rPr>
                <w:i/>
                <w:sz w:val="16"/>
                <w:szCs w:val="16"/>
              </w:rPr>
              <w:t xml:space="preserve"> </w:t>
            </w:r>
            <w:r w:rsidRPr="00C47585">
              <w:rPr>
                <w:i/>
                <w:sz w:val="16"/>
                <w:szCs w:val="16"/>
                <w:lang w:val="en-US"/>
              </w:rPr>
              <w:t>Perfect</w:t>
            </w:r>
            <w:r w:rsidRPr="00C47585">
              <w:rPr>
                <w:i/>
                <w:sz w:val="16"/>
                <w:szCs w:val="16"/>
              </w:rPr>
              <w:t xml:space="preserve"> </w:t>
            </w:r>
            <w:r w:rsidRPr="00C47585">
              <w:rPr>
                <w:i/>
                <w:sz w:val="16"/>
                <w:szCs w:val="16"/>
                <w:lang w:val="en-US"/>
              </w:rPr>
              <w:t>Continuous</w:t>
            </w:r>
            <w:r w:rsidRPr="00C47585">
              <w:rPr>
                <w:i/>
                <w:sz w:val="16"/>
                <w:szCs w:val="16"/>
              </w:rPr>
              <w:t xml:space="preserve">, </w:t>
            </w:r>
            <w:r w:rsidRPr="00C47585">
              <w:rPr>
                <w:sz w:val="16"/>
                <w:szCs w:val="16"/>
              </w:rPr>
              <w:t>порядок употребления прилагательных и практикуются в их правильном употреблении в речи;</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изучают способы словообразования прилагательных и практикуются в их правильном употреблении в речи;</w:t>
            </w:r>
          </w:p>
        </w:tc>
      </w:tr>
      <w:tr w:rsidR="00430385" w:rsidRPr="00C47585" w:rsidTr="00494697">
        <w:tc>
          <w:tcPr>
            <w:tcW w:w="3858"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spacing w:line="360" w:lineRule="auto"/>
              <w:jc w:val="both"/>
              <w:rPr>
                <w:rFonts w:eastAsia="Times New Roman"/>
                <w:sz w:val="16"/>
                <w:szCs w:val="16"/>
              </w:rPr>
            </w:pPr>
            <w:r w:rsidRPr="00C47585">
              <w:rPr>
                <w:rFonts w:eastAsia="Times New Roman"/>
                <w:b/>
                <w:sz w:val="16"/>
                <w:szCs w:val="16"/>
              </w:rPr>
              <w:lastRenderedPageBreak/>
              <w:t xml:space="preserve">Здоровый образ жизни: режим труда и отдыха, спорт, сбалансированное питание, отказ от </w:t>
            </w:r>
            <w:r w:rsidRPr="00C47585">
              <w:rPr>
                <w:rFonts w:eastAsia="Times New Roman"/>
                <w:b/>
                <w:sz w:val="16"/>
                <w:szCs w:val="16"/>
              </w:rPr>
              <w:lastRenderedPageBreak/>
              <w:t>вредных привычек (18 ч).</w:t>
            </w:r>
          </w:p>
          <w:p w:rsidR="00430385" w:rsidRPr="00C47585" w:rsidRDefault="00430385" w:rsidP="00494697">
            <w:pPr>
              <w:spacing w:line="360" w:lineRule="auto"/>
              <w:jc w:val="both"/>
              <w:rPr>
                <w:rFonts w:eastAsia="Times New Roman"/>
                <w:sz w:val="16"/>
                <w:szCs w:val="16"/>
              </w:rPr>
            </w:pPr>
          </w:p>
          <w:p w:rsidR="00430385" w:rsidRPr="00C47585" w:rsidRDefault="00430385" w:rsidP="00494697">
            <w:pPr>
              <w:spacing w:line="360" w:lineRule="auto"/>
              <w:jc w:val="both"/>
              <w:rPr>
                <w:rFonts w:eastAsia="Times New Roman"/>
                <w:sz w:val="16"/>
                <w:szCs w:val="16"/>
              </w:rPr>
            </w:pPr>
          </w:p>
        </w:tc>
        <w:tc>
          <w:tcPr>
            <w:tcW w:w="4350"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lang w:val="en-US"/>
              </w:rPr>
            </w:pPr>
            <w:r w:rsidRPr="00C47585">
              <w:rPr>
                <w:sz w:val="16"/>
                <w:szCs w:val="16"/>
                <w:lang w:val="en-US"/>
              </w:rPr>
              <w:lastRenderedPageBreak/>
              <w:t xml:space="preserve">Better safe than sorry (1 </w:t>
            </w:r>
            <w:r w:rsidRPr="00C47585">
              <w:rPr>
                <w:sz w:val="16"/>
                <w:szCs w:val="16"/>
              </w:rPr>
              <w:t>ч</w:t>
            </w:r>
            <w:r w:rsidRPr="00C47585">
              <w:rPr>
                <w:sz w:val="16"/>
                <w:szCs w:val="16"/>
                <w:lang w:val="en-US"/>
              </w:rPr>
              <w:t xml:space="preserve">) (Module 1); Teen camps (1 </w:t>
            </w:r>
            <w:r w:rsidRPr="00C47585">
              <w:rPr>
                <w:sz w:val="16"/>
                <w:szCs w:val="16"/>
              </w:rPr>
              <w:t>ч</w:t>
            </w:r>
            <w:r w:rsidRPr="00C47585">
              <w:rPr>
                <w:sz w:val="16"/>
                <w:szCs w:val="16"/>
                <w:lang w:val="en-US"/>
              </w:rPr>
              <w:t xml:space="preserve">), English in use 6 (1 </w:t>
            </w:r>
            <w:r w:rsidRPr="00C47585">
              <w:rPr>
                <w:sz w:val="16"/>
                <w:szCs w:val="16"/>
              </w:rPr>
              <w:t>ч</w:t>
            </w:r>
            <w:r w:rsidRPr="00C47585">
              <w:rPr>
                <w:sz w:val="16"/>
                <w:szCs w:val="16"/>
                <w:lang w:val="en-US"/>
              </w:rPr>
              <w:t xml:space="preserve">), Extensive reading 6 (1 </w:t>
            </w:r>
            <w:r w:rsidRPr="00C47585">
              <w:rPr>
                <w:sz w:val="16"/>
                <w:szCs w:val="16"/>
              </w:rPr>
              <w:t>ч</w:t>
            </w:r>
            <w:r w:rsidRPr="00C47585">
              <w:rPr>
                <w:sz w:val="16"/>
                <w:szCs w:val="16"/>
                <w:lang w:val="en-US"/>
              </w:rPr>
              <w:t xml:space="preserve">) (Module 6); </w:t>
            </w:r>
            <w:r w:rsidRPr="00C47585">
              <w:rPr>
                <w:sz w:val="16"/>
                <w:szCs w:val="16"/>
                <w:lang w:val="en-US"/>
              </w:rPr>
              <w:lastRenderedPageBreak/>
              <w:t xml:space="preserve">You are what you eat (1 </w:t>
            </w:r>
            <w:r w:rsidRPr="00C47585">
              <w:rPr>
                <w:sz w:val="16"/>
                <w:szCs w:val="16"/>
              </w:rPr>
              <w:t>ч</w:t>
            </w:r>
            <w:r w:rsidRPr="00C47585">
              <w:rPr>
                <w:sz w:val="16"/>
                <w:szCs w:val="16"/>
                <w:lang w:val="en-US"/>
              </w:rPr>
              <w:t xml:space="preserve">), Idioms and sayings about food (1 </w:t>
            </w:r>
            <w:r w:rsidRPr="00C47585">
              <w:rPr>
                <w:sz w:val="16"/>
                <w:szCs w:val="16"/>
              </w:rPr>
              <w:t>ч</w:t>
            </w:r>
            <w:r w:rsidRPr="00C47585">
              <w:rPr>
                <w:sz w:val="16"/>
                <w:szCs w:val="16"/>
                <w:lang w:val="en-US"/>
              </w:rPr>
              <w:t xml:space="preserve">) (Module 9); Stress free (1 </w:t>
            </w:r>
            <w:r w:rsidRPr="00C47585">
              <w:rPr>
                <w:sz w:val="16"/>
                <w:szCs w:val="16"/>
              </w:rPr>
              <w:t>ч</w:t>
            </w:r>
            <w:r w:rsidRPr="00C47585">
              <w:rPr>
                <w:sz w:val="16"/>
                <w:szCs w:val="16"/>
                <w:lang w:val="en-US"/>
              </w:rPr>
              <w:t xml:space="preserve">), Accident-prone (1 </w:t>
            </w:r>
            <w:r w:rsidRPr="00C47585">
              <w:rPr>
                <w:sz w:val="16"/>
                <w:szCs w:val="16"/>
              </w:rPr>
              <w:t>ч</w:t>
            </w:r>
            <w:r w:rsidRPr="00C47585">
              <w:rPr>
                <w:sz w:val="16"/>
                <w:szCs w:val="16"/>
                <w:lang w:val="en-US"/>
              </w:rPr>
              <w:t xml:space="preserve">), Doctor, doctor! (1 </w:t>
            </w:r>
            <w:r w:rsidRPr="00C47585">
              <w:rPr>
                <w:sz w:val="16"/>
                <w:szCs w:val="16"/>
              </w:rPr>
              <w:t>ч</w:t>
            </w:r>
            <w:r w:rsidRPr="00C47585">
              <w:rPr>
                <w:sz w:val="16"/>
                <w:szCs w:val="16"/>
                <w:lang w:val="en-US"/>
              </w:rPr>
              <w:t xml:space="preserve">), English in use 10 (1 </w:t>
            </w:r>
            <w:r w:rsidRPr="00C47585">
              <w:rPr>
                <w:sz w:val="16"/>
                <w:szCs w:val="16"/>
              </w:rPr>
              <w:t>ч</w:t>
            </w:r>
            <w:r w:rsidRPr="00C47585">
              <w:rPr>
                <w:sz w:val="16"/>
                <w:szCs w:val="16"/>
                <w:lang w:val="en-US"/>
              </w:rPr>
              <w:t xml:space="preserve">), Extensive reading 10 (1 </w:t>
            </w:r>
            <w:r w:rsidRPr="00C47585">
              <w:rPr>
                <w:sz w:val="16"/>
                <w:szCs w:val="16"/>
              </w:rPr>
              <w:t>ч</w:t>
            </w:r>
            <w:r w:rsidRPr="00C47585">
              <w:rPr>
                <w:sz w:val="16"/>
                <w:szCs w:val="16"/>
                <w:lang w:val="en-US"/>
              </w:rPr>
              <w:t xml:space="preserve">) (Module 10); Home-reading lessons (4 </w:t>
            </w:r>
            <w:r w:rsidRPr="00C47585">
              <w:rPr>
                <w:sz w:val="16"/>
                <w:szCs w:val="16"/>
              </w:rPr>
              <w:t>ч</w:t>
            </w:r>
            <w:r w:rsidRPr="00C47585">
              <w:rPr>
                <w:sz w:val="16"/>
                <w:szCs w:val="16"/>
                <w:lang w:val="en-US"/>
              </w:rPr>
              <w:t xml:space="preserve">); Project-classes (3 </w:t>
            </w:r>
            <w:r w:rsidRPr="00C47585">
              <w:rPr>
                <w:sz w:val="16"/>
                <w:szCs w:val="16"/>
              </w:rPr>
              <w:t>ч</w:t>
            </w:r>
            <w:r w:rsidRPr="00C47585">
              <w:rPr>
                <w:sz w:val="16"/>
                <w:szCs w:val="16"/>
                <w:lang w:val="en-US"/>
              </w:rPr>
              <w:t>)</w:t>
            </w:r>
          </w:p>
        </w:tc>
        <w:tc>
          <w:tcPr>
            <w:tcW w:w="7512"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4"/>
              </w:numPr>
              <w:spacing w:line="360" w:lineRule="auto"/>
              <w:jc w:val="both"/>
              <w:rPr>
                <w:sz w:val="16"/>
                <w:szCs w:val="16"/>
              </w:rPr>
            </w:pPr>
            <w:r w:rsidRPr="00C47585">
              <w:rPr>
                <w:sz w:val="16"/>
                <w:szCs w:val="16"/>
              </w:rPr>
              <w:lastRenderedPageBreak/>
              <w:t xml:space="preserve">расспрашивают собеседника и отвечают на его вопросы, высказывают свою точку зрения о </w:t>
            </w:r>
            <w:r w:rsidRPr="00C47585">
              <w:rPr>
                <w:sz w:val="16"/>
                <w:szCs w:val="16"/>
              </w:rPr>
              <w:lastRenderedPageBreak/>
              <w:t>диетах, питании и напитках;</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 xml:space="preserve">начинают, </w:t>
            </w:r>
            <w:proofErr w:type="gramStart"/>
            <w:r w:rsidRPr="00C47585">
              <w:rPr>
                <w:sz w:val="16"/>
                <w:szCs w:val="16"/>
              </w:rPr>
              <w:t>ведут</w:t>
            </w:r>
            <w:proofErr w:type="gramEnd"/>
            <w:r w:rsidRPr="00C47585">
              <w:rPr>
                <w:sz w:val="16"/>
                <w:szCs w:val="16"/>
              </w:rPr>
              <w:t>/продолжают и заканчивают диалоги в стандартных ситуациях общения (спрашивают о совете/дают советы; приглашают, принимают приглашения, отказываются от приглашения; бронируют место в летнем лагере, в поликлинике/у врача);</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описывают признаки стресса;</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воспринимают на слух и полностью понимают речь учителя, одноклассников;</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воспринимают на слух и правильно повторяют звуки и интонацию предложений;</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воспринимают на слух и выборочно понимают с опорой на зрительную наглядность аудиотексты, выделяя нужную информацию;</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воспринимают на слух и понимают основное содержание аудиотекстов;</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читают аутентичные тексты разных жанров и стилей (статьи, анкеты, инструкции; письма, диалоги, рассказы, отрывки из художественного произведения) с разной глубиной понимания;</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оценивают прочитанную информацию и выражают своё мнение;</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пишут статью о том, как справляться со стрессом;</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составляют план, тезисы устного сообщения;</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кратко излагают результаты проектной деятельности;</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сочиняют рассказ;</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пишут письмо-совет;</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пишут личное сообщение о привычках питания;</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 xml:space="preserve">составляют список </w:t>
            </w:r>
            <w:proofErr w:type="gramStart"/>
            <w:r w:rsidRPr="00C47585">
              <w:rPr>
                <w:sz w:val="16"/>
                <w:szCs w:val="16"/>
              </w:rPr>
              <w:t>необходимого</w:t>
            </w:r>
            <w:proofErr w:type="gramEnd"/>
            <w:r w:rsidRPr="00C47585">
              <w:rPr>
                <w:sz w:val="16"/>
                <w:szCs w:val="16"/>
              </w:rPr>
              <w:t xml:space="preserve"> для каникул;</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составляют буклет с правилами безопасного поведения;</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распознают на слух и адекватно произносят звуки /</w:t>
            </w:r>
            <w:r w:rsidRPr="00C47585">
              <w:rPr>
                <w:rFonts w:ascii="PhoneticNewton" w:hAnsi="PhoneticNewton" w:cs="PhoneticNewton"/>
                <w:sz w:val="16"/>
                <w:szCs w:val="16"/>
              </w:rPr>
              <w:t>Æ</w:t>
            </w:r>
            <w:r w:rsidRPr="00C47585">
              <w:rPr>
                <w:sz w:val="16"/>
                <w:szCs w:val="16"/>
              </w:rPr>
              <w:t>:/, /</w:t>
            </w:r>
            <w:r w:rsidRPr="00C47585">
              <w:rPr>
                <w:rFonts w:ascii="PhoneticNewton" w:hAnsi="PhoneticNewton" w:cs="PhoneticNewton"/>
                <w:sz w:val="16"/>
                <w:szCs w:val="16"/>
                <w:lang w:val="en-US"/>
              </w:rPr>
              <w:t>O</w:t>
            </w:r>
            <w:r w:rsidRPr="00C47585">
              <w:rPr>
                <w:sz w:val="16"/>
                <w:szCs w:val="16"/>
              </w:rPr>
              <w:t>:/, /</w:t>
            </w:r>
            <w:r w:rsidRPr="00C47585">
              <w:rPr>
                <w:rFonts w:ascii="PhoneticNewton" w:hAnsi="PhoneticNewton" w:cs="PhoneticNewton"/>
                <w:sz w:val="16"/>
                <w:szCs w:val="16"/>
              </w:rPr>
              <w:t>ö</w:t>
            </w:r>
            <w:r w:rsidRPr="00C47585">
              <w:rPr>
                <w:sz w:val="16"/>
                <w:szCs w:val="16"/>
              </w:rPr>
              <w:t>/, /</w:t>
            </w:r>
            <w:r w:rsidRPr="00C47585">
              <w:rPr>
                <w:rFonts w:ascii="PhoneticNewton" w:hAnsi="PhoneticNewton" w:cs="PhoneticNewton"/>
                <w:sz w:val="16"/>
                <w:szCs w:val="16"/>
                <w:lang w:val="en-US"/>
              </w:rPr>
              <w:t>aU</w:t>
            </w:r>
            <w:r w:rsidRPr="00C47585">
              <w:rPr>
                <w:sz w:val="16"/>
                <w:szCs w:val="16"/>
              </w:rPr>
              <w:t>/;</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 xml:space="preserve">распознают и употребляют в </w:t>
            </w:r>
            <w:proofErr w:type="gramStart"/>
            <w:r w:rsidRPr="00C47585">
              <w:rPr>
                <w:sz w:val="16"/>
                <w:szCs w:val="16"/>
              </w:rPr>
              <w:t>речи</w:t>
            </w:r>
            <w:proofErr w:type="gramEnd"/>
            <w:r w:rsidRPr="00C47585">
              <w:rPr>
                <w:sz w:val="16"/>
                <w:szCs w:val="16"/>
              </w:rPr>
              <w:t xml:space="preserve"> изученные лексические единицы и грамматические конструкции;</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 xml:space="preserve">изучают </w:t>
            </w:r>
            <w:r w:rsidRPr="00C47585">
              <w:rPr>
                <w:i/>
                <w:sz w:val="16"/>
                <w:szCs w:val="16"/>
              </w:rPr>
              <w:t xml:space="preserve">should/shouldn’t, </w:t>
            </w:r>
            <w:r w:rsidRPr="00C47585">
              <w:rPr>
                <w:i/>
                <w:sz w:val="16"/>
                <w:szCs w:val="16"/>
                <w:lang w:val="en-US"/>
              </w:rPr>
              <w:t>if</w:t>
            </w:r>
            <w:r w:rsidRPr="00C47585">
              <w:rPr>
                <w:i/>
                <w:sz w:val="16"/>
                <w:szCs w:val="16"/>
              </w:rPr>
              <w:t>/</w:t>
            </w:r>
            <w:r w:rsidRPr="00C47585">
              <w:rPr>
                <w:i/>
                <w:sz w:val="16"/>
                <w:szCs w:val="16"/>
                <w:lang w:val="en-US"/>
              </w:rPr>
              <w:t>unless</w:t>
            </w:r>
            <w:r w:rsidRPr="00C47585">
              <w:rPr>
                <w:i/>
                <w:sz w:val="16"/>
                <w:szCs w:val="16"/>
              </w:rPr>
              <w:t xml:space="preserve">, </w:t>
            </w:r>
            <w:r w:rsidRPr="00C47585">
              <w:rPr>
                <w:i/>
                <w:sz w:val="16"/>
                <w:szCs w:val="16"/>
                <w:lang w:val="en-US"/>
              </w:rPr>
              <w:t>Conditional</w:t>
            </w:r>
            <w:r w:rsidRPr="00C47585">
              <w:rPr>
                <w:i/>
                <w:sz w:val="16"/>
                <w:szCs w:val="16"/>
              </w:rPr>
              <w:t xml:space="preserve"> </w:t>
            </w:r>
            <w:r w:rsidRPr="00C47585">
              <w:rPr>
                <w:i/>
                <w:sz w:val="16"/>
                <w:szCs w:val="16"/>
                <w:lang w:val="en-US"/>
              </w:rPr>
              <w:t>I</w:t>
            </w:r>
            <w:r w:rsidRPr="00C47585">
              <w:rPr>
                <w:sz w:val="16"/>
                <w:szCs w:val="16"/>
              </w:rPr>
              <w:t>;</w:t>
            </w:r>
            <w:r w:rsidRPr="00C47585">
              <w:rPr>
                <w:i/>
                <w:sz w:val="16"/>
                <w:szCs w:val="16"/>
              </w:rPr>
              <w:t xml:space="preserve"> </w:t>
            </w:r>
            <w:r w:rsidRPr="00C47585">
              <w:rPr>
                <w:sz w:val="16"/>
                <w:szCs w:val="16"/>
              </w:rPr>
              <w:t>употребление выражения значения количества с исчисляемыми/неисчисляемыми существительными; возвратные местоимения и практикуются в их правильном употреблении в речи;</w:t>
            </w:r>
          </w:p>
        </w:tc>
      </w:tr>
      <w:tr w:rsidR="00430385" w:rsidRPr="00C47585" w:rsidTr="00494697">
        <w:tc>
          <w:tcPr>
            <w:tcW w:w="3858"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r w:rsidRPr="00C47585">
              <w:rPr>
                <w:rFonts w:eastAsia="Times New Roman"/>
                <w:b/>
                <w:sz w:val="16"/>
                <w:szCs w:val="16"/>
              </w:rPr>
              <w:lastRenderedPageBreak/>
              <w:t xml:space="preserve">Школьное образование, школьная жизнь, </w:t>
            </w:r>
            <w:r w:rsidRPr="00C47585">
              <w:rPr>
                <w:rFonts w:eastAsia="Times New Roman"/>
                <w:b/>
                <w:sz w:val="16"/>
                <w:szCs w:val="16"/>
              </w:rPr>
              <w:lastRenderedPageBreak/>
              <w:t>изучаемые предметы и отношение к ним. Переписка с зарубежными сверстниками. Каникулы в различное время года (6 ч).</w:t>
            </w:r>
          </w:p>
          <w:p w:rsidR="00430385" w:rsidRPr="00C47585" w:rsidRDefault="00430385" w:rsidP="00494697">
            <w:pPr>
              <w:spacing w:line="360" w:lineRule="auto"/>
              <w:jc w:val="both"/>
              <w:rPr>
                <w:rFonts w:eastAsia="Times New Roman"/>
                <w:sz w:val="16"/>
                <w:szCs w:val="16"/>
              </w:rPr>
            </w:pPr>
          </w:p>
          <w:p w:rsidR="00430385" w:rsidRPr="00C47585" w:rsidRDefault="00430385" w:rsidP="00494697">
            <w:pPr>
              <w:spacing w:line="360" w:lineRule="auto"/>
              <w:jc w:val="both"/>
              <w:rPr>
                <w:rFonts w:eastAsia="Times New Roman"/>
                <w:sz w:val="16"/>
                <w:szCs w:val="16"/>
              </w:rPr>
            </w:pPr>
          </w:p>
        </w:tc>
        <w:tc>
          <w:tcPr>
            <w:tcW w:w="4350"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lang w:val="en-US"/>
              </w:rPr>
            </w:pPr>
            <w:r w:rsidRPr="00C47585">
              <w:rPr>
                <w:sz w:val="16"/>
                <w:szCs w:val="16"/>
                <w:lang w:val="en-US"/>
              </w:rPr>
              <w:lastRenderedPageBreak/>
              <w:t xml:space="preserve">What’s your opinion? (1 </w:t>
            </w:r>
            <w:r w:rsidRPr="00C47585">
              <w:rPr>
                <w:sz w:val="16"/>
                <w:szCs w:val="16"/>
              </w:rPr>
              <w:t>ч</w:t>
            </w:r>
            <w:r w:rsidRPr="00C47585">
              <w:rPr>
                <w:sz w:val="16"/>
                <w:szCs w:val="16"/>
                <w:lang w:val="en-US"/>
              </w:rPr>
              <w:t xml:space="preserve">) (Module 5), A whale of a time! (1 </w:t>
            </w:r>
            <w:r w:rsidRPr="00C47585">
              <w:rPr>
                <w:sz w:val="16"/>
                <w:szCs w:val="16"/>
              </w:rPr>
              <w:t>ч</w:t>
            </w:r>
            <w:r w:rsidRPr="00C47585">
              <w:rPr>
                <w:sz w:val="16"/>
                <w:szCs w:val="16"/>
                <w:lang w:val="en-US"/>
              </w:rPr>
              <w:t xml:space="preserve">) </w:t>
            </w:r>
            <w:r w:rsidRPr="00C47585">
              <w:rPr>
                <w:sz w:val="16"/>
                <w:szCs w:val="16"/>
                <w:lang w:val="en-US"/>
              </w:rPr>
              <w:lastRenderedPageBreak/>
              <w:t xml:space="preserve">(Module 6); Home-reading lessons (2 </w:t>
            </w:r>
            <w:r w:rsidRPr="00C47585">
              <w:rPr>
                <w:sz w:val="16"/>
                <w:szCs w:val="16"/>
              </w:rPr>
              <w:t>ч</w:t>
            </w:r>
            <w:r w:rsidRPr="00C47585">
              <w:rPr>
                <w:sz w:val="16"/>
                <w:szCs w:val="16"/>
                <w:lang w:val="en-US"/>
              </w:rPr>
              <w:t xml:space="preserve">); Project-classes (2 </w:t>
            </w:r>
            <w:r w:rsidRPr="00C47585">
              <w:rPr>
                <w:sz w:val="16"/>
                <w:szCs w:val="16"/>
              </w:rPr>
              <w:t>ч</w:t>
            </w:r>
            <w:r w:rsidRPr="00C47585">
              <w:rPr>
                <w:sz w:val="16"/>
                <w:szCs w:val="16"/>
                <w:lang w:val="en-US"/>
              </w:rPr>
              <w:t>)</w:t>
            </w:r>
          </w:p>
        </w:tc>
        <w:tc>
          <w:tcPr>
            <w:tcW w:w="7512"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4"/>
              </w:numPr>
              <w:spacing w:line="360" w:lineRule="auto"/>
              <w:jc w:val="both"/>
              <w:rPr>
                <w:sz w:val="16"/>
                <w:szCs w:val="16"/>
              </w:rPr>
            </w:pPr>
            <w:r w:rsidRPr="00C47585">
              <w:rPr>
                <w:sz w:val="16"/>
                <w:szCs w:val="16"/>
              </w:rPr>
              <w:lastRenderedPageBreak/>
              <w:t xml:space="preserve">начинают, </w:t>
            </w:r>
            <w:proofErr w:type="gramStart"/>
            <w:r w:rsidRPr="00C47585">
              <w:rPr>
                <w:sz w:val="16"/>
                <w:szCs w:val="16"/>
              </w:rPr>
              <w:t>ведут</w:t>
            </w:r>
            <w:proofErr w:type="gramEnd"/>
            <w:r w:rsidRPr="00C47585">
              <w:rPr>
                <w:sz w:val="16"/>
                <w:szCs w:val="16"/>
              </w:rPr>
              <w:t xml:space="preserve">/продолжают и заканчивают диалоги в стандартных ситуациях общения </w:t>
            </w:r>
            <w:r w:rsidRPr="00C47585">
              <w:rPr>
                <w:sz w:val="16"/>
                <w:szCs w:val="16"/>
              </w:rPr>
              <w:lastRenderedPageBreak/>
              <w:t>(выражают своё мнение, ведут разговор по телефону, рассказывают новости);</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воспринимают на слух и выборочно понимают необходимую информацию;</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читают и полностью понимают статью, открытку;</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пишут эссе, выражая своё мнение к проблеме;</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подписывают открытку;</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 xml:space="preserve">употребляют в речи вводные слова, слова-связки, </w:t>
            </w:r>
            <w:r w:rsidRPr="00C47585">
              <w:rPr>
                <w:i/>
                <w:sz w:val="16"/>
                <w:szCs w:val="16"/>
              </w:rPr>
              <w:t>has gone/has been;</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 xml:space="preserve">распознают и употребляют в </w:t>
            </w:r>
            <w:proofErr w:type="gramStart"/>
            <w:r w:rsidRPr="00C47585">
              <w:rPr>
                <w:sz w:val="16"/>
                <w:szCs w:val="16"/>
              </w:rPr>
              <w:t>речи</w:t>
            </w:r>
            <w:proofErr w:type="gramEnd"/>
            <w:r w:rsidRPr="00C47585">
              <w:rPr>
                <w:sz w:val="16"/>
                <w:szCs w:val="16"/>
              </w:rPr>
              <w:t xml:space="preserve"> изученные лексические единицы и грамматические конструкции</w:t>
            </w:r>
          </w:p>
        </w:tc>
      </w:tr>
      <w:tr w:rsidR="00430385" w:rsidRPr="00C47585" w:rsidTr="00494697">
        <w:tc>
          <w:tcPr>
            <w:tcW w:w="3858"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r w:rsidRPr="00C47585">
              <w:rPr>
                <w:rFonts w:eastAsia="Times New Roman"/>
                <w:b/>
                <w:sz w:val="16"/>
                <w:szCs w:val="16"/>
              </w:rPr>
              <w:lastRenderedPageBreak/>
              <w:t>Вселенная и человек. Природа: флора и фауна. Проблемы экологии. Защита окружающей среды. Климат, погода. У</w:t>
            </w:r>
            <w:proofErr w:type="gramStart"/>
            <w:r w:rsidRPr="00C47585">
              <w:rPr>
                <w:rFonts w:eastAsia="Times New Roman"/>
                <w:b/>
                <w:sz w:val="16"/>
                <w:szCs w:val="16"/>
              </w:rPr>
              <w:t>c</w:t>
            </w:r>
            <w:proofErr w:type="gramEnd"/>
            <w:r w:rsidRPr="00C47585">
              <w:rPr>
                <w:rFonts w:eastAsia="Times New Roman"/>
                <w:b/>
                <w:sz w:val="16"/>
                <w:szCs w:val="16"/>
              </w:rPr>
              <w:t>ловия проживания в городской/сельской местности. Транспорт (12 ч).</w:t>
            </w: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tc>
        <w:tc>
          <w:tcPr>
            <w:tcW w:w="4350"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A city mouse or a country mouse? (1 ч) (Module 1); Predictions (1 ч) (Module 5); Save the Earth (1 ч), Eco-helpers (1 ч), Born free (1 ч), English in use 8 (1 ч), Extensive reading 8 (1 ч) (Module 8); Home-reading lessons (3 </w:t>
            </w:r>
            <w:r w:rsidRPr="00C47585">
              <w:rPr>
                <w:sz w:val="16"/>
                <w:szCs w:val="16"/>
              </w:rPr>
              <w:t>ч</w:t>
            </w:r>
            <w:r w:rsidRPr="00C47585">
              <w:rPr>
                <w:sz w:val="16"/>
                <w:szCs w:val="16"/>
                <w:lang w:val="en-US"/>
              </w:rPr>
              <w:t xml:space="preserve">); Project-classes (2 </w:t>
            </w:r>
            <w:r w:rsidRPr="00C47585">
              <w:rPr>
                <w:sz w:val="16"/>
                <w:szCs w:val="16"/>
              </w:rPr>
              <w:t>ч</w:t>
            </w:r>
            <w:r w:rsidRPr="00C47585">
              <w:rPr>
                <w:sz w:val="16"/>
                <w:szCs w:val="16"/>
                <w:lang w:val="en-US"/>
              </w:rPr>
              <w:t>)</w:t>
            </w:r>
          </w:p>
        </w:tc>
        <w:tc>
          <w:tcPr>
            <w:tcW w:w="7512"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4"/>
              </w:numPr>
              <w:spacing w:line="360" w:lineRule="auto"/>
              <w:jc w:val="both"/>
              <w:rPr>
                <w:sz w:val="16"/>
                <w:szCs w:val="16"/>
              </w:rPr>
            </w:pPr>
            <w:r w:rsidRPr="00C47585">
              <w:rPr>
                <w:sz w:val="16"/>
                <w:szCs w:val="16"/>
              </w:rPr>
              <w:t xml:space="preserve">расспрашивают собеседника и отвечают на его вопросы, высказывают своё мнение об образе жизни в городе и сельской местности; </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высказывают предположения о событиях в будущем;</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 xml:space="preserve">начинают, </w:t>
            </w:r>
            <w:proofErr w:type="gramStart"/>
            <w:r w:rsidRPr="00C47585">
              <w:rPr>
                <w:sz w:val="16"/>
                <w:szCs w:val="16"/>
              </w:rPr>
              <w:t>ведут</w:t>
            </w:r>
            <w:proofErr w:type="gramEnd"/>
            <w:r w:rsidRPr="00C47585">
              <w:rPr>
                <w:sz w:val="16"/>
                <w:szCs w:val="16"/>
              </w:rPr>
              <w:t>/продолжают и заканчивают диалоги в стандартных ситуациях общения (предлагают/принимают помощь или отказываются от помощи; диалоги о благотворительности);</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 xml:space="preserve">ведут диалог, выражают своё мнение, </w:t>
            </w:r>
            <w:proofErr w:type="gramStart"/>
            <w:r w:rsidRPr="00C47585">
              <w:rPr>
                <w:sz w:val="16"/>
                <w:szCs w:val="16"/>
              </w:rPr>
              <w:t>соглашаются</w:t>
            </w:r>
            <w:proofErr w:type="gramEnd"/>
            <w:r w:rsidRPr="00C47585">
              <w:rPr>
                <w:sz w:val="16"/>
                <w:szCs w:val="16"/>
              </w:rPr>
              <w:t>/не соглашаются с мнением собеседника;</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предлагают одноклассникам монологическое высказывание по проблеме;</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воспринимают на слух и выборочно понимают необходимую информацию;</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воспринимают на слух и понимают основное содержание аудиотекстов;</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 xml:space="preserve">критически воспринимают прочитанную/услышанную информацию, выражают своё мнение о </w:t>
            </w:r>
            <w:proofErr w:type="gramStart"/>
            <w:r w:rsidRPr="00C47585">
              <w:rPr>
                <w:sz w:val="16"/>
                <w:szCs w:val="16"/>
              </w:rPr>
              <w:t>прочитанном</w:t>
            </w:r>
            <w:proofErr w:type="gramEnd"/>
            <w:r w:rsidRPr="00C47585">
              <w:rPr>
                <w:sz w:val="16"/>
                <w:szCs w:val="16"/>
              </w:rPr>
              <w:t>/услышанном;</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пишут эссе, выражая своё мнение к проблеме;</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пишут электронное письмо другу о своём образе жизни;</w:t>
            </w:r>
          </w:p>
          <w:p w:rsidR="00430385" w:rsidRPr="00C47585" w:rsidRDefault="00430385" w:rsidP="00430385">
            <w:pPr>
              <w:pStyle w:val="11"/>
              <w:numPr>
                <w:ilvl w:val="0"/>
                <w:numId w:val="14"/>
              </w:numPr>
              <w:spacing w:line="360" w:lineRule="auto"/>
              <w:jc w:val="both"/>
              <w:rPr>
                <w:sz w:val="16"/>
                <w:szCs w:val="16"/>
                <w:lang w:val="en-US"/>
              </w:rPr>
            </w:pPr>
            <w:r w:rsidRPr="00C47585">
              <w:rPr>
                <w:sz w:val="16"/>
                <w:szCs w:val="16"/>
              </w:rPr>
              <w:t>употребляют</w:t>
            </w:r>
            <w:r w:rsidRPr="00C47585">
              <w:rPr>
                <w:sz w:val="16"/>
                <w:szCs w:val="16"/>
                <w:lang w:val="en-US"/>
              </w:rPr>
              <w:t xml:space="preserve"> </w:t>
            </w:r>
            <w:r w:rsidRPr="00C47585">
              <w:rPr>
                <w:sz w:val="16"/>
                <w:szCs w:val="16"/>
              </w:rPr>
              <w:t>в</w:t>
            </w:r>
            <w:r w:rsidRPr="00C47585">
              <w:rPr>
                <w:sz w:val="16"/>
                <w:szCs w:val="16"/>
                <w:lang w:val="en-US"/>
              </w:rPr>
              <w:t xml:space="preserve"> </w:t>
            </w:r>
            <w:r w:rsidRPr="00C47585">
              <w:rPr>
                <w:sz w:val="16"/>
                <w:szCs w:val="16"/>
              </w:rPr>
              <w:t>речи</w:t>
            </w:r>
            <w:r w:rsidRPr="00C47585">
              <w:rPr>
                <w:sz w:val="16"/>
                <w:szCs w:val="16"/>
                <w:lang w:val="en-US"/>
              </w:rPr>
              <w:t xml:space="preserve"> </w:t>
            </w:r>
            <w:r w:rsidRPr="00C47585">
              <w:rPr>
                <w:i/>
                <w:sz w:val="16"/>
                <w:szCs w:val="16"/>
                <w:lang w:val="en-US"/>
              </w:rPr>
              <w:t>Present Simple, Present Continuous, Future Simple, Present Perfect Continuous, don’t have to</w:t>
            </w:r>
            <w:r w:rsidRPr="00C47585">
              <w:rPr>
                <w:sz w:val="16"/>
                <w:szCs w:val="16"/>
                <w:lang w:val="en-US"/>
              </w:rPr>
              <w:t xml:space="preserve">, </w:t>
            </w:r>
            <w:r w:rsidRPr="00C47585">
              <w:rPr>
                <w:sz w:val="16"/>
                <w:szCs w:val="16"/>
              </w:rPr>
              <w:t>разделительные</w:t>
            </w:r>
            <w:r w:rsidRPr="00C47585">
              <w:rPr>
                <w:sz w:val="16"/>
                <w:szCs w:val="16"/>
                <w:lang w:val="en-US"/>
              </w:rPr>
              <w:t xml:space="preserve"> </w:t>
            </w:r>
            <w:r w:rsidRPr="00C47585">
              <w:rPr>
                <w:sz w:val="16"/>
                <w:szCs w:val="16"/>
              </w:rPr>
              <w:t>вопросы</w:t>
            </w:r>
            <w:r w:rsidRPr="00C47585">
              <w:rPr>
                <w:sz w:val="16"/>
                <w:szCs w:val="16"/>
                <w:lang w:val="en-US"/>
              </w:rPr>
              <w:t xml:space="preserve">, </w:t>
            </w:r>
            <w:r w:rsidRPr="00C47585">
              <w:rPr>
                <w:sz w:val="16"/>
                <w:szCs w:val="16"/>
              </w:rPr>
              <w:t>слова</w:t>
            </w:r>
            <w:r w:rsidRPr="00C47585">
              <w:rPr>
                <w:sz w:val="16"/>
                <w:szCs w:val="16"/>
                <w:lang w:val="en-US"/>
              </w:rPr>
              <w:t>-</w:t>
            </w:r>
            <w:r w:rsidRPr="00C47585">
              <w:rPr>
                <w:sz w:val="16"/>
                <w:szCs w:val="16"/>
              </w:rPr>
              <w:t>связки</w:t>
            </w:r>
            <w:r w:rsidRPr="00C47585">
              <w:rPr>
                <w:i/>
                <w:sz w:val="16"/>
                <w:szCs w:val="16"/>
                <w:lang w:val="en-US"/>
              </w:rPr>
              <w:t>;</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 xml:space="preserve">распознают и употребляют в </w:t>
            </w:r>
            <w:proofErr w:type="gramStart"/>
            <w:r w:rsidRPr="00C47585">
              <w:rPr>
                <w:sz w:val="16"/>
                <w:szCs w:val="16"/>
              </w:rPr>
              <w:t>речи</w:t>
            </w:r>
            <w:proofErr w:type="gramEnd"/>
            <w:r w:rsidRPr="00C47585">
              <w:rPr>
                <w:sz w:val="16"/>
                <w:szCs w:val="16"/>
              </w:rPr>
              <w:t xml:space="preserve"> изученные лексические единицы и грамматические конструкции</w:t>
            </w:r>
          </w:p>
        </w:tc>
      </w:tr>
      <w:tr w:rsidR="00430385" w:rsidRPr="00C47585" w:rsidTr="00494697">
        <w:tc>
          <w:tcPr>
            <w:tcW w:w="3858"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r w:rsidRPr="00C47585">
              <w:rPr>
                <w:rFonts w:eastAsia="Times New Roman"/>
                <w:b/>
                <w:sz w:val="16"/>
                <w:szCs w:val="16"/>
              </w:rPr>
              <w:t xml:space="preserve">Средства массовой информации и коммуникации </w:t>
            </w:r>
            <w:r w:rsidRPr="00C47585">
              <w:rPr>
                <w:rFonts w:eastAsia="Times New Roman"/>
                <w:b/>
                <w:sz w:val="16"/>
                <w:szCs w:val="16"/>
              </w:rPr>
              <w:lastRenderedPageBreak/>
              <w:t>(пресса, телевидение, радио, Интернет) (17 ч).</w:t>
            </w: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tc>
        <w:tc>
          <w:tcPr>
            <w:tcW w:w="4350"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lang w:val="en-US"/>
              </w:rPr>
            </w:pPr>
            <w:r w:rsidRPr="00C47585">
              <w:rPr>
                <w:sz w:val="16"/>
                <w:szCs w:val="16"/>
                <w:lang w:val="en-US"/>
              </w:rPr>
              <w:lastRenderedPageBreak/>
              <w:t xml:space="preserve">News stories (1 </w:t>
            </w:r>
            <w:r w:rsidRPr="00C47585">
              <w:rPr>
                <w:sz w:val="16"/>
                <w:szCs w:val="16"/>
              </w:rPr>
              <w:t>ч</w:t>
            </w:r>
            <w:r w:rsidRPr="00C47585">
              <w:rPr>
                <w:sz w:val="16"/>
                <w:szCs w:val="16"/>
                <w:lang w:val="en-US"/>
              </w:rPr>
              <w:t xml:space="preserve">), Did you hear about...? (1 </w:t>
            </w:r>
            <w:r w:rsidRPr="00C47585">
              <w:rPr>
                <w:sz w:val="16"/>
                <w:szCs w:val="16"/>
              </w:rPr>
              <w:t>ч</w:t>
            </w:r>
            <w:r w:rsidRPr="00C47585">
              <w:rPr>
                <w:sz w:val="16"/>
                <w:szCs w:val="16"/>
                <w:lang w:val="en-US"/>
              </w:rPr>
              <w:t xml:space="preserve">), Take action! (1 </w:t>
            </w:r>
            <w:r w:rsidRPr="00C47585">
              <w:rPr>
                <w:sz w:val="16"/>
                <w:szCs w:val="16"/>
              </w:rPr>
              <w:lastRenderedPageBreak/>
              <w:t>ч</w:t>
            </w:r>
            <w:r w:rsidRPr="00C47585">
              <w:rPr>
                <w:sz w:val="16"/>
                <w:szCs w:val="16"/>
                <w:lang w:val="en-US"/>
              </w:rPr>
              <w:t xml:space="preserve">), Teenage magazines (1 </w:t>
            </w:r>
            <w:r w:rsidRPr="00C47585">
              <w:rPr>
                <w:sz w:val="16"/>
                <w:szCs w:val="16"/>
              </w:rPr>
              <w:t>ч</w:t>
            </w:r>
            <w:r w:rsidRPr="00C47585">
              <w:rPr>
                <w:sz w:val="16"/>
                <w:szCs w:val="16"/>
                <w:lang w:val="en-US"/>
              </w:rPr>
              <w:t xml:space="preserve">), English in use 4 (1 </w:t>
            </w:r>
            <w:r w:rsidRPr="00C47585">
              <w:rPr>
                <w:sz w:val="16"/>
                <w:szCs w:val="16"/>
              </w:rPr>
              <w:t>ч</w:t>
            </w:r>
            <w:r w:rsidRPr="00C47585">
              <w:rPr>
                <w:sz w:val="16"/>
                <w:szCs w:val="16"/>
                <w:lang w:val="en-US"/>
              </w:rPr>
              <w:t xml:space="preserve">), Extensive reading 4 (1 </w:t>
            </w:r>
            <w:r w:rsidRPr="00C47585">
              <w:rPr>
                <w:sz w:val="16"/>
                <w:szCs w:val="16"/>
              </w:rPr>
              <w:t>ч</w:t>
            </w:r>
            <w:r w:rsidRPr="00C47585">
              <w:rPr>
                <w:sz w:val="16"/>
                <w:szCs w:val="16"/>
                <w:lang w:val="en-US"/>
              </w:rPr>
              <w:t xml:space="preserve">), School magazine (Sp on R) (1 </w:t>
            </w:r>
            <w:r w:rsidRPr="00C47585">
              <w:rPr>
                <w:sz w:val="16"/>
                <w:szCs w:val="16"/>
              </w:rPr>
              <w:t>ч</w:t>
            </w:r>
            <w:r w:rsidRPr="00C47585">
              <w:rPr>
                <w:sz w:val="16"/>
                <w:szCs w:val="16"/>
                <w:lang w:val="en-US"/>
              </w:rPr>
              <w:t xml:space="preserve">) (Module 4); Computer camp (Sp on R) (1 </w:t>
            </w:r>
            <w:r w:rsidRPr="00C47585">
              <w:rPr>
                <w:sz w:val="16"/>
                <w:szCs w:val="16"/>
              </w:rPr>
              <w:t>ч</w:t>
            </w:r>
            <w:r w:rsidRPr="00C47585">
              <w:rPr>
                <w:sz w:val="16"/>
                <w:szCs w:val="16"/>
                <w:lang w:val="en-US"/>
              </w:rPr>
              <w:t xml:space="preserve">) (Module 6); Gadget madness (1 </w:t>
            </w:r>
            <w:r w:rsidRPr="00C47585">
              <w:rPr>
                <w:sz w:val="16"/>
                <w:szCs w:val="16"/>
              </w:rPr>
              <w:t>ч</w:t>
            </w:r>
            <w:r w:rsidRPr="00C47585">
              <w:rPr>
                <w:sz w:val="16"/>
                <w:szCs w:val="16"/>
                <w:lang w:val="en-US"/>
              </w:rPr>
              <w:t xml:space="preserve">), Extensive reading 5 (1 </w:t>
            </w:r>
            <w:r w:rsidRPr="00C47585">
              <w:rPr>
                <w:sz w:val="16"/>
                <w:szCs w:val="16"/>
              </w:rPr>
              <w:t>ч</w:t>
            </w:r>
            <w:r w:rsidRPr="00C47585">
              <w:rPr>
                <w:sz w:val="16"/>
                <w:szCs w:val="16"/>
                <w:lang w:val="en-US"/>
              </w:rPr>
              <w:t xml:space="preserve">), High-tech teens (1 </w:t>
            </w:r>
            <w:r w:rsidRPr="00C47585">
              <w:rPr>
                <w:sz w:val="16"/>
                <w:szCs w:val="16"/>
              </w:rPr>
              <w:t>ч</w:t>
            </w:r>
            <w:r w:rsidRPr="00C47585">
              <w:rPr>
                <w:sz w:val="16"/>
                <w:szCs w:val="16"/>
                <w:lang w:val="en-US"/>
              </w:rPr>
              <w:t xml:space="preserve">) (Module 5); Home-reading lessons (3 </w:t>
            </w:r>
            <w:r w:rsidRPr="00C47585">
              <w:rPr>
                <w:sz w:val="16"/>
                <w:szCs w:val="16"/>
              </w:rPr>
              <w:t>ч</w:t>
            </w:r>
            <w:r w:rsidRPr="00C47585">
              <w:rPr>
                <w:sz w:val="16"/>
                <w:szCs w:val="16"/>
                <w:lang w:val="en-US"/>
              </w:rPr>
              <w:t xml:space="preserve">); Project-classes (3 </w:t>
            </w:r>
            <w:r w:rsidRPr="00C47585">
              <w:rPr>
                <w:sz w:val="16"/>
                <w:szCs w:val="16"/>
              </w:rPr>
              <w:t>ч</w:t>
            </w:r>
            <w:r w:rsidRPr="00C47585">
              <w:rPr>
                <w:sz w:val="16"/>
                <w:szCs w:val="16"/>
                <w:lang w:val="en-US"/>
              </w:rPr>
              <w:t>)</w:t>
            </w:r>
          </w:p>
        </w:tc>
        <w:tc>
          <w:tcPr>
            <w:tcW w:w="7512"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4"/>
              </w:numPr>
              <w:spacing w:line="360" w:lineRule="auto"/>
              <w:jc w:val="both"/>
              <w:rPr>
                <w:sz w:val="16"/>
                <w:szCs w:val="16"/>
              </w:rPr>
            </w:pPr>
            <w:r w:rsidRPr="00C47585">
              <w:rPr>
                <w:sz w:val="16"/>
                <w:szCs w:val="16"/>
              </w:rPr>
              <w:lastRenderedPageBreak/>
              <w:t xml:space="preserve">расспрашивают собеседника и отвечают на его вопросы, высказывают своё мнение о современных </w:t>
            </w:r>
            <w:r w:rsidRPr="00C47585">
              <w:rPr>
                <w:sz w:val="16"/>
                <w:szCs w:val="16"/>
              </w:rPr>
              <w:lastRenderedPageBreak/>
              <w:t xml:space="preserve">технических новинках; </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высказывают предположения о событиях в будущем;</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 xml:space="preserve">начинают, </w:t>
            </w:r>
            <w:proofErr w:type="gramStart"/>
            <w:r w:rsidRPr="00C47585">
              <w:rPr>
                <w:sz w:val="16"/>
                <w:szCs w:val="16"/>
              </w:rPr>
              <w:t>ведут</w:t>
            </w:r>
            <w:proofErr w:type="gramEnd"/>
            <w:r w:rsidRPr="00C47585">
              <w:rPr>
                <w:sz w:val="16"/>
                <w:szCs w:val="16"/>
              </w:rPr>
              <w:t>/продолжают и заканчивают диалоги в стандартных ситуациях общения (реагируют на новости, рассказывают новости, выражают удивление);</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 xml:space="preserve">ведут диалог, выражают своё мнение, </w:t>
            </w:r>
            <w:proofErr w:type="gramStart"/>
            <w:r w:rsidRPr="00C47585">
              <w:rPr>
                <w:sz w:val="16"/>
                <w:szCs w:val="16"/>
              </w:rPr>
              <w:t>соглашаются</w:t>
            </w:r>
            <w:proofErr w:type="gramEnd"/>
            <w:r w:rsidRPr="00C47585">
              <w:rPr>
                <w:sz w:val="16"/>
                <w:szCs w:val="16"/>
              </w:rPr>
              <w:t>/не соглашаются с мнением собеседника;</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воспринимают на слух и выборочно понимают необходимую информацию;</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воспринимают на слух и понимают основное содержание аудиотекстов;</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воспринимают на слух и выдвигают предположения о содержании текста с опорой на зрительную наглядность;</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читают тексты разных жанров и стилей (диалоги, интервью, рассказы, статьи) с разной глубиной понимания прочитанного;</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 xml:space="preserve">критически воспринимают прочитанную/услышанную информацию, выражают своё мнение о </w:t>
            </w:r>
            <w:proofErr w:type="gramStart"/>
            <w:r w:rsidRPr="00C47585">
              <w:rPr>
                <w:sz w:val="16"/>
                <w:szCs w:val="16"/>
              </w:rPr>
              <w:t>прочитанном</w:t>
            </w:r>
            <w:proofErr w:type="gramEnd"/>
            <w:r w:rsidRPr="00C47585">
              <w:rPr>
                <w:sz w:val="16"/>
                <w:szCs w:val="16"/>
              </w:rPr>
              <w:t>/услышанном;</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пишут рассказ;</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оформляют обложку журнала;</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пишут новости;</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пишут небольшой рассказ о событиях в будущем;</w:t>
            </w:r>
          </w:p>
          <w:p w:rsidR="00430385" w:rsidRPr="00C47585" w:rsidRDefault="00430385" w:rsidP="00430385">
            <w:pPr>
              <w:pStyle w:val="11"/>
              <w:numPr>
                <w:ilvl w:val="0"/>
                <w:numId w:val="14"/>
              </w:numPr>
              <w:spacing w:line="360" w:lineRule="auto"/>
              <w:jc w:val="both"/>
              <w:rPr>
                <w:sz w:val="16"/>
                <w:szCs w:val="16"/>
                <w:lang w:val="en-US"/>
              </w:rPr>
            </w:pPr>
            <w:r w:rsidRPr="00C47585">
              <w:rPr>
                <w:sz w:val="16"/>
                <w:szCs w:val="16"/>
              </w:rPr>
              <w:t>узнают</w:t>
            </w:r>
            <w:r w:rsidRPr="00C47585">
              <w:rPr>
                <w:sz w:val="16"/>
                <w:szCs w:val="16"/>
                <w:lang w:val="en-US"/>
              </w:rPr>
              <w:t xml:space="preserve">, </w:t>
            </w:r>
            <w:r w:rsidRPr="00C47585">
              <w:rPr>
                <w:sz w:val="16"/>
                <w:szCs w:val="16"/>
              </w:rPr>
              <w:t>овладевают</w:t>
            </w:r>
            <w:r w:rsidRPr="00C47585">
              <w:rPr>
                <w:sz w:val="16"/>
                <w:szCs w:val="16"/>
                <w:lang w:val="en-US"/>
              </w:rPr>
              <w:t xml:space="preserve"> </w:t>
            </w:r>
            <w:r w:rsidRPr="00C47585">
              <w:rPr>
                <w:sz w:val="16"/>
                <w:szCs w:val="16"/>
              </w:rPr>
              <w:t>и</w:t>
            </w:r>
            <w:r w:rsidRPr="00C47585">
              <w:rPr>
                <w:sz w:val="16"/>
                <w:szCs w:val="16"/>
                <w:lang w:val="en-US"/>
              </w:rPr>
              <w:t xml:space="preserve"> </w:t>
            </w:r>
            <w:r w:rsidRPr="00C47585">
              <w:rPr>
                <w:sz w:val="16"/>
                <w:szCs w:val="16"/>
              </w:rPr>
              <w:t>употребляют</w:t>
            </w:r>
            <w:r w:rsidRPr="00C47585">
              <w:rPr>
                <w:sz w:val="16"/>
                <w:szCs w:val="16"/>
                <w:lang w:val="en-US"/>
              </w:rPr>
              <w:t xml:space="preserve"> </w:t>
            </w:r>
            <w:r w:rsidRPr="00C47585">
              <w:rPr>
                <w:sz w:val="16"/>
                <w:szCs w:val="16"/>
              </w:rPr>
              <w:t>в</w:t>
            </w:r>
            <w:r w:rsidRPr="00C47585">
              <w:rPr>
                <w:sz w:val="16"/>
                <w:szCs w:val="16"/>
                <w:lang w:val="en-US"/>
              </w:rPr>
              <w:t xml:space="preserve"> </w:t>
            </w:r>
            <w:r w:rsidRPr="00C47585">
              <w:rPr>
                <w:sz w:val="16"/>
                <w:szCs w:val="16"/>
              </w:rPr>
              <w:t>речи</w:t>
            </w:r>
            <w:r w:rsidRPr="00C47585">
              <w:rPr>
                <w:sz w:val="16"/>
                <w:szCs w:val="16"/>
                <w:lang w:val="en-US"/>
              </w:rPr>
              <w:t xml:space="preserve">  </w:t>
            </w:r>
            <w:r w:rsidRPr="00C47585">
              <w:rPr>
                <w:i/>
                <w:sz w:val="16"/>
                <w:szCs w:val="16"/>
                <w:lang w:val="en-US"/>
              </w:rPr>
              <w:t>Past Continuous, Past Simple, Future forms, Conditional 0, I;</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 xml:space="preserve">распознают и употребляют в </w:t>
            </w:r>
            <w:proofErr w:type="gramStart"/>
            <w:r w:rsidRPr="00C47585">
              <w:rPr>
                <w:sz w:val="16"/>
                <w:szCs w:val="16"/>
              </w:rPr>
              <w:t>речи</w:t>
            </w:r>
            <w:proofErr w:type="gramEnd"/>
            <w:r w:rsidRPr="00C47585">
              <w:rPr>
                <w:sz w:val="16"/>
                <w:szCs w:val="16"/>
              </w:rPr>
              <w:t xml:space="preserve"> изученные лексические единицы и грамматические конструкции</w:t>
            </w:r>
          </w:p>
        </w:tc>
      </w:tr>
      <w:tr w:rsidR="00430385" w:rsidRPr="00C47585" w:rsidTr="00494697">
        <w:tc>
          <w:tcPr>
            <w:tcW w:w="3858"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r w:rsidRPr="00C47585">
              <w:rPr>
                <w:rFonts w:eastAsia="Times New Roman"/>
                <w:b/>
                <w:sz w:val="16"/>
                <w:szCs w:val="16"/>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(39 ч).</w:t>
            </w: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tc>
        <w:tc>
          <w:tcPr>
            <w:tcW w:w="4350"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Landmarks of the British Isles (1 </w:t>
            </w:r>
            <w:r w:rsidRPr="00C47585">
              <w:rPr>
                <w:sz w:val="16"/>
                <w:szCs w:val="16"/>
              </w:rPr>
              <w:t>ч</w:t>
            </w:r>
            <w:r w:rsidRPr="00C47585">
              <w:rPr>
                <w:sz w:val="16"/>
                <w:szCs w:val="16"/>
                <w:lang w:val="en-US"/>
              </w:rPr>
              <w:t xml:space="preserve">), Extensive reading 1 (1 </w:t>
            </w:r>
            <w:r w:rsidRPr="00C47585">
              <w:rPr>
                <w:sz w:val="16"/>
                <w:szCs w:val="16"/>
              </w:rPr>
              <w:t>ч</w:t>
            </w:r>
            <w:r w:rsidRPr="00C47585">
              <w:rPr>
                <w:sz w:val="16"/>
                <w:szCs w:val="16"/>
                <w:lang w:val="en-US"/>
              </w:rPr>
              <w:t xml:space="preserve">), Teens (Sp on R) (1 </w:t>
            </w:r>
            <w:r w:rsidRPr="00C47585">
              <w:rPr>
                <w:sz w:val="16"/>
                <w:szCs w:val="16"/>
              </w:rPr>
              <w:t>ч</w:t>
            </w:r>
            <w:r w:rsidRPr="00C47585">
              <w:rPr>
                <w:sz w:val="16"/>
                <w:szCs w:val="16"/>
                <w:lang w:val="en-US"/>
              </w:rPr>
              <w:t xml:space="preserve">) (Module 1); The gift of storytelling (1 </w:t>
            </w:r>
            <w:r w:rsidRPr="00C47585">
              <w:rPr>
                <w:sz w:val="16"/>
                <w:szCs w:val="16"/>
              </w:rPr>
              <w:t>ч</w:t>
            </w:r>
            <w:r w:rsidRPr="00C47585">
              <w:rPr>
                <w:sz w:val="16"/>
                <w:szCs w:val="16"/>
                <w:lang w:val="en-US"/>
              </w:rPr>
              <w:t xml:space="preserve">), Extensive reading 2 (1 </w:t>
            </w:r>
            <w:r w:rsidRPr="00C47585">
              <w:rPr>
                <w:sz w:val="16"/>
                <w:szCs w:val="16"/>
              </w:rPr>
              <w:t>ч</w:t>
            </w:r>
            <w:r w:rsidRPr="00C47585">
              <w:rPr>
                <w:sz w:val="16"/>
                <w:szCs w:val="16"/>
                <w:lang w:val="en-US"/>
              </w:rPr>
              <w:t xml:space="preserve">), Chekhov (Sp on R) (1 </w:t>
            </w:r>
            <w:r w:rsidRPr="00C47585">
              <w:rPr>
                <w:sz w:val="16"/>
                <w:szCs w:val="16"/>
              </w:rPr>
              <w:t>ч</w:t>
            </w:r>
            <w:r w:rsidRPr="00C47585">
              <w:rPr>
                <w:sz w:val="16"/>
                <w:szCs w:val="16"/>
                <w:lang w:val="en-US"/>
              </w:rPr>
              <w:t xml:space="preserve">) (Module 2); The Yeoman Warders (1 </w:t>
            </w:r>
            <w:r w:rsidRPr="00C47585">
              <w:rPr>
                <w:sz w:val="16"/>
                <w:szCs w:val="16"/>
              </w:rPr>
              <w:t>ч</w:t>
            </w:r>
            <w:r w:rsidRPr="00C47585">
              <w:rPr>
                <w:sz w:val="16"/>
                <w:szCs w:val="16"/>
                <w:lang w:val="en-US"/>
              </w:rPr>
              <w:t xml:space="preserve">), Extensive reading 3 (1 </w:t>
            </w:r>
            <w:r w:rsidRPr="00C47585">
              <w:rPr>
                <w:sz w:val="16"/>
                <w:szCs w:val="16"/>
              </w:rPr>
              <w:t>ч</w:t>
            </w:r>
            <w:r w:rsidRPr="00C47585">
              <w:rPr>
                <w:sz w:val="16"/>
                <w:szCs w:val="16"/>
                <w:lang w:val="en-US"/>
              </w:rPr>
              <w:t xml:space="preserve">), Activity time (Sp on R) (1 </w:t>
            </w:r>
            <w:r w:rsidRPr="00C47585">
              <w:rPr>
                <w:sz w:val="16"/>
                <w:szCs w:val="16"/>
              </w:rPr>
              <w:t>ч</w:t>
            </w:r>
            <w:r w:rsidRPr="00C47585">
              <w:rPr>
                <w:sz w:val="16"/>
                <w:szCs w:val="16"/>
                <w:lang w:val="en-US"/>
              </w:rPr>
              <w:t xml:space="preserve">) (Module 3); Space museum (Sp on R) (1 </w:t>
            </w:r>
            <w:r w:rsidRPr="00C47585">
              <w:rPr>
                <w:sz w:val="16"/>
                <w:szCs w:val="16"/>
              </w:rPr>
              <w:t>ч</w:t>
            </w:r>
            <w:r w:rsidRPr="00C47585">
              <w:rPr>
                <w:sz w:val="16"/>
                <w:szCs w:val="16"/>
                <w:lang w:val="en-US"/>
              </w:rPr>
              <w:t xml:space="preserve">) (Module 5); Theme parks (1 </w:t>
            </w:r>
            <w:r w:rsidRPr="00C47585">
              <w:rPr>
                <w:sz w:val="16"/>
                <w:szCs w:val="16"/>
              </w:rPr>
              <w:t>ч</w:t>
            </w:r>
            <w:r w:rsidRPr="00C47585">
              <w:rPr>
                <w:sz w:val="16"/>
                <w:szCs w:val="16"/>
                <w:lang w:val="en-US"/>
              </w:rPr>
              <w:t xml:space="preserve">) (Module 6); Walk of fame (1 </w:t>
            </w:r>
            <w:r w:rsidRPr="00C47585">
              <w:rPr>
                <w:sz w:val="16"/>
                <w:szCs w:val="16"/>
              </w:rPr>
              <w:t>ч</w:t>
            </w:r>
            <w:r w:rsidRPr="00C47585">
              <w:rPr>
                <w:sz w:val="16"/>
                <w:szCs w:val="16"/>
                <w:lang w:val="en-US"/>
              </w:rPr>
              <w:t xml:space="preserve">), Culture Corner 7  (1 </w:t>
            </w:r>
            <w:r w:rsidRPr="00C47585">
              <w:rPr>
                <w:sz w:val="16"/>
                <w:szCs w:val="16"/>
              </w:rPr>
              <w:t>ч</w:t>
            </w:r>
            <w:r w:rsidRPr="00C47585">
              <w:rPr>
                <w:sz w:val="16"/>
                <w:szCs w:val="16"/>
                <w:lang w:val="en-US"/>
              </w:rPr>
              <w:t xml:space="preserve">), TV (Sp on R) (1 </w:t>
            </w:r>
            <w:r w:rsidRPr="00C47585">
              <w:rPr>
                <w:sz w:val="16"/>
                <w:szCs w:val="16"/>
              </w:rPr>
              <w:t>ч</w:t>
            </w:r>
            <w:r w:rsidRPr="00C47585">
              <w:rPr>
                <w:sz w:val="16"/>
                <w:szCs w:val="16"/>
                <w:lang w:val="en-US"/>
              </w:rPr>
              <w:t xml:space="preserve">) (Module 7); Scotland’s National Nature Reserves (1 </w:t>
            </w:r>
            <w:r w:rsidRPr="00C47585">
              <w:rPr>
                <w:sz w:val="16"/>
                <w:szCs w:val="16"/>
              </w:rPr>
              <w:t>ч</w:t>
            </w:r>
            <w:r w:rsidRPr="00C47585">
              <w:rPr>
                <w:sz w:val="16"/>
                <w:szCs w:val="16"/>
                <w:lang w:val="en-US"/>
              </w:rPr>
              <w:t xml:space="preserve">), Eco-camping (Sp on R) (1 </w:t>
            </w:r>
            <w:r w:rsidRPr="00C47585">
              <w:rPr>
                <w:sz w:val="16"/>
                <w:szCs w:val="16"/>
              </w:rPr>
              <w:t>ч</w:t>
            </w:r>
            <w:r w:rsidRPr="00C47585">
              <w:rPr>
                <w:sz w:val="16"/>
                <w:szCs w:val="16"/>
                <w:lang w:val="en-US"/>
              </w:rPr>
              <w:t xml:space="preserve">) (Module 8); Party time (Sp on R) (1 </w:t>
            </w:r>
            <w:r w:rsidRPr="00C47585">
              <w:rPr>
                <w:sz w:val="16"/>
                <w:szCs w:val="16"/>
              </w:rPr>
              <w:t>ч</w:t>
            </w:r>
            <w:r w:rsidRPr="00C47585">
              <w:rPr>
                <w:sz w:val="16"/>
                <w:szCs w:val="16"/>
                <w:lang w:val="en-US"/>
              </w:rPr>
              <w:t xml:space="preserve">) (Module 9); Australia (1 </w:t>
            </w:r>
            <w:r w:rsidRPr="00C47585">
              <w:rPr>
                <w:sz w:val="16"/>
                <w:szCs w:val="16"/>
              </w:rPr>
              <w:t>ч</w:t>
            </w:r>
            <w:r w:rsidRPr="00C47585">
              <w:rPr>
                <w:sz w:val="16"/>
                <w:szCs w:val="16"/>
                <w:lang w:val="en-US"/>
              </w:rPr>
              <w:t xml:space="preserve">), Health matters (Sp on R) (1 </w:t>
            </w:r>
            <w:r w:rsidRPr="00C47585">
              <w:rPr>
                <w:sz w:val="16"/>
                <w:szCs w:val="16"/>
              </w:rPr>
              <w:t>ч</w:t>
            </w:r>
            <w:r w:rsidRPr="00C47585">
              <w:rPr>
                <w:sz w:val="16"/>
                <w:szCs w:val="16"/>
                <w:lang w:val="en-US"/>
              </w:rPr>
              <w:t xml:space="preserve">) (Module 10); </w:t>
            </w:r>
            <w:r w:rsidRPr="00C47585">
              <w:rPr>
                <w:sz w:val="16"/>
                <w:szCs w:val="16"/>
                <w:lang w:val="en-US"/>
              </w:rPr>
              <w:lastRenderedPageBreak/>
              <w:t xml:space="preserve">Home-reading lessons (10 </w:t>
            </w:r>
            <w:r w:rsidRPr="00C47585">
              <w:rPr>
                <w:sz w:val="16"/>
                <w:szCs w:val="16"/>
              </w:rPr>
              <w:t>ч</w:t>
            </w:r>
            <w:r w:rsidRPr="00C47585">
              <w:rPr>
                <w:sz w:val="16"/>
                <w:szCs w:val="16"/>
                <w:lang w:val="en-US"/>
              </w:rPr>
              <w:t xml:space="preserve">); Project-classes (8 </w:t>
            </w:r>
            <w:r w:rsidRPr="00C47585">
              <w:rPr>
                <w:sz w:val="16"/>
                <w:szCs w:val="16"/>
              </w:rPr>
              <w:t>ч</w:t>
            </w:r>
            <w:r w:rsidRPr="00C47585">
              <w:rPr>
                <w:sz w:val="16"/>
                <w:szCs w:val="16"/>
                <w:lang w:val="en-US"/>
              </w:rPr>
              <w:t xml:space="preserve">); Online classes (2 </w:t>
            </w:r>
            <w:r w:rsidRPr="00C47585">
              <w:rPr>
                <w:sz w:val="16"/>
                <w:szCs w:val="16"/>
              </w:rPr>
              <w:t>ч</w:t>
            </w:r>
            <w:r w:rsidRPr="00C47585">
              <w:rPr>
                <w:sz w:val="16"/>
                <w:szCs w:val="16"/>
                <w:lang w:val="en-US"/>
              </w:rPr>
              <w:t>)</w:t>
            </w:r>
          </w:p>
        </w:tc>
        <w:tc>
          <w:tcPr>
            <w:tcW w:w="7512"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4"/>
              </w:numPr>
              <w:spacing w:line="360" w:lineRule="auto"/>
              <w:jc w:val="both"/>
              <w:rPr>
                <w:sz w:val="16"/>
                <w:szCs w:val="16"/>
              </w:rPr>
            </w:pPr>
            <w:r w:rsidRPr="00C47585">
              <w:rPr>
                <w:sz w:val="16"/>
                <w:szCs w:val="16"/>
              </w:rPr>
              <w:lastRenderedPageBreak/>
              <w:t>воспринимают на слух и выборочно понимают аудиотексты, относящиеся к разным коммуникативным типам речи;</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расспрашивают собеседника и отвечают на его вопросы, запрашивают нужную информацию;</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описывают тематические картинки;</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представляют монологическое высказывание о реалиях своей страны и стран изучаемого языка;</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lastRenderedPageBreak/>
              <w:t>узнают об особенностях образа жизни, быта и культуры стран изучаемого языка;</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формируют представление о сходстве и различиях в традициях своей страны и стран изучаемого языка;</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понимают роль владения иностранным языком в современном мире;</w:t>
            </w:r>
          </w:p>
          <w:p w:rsidR="00430385" w:rsidRPr="00C47585" w:rsidRDefault="00430385" w:rsidP="00430385">
            <w:pPr>
              <w:pStyle w:val="11"/>
              <w:numPr>
                <w:ilvl w:val="0"/>
                <w:numId w:val="14"/>
              </w:numPr>
              <w:spacing w:line="360" w:lineRule="auto"/>
              <w:jc w:val="both"/>
              <w:rPr>
                <w:sz w:val="16"/>
                <w:szCs w:val="16"/>
              </w:rPr>
            </w:pPr>
            <w:r w:rsidRPr="00C47585">
              <w:rPr>
                <w:sz w:val="16"/>
                <w:szCs w:val="16"/>
              </w:rPr>
              <w:t>пишут электронные письма по предложенной тематике;</w:t>
            </w:r>
          </w:p>
          <w:p w:rsidR="00430385" w:rsidRPr="00C47585" w:rsidRDefault="00430385" w:rsidP="00430385">
            <w:pPr>
              <w:numPr>
                <w:ilvl w:val="0"/>
                <w:numId w:val="14"/>
              </w:numPr>
              <w:spacing w:line="360" w:lineRule="auto"/>
              <w:jc w:val="both"/>
              <w:rPr>
                <w:sz w:val="16"/>
                <w:szCs w:val="16"/>
              </w:rPr>
            </w:pPr>
            <w:r w:rsidRPr="00C47585">
              <w:rPr>
                <w:sz w:val="16"/>
                <w:szCs w:val="16"/>
              </w:rPr>
              <w:t xml:space="preserve">выполняют индивидуальные, парные и групповые проекты </w:t>
            </w:r>
          </w:p>
        </w:tc>
      </w:tr>
    </w:tbl>
    <w:p w:rsidR="00430385" w:rsidRDefault="00430385" w:rsidP="00430385">
      <w:pPr>
        <w:spacing w:line="360" w:lineRule="auto"/>
        <w:rPr>
          <w:sz w:val="28"/>
          <w:szCs w:val="28"/>
        </w:rPr>
      </w:pPr>
    </w:p>
    <w:p w:rsidR="00430385" w:rsidRDefault="00430385" w:rsidP="00430385">
      <w:pPr>
        <w:pageBreakBefore/>
        <w:spacing w:line="360" w:lineRule="auto"/>
        <w:jc w:val="center"/>
        <w:rPr>
          <w:b/>
          <w:sz w:val="28"/>
          <w:szCs w:val="28"/>
        </w:rPr>
      </w:pPr>
      <w:r>
        <w:rPr>
          <w:b/>
          <w:bCs/>
          <w:caps/>
          <w:sz w:val="28"/>
          <w:szCs w:val="28"/>
        </w:rPr>
        <w:lastRenderedPageBreak/>
        <w:t xml:space="preserve">Тематическое планирование. 8 класс </w:t>
      </w:r>
    </w:p>
    <w:tbl>
      <w:tblPr>
        <w:tblW w:w="0" w:type="auto"/>
        <w:tblInd w:w="-30" w:type="dxa"/>
        <w:tblLayout w:type="fixed"/>
        <w:tblCellMar>
          <w:left w:w="113" w:type="dxa"/>
        </w:tblCellMar>
        <w:tblLook w:val="0000"/>
      </w:tblPr>
      <w:tblGrid>
        <w:gridCol w:w="3871"/>
        <w:gridCol w:w="4456"/>
        <w:gridCol w:w="7393"/>
      </w:tblGrid>
      <w:tr w:rsidR="00430385" w:rsidRPr="00C47585" w:rsidTr="00494697">
        <w:tc>
          <w:tcPr>
            <w:tcW w:w="3871"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spacing w:line="360" w:lineRule="auto"/>
              <w:jc w:val="center"/>
              <w:rPr>
                <w:b/>
                <w:sz w:val="16"/>
                <w:szCs w:val="16"/>
              </w:rPr>
            </w:pPr>
            <w:r w:rsidRPr="00C47585">
              <w:rPr>
                <w:b/>
                <w:sz w:val="16"/>
                <w:szCs w:val="16"/>
              </w:rPr>
              <w:t>Содержание курса</w:t>
            </w:r>
          </w:p>
        </w:tc>
        <w:tc>
          <w:tcPr>
            <w:tcW w:w="4456"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spacing w:line="360" w:lineRule="auto"/>
              <w:jc w:val="center"/>
              <w:rPr>
                <w:b/>
                <w:sz w:val="16"/>
                <w:szCs w:val="16"/>
              </w:rPr>
            </w:pPr>
            <w:r w:rsidRPr="00C47585">
              <w:rPr>
                <w:b/>
                <w:sz w:val="16"/>
                <w:szCs w:val="16"/>
              </w:rPr>
              <w:t>Модуль учебника</w:t>
            </w:r>
          </w:p>
        </w:tc>
        <w:tc>
          <w:tcPr>
            <w:tcW w:w="7393"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94697">
            <w:pPr>
              <w:spacing w:line="360" w:lineRule="auto"/>
              <w:jc w:val="center"/>
              <w:rPr>
                <w:sz w:val="16"/>
                <w:szCs w:val="16"/>
              </w:rPr>
            </w:pPr>
            <w:r w:rsidRPr="00C47585">
              <w:rPr>
                <w:b/>
                <w:sz w:val="16"/>
                <w:szCs w:val="16"/>
              </w:rPr>
              <w:t>Характеристика видов деятельности обучающихся</w:t>
            </w:r>
          </w:p>
        </w:tc>
      </w:tr>
      <w:tr w:rsidR="00430385" w:rsidRPr="00C47585" w:rsidTr="00494697">
        <w:tc>
          <w:tcPr>
            <w:tcW w:w="3871"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spacing w:line="360" w:lineRule="auto"/>
              <w:jc w:val="both"/>
              <w:rPr>
                <w:rFonts w:eastAsia="Times New Roman"/>
                <w:sz w:val="16"/>
                <w:szCs w:val="16"/>
                <w:lang w:val="en-US"/>
              </w:rPr>
            </w:pPr>
            <w:r w:rsidRPr="00C47585">
              <w:rPr>
                <w:rFonts w:eastAsia="Times New Roman"/>
                <w:b/>
                <w:sz w:val="16"/>
                <w:szCs w:val="16"/>
              </w:rPr>
              <w:t>Межличностные взаимоотношения в семье, со сверстниками; решение конфликтных ситуаций. Внешность</w:t>
            </w:r>
            <w:r w:rsidRPr="00C47585">
              <w:rPr>
                <w:rFonts w:eastAsia="Times New Roman"/>
                <w:b/>
                <w:sz w:val="16"/>
                <w:szCs w:val="16"/>
                <w:lang w:val="en-US"/>
              </w:rPr>
              <w:t xml:space="preserve"> </w:t>
            </w:r>
            <w:r w:rsidRPr="00C47585">
              <w:rPr>
                <w:rFonts w:eastAsia="Times New Roman"/>
                <w:b/>
                <w:sz w:val="16"/>
                <w:szCs w:val="16"/>
              </w:rPr>
              <w:t>и</w:t>
            </w:r>
            <w:r w:rsidRPr="00C47585">
              <w:rPr>
                <w:rFonts w:eastAsia="Times New Roman"/>
                <w:b/>
                <w:sz w:val="16"/>
                <w:szCs w:val="16"/>
                <w:lang w:val="en-US"/>
              </w:rPr>
              <w:t xml:space="preserve"> </w:t>
            </w:r>
            <w:r w:rsidRPr="00C47585">
              <w:rPr>
                <w:rFonts w:eastAsia="Times New Roman"/>
                <w:b/>
                <w:sz w:val="16"/>
                <w:szCs w:val="16"/>
              </w:rPr>
              <w:t>черты</w:t>
            </w:r>
            <w:r w:rsidRPr="00C47585">
              <w:rPr>
                <w:rFonts w:eastAsia="Times New Roman"/>
                <w:b/>
                <w:sz w:val="16"/>
                <w:szCs w:val="16"/>
                <w:lang w:val="en-US"/>
              </w:rPr>
              <w:t xml:space="preserve"> </w:t>
            </w:r>
            <w:r w:rsidRPr="00C47585">
              <w:rPr>
                <w:rFonts w:eastAsia="Times New Roman"/>
                <w:b/>
                <w:sz w:val="16"/>
                <w:szCs w:val="16"/>
              </w:rPr>
              <w:t>характера</w:t>
            </w:r>
            <w:r w:rsidRPr="00C47585">
              <w:rPr>
                <w:rFonts w:eastAsia="Times New Roman"/>
                <w:b/>
                <w:sz w:val="16"/>
                <w:szCs w:val="16"/>
                <w:lang w:val="en-US"/>
              </w:rPr>
              <w:t xml:space="preserve"> </w:t>
            </w:r>
            <w:r w:rsidRPr="00C47585">
              <w:rPr>
                <w:rFonts w:eastAsia="Times New Roman"/>
                <w:b/>
                <w:sz w:val="16"/>
                <w:szCs w:val="16"/>
              </w:rPr>
              <w:t>человека</w:t>
            </w:r>
            <w:r w:rsidRPr="00C47585">
              <w:rPr>
                <w:rFonts w:eastAsia="Times New Roman"/>
                <w:b/>
                <w:sz w:val="16"/>
                <w:szCs w:val="16"/>
                <w:lang w:val="en-US"/>
              </w:rPr>
              <w:t xml:space="preserve">.  (14 </w:t>
            </w:r>
            <w:r w:rsidRPr="00C47585">
              <w:rPr>
                <w:rFonts w:eastAsia="Times New Roman"/>
                <w:b/>
                <w:sz w:val="16"/>
                <w:szCs w:val="16"/>
              </w:rPr>
              <w:t>ч</w:t>
            </w:r>
            <w:r w:rsidRPr="00C47585">
              <w:rPr>
                <w:rFonts w:eastAsia="Times New Roman"/>
                <w:b/>
                <w:sz w:val="16"/>
                <w:szCs w:val="16"/>
                <w:lang w:val="en-US"/>
              </w:rPr>
              <w:t>)</w:t>
            </w:r>
          </w:p>
          <w:p w:rsidR="00430385" w:rsidRPr="00C47585" w:rsidRDefault="00430385" w:rsidP="00494697">
            <w:pPr>
              <w:spacing w:line="360" w:lineRule="auto"/>
              <w:jc w:val="both"/>
              <w:rPr>
                <w:rFonts w:eastAsia="Times New Roman"/>
                <w:sz w:val="16"/>
                <w:szCs w:val="16"/>
                <w:lang w:val="en-US"/>
              </w:rPr>
            </w:pPr>
          </w:p>
          <w:p w:rsidR="00430385" w:rsidRPr="00C47585" w:rsidRDefault="00430385" w:rsidP="00494697">
            <w:pPr>
              <w:spacing w:line="360" w:lineRule="auto"/>
              <w:jc w:val="both"/>
              <w:rPr>
                <w:sz w:val="16"/>
                <w:szCs w:val="16"/>
                <w:lang w:val="en-US"/>
              </w:rPr>
            </w:pPr>
          </w:p>
        </w:tc>
        <w:tc>
          <w:tcPr>
            <w:tcW w:w="4456"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Reading and vocabulary (1 </w:t>
            </w:r>
            <w:r w:rsidRPr="00C47585">
              <w:rPr>
                <w:sz w:val="16"/>
                <w:szCs w:val="16"/>
              </w:rPr>
              <w:t>ч</w:t>
            </w:r>
            <w:r w:rsidRPr="00C47585">
              <w:rPr>
                <w:sz w:val="16"/>
                <w:szCs w:val="16"/>
                <w:lang w:val="en-US"/>
              </w:rPr>
              <w:t xml:space="preserve">), Listening and speaking (1 ч), Grammar in use (1 ч), Vocabulary and speaking (1 ч), Writing skills (1 ч), English in use (1 ч), Across the curriculum (1 ч) (Module 1); Reading and vocabulary (1 ч), Vocabulary and speaking (1 ч), Writing skills (1 ч) (Module 4); Grammar in use (1 ч) (Module 8); Home-reading lessons (3 </w:t>
            </w:r>
            <w:r w:rsidRPr="00C47585">
              <w:rPr>
                <w:sz w:val="16"/>
                <w:szCs w:val="16"/>
              </w:rPr>
              <w:t>ч</w:t>
            </w:r>
            <w:r w:rsidRPr="00C47585">
              <w:rPr>
                <w:sz w:val="16"/>
                <w:szCs w:val="16"/>
                <w:lang w:val="en-US"/>
              </w:rPr>
              <w:t>)</w:t>
            </w:r>
          </w:p>
        </w:tc>
        <w:tc>
          <w:tcPr>
            <w:tcW w:w="7393"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5"/>
              </w:numPr>
              <w:spacing w:line="360" w:lineRule="auto"/>
              <w:jc w:val="both"/>
              <w:rPr>
                <w:sz w:val="16"/>
                <w:szCs w:val="16"/>
              </w:rPr>
            </w:pPr>
            <w:r w:rsidRPr="00C47585">
              <w:rPr>
                <w:sz w:val="16"/>
                <w:szCs w:val="16"/>
              </w:rPr>
              <w:t>расспрашивают собеседника и отвечают на его вопросы;</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 xml:space="preserve">начинают, </w:t>
            </w:r>
            <w:proofErr w:type="gramStart"/>
            <w:r w:rsidRPr="00C47585">
              <w:rPr>
                <w:sz w:val="16"/>
                <w:szCs w:val="16"/>
              </w:rPr>
              <w:t>ведут</w:t>
            </w:r>
            <w:proofErr w:type="gramEnd"/>
            <w:r w:rsidRPr="00C47585">
              <w:rPr>
                <w:sz w:val="16"/>
                <w:szCs w:val="16"/>
              </w:rPr>
              <w:t>/продолжают и заканчивают диалоги в стандартных ситуациях общения (знакомство, самопрезентация, решение разногласий);</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описывают чувства и эмоции;</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описывают внешность и характер людей с употреблением новых лексических единиц и грамматических конструкций;</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воспринимают на слух и полностью понимают речь учителя, одноклассников;</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воспринимают на слух и правильно повторяют интонацию предложений, фраз;</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 xml:space="preserve">воспринимают на слух и выборочно понимают с опорой на языковую догадку, контекст </w:t>
            </w:r>
            <w:proofErr w:type="gramStart"/>
            <w:r w:rsidRPr="00C47585">
              <w:rPr>
                <w:sz w:val="16"/>
                <w:szCs w:val="16"/>
              </w:rPr>
              <w:t>прагматические</w:t>
            </w:r>
            <w:proofErr w:type="gramEnd"/>
            <w:r w:rsidRPr="00C47585">
              <w:rPr>
                <w:sz w:val="16"/>
                <w:szCs w:val="16"/>
              </w:rPr>
              <w:t xml:space="preserve"> аудиотексты, выделяя нужную информацию;</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воспринимают на слух и понимают основное содержание аудиотекстов;</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читают аутентичные тексты разных жанров и стилей (статьи, диалоги, рассказы, открытки) с разной глубиной понимания;</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оценивают прочитанную информацию и выражают своё мнение о способах поведения и решения конфликтов;</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используют различные приёмы смысловой переработки текста (языковой догадки, выборочного перевода);</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пишут советы, как начать диалог, преодолеть сложности общения;</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составляют план, тезисы письменного сообщения;</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пишут поздравительные открытки;</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распознают на слух и адекватно произносят звуки, интонационные модели;</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 xml:space="preserve">распознают и употребляют в </w:t>
            </w:r>
            <w:proofErr w:type="gramStart"/>
            <w:r w:rsidRPr="00C47585">
              <w:rPr>
                <w:sz w:val="16"/>
                <w:szCs w:val="16"/>
              </w:rPr>
              <w:t>речи</w:t>
            </w:r>
            <w:proofErr w:type="gramEnd"/>
            <w:r w:rsidRPr="00C47585">
              <w:rPr>
                <w:sz w:val="16"/>
                <w:szCs w:val="16"/>
              </w:rPr>
              <w:t xml:space="preserve"> изученные лексические единицы и грамматические конструкции;</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 xml:space="preserve">изучают  </w:t>
            </w:r>
            <w:r w:rsidRPr="00C47585">
              <w:rPr>
                <w:i/>
                <w:sz w:val="16"/>
                <w:szCs w:val="16"/>
              </w:rPr>
              <w:t xml:space="preserve">Present tenses, </w:t>
            </w:r>
            <w:r w:rsidRPr="00C47585">
              <w:rPr>
                <w:sz w:val="16"/>
                <w:szCs w:val="16"/>
              </w:rPr>
              <w:t>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lastRenderedPageBreak/>
              <w:t>изучают способы словообразования прилагательных и практикуются в их правильном употреблении в речи</w:t>
            </w:r>
          </w:p>
        </w:tc>
      </w:tr>
      <w:tr w:rsidR="00430385" w:rsidRPr="00C47585" w:rsidTr="00494697">
        <w:tc>
          <w:tcPr>
            <w:tcW w:w="3871"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spacing w:line="360" w:lineRule="auto"/>
              <w:jc w:val="both"/>
              <w:rPr>
                <w:rFonts w:eastAsia="Times New Roman"/>
                <w:sz w:val="16"/>
                <w:szCs w:val="16"/>
                <w:lang w:val="en-US"/>
              </w:rPr>
            </w:pPr>
            <w:r w:rsidRPr="00C47585">
              <w:rPr>
                <w:rFonts w:eastAsia="Times New Roman"/>
                <w:b/>
                <w:sz w:val="16"/>
                <w:szCs w:val="16"/>
              </w:rPr>
              <w:lastRenderedPageBreak/>
              <w:t>Досуг и увлечения (чтение, кино, театр, музеи, музыка). Виды отдыха, путешествия. Молодёжная мода. Покупки</w:t>
            </w:r>
            <w:r w:rsidRPr="00C47585">
              <w:rPr>
                <w:rFonts w:eastAsia="Times New Roman"/>
                <w:b/>
                <w:sz w:val="16"/>
                <w:szCs w:val="16"/>
                <w:lang w:val="en-US"/>
              </w:rPr>
              <w:t xml:space="preserve"> (12 </w:t>
            </w:r>
            <w:r w:rsidRPr="00C47585">
              <w:rPr>
                <w:rFonts w:eastAsia="Times New Roman"/>
                <w:b/>
                <w:sz w:val="16"/>
                <w:szCs w:val="16"/>
              </w:rPr>
              <w:t>ч</w:t>
            </w:r>
            <w:r w:rsidRPr="00C47585">
              <w:rPr>
                <w:rFonts w:eastAsia="Times New Roman"/>
                <w:b/>
                <w:sz w:val="16"/>
                <w:szCs w:val="16"/>
                <w:lang w:val="en-US"/>
              </w:rPr>
              <w:t>).</w:t>
            </w:r>
          </w:p>
          <w:p w:rsidR="00430385" w:rsidRPr="00C47585" w:rsidRDefault="00430385" w:rsidP="00494697">
            <w:pPr>
              <w:spacing w:line="360" w:lineRule="auto"/>
              <w:jc w:val="both"/>
              <w:rPr>
                <w:rFonts w:eastAsia="Times New Roman"/>
                <w:sz w:val="16"/>
                <w:szCs w:val="16"/>
                <w:lang w:val="en-US"/>
              </w:rPr>
            </w:pPr>
          </w:p>
          <w:p w:rsidR="00430385" w:rsidRPr="00C47585" w:rsidRDefault="00430385" w:rsidP="00494697">
            <w:pPr>
              <w:spacing w:line="360" w:lineRule="auto"/>
              <w:jc w:val="both"/>
              <w:rPr>
                <w:rFonts w:eastAsia="Times New Roman"/>
                <w:sz w:val="16"/>
                <w:szCs w:val="16"/>
                <w:lang w:val="en-US"/>
              </w:rPr>
            </w:pPr>
          </w:p>
        </w:tc>
        <w:tc>
          <w:tcPr>
            <w:tcW w:w="4456"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Listening and speaking (1 ч), Grammar in use (1 ч), English in use (1 ч) (Module 2); Listening and speaking (1 ч), English in use (1 ч) (Module 4); Reading and vocabulary (1 ч), Listening and speaking (1 ч), Grammar in use (1 ч), English in use (1 ч) (Module 6); Reading and vocabulary (1 ч) (Module 8); Home-reading lessons (2 </w:t>
            </w:r>
            <w:r w:rsidRPr="00C47585">
              <w:rPr>
                <w:sz w:val="16"/>
                <w:szCs w:val="16"/>
              </w:rPr>
              <w:t>ч</w:t>
            </w:r>
            <w:r w:rsidRPr="00C47585">
              <w:rPr>
                <w:sz w:val="16"/>
                <w:szCs w:val="16"/>
                <w:lang w:val="en-US"/>
              </w:rPr>
              <w:t>)</w:t>
            </w:r>
          </w:p>
        </w:tc>
        <w:tc>
          <w:tcPr>
            <w:tcW w:w="7393"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5"/>
              </w:numPr>
              <w:spacing w:line="360" w:lineRule="auto"/>
              <w:jc w:val="both"/>
              <w:rPr>
                <w:sz w:val="16"/>
                <w:szCs w:val="16"/>
              </w:rPr>
            </w:pPr>
            <w:r w:rsidRPr="00C47585">
              <w:rPr>
                <w:sz w:val="16"/>
                <w:szCs w:val="16"/>
              </w:rPr>
              <w:t>расспрашивают собеседника и отвечают на его вопросы, высказывают свою точку зрения о том, как подростки тратят деньги на карманные расходы;</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 xml:space="preserve">начинают, </w:t>
            </w:r>
            <w:proofErr w:type="gramStart"/>
            <w:r w:rsidRPr="00C47585">
              <w:rPr>
                <w:sz w:val="16"/>
                <w:szCs w:val="16"/>
              </w:rPr>
              <w:t>ведут</w:t>
            </w:r>
            <w:proofErr w:type="gramEnd"/>
            <w:r w:rsidRPr="00C47585">
              <w:rPr>
                <w:sz w:val="16"/>
                <w:szCs w:val="16"/>
              </w:rPr>
              <w:t>/продолжают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описывают картинку с употреблением новых лексических единиц и грамматических конструкций;</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рассказывают о своих интересах;</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воспринимают на слух и полностью понимают речь учителя, одноклассников;</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воспринимают на слух и правильно повторяют звуки и интонацию вопросительных предложений, фразовые ударения;</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воспринимают на слух и выборочно понимают с опорой на зрительную наглядность аудиотексты, выделяя нужную информацию;</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воспринимают на слух и понимают основное содержание аудиотекстов;</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по репликам предсказывают содержание текста, высказывают предположения о месте развития событий;</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оценивают прочитанную информацию и выражают своё мнение;</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составляют план, тезисы устного сообщения;</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пишут личное электронное письмо другу;</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распознают на слух и адекватно произносят интонационные модели вопросительных предложений, фразовые ударения;</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 xml:space="preserve">распознают и употребляют в </w:t>
            </w:r>
            <w:proofErr w:type="gramStart"/>
            <w:r w:rsidRPr="00C47585">
              <w:rPr>
                <w:sz w:val="16"/>
                <w:szCs w:val="16"/>
              </w:rPr>
              <w:t>речи</w:t>
            </w:r>
            <w:proofErr w:type="gramEnd"/>
            <w:r w:rsidRPr="00C47585">
              <w:rPr>
                <w:sz w:val="16"/>
                <w:szCs w:val="16"/>
              </w:rPr>
              <w:t xml:space="preserve"> изученные лексические единицы и грамматические конструкции;</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 xml:space="preserve">изучают </w:t>
            </w:r>
            <w:r w:rsidRPr="00C47585">
              <w:rPr>
                <w:i/>
                <w:sz w:val="16"/>
                <w:szCs w:val="16"/>
              </w:rPr>
              <w:t>Present Perfect/Present Perfect Continuous</w:t>
            </w:r>
            <w:r w:rsidRPr="00C47585">
              <w:rPr>
                <w:sz w:val="16"/>
                <w:szCs w:val="16"/>
              </w:rPr>
              <w:t>,</w:t>
            </w:r>
            <w:r w:rsidRPr="00C47585">
              <w:rPr>
                <w:i/>
                <w:sz w:val="16"/>
                <w:szCs w:val="16"/>
              </w:rPr>
              <w:t xml:space="preserve"> has gone/has been to/in; </w:t>
            </w:r>
            <w:r w:rsidRPr="00C47585">
              <w:rPr>
                <w:sz w:val="16"/>
                <w:szCs w:val="16"/>
              </w:rPr>
              <w:t xml:space="preserve">единственное/множественное число существительных; порядок имён прилагательных; </w:t>
            </w:r>
            <w:r w:rsidRPr="00C47585">
              <w:rPr>
                <w:sz w:val="16"/>
                <w:szCs w:val="16"/>
              </w:rPr>
              <w:lastRenderedPageBreak/>
              <w:t xml:space="preserve">предлоги; </w:t>
            </w:r>
            <w:r w:rsidRPr="00C47585">
              <w:rPr>
                <w:i/>
                <w:sz w:val="16"/>
                <w:szCs w:val="16"/>
                <w:lang w:val="en-US"/>
              </w:rPr>
              <w:t>too</w:t>
            </w:r>
            <w:r w:rsidRPr="00C47585">
              <w:rPr>
                <w:i/>
                <w:sz w:val="16"/>
                <w:szCs w:val="16"/>
              </w:rPr>
              <w:t>/</w:t>
            </w:r>
            <w:r w:rsidRPr="00C47585">
              <w:rPr>
                <w:i/>
                <w:sz w:val="16"/>
                <w:szCs w:val="16"/>
                <w:lang w:val="en-US"/>
              </w:rPr>
              <w:t>enough</w:t>
            </w:r>
            <w:r w:rsidRPr="00C47585">
              <w:rPr>
                <w:i/>
                <w:sz w:val="16"/>
                <w:szCs w:val="16"/>
              </w:rPr>
              <w:t xml:space="preserve">; </w:t>
            </w:r>
            <w:r w:rsidRPr="00C47585">
              <w:rPr>
                <w:sz w:val="16"/>
                <w:szCs w:val="16"/>
              </w:rPr>
              <w:t xml:space="preserve"> косвенную речь и практикуются в их правильном употреблении в речи;</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 xml:space="preserve">изучают способы словообразования прилагательных с отрицательным значением и практикуются в их правильном употреблении в речи </w:t>
            </w:r>
          </w:p>
        </w:tc>
      </w:tr>
      <w:tr w:rsidR="00430385" w:rsidRPr="00C47585" w:rsidTr="00494697">
        <w:tc>
          <w:tcPr>
            <w:tcW w:w="3871"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spacing w:line="360" w:lineRule="auto"/>
              <w:jc w:val="both"/>
              <w:rPr>
                <w:rFonts w:eastAsia="Times New Roman"/>
                <w:sz w:val="16"/>
                <w:szCs w:val="16"/>
              </w:rPr>
            </w:pPr>
            <w:r w:rsidRPr="00C47585">
              <w:rPr>
                <w:rFonts w:eastAsia="Times New Roman"/>
                <w:b/>
                <w:sz w:val="16"/>
                <w:szCs w:val="16"/>
              </w:rPr>
              <w:lastRenderedPageBreak/>
              <w:t>Здоровый образ жизни: режим труда и отдыха, спорт, сбалансированное питание, отказ от вредных привычек (8 ч).</w:t>
            </w:r>
          </w:p>
          <w:p w:rsidR="00430385" w:rsidRPr="00C47585" w:rsidRDefault="00430385" w:rsidP="00494697">
            <w:pPr>
              <w:spacing w:line="360" w:lineRule="auto"/>
              <w:jc w:val="both"/>
              <w:rPr>
                <w:rFonts w:eastAsia="Times New Roman"/>
                <w:sz w:val="16"/>
                <w:szCs w:val="16"/>
              </w:rPr>
            </w:pPr>
          </w:p>
          <w:p w:rsidR="00430385" w:rsidRPr="00C47585" w:rsidRDefault="00430385" w:rsidP="00494697">
            <w:pPr>
              <w:spacing w:line="360" w:lineRule="auto"/>
              <w:jc w:val="both"/>
              <w:rPr>
                <w:rFonts w:eastAsia="Times New Roman"/>
                <w:sz w:val="16"/>
                <w:szCs w:val="16"/>
              </w:rPr>
            </w:pPr>
          </w:p>
        </w:tc>
        <w:tc>
          <w:tcPr>
            <w:tcW w:w="4456"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Reading and vocabulary (1 ч), Vocabulary and speaking (1 ч), Writing skills (1 ч) (Module 2); Writing skills (1 ч) (Module 3); Listening and speaking (1 ч), Vocabulary and speaking (1 ч), Writing skills (1 ч), English in use (1 ч) (Module 8); Home-reading lessons (2 </w:t>
            </w:r>
            <w:r w:rsidRPr="00C47585">
              <w:rPr>
                <w:sz w:val="16"/>
                <w:szCs w:val="16"/>
              </w:rPr>
              <w:t>ч</w:t>
            </w:r>
            <w:r w:rsidRPr="00C47585">
              <w:rPr>
                <w:sz w:val="16"/>
                <w:szCs w:val="16"/>
                <w:lang w:val="en-US"/>
              </w:rPr>
              <w:t>)</w:t>
            </w:r>
          </w:p>
        </w:tc>
        <w:tc>
          <w:tcPr>
            <w:tcW w:w="7393"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5"/>
              </w:numPr>
              <w:spacing w:line="360" w:lineRule="auto"/>
              <w:jc w:val="both"/>
              <w:rPr>
                <w:sz w:val="16"/>
                <w:szCs w:val="16"/>
              </w:rPr>
            </w:pPr>
            <w:r w:rsidRPr="00C47585">
              <w:rPr>
                <w:sz w:val="16"/>
                <w:szCs w:val="16"/>
              </w:rPr>
              <w:t>расспрашивают собеседника и отвечают на его вопросы, высказывают свою точку зрения о любимых командах;</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 xml:space="preserve">начинают, </w:t>
            </w:r>
            <w:proofErr w:type="gramStart"/>
            <w:r w:rsidRPr="00C47585">
              <w:rPr>
                <w:sz w:val="16"/>
                <w:szCs w:val="16"/>
              </w:rPr>
              <w:t>ведут</w:t>
            </w:r>
            <w:proofErr w:type="gramEnd"/>
            <w:r w:rsidRPr="00C47585">
              <w:rPr>
                <w:sz w:val="16"/>
                <w:szCs w:val="16"/>
              </w:rPr>
              <w:t>/продолжают и заканчивают диалоги в стандартных ситуациях общения (заказ обеда в ресторане, принятие приглашений или отказ от них);</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описывают ужин в ресторане;</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рассказывают истории собственного сочинения;</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воспринимают на слух и полностью понимают речь учителя, одноклассников;</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воспринимают на слух и выборочно понимают аудиотексты, выделяя нужную информацию;</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воспринимают на слух и понимают основное содержание аудиотекстов;</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по репликам прогнозируют содержание текста;</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читают аутентичные тексты разных жанров и стилей (статьи, диалоги, рассказы, рецепты, электронные письма) с разной глубиной понимания;</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оценивают прочитанную информацию и выражают своё мнение;</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составляют план, тезисы устного/письменного сообщения;</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пишут официальное электронное письмо;</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пишут неформальное личное электронное письмо о семье, обедах в кафе;</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 xml:space="preserve">распознают и употребляют в </w:t>
            </w:r>
            <w:proofErr w:type="gramStart"/>
            <w:r w:rsidRPr="00C47585">
              <w:rPr>
                <w:sz w:val="16"/>
                <w:szCs w:val="16"/>
              </w:rPr>
              <w:t>речи</w:t>
            </w:r>
            <w:proofErr w:type="gramEnd"/>
            <w:r w:rsidRPr="00C47585">
              <w:rPr>
                <w:sz w:val="16"/>
                <w:szCs w:val="16"/>
              </w:rPr>
              <w:t xml:space="preserve"> изученные лексические единицы и грамматические конструкции;</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изучают единственное/множественное число существительных; порядок употребления имён прилагательных; выражение последовательности событий в сложноподчинённых предложениях; предлоги; наречия; сложные прилагательные; времена глаголов и практикуются в их правильном употреблении в речи;</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 xml:space="preserve">изучают и тренируют способы словообразования глаголов </w:t>
            </w:r>
          </w:p>
        </w:tc>
      </w:tr>
      <w:tr w:rsidR="00430385" w:rsidRPr="00C47585" w:rsidTr="00494697">
        <w:tc>
          <w:tcPr>
            <w:tcW w:w="3871"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r w:rsidRPr="00C47585">
              <w:rPr>
                <w:rFonts w:eastAsia="Times New Roman"/>
                <w:b/>
                <w:sz w:val="16"/>
                <w:szCs w:val="16"/>
              </w:rPr>
              <w:t xml:space="preserve">Школьное образование, школьная жизнь, изучаемые предметы и отношение к ним. Переписка с зарубежными сверстниками. </w:t>
            </w:r>
            <w:r w:rsidRPr="00C47585">
              <w:rPr>
                <w:rFonts w:eastAsia="Times New Roman"/>
                <w:b/>
                <w:sz w:val="16"/>
                <w:szCs w:val="16"/>
              </w:rPr>
              <w:lastRenderedPageBreak/>
              <w:t>Каникулы в различное время года (12 ч).</w:t>
            </w: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tc>
        <w:tc>
          <w:tcPr>
            <w:tcW w:w="4456"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16"/>
                <w:szCs w:val="16"/>
                <w:lang w:val="en-US"/>
              </w:rPr>
            </w:pPr>
            <w:r w:rsidRPr="00C47585">
              <w:rPr>
                <w:sz w:val="16"/>
                <w:szCs w:val="16"/>
                <w:lang w:val="en-US"/>
              </w:rPr>
              <w:lastRenderedPageBreak/>
              <w:t xml:space="preserve">Reading and vocabulary (1 ч), Grammar in use (1 ч), Vocabulary and speaking (1 ч) English in use (1 ч), Across the curriculum 3 (1 ч) (Module 3); Writing skills (1 ч) (Module 6); Grammar in </w:t>
            </w:r>
            <w:r w:rsidRPr="00C47585">
              <w:rPr>
                <w:sz w:val="16"/>
                <w:szCs w:val="16"/>
                <w:lang w:val="en-US"/>
              </w:rPr>
              <w:lastRenderedPageBreak/>
              <w:t xml:space="preserve">use (1 ч), English in use (1 ч) (Module 7); Home-reading lessons (2 </w:t>
            </w:r>
            <w:r w:rsidRPr="00C47585">
              <w:rPr>
                <w:sz w:val="16"/>
                <w:szCs w:val="16"/>
              </w:rPr>
              <w:t>ч</w:t>
            </w:r>
            <w:r w:rsidRPr="00C47585">
              <w:rPr>
                <w:sz w:val="16"/>
                <w:szCs w:val="16"/>
                <w:lang w:val="en-US"/>
              </w:rPr>
              <w:t xml:space="preserve">); Project-classes (2 </w:t>
            </w:r>
            <w:r w:rsidRPr="00C47585">
              <w:rPr>
                <w:sz w:val="16"/>
                <w:szCs w:val="16"/>
              </w:rPr>
              <w:t>ч</w:t>
            </w:r>
            <w:r w:rsidRPr="00C47585">
              <w:rPr>
                <w:sz w:val="16"/>
                <w:szCs w:val="16"/>
                <w:lang w:val="en-US"/>
              </w:rPr>
              <w:t>)</w:t>
            </w:r>
          </w:p>
          <w:p w:rsidR="00430385" w:rsidRPr="00C47585" w:rsidRDefault="00430385" w:rsidP="00494697">
            <w:pPr>
              <w:pStyle w:val="11"/>
              <w:spacing w:line="360" w:lineRule="auto"/>
              <w:ind w:left="0"/>
              <w:jc w:val="both"/>
              <w:rPr>
                <w:sz w:val="16"/>
                <w:szCs w:val="16"/>
                <w:lang w:val="en-US"/>
              </w:rPr>
            </w:pPr>
          </w:p>
        </w:tc>
        <w:tc>
          <w:tcPr>
            <w:tcW w:w="7393"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5"/>
              </w:numPr>
              <w:spacing w:line="360" w:lineRule="auto"/>
              <w:jc w:val="both"/>
              <w:rPr>
                <w:sz w:val="16"/>
                <w:szCs w:val="16"/>
              </w:rPr>
            </w:pPr>
            <w:r w:rsidRPr="00C47585">
              <w:rPr>
                <w:sz w:val="16"/>
                <w:szCs w:val="16"/>
              </w:rPr>
              <w:lastRenderedPageBreak/>
              <w:t>расспрашивают собеседника и отвечают на его вопросы, высказывают свою точку зрения об изобретениях;</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lastRenderedPageBreak/>
              <w:t xml:space="preserve">начинают, </w:t>
            </w:r>
            <w:proofErr w:type="gramStart"/>
            <w:r w:rsidRPr="00C47585">
              <w:rPr>
                <w:sz w:val="16"/>
                <w:szCs w:val="16"/>
              </w:rPr>
              <w:t>ведут</w:t>
            </w:r>
            <w:proofErr w:type="gramEnd"/>
            <w:r w:rsidRPr="00C47585">
              <w:rPr>
                <w:sz w:val="16"/>
                <w:szCs w:val="16"/>
              </w:rPr>
              <w:t>/продолжают и заканчивают диалоги в стандартных ситуациях общения (различные способы выражения благодарности);</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анализируют, обобщают информацию;</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рассказывают истории собственного сочинения на основе зрительной наглядности;</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воспринимают на слух и полностью понимают речь учителя, одноклассников;</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воспринимают на слух и выборочно понимают аудиотексты, выделяя нужную информацию;</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воспринимают на слух и понимают основное содержание аудиотекстов;</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по репликам прогнозируют содержание текста;</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читают аутентичные тексты разных жанров и стилей (статьи, диалоги, рассказы, электронные письма) с разной глубиной понимания;</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оценивают прочитанную информацию, обобщают и выражают своё мнение;</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составляют план, тезисы устного/письменного сообщения;</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пишут полуофициальное электронное письмо;</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пишут неформальное личное электронное письмо-приглашение;</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пишут биографию;</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 xml:space="preserve">распознают и употребляют в </w:t>
            </w:r>
            <w:proofErr w:type="gramStart"/>
            <w:r w:rsidRPr="00C47585">
              <w:rPr>
                <w:sz w:val="16"/>
                <w:szCs w:val="16"/>
              </w:rPr>
              <w:t>речи</w:t>
            </w:r>
            <w:proofErr w:type="gramEnd"/>
            <w:r w:rsidRPr="00C47585">
              <w:rPr>
                <w:sz w:val="16"/>
                <w:szCs w:val="16"/>
              </w:rPr>
              <w:t xml:space="preserve"> изученные лексические единицы и грамматические конструкции;</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 xml:space="preserve">изучают </w:t>
            </w:r>
            <w:r w:rsidRPr="00C47585">
              <w:rPr>
                <w:i/>
                <w:sz w:val="16"/>
                <w:szCs w:val="16"/>
                <w:lang w:val="en-US"/>
              </w:rPr>
              <w:t>Past</w:t>
            </w:r>
            <w:r w:rsidRPr="00C47585">
              <w:rPr>
                <w:i/>
                <w:sz w:val="16"/>
                <w:szCs w:val="16"/>
              </w:rPr>
              <w:t xml:space="preserve"> </w:t>
            </w:r>
            <w:r w:rsidRPr="00C47585">
              <w:rPr>
                <w:i/>
                <w:sz w:val="16"/>
                <w:szCs w:val="16"/>
                <w:lang w:val="en-US"/>
              </w:rPr>
              <w:t>Perfect</w:t>
            </w:r>
            <w:r w:rsidRPr="00C47585">
              <w:rPr>
                <w:i/>
                <w:sz w:val="16"/>
                <w:szCs w:val="16"/>
              </w:rPr>
              <w:t>/</w:t>
            </w:r>
            <w:r w:rsidRPr="00C47585">
              <w:rPr>
                <w:i/>
                <w:sz w:val="16"/>
                <w:szCs w:val="16"/>
                <w:lang w:val="en-US"/>
              </w:rPr>
              <w:t>Past</w:t>
            </w:r>
            <w:r w:rsidRPr="00C47585">
              <w:rPr>
                <w:i/>
                <w:sz w:val="16"/>
                <w:szCs w:val="16"/>
              </w:rPr>
              <w:t xml:space="preserve"> </w:t>
            </w:r>
            <w:r w:rsidRPr="00C47585">
              <w:rPr>
                <w:i/>
                <w:sz w:val="16"/>
                <w:szCs w:val="16"/>
                <w:lang w:val="en-US"/>
              </w:rPr>
              <w:t>Perfect</w:t>
            </w:r>
            <w:r w:rsidRPr="00C47585">
              <w:rPr>
                <w:i/>
                <w:sz w:val="16"/>
                <w:szCs w:val="16"/>
              </w:rPr>
              <w:t xml:space="preserve"> </w:t>
            </w:r>
            <w:r w:rsidRPr="00C47585">
              <w:rPr>
                <w:i/>
                <w:sz w:val="16"/>
                <w:szCs w:val="16"/>
                <w:lang w:val="en-US"/>
              </w:rPr>
              <w:t>Continuous</w:t>
            </w:r>
            <w:r w:rsidRPr="00C47585">
              <w:rPr>
                <w:i/>
                <w:sz w:val="16"/>
                <w:szCs w:val="16"/>
              </w:rPr>
              <w:t xml:space="preserve">; </w:t>
            </w:r>
            <w:r w:rsidRPr="00C47585">
              <w:rPr>
                <w:i/>
                <w:sz w:val="16"/>
                <w:szCs w:val="16"/>
                <w:lang w:val="en-US"/>
              </w:rPr>
              <w:t>Past</w:t>
            </w:r>
            <w:r w:rsidRPr="00C47585">
              <w:rPr>
                <w:i/>
                <w:sz w:val="16"/>
                <w:szCs w:val="16"/>
              </w:rPr>
              <w:t xml:space="preserve"> </w:t>
            </w:r>
            <w:r w:rsidRPr="00C47585">
              <w:rPr>
                <w:i/>
                <w:sz w:val="16"/>
                <w:szCs w:val="16"/>
                <w:lang w:val="en-US"/>
              </w:rPr>
              <w:t>Simple</w:t>
            </w:r>
            <w:r w:rsidRPr="00C47585">
              <w:rPr>
                <w:i/>
                <w:sz w:val="16"/>
                <w:szCs w:val="16"/>
              </w:rPr>
              <w:t xml:space="preserve">; </w:t>
            </w:r>
            <w:r w:rsidRPr="00C47585">
              <w:rPr>
                <w:i/>
                <w:sz w:val="16"/>
                <w:szCs w:val="16"/>
                <w:lang w:val="en-US"/>
              </w:rPr>
              <w:t>Past</w:t>
            </w:r>
            <w:r w:rsidRPr="00C47585">
              <w:rPr>
                <w:i/>
                <w:sz w:val="16"/>
                <w:szCs w:val="16"/>
              </w:rPr>
              <w:t xml:space="preserve"> </w:t>
            </w:r>
            <w:r w:rsidRPr="00C47585">
              <w:rPr>
                <w:i/>
                <w:sz w:val="16"/>
                <w:szCs w:val="16"/>
                <w:lang w:val="en-US"/>
              </w:rPr>
              <w:t>Continuous</w:t>
            </w:r>
            <w:r w:rsidRPr="00C47585">
              <w:rPr>
                <w:sz w:val="16"/>
                <w:szCs w:val="16"/>
              </w:rPr>
              <w:t>; сложные существительные и практикуются в их правильном употреблении в речи;</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изучают способы словообразования имени существительного и практикуются в их правильном употреблении в речи</w:t>
            </w:r>
          </w:p>
        </w:tc>
      </w:tr>
      <w:tr w:rsidR="00430385" w:rsidRPr="00C47585" w:rsidTr="00494697">
        <w:tc>
          <w:tcPr>
            <w:tcW w:w="3871"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r w:rsidRPr="00C47585">
              <w:rPr>
                <w:rFonts w:eastAsia="Times New Roman"/>
                <w:b/>
                <w:sz w:val="16"/>
                <w:szCs w:val="16"/>
              </w:rPr>
              <w:lastRenderedPageBreak/>
              <w:t>Мир профессии. Проблемы выбора профессии. Роль иностранного языка в планах на будущее (6 ч).</w:t>
            </w: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tc>
        <w:tc>
          <w:tcPr>
            <w:tcW w:w="4456"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Listening and speaking (1) (Module 3); Listening and speaking (1 ч) (Module 7); Home-reading lessons (2 </w:t>
            </w:r>
            <w:r w:rsidRPr="00C47585">
              <w:rPr>
                <w:sz w:val="16"/>
                <w:szCs w:val="16"/>
              </w:rPr>
              <w:t>ч</w:t>
            </w:r>
            <w:r w:rsidRPr="00C47585">
              <w:rPr>
                <w:sz w:val="16"/>
                <w:szCs w:val="16"/>
                <w:lang w:val="en-US"/>
              </w:rPr>
              <w:t xml:space="preserve">); Project-classes (2 </w:t>
            </w:r>
            <w:r w:rsidRPr="00C47585">
              <w:rPr>
                <w:sz w:val="16"/>
                <w:szCs w:val="16"/>
              </w:rPr>
              <w:t>ч</w:t>
            </w:r>
            <w:r w:rsidRPr="00C47585">
              <w:rPr>
                <w:sz w:val="16"/>
                <w:szCs w:val="16"/>
                <w:lang w:val="en-US"/>
              </w:rPr>
              <w:t>)</w:t>
            </w:r>
          </w:p>
        </w:tc>
        <w:tc>
          <w:tcPr>
            <w:tcW w:w="7393"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5"/>
              </w:numPr>
              <w:spacing w:line="360" w:lineRule="auto"/>
              <w:jc w:val="both"/>
              <w:rPr>
                <w:sz w:val="16"/>
                <w:szCs w:val="16"/>
              </w:rPr>
            </w:pPr>
            <w:r w:rsidRPr="00C47585">
              <w:rPr>
                <w:sz w:val="16"/>
                <w:szCs w:val="16"/>
              </w:rPr>
              <w:t>расспрашивают собеседника и отвечают на его вопросы, высказывают свою точку зрения о профессии, учебных предметах;</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 xml:space="preserve">начинают, </w:t>
            </w:r>
            <w:proofErr w:type="gramStart"/>
            <w:r w:rsidRPr="00C47585">
              <w:rPr>
                <w:sz w:val="16"/>
                <w:szCs w:val="16"/>
              </w:rPr>
              <w:t>ведут</w:t>
            </w:r>
            <w:proofErr w:type="gramEnd"/>
            <w:r w:rsidRPr="00C47585">
              <w:rPr>
                <w:sz w:val="16"/>
                <w:szCs w:val="16"/>
              </w:rPr>
              <w:t>/продолжают и заканчивают диалоги в стандартных ситуациях общения (сообщение/реакция на новости, просьба о совете, способы выражения советов);</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воспринимают на слух и полностью понимают речь учителя, одноклассников;</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воспринимают на слух и выборочно понимают аудиотексты, выделяя нужную информацию;</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lastRenderedPageBreak/>
              <w:t>воспринимают на слух и понимают основное содержание аудиотекстов;</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читают аутентичные тексты разных жанров и стилей (объявление о работе, диалоги) с разной глубиной понимания;</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оценивают прочитанную информацию и выражают своё мнение;</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составляют план, тезисы устного/письменного сообщения;</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 xml:space="preserve">распознают и употребляют в </w:t>
            </w:r>
            <w:proofErr w:type="gramStart"/>
            <w:r w:rsidRPr="00C47585">
              <w:rPr>
                <w:sz w:val="16"/>
                <w:szCs w:val="16"/>
              </w:rPr>
              <w:t>речи</w:t>
            </w:r>
            <w:proofErr w:type="gramEnd"/>
            <w:r w:rsidRPr="00C47585">
              <w:rPr>
                <w:sz w:val="16"/>
                <w:szCs w:val="16"/>
              </w:rPr>
              <w:t xml:space="preserve"> изученные лексические единицы и грамматические конструкции;</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воспринимают на слух и правильно воспроизводят интонацию вопросительных предложений</w:t>
            </w:r>
          </w:p>
        </w:tc>
      </w:tr>
      <w:tr w:rsidR="00430385" w:rsidRPr="00C47585" w:rsidTr="00494697">
        <w:tc>
          <w:tcPr>
            <w:tcW w:w="3871"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r w:rsidRPr="00C47585">
              <w:rPr>
                <w:rFonts w:eastAsia="Times New Roman"/>
                <w:b/>
                <w:sz w:val="16"/>
                <w:szCs w:val="16"/>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tc>
        <w:tc>
          <w:tcPr>
            <w:tcW w:w="4456"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Going green 2 (1 ч) (Module 2); Going green 4 (1 ч) (Module 4); Reading and vocabulary (1 ч), Listening and speaking (1 ч), Grammar in use (1 ч), Vocabulary and speaking (1 ч), Writing skills (1 ч), English in use (1 ч), Across the curriculum (1 ч) (Module 5); Vocabulary and speaking (1 ч), Going green 6 (1 ч) (Module 6); Going green 8 (1 ч) (Module 8); Home-reading lessons (3 </w:t>
            </w:r>
            <w:r w:rsidRPr="00C47585">
              <w:rPr>
                <w:sz w:val="16"/>
                <w:szCs w:val="16"/>
              </w:rPr>
              <w:t>ч</w:t>
            </w:r>
            <w:r w:rsidRPr="00C47585">
              <w:rPr>
                <w:sz w:val="16"/>
                <w:szCs w:val="16"/>
                <w:lang w:val="en-US"/>
              </w:rPr>
              <w:t xml:space="preserve">); Project-classes (2 </w:t>
            </w:r>
            <w:r w:rsidRPr="00C47585">
              <w:rPr>
                <w:sz w:val="16"/>
                <w:szCs w:val="16"/>
              </w:rPr>
              <w:t>ч</w:t>
            </w:r>
            <w:r w:rsidRPr="00C47585">
              <w:rPr>
                <w:sz w:val="16"/>
                <w:szCs w:val="16"/>
                <w:lang w:val="en-US"/>
              </w:rPr>
              <w:t>).</w:t>
            </w:r>
          </w:p>
        </w:tc>
        <w:tc>
          <w:tcPr>
            <w:tcW w:w="7393"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5"/>
              </w:numPr>
              <w:spacing w:line="360" w:lineRule="auto"/>
              <w:jc w:val="both"/>
              <w:rPr>
                <w:sz w:val="16"/>
                <w:szCs w:val="16"/>
              </w:rPr>
            </w:pPr>
            <w:r w:rsidRPr="00C47585">
              <w:rPr>
                <w:sz w:val="16"/>
                <w:szCs w:val="16"/>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 xml:space="preserve">начинают, </w:t>
            </w:r>
            <w:proofErr w:type="gramStart"/>
            <w:r w:rsidRPr="00C47585">
              <w:rPr>
                <w:sz w:val="16"/>
                <w:szCs w:val="16"/>
              </w:rPr>
              <w:t>ведут</w:t>
            </w:r>
            <w:proofErr w:type="gramEnd"/>
            <w:r w:rsidRPr="00C47585">
              <w:rPr>
                <w:sz w:val="16"/>
                <w:szCs w:val="16"/>
              </w:rPr>
              <w:t>/продолжают и заканчивают диалоги в стандартных ситуациях общения;</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анализируют, обобщают, представляют информацию по теме;</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обсуждают проблемные вопросы и предлагают свои способы их решения;</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воспринимают на слух и полностью понимают речь учителя, одноклассников;</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воспринимают на слух и выборочно понимают аудиотексты, выделяя нужную информацию;</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воспринимают на слух и понимают основное содержание аудиотекстов;</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по репликам прогнозируют содержание текста;</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читают аутентичные тексты разных жанров и стилей (статьи, диалоги, рассказы) с разной глубиной понимания;</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оценивают прочитанную информацию, обобщают и выражают своё мнение;</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составляют план, тезисы устного/письменного сообщения;</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пишут эссе о проблемах утилизации и переработки отходов;</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 xml:space="preserve">распознают и употребляют в </w:t>
            </w:r>
            <w:proofErr w:type="gramStart"/>
            <w:r w:rsidRPr="00C47585">
              <w:rPr>
                <w:sz w:val="16"/>
                <w:szCs w:val="16"/>
              </w:rPr>
              <w:t>речи</w:t>
            </w:r>
            <w:proofErr w:type="gramEnd"/>
            <w:r w:rsidRPr="00C47585">
              <w:rPr>
                <w:sz w:val="16"/>
                <w:szCs w:val="16"/>
              </w:rPr>
              <w:t xml:space="preserve"> изученные лексические единицы и грамматические конструкции;</w:t>
            </w:r>
          </w:p>
          <w:p w:rsidR="00430385" w:rsidRPr="00C47585" w:rsidRDefault="00430385" w:rsidP="00430385">
            <w:pPr>
              <w:pStyle w:val="11"/>
              <w:numPr>
                <w:ilvl w:val="0"/>
                <w:numId w:val="15"/>
              </w:numPr>
              <w:spacing w:line="360" w:lineRule="auto"/>
              <w:jc w:val="both"/>
              <w:rPr>
                <w:sz w:val="16"/>
                <w:szCs w:val="16"/>
                <w:lang w:val="en-US"/>
              </w:rPr>
            </w:pPr>
            <w:r w:rsidRPr="00C47585">
              <w:rPr>
                <w:sz w:val="16"/>
                <w:szCs w:val="16"/>
              </w:rPr>
              <w:t>изучают</w:t>
            </w:r>
            <w:r w:rsidRPr="00C47585">
              <w:rPr>
                <w:sz w:val="16"/>
                <w:szCs w:val="16"/>
                <w:lang w:val="en-US"/>
              </w:rPr>
              <w:t xml:space="preserve"> </w:t>
            </w:r>
            <w:r w:rsidRPr="00C47585">
              <w:rPr>
                <w:i/>
                <w:sz w:val="16"/>
                <w:szCs w:val="16"/>
                <w:lang w:val="en-US"/>
              </w:rPr>
              <w:t>Infinitive/-ing forms</w:t>
            </w:r>
            <w:r w:rsidRPr="00C47585">
              <w:rPr>
                <w:sz w:val="16"/>
                <w:szCs w:val="16"/>
                <w:lang w:val="en-US"/>
              </w:rPr>
              <w:t xml:space="preserve">; </w:t>
            </w:r>
            <w:r w:rsidRPr="00C47585">
              <w:rPr>
                <w:i/>
                <w:sz w:val="16"/>
                <w:szCs w:val="16"/>
                <w:lang w:val="en-US"/>
              </w:rPr>
              <w:t xml:space="preserve">used to/be/get used to; </w:t>
            </w:r>
            <w:r w:rsidRPr="00C47585">
              <w:rPr>
                <w:sz w:val="16"/>
                <w:szCs w:val="16"/>
              </w:rPr>
              <w:t>сложные</w:t>
            </w:r>
            <w:r w:rsidRPr="00C47585">
              <w:rPr>
                <w:sz w:val="16"/>
                <w:szCs w:val="16"/>
                <w:lang w:val="en-US"/>
              </w:rPr>
              <w:t xml:space="preserve"> </w:t>
            </w:r>
            <w:r w:rsidRPr="00C47585">
              <w:rPr>
                <w:sz w:val="16"/>
                <w:szCs w:val="16"/>
              </w:rPr>
              <w:t>союзы</w:t>
            </w:r>
            <w:r w:rsidRPr="00C47585">
              <w:rPr>
                <w:sz w:val="16"/>
                <w:szCs w:val="16"/>
                <w:lang w:val="en-US"/>
              </w:rPr>
              <w:t xml:space="preserve"> </w:t>
            </w:r>
            <w:r w:rsidRPr="00C47585">
              <w:rPr>
                <w:i/>
                <w:sz w:val="16"/>
                <w:szCs w:val="16"/>
                <w:lang w:val="en-US"/>
              </w:rPr>
              <w:t>both … and, either … or, neither … nor</w:t>
            </w:r>
            <w:r w:rsidRPr="00C47585">
              <w:rPr>
                <w:sz w:val="16"/>
                <w:szCs w:val="16"/>
                <w:lang w:val="en-US"/>
              </w:rPr>
              <w:t xml:space="preserve"> </w:t>
            </w:r>
            <w:r w:rsidRPr="00C47585">
              <w:rPr>
                <w:sz w:val="16"/>
                <w:szCs w:val="16"/>
              </w:rPr>
              <w:t>и</w:t>
            </w:r>
            <w:r w:rsidRPr="00C47585">
              <w:rPr>
                <w:sz w:val="16"/>
                <w:szCs w:val="16"/>
                <w:lang w:val="en-US"/>
              </w:rPr>
              <w:t xml:space="preserve"> </w:t>
            </w:r>
            <w:r w:rsidRPr="00C47585">
              <w:rPr>
                <w:sz w:val="16"/>
                <w:szCs w:val="16"/>
              </w:rPr>
              <w:t>практикуются</w:t>
            </w:r>
            <w:r w:rsidRPr="00C47585">
              <w:rPr>
                <w:sz w:val="16"/>
                <w:szCs w:val="16"/>
                <w:lang w:val="en-US"/>
              </w:rPr>
              <w:t xml:space="preserve"> </w:t>
            </w:r>
            <w:r w:rsidRPr="00C47585">
              <w:rPr>
                <w:sz w:val="16"/>
                <w:szCs w:val="16"/>
              </w:rPr>
              <w:t>в</w:t>
            </w:r>
            <w:r w:rsidRPr="00C47585">
              <w:rPr>
                <w:sz w:val="16"/>
                <w:szCs w:val="16"/>
                <w:lang w:val="en-US"/>
              </w:rPr>
              <w:t xml:space="preserve"> </w:t>
            </w:r>
            <w:r w:rsidRPr="00C47585">
              <w:rPr>
                <w:sz w:val="16"/>
                <w:szCs w:val="16"/>
              </w:rPr>
              <w:t>их</w:t>
            </w:r>
            <w:r w:rsidRPr="00C47585">
              <w:rPr>
                <w:sz w:val="16"/>
                <w:szCs w:val="16"/>
                <w:lang w:val="en-US"/>
              </w:rPr>
              <w:t xml:space="preserve"> </w:t>
            </w:r>
            <w:r w:rsidRPr="00C47585">
              <w:rPr>
                <w:sz w:val="16"/>
                <w:szCs w:val="16"/>
              </w:rPr>
              <w:t>правильном</w:t>
            </w:r>
            <w:r w:rsidRPr="00C47585">
              <w:rPr>
                <w:sz w:val="16"/>
                <w:szCs w:val="16"/>
                <w:lang w:val="en-US"/>
              </w:rPr>
              <w:t xml:space="preserve"> </w:t>
            </w:r>
            <w:r w:rsidRPr="00C47585">
              <w:rPr>
                <w:sz w:val="16"/>
                <w:szCs w:val="16"/>
              </w:rPr>
              <w:t>употреблении</w:t>
            </w:r>
            <w:r w:rsidRPr="00C47585">
              <w:rPr>
                <w:sz w:val="16"/>
                <w:szCs w:val="16"/>
                <w:lang w:val="en-US"/>
              </w:rPr>
              <w:t xml:space="preserve"> </w:t>
            </w:r>
            <w:r w:rsidRPr="00C47585">
              <w:rPr>
                <w:sz w:val="16"/>
                <w:szCs w:val="16"/>
              </w:rPr>
              <w:t>в</w:t>
            </w:r>
            <w:r w:rsidRPr="00C47585">
              <w:rPr>
                <w:sz w:val="16"/>
                <w:szCs w:val="16"/>
                <w:lang w:val="en-US"/>
              </w:rPr>
              <w:t xml:space="preserve"> </w:t>
            </w:r>
            <w:r w:rsidRPr="00C47585">
              <w:rPr>
                <w:sz w:val="16"/>
                <w:szCs w:val="16"/>
              </w:rPr>
              <w:t>речи</w:t>
            </w:r>
            <w:r w:rsidRPr="00C47585">
              <w:rPr>
                <w:sz w:val="16"/>
                <w:szCs w:val="16"/>
                <w:lang w:val="en-US"/>
              </w:rPr>
              <w:t>;</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 xml:space="preserve">изучают способы словообразования имени существительного, глагола и практикуются в их </w:t>
            </w:r>
            <w:r w:rsidRPr="00C47585">
              <w:rPr>
                <w:sz w:val="16"/>
                <w:szCs w:val="16"/>
              </w:rPr>
              <w:lastRenderedPageBreak/>
              <w:t xml:space="preserve">правильном употреблении в речи </w:t>
            </w:r>
          </w:p>
        </w:tc>
      </w:tr>
      <w:tr w:rsidR="00430385" w:rsidRPr="00C47585" w:rsidTr="00494697">
        <w:tc>
          <w:tcPr>
            <w:tcW w:w="3871"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r w:rsidRPr="00C47585">
              <w:rPr>
                <w:rFonts w:eastAsia="Times New Roman"/>
                <w:b/>
                <w:sz w:val="16"/>
                <w:szCs w:val="16"/>
              </w:rPr>
              <w:lastRenderedPageBreak/>
              <w:t>Средства массовой информации и коммуникации (пресса, телевидение, радио, Интернет) (10 ч).</w:t>
            </w: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tc>
        <w:tc>
          <w:tcPr>
            <w:tcW w:w="4456"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Reading and vocabulary (1 </w:t>
            </w:r>
            <w:r w:rsidRPr="00C47585">
              <w:rPr>
                <w:sz w:val="16"/>
                <w:szCs w:val="16"/>
              </w:rPr>
              <w:t>ч</w:t>
            </w:r>
            <w:r w:rsidRPr="00C47585">
              <w:rPr>
                <w:sz w:val="16"/>
                <w:szCs w:val="16"/>
                <w:lang w:val="en-US"/>
              </w:rPr>
              <w:t xml:space="preserve">), Vocabulary and speaking (1 </w:t>
            </w:r>
            <w:r w:rsidRPr="00C47585">
              <w:rPr>
                <w:sz w:val="16"/>
                <w:szCs w:val="16"/>
              </w:rPr>
              <w:t>ч</w:t>
            </w:r>
            <w:r w:rsidRPr="00C47585">
              <w:rPr>
                <w:sz w:val="16"/>
                <w:szCs w:val="16"/>
                <w:lang w:val="en-US"/>
              </w:rPr>
              <w:t xml:space="preserve">), Writing skills (1 </w:t>
            </w:r>
            <w:r w:rsidRPr="00C47585">
              <w:rPr>
                <w:sz w:val="16"/>
                <w:szCs w:val="16"/>
              </w:rPr>
              <w:t>ч</w:t>
            </w:r>
            <w:r w:rsidRPr="00C47585">
              <w:rPr>
                <w:sz w:val="16"/>
                <w:szCs w:val="16"/>
                <w:lang w:val="en-US"/>
              </w:rPr>
              <w:t xml:space="preserve">), Across the curriculum (1 </w:t>
            </w:r>
            <w:r w:rsidRPr="00C47585">
              <w:rPr>
                <w:sz w:val="16"/>
                <w:szCs w:val="16"/>
              </w:rPr>
              <w:t>ч</w:t>
            </w:r>
            <w:r w:rsidRPr="00C47585">
              <w:rPr>
                <w:sz w:val="16"/>
                <w:szCs w:val="16"/>
                <w:lang w:val="en-US"/>
              </w:rPr>
              <w:t xml:space="preserve">) (Module 7); Home-reading lessons (2 </w:t>
            </w:r>
            <w:r w:rsidRPr="00C47585">
              <w:rPr>
                <w:sz w:val="16"/>
                <w:szCs w:val="16"/>
              </w:rPr>
              <w:t>ч</w:t>
            </w:r>
            <w:r w:rsidRPr="00C47585">
              <w:rPr>
                <w:sz w:val="16"/>
                <w:szCs w:val="16"/>
                <w:lang w:val="en-US"/>
              </w:rPr>
              <w:t xml:space="preserve">); Project-classes (2 </w:t>
            </w:r>
            <w:r w:rsidRPr="00C47585">
              <w:rPr>
                <w:sz w:val="16"/>
                <w:szCs w:val="16"/>
              </w:rPr>
              <w:t>ч</w:t>
            </w:r>
            <w:r w:rsidRPr="00C47585">
              <w:rPr>
                <w:sz w:val="16"/>
                <w:szCs w:val="16"/>
                <w:lang w:val="en-US"/>
              </w:rPr>
              <w:t xml:space="preserve">); Online classes (2 </w:t>
            </w:r>
            <w:r w:rsidRPr="00C47585">
              <w:rPr>
                <w:sz w:val="16"/>
                <w:szCs w:val="16"/>
              </w:rPr>
              <w:t>ч</w:t>
            </w:r>
            <w:r w:rsidRPr="00C47585">
              <w:rPr>
                <w:sz w:val="16"/>
                <w:szCs w:val="16"/>
                <w:lang w:val="en-US"/>
              </w:rPr>
              <w:t>)</w:t>
            </w:r>
          </w:p>
        </w:tc>
        <w:tc>
          <w:tcPr>
            <w:tcW w:w="7393"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5"/>
              </w:numPr>
              <w:spacing w:line="360" w:lineRule="auto"/>
              <w:jc w:val="both"/>
              <w:rPr>
                <w:sz w:val="16"/>
                <w:szCs w:val="16"/>
              </w:rPr>
            </w:pPr>
            <w:r w:rsidRPr="00C47585">
              <w:rPr>
                <w:sz w:val="16"/>
                <w:szCs w:val="16"/>
              </w:rPr>
              <w:t>расспрашивают собеседника и отвечают на его вопросы, высказывают свою точку зрения о любимых электронных приборах;</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обсуждают проблемные вопросы и предлагают свои способы их решения;</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воспринимают на слух и полностью понимают речь учителя, одноклассников;</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воспринимают на слух и выборочно понимают аудиотексты, выделяя нужную информацию;</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воспринимают на слух и понимают основное содержание аудиотекстов;</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читают аутентичные тексты разных жанров и стилей (статьи, диалоги, рассказы) с разной глубиной понимания;</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оценивают прочитанную информацию, обобщают и выражают своё мнение;</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составляют план, тезисы устного/письменного сообщения;</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описывают результаты исследования/опроса;</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 xml:space="preserve">распознают и употребляют в </w:t>
            </w:r>
            <w:proofErr w:type="gramStart"/>
            <w:r w:rsidRPr="00C47585">
              <w:rPr>
                <w:sz w:val="16"/>
                <w:szCs w:val="16"/>
              </w:rPr>
              <w:t>речи</w:t>
            </w:r>
            <w:proofErr w:type="gramEnd"/>
            <w:r w:rsidRPr="00C47585">
              <w:rPr>
                <w:sz w:val="16"/>
                <w:szCs w:val="16"/>
              </w:rPr>
              <w:t xml:space="preserve"> изученные лексические единицы и грамматические конструкции;</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 xml:space="preserve">изучают модальные глаголы, слова-связки, сложные существительные и практикуются в их правильном употреблении в речи </w:t>
            </w:r>
          </w:p>
        </w:tc>
      </w:tr>
      <w:tr w:rsidR="00430385" w:rsidRPr="00C47585" w:rsidTr="00494697">
        <w:tc>
          <w:tcPr>
            <w:tcW w:w="3871"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r w:rsidRPr="00C47585">
              <w:rPr>
                <w:rFonts w:eastAsia="Times New Roman"/>
                <w:b/>
                <w:sz w:val="16"/>
                <w:szCs w:val="16"/>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(20 ч).</w:t>
            </w: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p w:rsidR="00430385" w:rsidRPr="00C47585"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tc>
        <w:tc>
          <w:tcPr>
            <w:tcW w:w="4456" w:type="dxa"/>
            <w:tcBorders>
              <w:top w:val="single" w:sz="4" w:space="0" w:color="000001"/>
              <w:left w:val="single" w:sz="4" w:space="0" w:color="000001"/>
              <w:bottom w:val="single" w:sz="4" w:space="0" w:color="000001"/>
            </w:tcBorders>
            <w:shd w:val="clear" w:color="auto" w:fill="auto"/>
          </w:tcPr>
          <w:p w:rsidR="00430385" w:rsidRPr="00C47585" w:rsidRDefault="00430385" w:rsidP="00494697">
            <w:pPr>
              <w:pStyle w:val="11"/>
              <w:spacing w:line="360" w:lineRule="auto"/>
              <w:ind w:left="0"/>
              <w:jc w:val="both"/>
              <w:rPr>
                <w:sz w:val="16"/>
                <w:szCs w:val="16"/>
                <w:lang w:val="en-US"/>
              </w:rPr>
            </w:pPr>
            <w:r w:rsidRPr="00C47585">
              <w:rPr>
                <w:sz w:val="16"/>
                <w:szCs w:val="16"/>
                <w:lang w:val="en-US"/>
              </w:rPr>
              <w:t xml:space="preserve">Culture corner 1 (1 ч), Socialising (Sp on R) (1 ч) (Module 1); Culture corner 2 (1 ч), Food and shopping (Sp on R) (1 ч) (Module 2); Culture corner 3 (1 ч), Great minds (Sp on R) (1 ч) (Module 3); Grammar in use (1 ч), Culture corner 4 (1 ч), Special interests (Sp on R) (1 ч) (Module 4); Culture corner 5 (1 ч), Natural world (Sp on R) (1 ч) (Module 5); Culture corner 6 (1 ч), Cultural exchange (Sp on R) (1 ч) (Module 6); Culture corner 7 (1 ч), Education (Sp on R) (1 ч) (Module 7); Culture corner 8 (1 ч), Pastimes (Sp on R) (1 ч) (Module 8); Home-reading lesson (1 </w:t>
            </w:r>
            <w:r w:rsidRPr="00C47585">
              <w:rPr>
                <w:sz w:val="16"/>
                <w:szCs w:val="16"/>
              </w:rPr>
              <w:t>ч</w:t>
            </w:r>
            <w:r w:rsidRPr="00C47585">
              <w:rPr>
                <w:sz w:val="16"/>
                <w:szCs w:val="16"/>
                <w:lang w:val="en-US"/>
              </w:rPr>
              <w:t xml:space="preserve">); Project-classes (2 </w:t>
            </w:r>
            <w:r w:rsidRPr="00C47585">
              <w:rPr>
                <w:sz w:val="16"/>
                <w:szCs w:val="16"/>
              </w:rPr>
              <w:t>ч</w:t>
            </w:r>
            <w:r w:rsidRPr="00C47585">
              <w:rPr>
                <w:sz w:val="16"/>
                <w:szCs w:val="16"/>
                <w:lang w:val="en-US"/>
              </w:rPr>
              <w:t>)</w:t>
            </w:r>
          </w:p>
        </w:tc>
        <w:tc>
          <w:tcPr>
            <w:tcW w:w="7393" w:type="dxa"/>
            <w:tcBorders>
              <w:top w:val="single" w:sz="4" w:space="0" w:color="000001"/>
              <w:left w:val="single" w:sz="4" w:space="0" w:color="000001"/>
              <w:bottom w:val="single" w:sz="4" w:space="0" w:color="000001"/>
              <w:right w:val="single" w:sz="4" w:space="0" w:color="000001"/>
            </w:tcBorders>
            <w:shd w:val="clear" w:color="auto" w:fill="auto"/>
          </w:tcPr>
          <w:p w:rsidR="00430385" w:rsidRPr="00C47585" w:rsidRDefault="00430385" w:rsidP="00430385">
            <w:pPr>
              <w:pStyle w:val="11"/>
              <w:numPr>
                <w:ilvl w:val="0"/>
                <w:numId w:val="15"/>
              </w:numPr>
              <w:spacing w:line="360" w:lineRule="auto"/>
              <w:jc w:val="both"/>
              <w:rPr>
                <w:sz w:val="16"/>
                <w:szCs w:val="16"/>
              </w:rPr>
            </w:pPr>
            <w:r w:rsidRPr="00C47585">
              <w:rPr>
                <w:sz w:val="16"/>
                <w:szCs w:val="16"/>
              </w:rPr>
              <w:t>воспринимают на слух и выборочно понимают аудиотексты, относящиеся к разным коммуникативным типам речи;</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расспрашивают собеседника и отвечают на его вопросы, запрашивают нужную информацию;</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описывают тематические картинки;</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представляют монологическое высказывание о реалиях своей страны и стран изучаемого языка;</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узнают об особенностях образа жизни, быта и культуры стран изучаемого языка;</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формируют представление о сходстве и различиях в традициях своей страны и стран изучаемого языка;</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понимают роль владения иностранным языком в современном мире;</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пишут электронные письма по предложенной тематике;</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lastRenderedPageBreak/>
              <w:t xml:space="preserve">выполняют индивидуальные, парные и групповые проекты; </w:t>
            </w:r>
          </w:p>
          <w:p w:rsidR="00430385" w:rsidRPr="00C47585" w:rsidRDefault="00430385" w:rsidP="00430385">
            <w:pPr>
              <w:pStyle w:val="11"/>
              <w:numPr>
                <w:ilvl w:val="0"/>
                <w:numId w:val="15"/>
              </w:numPr>
              <w:spacing w:line="360" w:lineRule="auto"/>
              <w:jc w:val="both"/>
              <w:rPr>
                <w:sz w:val="16"/>
                <w:szCs w:val="16"/>
              </w:rPr>
            </w:pPr>
            <w:r w:rsidRPr="00C47585">
              <w:rPr>
                <w:sz w:val="16"/>
                <w:szCs w:val="16"/>
              </w:rPr>
              <w:t>употребляют фоновую лексику и знакомятся с реалиями стран изучаемого языка</w:t>
            </w:r>
          </w:p>
        </w:tc>
      </w:tr>
    </w:tbl>
    <w:p w:rsidR="00430385" w:rsidRDefault="00430385" w:rsidP="00430385">
      <w:pPr>
        <w:spacing w:line="360" w:lineRule="auto"/>
        <w:rPr>
          <w:b/>
          <w:bCs/>
          <w:caps/>
          <w:sz w:val="28"/>
          <w:szCs w:val="28"/>
        </w:rPr>
      </w:pPr>
    </w:p>
    <w:p w:rsidR="00430385" w:rsidRDefault="00430385" w:rsidP="00430385">
      <w:pPr>
        <w:spacing w:line="360" w:lineRule="auto"/>
        <w:jc w:val="center"/>
        <w:rPr>
          <w:b/>
          <w:bCs/>
          <w:caps/>
          <w:sz w:val="28"/>
          <w:szCs w:val="28"/>
        </w:rPr>
      </w:pPr>
    </w:p>
    <w:p w:rsidR="00430385" w:rsidRDefault="00430385" w:rsidP="00430385">
      <w:pPr>
        <w:spacing w:line="360" w:lineRule="auto"/>
        <w:jc w:val="center"/>
        <w:rPr>
          <w:b/>
          <w:bCs/>
          <w:caps/>
          <w:sz w:val="28"/>
          <w:szCs w:val="28"/>
        </w:rPr>
      </w:pPr>
    </w:p>
    <w:p w:rsidR="00430385" w:rsidRDefault="00430385" w:rsidP="00430385">
      <w:pPr>
        <w:spacing w:line="360" w:lineRule="auto"/>
        <w:jc w:val="center"/>
        <w:rPr>
          <w:b/>
          <w:bCs/>
          <w:caps/>
          <w:sz w:val="28"/>
          <w:szCs w:val="28"/>
        </w:rPr>
      </w:pPr>
    </w:p>
    <w:p w:rsidR="00430385" w:rsidRDefault="00430385" w:rsidP="00430385">
      <w:pPr>
        <w:spacing w:line="360" w:lineRule="auto"/>
        <w:jc w:val="center"/>
        <w:rPr>
          <w:b/>
          <w:bCs/>
          <w:caps/>
          <w:sz w:val="28"/>
          <w:szCs w:val="28"/>
        </w:rPr>
      </w:pPr>
    </w:p>
    <w:p w:rsidR="00430385" w:rsidRDefault="00430385" w:rsidP="00430385">
      <w:pPr>
        <w:spacing w:line="360" w:lineRule="auto"/>
        <w:jc w:val="center"/>
        <w:rPr>
          <w:b/>
          <w:bCs/>
          <w:caps/>
          <w:sz w:val="28"/>
          <w:szCs w:val="28"/>
        </w:rPr>
      </w:pPr>
    </w:p>
    <w:p w:rsidR="00430385" w:rsidRDefault="00430385" w:rsidP="00430385">
      <w:pPr>
        <w:spacing w:line="360" w:lineRule="auto"/>
        <w:jc w:val="center"/>
        <w:rPr>
          <w:b/>
          <w:bCs/>
          <w:caps/>
          <w:sz w:val="28"/>
          <w:szCs w:val="28"/>
        </w:rPr>
      </w:pPr>
    </w:p>
    <w:p w:rsidR="00430385" w:rsidRDefault="00430385" w:rsidP="00430385">
      <w:pPr>
        <w:spacing w:line="360" w:lineRule="auto"/>
        <w:jc w:val="center"/>
        <w:rPr>
          <w:b/>
          <w:bCs/>
          <w:caps/>
          <w:sz w:val="28"/>
          <w:szCs w:val="28"/>
        </w:rPr>
      </w:pPr>
    </w:p>
    <w:p w:rsidR="00430385" w:rsidRDefault="00430385" w:rsidP="00430385">
      <w:pPr>
        <w:spacing w:line="360" w:lineRule="auto"/>
        <w:jc w:val="center"/>
        <w:rPr>
          <w:b/>
          <w:bCs/>
          <w:caps/>
          <w:sz w:val="28"/>
          <w:szCs w:val="28"/>
        </w:rPr>
      </w:pPr>
    </w:p>
    <w:p w:rsidR="00430385" w:rsidRDefault="00430385" w:rsidP="00430385">
      <w:pPr>
        <w:spacing w:line="360" w:lineRule="auto"/>
        <w:jc w:val="center"/>
        <w:rPr>
          <w:b/>
          <w:bCs/>
          <w:caps/>
          <w:sz w:val="28"/>
          <w:szCs w:val="28"/>
        </w:rPr>
      </w:pPr>
    </w:p>
    <w:p w:rsidR="00430385" w:rsidRDefault="00430385" w:rsidP="00430385">
      <w:pPr>
        <w:spacing w:line="360" w:lineRule="auto"/>
        <w:jc w:val="center"/>
        <w:rPr>
          <w:b/>
          <w:bCs/>
          <w:caps/>
          <w:sz w:val="28"/>
          <w:szCs w:val="28"/>
        </w:rPr>
      </w:pPr>
    </w:p>
    <w:p w:rsidR="00430385" w:rsidRDefault="00430385" w:rsidP="00430385">
      <w:pPr>
        <w:spacing w:line="360" w:lineRule="auto"/>
        <w:jc w:val="center"/>
        <w:rPr>
          <w:b/>
          <w:bCs/>
          <w:caps/>
          <w:sz w:val="28"/>
          <w:szCs w:val="28"/>
        </w:rPr>
      </w:pPr>
    </w:p>
    <w:p w:rsidR="00430385" w:rsidRDefault="00430385" w:rsidP="00430385">
      <w:pPr>
        <w:spacing w:line="360" w:lineRule="auto"/>
        <w:jc w:val="center"/>
        <w:rPr>
          <w:b/>
          <w:bCs/>
          <w:caps/>
          <w:sz w:val="28"/>
          <w:szCs w:val="28"/>
        </w:rPr>
      </w:pPr>
    </w:p>
    <w:p w:rsidR="00430385" w:rsidRDefault="00430385" w:rsidP="00430385">
      <w:pPr>
        <w:spacing w:line="360" w:lineRule="auto"/>
        <w:jc w:val="center"/>
        <w:rPr>
          <w:b/>
          <w:bCs/>
          <w:caps/>
          <w:sz w:val="28"/>
          <w:szCs w:val="28"/>
        </w:rPr>
      </w:pPr>
    </w:p>
    <w:p w:rsidR="00430385" w:rsidRDefault="00430385" w:rsidP="00430385">
      <w:pPr>
        <w:spacing w:line="360" w:lineRule="auto"/>
        <w:jc w:val="center"/>
        <w:rPr>
          <w:b/>
          <w:bCs/>
          <w:caps/>
          <w:sz w:val="28"/>
          <w:szCs w:val="28"/>
        </w:rPr>
      </w:pPr>
    </w:p>
    <w:p w:rsidR="00430385" w:rsidRDefault="00430385" w:rsidP="00430385">
      <w:pPr>
        <w:spacing w:line="360" w:lineRule="auto"/>
        <w:jc w:val="center"/>
        <w:rPr>
          <w:b/>
          <w:bCs/>
          <w:caps/>
          <w:sz w:val="28"/>
          <w:szCs w:val="28"/>
        </w:rPr>
      </w:pPr>
    </w:p>
    <w:p w:rsidR="00430385" w:rsidRDefault="00430385" w:rsidP="00430385">
      <w:pPr>
        <w:spacing w:line="360" w:lineRule="auto"/>
        <w:jc w:val="center"/>
        <w:rPr>
          <w:b/>
          <w:bCs/>
          <w:caps/>
          <w:sz w:val="28"/>
          <w:szCs w:val="28"/>
        </w:rPr>
      </w:pPr>
    </w:p>
    <w:p w:rsidR="00430385" w:rsidRDefault="00430385" w:rsidP="00430385">
      <w:pPr>
        <w:spacing w:line="360" w:lineRule="auto"/>
        <w:jc w:val="center"/>
        <w:rPr>
          <w:b/>
          <w:bCs/>
          <w:caps/>
          <w:sz w:val="28"/>
          <w:szCs w:val="28"/>
        </w:rPr>
      </w:pPr>
    </w:p>
    <w:p w:rsidR="00430385" w:rsidRDefault="00430385" w:rsidP="00430385">
      <w:pPr>
        <w:spacing w:line="360" w:lineRule="auto"/>
        <w:jc w:val="center"/>
        <w:rPr>
          <w:b/>
          <w:bCs/>
          <w:caps/>
          <w:sz w:val="28"/>
          <w:szCs w:val="28"/>
        </w:rPr>
      </w:pPr>
    </w:p>
    <w:p w:rsidR="00430385" w:rsidRDefault="00430385" w:rsidP="00430385">
      <w:pPr>
        <w:spacing w:line="360" w:lineRule="auto"/>
        <w:jc w:val="center"/>
        <w:rPr>
          <w:b/>
          <w:bCs/>
          <w:caps/>
          <w:sz w:val="28"/>
          <w:szCs w:val="28"/>
        </w:rPr>
      </w:pPr>
      <w:r>
        <w:rPr>
          <w:b/>
          <w:bCs/>
          <w:caps/>
          <w:sz w:val="28"/>
          <w:szCs w:val="28"/>
        </w:rPr>
        <w:t xml:space="preserve">Тематическое планирование. 9 класс </w:t>
      </w:r>
    </w:p>
    <w:p w:rsidR="00430385" w:rsidRDefault="00430385" w:rsidP="00430385">
      <w:pPr>
        <w:spacing w:line="360" w:lineRule="auto"/>
        <w:rPr>
          <w:b/>
          <w:bCs/>
          <w:caps/>
          <w:sz w:val="28"/>
          <w:szCs w:val="28"/>
        </w:rPr>
      </w:pPr>
    </w:p>
    <w:tbl>
      <w:tblPr>
        <w:tblW w:w="0" w:type="auto"/>
        <w:tblInd w:w="-30" w:type="dxa"/>
        <w:tblLayout w:type="fixed"/>
        <w:tblCellMar>
          <w:left w:w="113" w:type="dxa"/>
        </w:tblCellMar>
        <w:tblLook w:val="0000"/>
      </w:tblPr>
      <w:tblGrid>
        <w:gridCol w:w="3893"/>
        <w:gridCol w:w="4632"/>
        <w:gridCol w:w="7135"/>
      </w:tblGrid>
      <w:tr w:rsidR="00430385" w:rsidRPr="00861F6B" w:rsidTr="00494697">
        <w:tc>
          <w:tcPr>
            <w:tcW w:w="3893" w:type="dxa"/>
            <w:tcBorders>
              <w:top w:val="single" w:sz="4" w:space="0" w:color="000001"/>
              <w:left w:val="single" w:sz="4" w:space="0" w:color="000001"/>
              <w:bottom w:val="single" w:sz="4" w:space="0" w:color="000001"/>
            </w:tcBorders>
            <w:shd w:val="clear" w:color="auto" w:fill="auto"/>
          </w:tcPr>
          <w:p w:rsidR="00430385" w:rsidRPr="00861F6B" w:rsidRDefault="00430385" w:rsidP="00494697">
            <w:pPr>
              <w:spacing w:line="360" w:lineRule="auto"/>
              <w:jc w:val="center"/>
              <w:rPr>
                <w:b/>
                <w:sz w:val="16"/>
                <w:szCs w:val="16"/>
              </w:rPr>
            </w:pPr>
            <w:r w:rsidRPr="00861F6B">
              <w:rPr>
                <w:b/>
                <w:sz w:val="16"/>
                <w:szCs w:val="16"/>
              </w:rPr>
              <w:t>Содержание курса</w:t>
            </w:r>
          </w:p>
        </w:tc>
        <w:tc>
          <w:tcPr>
            <w:tcW w:w="4632" w:type="dxa"/>
            <w:tcBorders>
              <w:top w:val="single" w:sz="4" w:space="0" w:color="000001"/>
              <w:left w:val="single" w:sz="4" w:space="0" w:color="000001"/>
              <w:bottom w:val="single" w:sz="4" w:space="0" w:color="000001"/>
            </w:tcBorders>
            <w:shd w:val="clear" w:color="auto" w:fill="auto"/>
          </w:tcPr>
          <w:p w:rsidR="00430385" w:rsidRPr="00861F6B" w:rsidRDefault="00430385" w:rsidP="00494697">
            <w:pPr>
              <w:spacing w:line="360" w:lineRule="auto"/>
              <w:jc w:val="center"/>
              <w:rPr>
                <w:b/>
                <w:sz w:val="16"/>
                <w:szCs w:val="16"/>
              </w:rPr>
            </w:pPr>
            <w:r w:rsidRPr="00861F6B">
              <w:rPr>
                <w:b/>
                <w:sz w:val="16"/>
                <w:szCs w:val="16"/>
              </w:rPr>
              <w:t>Модуль учебника</w:t>
            </w:r>
          </w:p>
        </w:tc>
        <w:tc>
          <w:tcPr>
            <w:tcW w:w="7135" w:type="dxa"/>
            <w:tcBorders>
              <w:top w:val="single" w:sz="4" w:space="0" w:color="000001"/>
              <w:left w:val="single" w:sz="4" w:space="0" w:color="000001"/>
              <w:bottom w:val="single" w:sz="4" w:space="0" w:color="000001"/>
              <w:right w:val="single" w:sz="4" w:space="0" w:color="000001"/>
            </w:tcBorders>
            <w:shd w:val="clear" w:color="auto" w:fill="auto"/>
          </w:tcPr>
          <w:p w:rsidR="00430385" w:rsidRPr="00861F6B" w:rsidRDefault="00430385" w:rsidP="00494697">
            <w:pPr>
              <w:spacing w:line="360" w:lineRule="auto"/>
              <w:jc w:val="center"/>
              <w:rPr>
                <w:sz w:val="16"/>
                <w:szCs w:val="16"/>
              </w:rPr>
            </w:pPr>
            <w:r w:rsidRPr="00861F6B">
              <w:rPr>
                <w:b/>
                <w:sz w:val="16"/>
                <w:szCs w:val="16"/>
              </w:rPr>
              <w:t>Характеристика видов деятельности обучающихся</w:t>
            </w:r>
          </w:p>
        </w:tc>
      </w:tr>
      <w:tr w:rsidR="00430385" w:rsidRPr="00861F6B" w:rsidTr="00494697">
        <w:tc>
          <w:tcPr>
            <w:tcW w:w="3893" w:type="dxa"/>
            <w:tcBorders>
              <w:top w:val="single" w:sz="4" w:space="0" w:color="000001"/>
              <w:left w:val="single" w:sz="4" w:space="0" w:color="000001"/>
              <w:bottom w:val="single" w:sz="4" w:space="0" w:color="000001"/>
            </w:tcBorders>
            <w:shd w:val="clear" w:color="auto" w:fill="auto"/>
          </w:tcPr>
          <w:p w:rsidR="00430385" w:rsidRPr="00861F6B" w:rsidRDefault="00430385" w:rsidP="00494697">
            <w:pPr>
              <w:spacing w:line="360" w:lineRule="auto"/>
              <w:jc w:val="both"/>
              <w:rPr>
                <w:rFonts w:eastAsia="Times New Roman"/>
                <w:sz w:val="16"/>
                <w:szCs w:val="16"/>
                <w:lang w:val="en-US"/>
              </w:rPr>
            </w:pPr>
            <w:r w:rsidRPr="00861F6B">
              <w:rPr>
                <w:rFonts w:eastAsia="Times New Roman"/>
                <w:b/>
                <w:sz w:val="16"/>
                <w:szCs w:val="16"/>
              </w:rPr>
              <w:t>Межличностные взаимоотношения в семье, со сверстниками; решение конфликтных ситуаций. Внешность</w:t>
            </w:r>
            <w:r w:rsidRPr="00861F6B">
              <w:rPr>
                <w:rFonts w:eastAsia="Times New Roman"/>
                <w:b/>
                <w:sz w:val="16"/>
                <w:szCs w:val="16"/>
                <w:lang w:val="en-US"/>
              </w:rPr>
              <w:t xml:space="preserve"> </w:t>
            </w:r>
            <w:r w:rsidRPr="00861F6B">
              <w:rPr>
                <w:rFonts w:eastAsia="Times New Roman"/>
                <w:b/>
                <w:sz w:val="16"/>
                <w:szCs w:val="16"/>
              </w:rPr>
              <w:t>и</w:t>
            </w:r>
            <w:r w:rsidRPr="00861F6B">
              <w:rPr>
                <w:rFonts w:eastAsia="Times New Roman"/>
                <w:b/>
                <w:sz w:val="16"/>
                <w:szCs w:val="16"/>
                <w:lang w:val="en-US"/>
              </w:rPr>
              <w:t xml:space="preserve"> </w:t>
            </w:r>
            <w:r w:rsidRPr="00861F6B">
              <w:rPr>
                <w:rFonts w:eastAsia="Times New Roman"/>
                <w:b/>
                <w:sz w:val="16"/>
                <w:szCs w:val="16"/>
              </w:rPr>
              <w:t>черты</w:t>
            </w:r>
            <w:r w:rsidRPr="00861F6B">
              <w:rPr>
                <w:rFonts w:eastAsia="Times New Roman"/>
                <w:b/>
                <w:sz w:val="16"/>
                <w:szCs w:val="16"/>
                <w:lang w:val="en-US"/>
              </w:rPr>
              <w:t xml:space="preserve"> </w:t>
            </w:r>
            <w:r w:rsidRPr="00861F6B">
              <w:rPr>
                <w:rFonts w:eastAsia="Times New Roman"/>
                <w:b/>
                <w:sz w:val="16"/>
                <w:szCs w:val="16"/>
              </w:rPr>
              <w:t>характера</w:t>
            </w:r>
            <w:r w:rsidRPr="00861F6B">
              <w:rPr>
                <w:rFonts w:eastAsia="Times New Roman"/>
                <w:b/>
                <w:sz w:val="16"/>
                <w:szCs w:val="16"/>
                <w:lang w:val="en-US"/>
              </w:rPr>
              <w:t xml:space="preserve"> </w:t>
            </w:r>
            <w:r w:rsidRPr="00861F6B">
              <w:rPr>
                <w:rFonts w:eastAsia="Times New Roman"/>
                <w:b/>
                <w:sz w:val="16"/>
                <w:szCs w:val="16"/>
              </w:rPr>
              <w:t>человека</w:t>
            </w:r>
            <w:r w:rsidRPr="00861F6B">
              <w:rPr>
                <w:rFonts w:eastAsia="Times New Roman"/>
                <w:b/>
                <w:sz w:val="16"/>
                <w:szCs w:val="16"/>
                <w:lang w:val="en-US"/>
              </w:rPr>
              <w:t xml:space="preserve">.  (9 </w:t>
            </w:r>
            <w:r w:rsidRPr="00861F6B">
              <w:rPr>
                <w:rFonts w:eastAsia="Times New Roman"/>
                <w:b/>
                <w:sz w:val="16"/>
                <w:szCs w:val="16"/>
              </w:rPr>
              <w:t>ч</w:t>
            </w:r>
            <w:r w:rsidRPr="00861F6B">
              <w:rPr>
                <w:rFonts w:eastAsia="Times New Roman"/>
                <w:b/>
                <w:sz w:val="16"/>
                <w:szCs w:val="16"/>
                <w:lang w:val="en-US"/>
              </w:rPr>
              <w:t>)</w:t>
            </w:r>
          </w:p>
          <w:p w:rsidR="00430385" w:rsidRPr="00861F6B" w:rsidRDefault="00430385" w:rsidP="00494697">
            <w:pPr>
              <w:spacing w:line="360" w:lineRule="auto"/>
              <w:jc w:val="both"/>
              <w:rPr>
                <w:rFonts w:eastAsia="Times New Roman"/>
                <w:sz w:val="16"/>
                <w:szCs w:val="16"/>
                <w:lang w:val="en-US"/>
              </w:rPr>
            </w:pPr>
          </w:p>
          <w:p w:rsidR="00430385" w:rsidRPr="00861F6B" w:rsidRDefault="00430385" w:rsidP="00494697">
            <w:pPr>
              <w:spacing w:line="360" w:lineRule="auto"/>
              <w:jc w:val="both"/>
              <w:rPr>
                <w:sz w:val="16"/>
                <w:szCs w:val="16"/>
                <w:lang w:val="en-US"/>
              </w:rPr>
            </w:pPr>
          </w:p>
        </w:tc>
        <w:tc>
          <w:tcPr>
            <w:tcW w:w="4632" w:type="dxa"/>
            <w:tcBorders>
              <w:top w:val="single" w:sz="4" w:space="0" w:color="000001"/>
              <w:left w:val="single" w:sz="4" w:space="0" w:color="000001"/>
              <w:bottom w:val="single" w:sz="4" w:space="0" w:color="000001"/>
            </w:tcBorders>
            <w:shd w:val="clear" w:color="auto" w:fill="auto"/>
          </w:tcPr>
          <w:p w:rsidR="00430385" w:rsidRPr="00861F6B" w:rsidRDefault="00430385" w:rsidP="00494697">
            <w:pPr>
              <w:pStyle w:val="11"/>
              <w:spacing w:line="360" w:lineRule="auto"/>
              <w:ind w:left="0"/>
              <w:jc w:val="both"/>
              <w:rPr>
                <w:sz w:val="16"/>
                <w:szCs w:val="16"/>
                <w:lang w:val="en-US"/>
              </w:rPr>
            </w:pPr>
            <w:r w:rsidRPr="00861F6B">
              <w:rPr>
                <w:sz w:val="16"/>
                <w:szCs w:val="16"/>
                <w:lang w:val="en-US"/>
              </w:rPr>
              <w:t xml:space="preserve">Listening and speaking (1 </w:t>
            </w:r>
            <w:r w:rsidRPr="00861F6B">
              <w:rPr>
                <w:sz w:val="16"/>
                <w:szCs w:val="16"/>
              </w:rPr>
              <w:t>ч</w:t>
            </w:r>
            <w:r w:rsidRPr="00861F6B">
              <w:rPr>
                <w:sz w:val="16"/>
                <w:szCs w:val="16"/>
                <w:lang w:val="en-US"/>
              </w:rPr>
              <w:t xml:space="preserve">), Grammar in use (1 ч), Writing skills (1 ч) (Module 2); Listening and speaking (1 ч), Grammar in use (1 ч) (Module 3); Home-reading lessons (2 </w:t>
            </w:r>
            <w:r w:rsidRPr="00861F6B">
              <w:rPr>
                <w:sz w:val="16"/>
                <w:szCs w:val="16"/>
              </w:rPr>
              <w:t>ч</w:t>
            </w:r>
            <w:r w:rsidRPr="00861F6B">
              <w:rPr>
                <w:sz w:val="16"/>
                <w:szCs w:val="16"/>
                <w:lang w:val="en-US"/>
              </w:rPr>
              <w:t xml:space="preserve">); Project-classes (2 </w:t>
            </w:r>
            <w:r w:rsidRPr="00861F6B">
              <w:rPr>
                <w:sz w:val="16"/>
                <w:szCs w:val="16"/>
              </w:rPr>
              <w:t>ч</w:t>
            </w:r>
            <w:r w:rsidRPr="00861F6B">
              <w:rPr>
                <w:sz w:val="16"/>
                <w:szCs w:val="16"/>
                <w:lang w:val="en-US"/>
              </w:rPr>
              <w:t>).</w:t>
            </w:r>
          </w:p>
        </w:tc>
        <w:tc>
          <w:tcPr>
            <w:tcW w:w="7135" w:type="dxa"/>
            <w:tcBorders>
              <w:top w:val="single" w:sz="4" w:space="0" w:color="000001"/>
              <w:left w:val="single" w:sz="4" w:space="0" w:color="000001"/>
              <w:bottom w:val="single" w:sz="4" w:space="0" w:color="000001"/>
              <w:right w:val="single" w:sz="4" w:space="0" w:color="000001"/>
            </w:tcBorders>
            <w:shd w:val="clear" w:color="auto" w:fill="auto"/>
          </w:tcPr>
          <w:p w:rsidR="00430385" w:rsidRPr="00861F6B" w:rsidRDefault="00430385" w:rsidP="00430385">
            <w:pPr>
              <w:pStyle w:val="11"/>
              <w:numPr>
                <w:ilvl w:val="0"/>
                <w:numId w:val="16"/>
              </w:numPr>
              <w:spacing w:line="360" w:lineRule="auto"/>
              <w:jc w:val="both"/>
              <w:rPr>
                <w:sz w:val="16"/>
                <w:szCs w:val="16"/>
              </w:rPr>
            </w:pPr>
            <w:r w:rsidRPr="00861F6B">
              <w:rPr>
                <w:sz w:val="16"/>
                <w:szCs w:val="16"/>
              </w:rPr>
              <w:t>расспрашивают собеседника и отвечают на его вопросы, высказывают свою точку зрения о проблемах взаимоотношений в семье, семейных обязанностях;</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 xml:space="preserve">начинают, </w:t>
            </w:r>
            <w:proofErr w:type="gramStart"/>
            <w:r w:rsidRPr="00861F6B">
              <w:rPr>
                <w:sz w:val="16"/>
                <w:szCs w:val="16"/>
              </w:rPr>
              <w:t>ведут</w:t>
            </w:r>
            <w:proofErr w:type="gramEnd"/>
            <w:r w:rsidRPr="00861F6B">
              <w:rPr>
                <w:sz w:val="16"/>
                <w:szCs w:val="16"/>
              </w:rPr>
              <w:t>/продолжают и заканчивают диалоги в стандартных ситуациях общения (выражение критики, извинений, недовольства);</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анализируют, обобщают, представляют информацию по теме;</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обсуждают проблемные вопросы и предлагают свои способы их решения;</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воспринимают на слух и полностью понимают речь учителя, одноклассников;</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воспринимают на слух и выборочно понимают аудиотексты, выделяя нужную информацию;</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воспринимают на слух и понимают основное содержание аудиотекстов;</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читают аутентичные тексты разных жанров и стилей (статьи, диалоги, рассказы) с разной глубиной понимания;</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оценивают прочитанную информацию, обобщают и выражают своё мнение;</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пишут электронное письмо о необычном случае;</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 xml:space="preserve">распознают и употребляют в </w:t>
            </w:r>
            <w:proofErr w:type="gramStart"/>
            <w:r w:rsidRPr="00861F6B">
              <w:rPr>
                <w:sz w:val="16"/>
                <w:szCs w:val="16"/>
              </w:rPr>
              <w:t>речи</w:t>
            </w:r>
            <w:proofErr w:type="gramEnd"/>
            <w:r w:rsidRPr="00861F6B">
              <w:rPr>
                <w:sz w:val="16"/>
                <w:szCs w:val="16"/>
              </w:rPr>
              <w:t xml:space="preserve"> изученные лексические единицы и грамматические конструкции;</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 xml:space="preserve">изучают </w:t>
            </w:r>
            <w:r w:rsidRPr="00861F6B">
              <w:rPr>
                <w:i/>
                <w:sz w:val="16"/>
                <w:szCs w:val="16"/>
                <w:lang w:val="en-US"/>
              </w:rPr>
              <w:t>Infinitive</w:t>
            </w:r>
            <w:r w:rsidRPr="00861F6B">
              <w:rPr>
                <w:i/>
                <w:sz w:val="16"/>
                <w:szCs w:val="16"/>
              </w:rPr>
              <w:t>/-</w:t>
            </w:r>
            <w:r w:rsidRPr="00861F6B">
              <w:rPr>
                <w:i/>
                <w:sz w:val="16"/>
                <w:szCs w:val="16"/>
                <w:lang w:val="en-US"/>
              </w:rPr>
              <w:t>ing</w:t>
            </w:r>
            <w:r w:rsidRPr="00861F6B">
              <w:rPr>
                <w:i/>
                <w:sz w:val="16"/>
                <w:szCs w:val="16"/>
              </w:rPr>
              <w:t xml:space="preserve"> </w:t>
            </w:r>
            <w:r w:rsidRPr="00861F6B">
              <w:rPr>
                <w:i/>
                <w:sz w:val="16"/>
                <w:szCs w:val="16"/>
                <w:lang w:val="en-US"/>
              </w:rPr>
              <w:t>forms</w:t>
            </w:r>
            <w:r w:rsidRPr="00861F6B">
              <w:rPr>
                <w:sz w:val="16"/>
                <w:szCs w:val="16"/>
              </w:rPr>
              <w:t xml:space="preserve">; </w:t>
            </w:r>
            <w:r w:rsidRPr="00861F6B">
              <w:rPr>
                <w:i/>
                <w:sz w:val="16"/>
                <w:szCs w:val="16"/>
                <w:lang w:val="en-US"/>
              </w:rPr>
              <w:t>too</w:t>
            </w:r>
            <w:r w:rsidRPr="00861F6B">
              <w:rPr>
                <w:i/>
                <w:sz w:val="16"/>
                <w:szCs w:val="16"/>
              </w:rPr>
              <w:t>/</w:t>
            </w:r>
            <w:r w:rsidRPr="00861F6B">
              <w:rPr>
                <w:i/>
                <w:sz w:val="16"/>
                <w:szCs w:val="16"/>
                <w:lang w:val="en-US"/>
              </w:rPr>
              <w:t>enough</w:t>
            </w:r>
            <w:r w:rsidRPr="00861F6B">
              <w:rPr>
                <w:i/>
                <w:sz w:val="16"/>
                <w:szCs w:val="16"/>
              </w:rPr>
              <w:t xml:space="preserve">; </w:t>
            </w:r>
            <w:r w:rsidRPr="00861F6B">
              <w:rPr>
                <w:sz w:val="16"/>
                <w:szCs w:val="16"/>
              </w:rPr>
              <w:t xml:space="preserve">прямые/косвенные вопросы; </w:t>
            </w:r>
            <w:r w:rsidRPr="00861F6B">
              <w:rPr>
                <w:i/>
                <w:sz w:val="16"/>
                <w:szCs w:val="16"/>
                <w:lang w:val="en-US"/>
              </w:rPr>
              <w:t>Simple</w:t>
            </w:r>
            <w:r w:rsidRPr="00861F6B">
              <w:rPr>
                <w:i/>
                <w:sz w:val="16"/>
                <w:szCs w:val="16"/>
              </w:rPr>
              <w:t xml:space="preserve"> </w:t>
            </w:r>
            <w:r w:rsidRPr="00861F6B">
              <w:rPr>
                <w:i/>
                <w:sz w:val="16"/>
                <w:szCs w:val="16"/>
                <w:lang w:val="en-US"/>
              </w:rPr>
              <w:t>Past</w:t>
            </w:r>
            <w:r w:rsidRPr="00861F6B">
              <w:rPr>
                <w:i/>
                <w:sz w:val="16"/>
                <w:szCs w:val="16"/>
              </w:rPr>
              <w:t xml:space="preserve">, </w:t>
            </w:r>
            <w:r w:rsidRPr="00861F6B">
              <w:rPr>
                <w:i/>
                <w:sz w:val="16"/>
                <w:szCs w:val="16"/>
                <w:lang w:val="en-US"/>
              </w:rPr>
              <w:t>Past</w:t>
            </w:r>
            <w:r w:rsidRPr="00861F6B">
              <w:rPr>
                <w:i/>
                <w:sz w:val="16"/>
                <w:szCs w:val="16"/>
              </w:rPr>
              <w:t xml:space="preserve"> </w:t>
            </w:r>
            <w:r w:rsidRPr="00861F6B">
              <w:rPr>
                <w:i/>
                <w:sz w:val="16"/>
                <w:szCs w:val="16"/>
                <w:lang w:val="en-US"/>
              </w:rPr>
              <w:t>Continuous</w:t>
            </w:r>
            <w:r w:rsidRPr="00861F6B">
              <w:rPr>
                <w:i/>
                <w:sz w:val="16"/>
                <w:szCs w:val="16"/>
              </w:rPr>
              <w:t xml:space="preserve">, </w:t>
            </w:r>
            <w:r w:rsidRPr="00861F6B">
              <w:rPr>
                <w:i/>
                <w:sz w:val="16"/>
                <w:szCs w:val="16"/>
                <w:lang w:val="en-US"/>
              </w:rPr>
              <w:t>Past</w:t>
            </w:r>
            <w:r w:rsidRPr="00861F6B">
              <w:rPr>
                <w:i/>
                <w:sz w:val="16"/>
                <w:szCs w:val="16"/>
              </w:rPr>
              <w:t xml:space="preserve"> </w:t>
            </w:r>
            <w:r w:rsidRPr="00861F6B">
              <w:rPr>
                <w:i/>
                <w:sz w:val="16"/>
                <w:szCs w:val="16"/>
                <w:lang w:val="en-US"/>
              </w:rPr>
              <w:t>Perfect</w:t>
            </w:r>
            <w:r w:rsidRPr="00861F6B">
              <w:rPr>
                <w:i/>
                <w:sz w:val="16"/>
                <w:szCs w:val="16"/>
              </w:rPr>
              <w:t xml:space="preserve">, </w:t>
            </w:r>
            <w:r w:rsidRPr="00861F6B">
              <w:rPr>
                <w:i/>
                <w:sz w:val="16"/>
                <w:szCs w:val="16"/>
                <w:lang w:val="en-US"/>
              </w:rPr>
              <w:t>Past</w:t>
            </w:r>
            <w:r w:rsidRPr="00861F6B">
              <w:rPr>
                <w:i/>
                <w:sz w:val="16"/>
                <w:szCs w:val="16"/>
              </w:rPr>
              <w:t xml:space="preserve"> </w:t>
            </w:r>
            <w:r w:rsidRPr="00861F6B">
              <w:rPr>
                <w:i/>
                <w:sz w:val="16"/>
                <w:szCs w:val="16"/>
                <w:lang w:val="en-US"/>
              </w:rPr>
              <w:t>Perfect</w:t>
            </w:r>
            <w:r w:rsidRPr="00861F6B">
              <w:rPr>
                <w:i/>
                <w:sz w:val="16"/>
                <w:szCs w:val="16"/>
              </w:rPr>
              <w:t xml:space="preserve"> </w:t>
            </w:r>
            <w:r w:rsidRPr="00861F6B">
              <w:rPr>
                <w:i/>
                <w:sz w:val="16"/>
                <w:szCs w:val="16"/>
                <w:lang w:val="en-US"/>
              </w:rPr>
              <w:t>Continuous</w:t>
            </w:r>
            <w:r w:rsidRPr="00861F6B">
              <w:rPr>
                <w:i/>
                <w:sz w:val="16"/>
                <w:szCs w:val="16"/>
              </w:rPr>
              <w:t xml:space="preserve">, </w:t>
            </w:r>
            <w:r w:rsidRPr="00861F6B">
              <w:rPr>
                <w:i/>
                <w:sz w:val="16"/>
                <w:szCs w:val="16"/>
                <w:lang w:val="en-US"/>
              </w:rPr>
              <w:t>used</w:t>
            </w:r>
            <w:r w:rsidRPr="00861F6B">
              <w:rPr>
                <w:i/>
                <w:sz w:val="16"/>
                <w:szCs w:val="16"/>
              </w:rPr>
              <w:t xml:space="preserve"> </w:t>
            </w:r>
            <w:r w:rsidRPr="00861F6B">
              <w:rPr>
                <w:i/>
                <w:sz w:val="16"/>
                <w:szCs w:val="16"/>
                <w:lang w:val="en-US"/>
              </w:rPr>
              <w:t>to</w:t>
            </w:r>
            <w:r w:rsidRPr="00861F6B">
              <w:rPr>
                <w:i/>
                <w:sz w:val="16"/>
                <w:szCs w:val="16"/>
              </w:rPr>
              <w:t xml:space="preserve">, </w:t>
            </w:r>
            <w:r w:rsidRPr="00861F6B">
              <w:rPr>
                <w:i/>
                <w:sz w:val="16"/>
                <w:szCs w:val="16"/>
                <w:lang w:val="en-US"/>
              </w:rPr>
              <w:t>would</w:t>
            </w:r>
            <w:r w:rsidRPr="00861F6B">
              <w:rPr>
                <w:i/>
                <w:sz w:val="16"/>
                <w:szCs w:val="16"/>
              </w:rPr>
              <w:t xml:space="preserve"> </w:t>
            </w:r>
            <w:r w:rsidRPr="00861F6B">
              <w:rPr>
                <w:sz w:val="16"/>
                <w:szCs w:val="16"/>
              </w:rPr>
              <w:t>и практикуются в их правильном употреблении в речи</w:t>
            </w:r>
            <w:r w:rsidRPr="00861F6B">
              <w:rPr>
                <w:i/>
                <w:sz w:val="16"/>
                <w:szCs w:val="16"/>
              </w:rPr>
              <w:t>;</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 xml:space="preserve">изучают и употребляют в речи идиомы по теме «Дом» </w:t>
            </w:r>
          </w:p>
        </w:tc>
      </w:tr>
      <w:tr w:rsidR="00430385" w:rsidRPr="00861F6B" w:rsidTr="00494697">
        <w:tc>
          <w:tcPr>
            <w:tcW w:w="3893" w:type="dxa"/>
            <w:tcBorders>
              <w:top w:val="single" w:sz="4" w:space="0" w:color="000001"/>
              <w:left w:val="single" w:sz="4" w:space="0" w:color="000001"/>
              <w:bottom w:val="single" w:sz="4" w:space="0" w:color="000001"/>
            </w:tcBorders>
            <w:shd w:val="clear" w:color="auto" w:fill="auto"/>
          </w:tcPr>
          <w:p w:rsidR="00430385" w:rsidRPr="00861F6B" w:rsidRDefault="00430385" w:rsidP="00494697">
            <w:pPr>
              <w:spacing w:line="360" w:lineRule="auto"/>
              <w:jc w:val="both"/>
              <w:rPr>
                <w:rFonts w:eastAsia="Times New Roman"/>
                <w:sz w:val="16"/>
                <w:szCs w:val="16"/>
                <w:lang w:val="en-US"/>
              </w:rPr>
            </w:pPr>
            <w:r w:rsidRPr="00861F6B">
              <w:rPr>
                <w:rFonts w:eastAsia="Times New Roman"/>
                <w:b/>
                <w:sz w:val="16"/>
                <w:szCs w:val="16"/>
              </w:rPr>
              <w:t>Досуг и увлечения (чтение, кино, театр, музеи, музыка). Виды отдыха, путешествия. Молодёжная мода. Покупки</w:t>
            </w:r>
            <w:r w:rsidRPr="00861F6B">
              <w:rPr>
                <w:rFonts w:eastAsia="Times New Roman"/>
                <w:b/>
                <w:sz w:val="16"/>
                <w:szCs w:val="16"/>
                <w:lang w:val="en-US"/>
              </w:rPr>
              <w:t xml:space="preserve"> (18 </w:t>
            </w:r>
            <w:r w:rsidRPr="00861F6B">
              <w:rPr>
                <w:rFonts w:eastAsia="Times New Roman"/>
                <w:b/>
                <w:sz w:val="16"/>
                <w:szCs w:val="16"/>
              </w:rPr>
              <w:t>ч</w:t>
            </w:r>
            <w:r w:rsidRPr="00861F6B">
              <w:rPr>
                <w:rFonts w:eastAsia="Times New Roman"/>
                <w:b/>
                <w:sz w:val="16"/>
                <w:szCs w:val="16"/>
                <w:lang w:val="en-US"/>
              </w:rPr>
              <w:t>).</w:t>
            </w:r>
          </w:p>
          <w:p w:rsidR="00430385" w:rsidRPr="00861F6B" w:rsidRDefault="00430385" w:rsidP="00494697">
            <w:pPr>
              <w:spacing w:line="360" w:lineRule="auto"/>
              <w:jc w:val="both"/>
              <w:rPr>
                <w:rFonts w:eastAsia="Times New Roman"/>
                <w:sz w:val="16"/>
                <w:szCs w:val="16"/>
                <w:lang w:val="en-US"/>
              </w:rPr>
            </w:pPr>
          </w:p>
        </w:tc>
        <w:tc>
          <w:tcPr>
            <w:tcW w:w="4632" w:type="dxa"/>
            <w:tcBorders>
              <w:top w:val="single" w:sz="4" w:space="0" w:color="000001"/>
              <w:left w:val="single" w:sz="4" w:space="0" w:color="000001"/>
              <w:bottom w:val="single" w:sz="4" w:space="0" w:color="000001"/>
            </w:tcBorders>
            <w:shd w:val="clear" w:color="auto" w:fill="auto"/>
          </w:tcPr>
          <w:p w:rsidR="00430385" w:rsidRPr="00861F6B" w:rsidRDefault="00430385" w:rsidP="00494697">
            <w:pPr>
              <w:pStyle w:val="11"/>
              <w:spacing w:line="360" w:lineRule="auto"/>
              <w:ind w:left="0"/>
              <w:jc w:val="both"/>
              <w:rPr>
                <w:sz w:val="16"/>
                <w:szCs w:val="16"/>
                <w:lang w:val="en-US"/>
              </w:rPr>
            </w:pPr>
            <w:r w:rsidRPr="00861F6B">
              <w:rPr>
                <w:sz w:val="16"/>
                <w:szCs w:val="16"/>
                <w:lang w:val="en-US"/>
              </w:rPr>
              <w:t xml:space="preserve">Grammar in use (1 ч), Vocabulary and speaking (1 ч), Writing skills (1 ч), English in use (1 ч) (Module 1); Vocabulary and speaking (1 ч), Writing skills (1 ч), English in use (1 ч) (Module 3); Reading and vocabulary (1 ч) (Module 4); Listening and speaking (1 ч), Grammar in use (1 ч), Vocabulary and speaking (1 ч), Writing skills (1 ч), English in use (1 ч) (Module 5); Home-reading lessons (2 </w:t>
            </w:r>
            <w:r w:rsidRPr="00861F6B">
              <w:rPr>
                <w:sz w:val="16"/>
                <w:szCs w:val="16"/>
              </w:rPr>
              <w:t>ч</w:t>
            </w:r>
            <w:r w:rsidRPr="00861F6B">
              <w:rPr>
                <w:sz w:val="16"/>
                <w:szCs w:val="16"/>
                <w:lang w:val="en-US"/>
              </w:rPr>
              <w:t xml:space="preserve">); Project-classes (3 </w:t>
            </w:r>
            <w:r w:rsidRPr="00861F6B">
              <w:rPr>
                <w:sz w:val="16"/>
                <w:szCs w:val="16"/>
              </w:rPr>
              <w:t>ч</w:t>
            </w:r>
            <w:r w:rsidRPr="00861F6B">
              <w:rPr>
                <w:sz w:val="16"/>
                <w:szCs w:val="16"/>
                <w:lang w:val="en-US"/>
              </w:rPr>
              <w:t>)</w:t>
            </w:r>
          </w:p>
        </w:tc>
        <w:tc>
          <w:tcPr>
            <w:tcW w:w="7135" w:type="dxa"/>
            <w:tcBorders>
              <w:top w:val="single" w:sz="4" w:space="0" w:color="000001"/>
              <w:left w:val="single" w:sz="4" w:space="0" w:color="000001"/>
              <w:bottom w:val="single" w:sz="4" w:space="0" w:color="000001"/>
              <w:right w:val="single" w:sz="4" w:space="0" w:color="000001"/>
            </w:tcBorders>
            <w:shd w:val="clear" w:color="auto" w:fill="auto"/>
          </w:tcPr>
          <w:p w:rsidR="00430385" w:rsidRPr="00861F6B" w:rsidRDefault="00430385" w:rsidP="00430385">
            <w:pPr>
              <w:pStyle w:val="11"/>
              <w:numPr>
                <w:ilvl w:val="0"/>
                <w:numId w:val="16"/>
              </w:numPr>
              <w:spacing w:line="360" w:lineRule="auto"/>
              <w:jc w:val="both"/>
              <w:rPr>
                <w:sz w:val="16"/>
                <w:szCs w:val="16"/>
              </w:rPr>
            </w:pPr>
            <w:r w:rsidRPr="00861F6B">
              <w:rPr>
                <w:sz w:val="16"/>
                <w:szCs w:val="16"/>
              </w:rPr>
              <w:t>расспрашивают собеседника и отвечают на его вопросы, высказывают свою точку зрения о праздниках;</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 xml:space="preserve">начинают, </w:t>
            </w:r>
            <w:proofErr w:type="gramStart"/>
            <w:r w:rsidRPr="00861F6B">
              <w:rPr>
                <w:sz w:val="16"/>
                <w:szCs w:val="16"/>
              </w:rPr>
              <w:t>ведут</w:t>
            </w:r>
            <w:proofErr w:type="gramEnd"/>
            <w:r w:rsidRPr="00861F6B">
              <w:rPr>
                <w:sz w:val="16"/>
                <w:szCs w:val="16"/>
              </w:rPr>
              <w:t>/продолжают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анализируют, обобщают, представляют информацию по теме;</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обсуждают проблемные вопросы и предлагают свои способы их решения;</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lastRenderedPageBreak/>
              <w:t>воспринимают на слух и полностью понимают речь учителя, одноклассников;</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воспринимают на слух и выборочно понимают аудиотексты, выделяя нужную информацию;</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воспринимают на слух и понимают основное содержание аудиотекстов;</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по репликам прогнозируют содержание текста;</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читают аутентичные тексты разных жанров и стилей (анкеты, статьи, диалоги, рассказы) с разной глубиной понимания;</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предлагают свои версии окончания рассказов;</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оценивают прочитанную информацию, обобщают и выражают своё мнение;</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составляют план, тезисы устного/письменного сообщения;</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описывают события;</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пишут небольшой рассказ;</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кратко излагают события, текст;</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составляют опросник по теме;</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пишут электронное письмо;</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осуществляют поиск информации в сети Интернет;</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 xml:space="preserve">распознают и употребляют в </w:t>
            </w:r>
            <w:proofErr w:type="gramStart"/>
            <w:r w:rsidRPr="00861F6B">
              <w:rPr>
                <w:sz w:val="16"/>
                <w:szCs w:val="16"/>
              </w:rPr>
              <w:t>речи</w:t>
            </w:r>
            <w:proofErr w:type="gramEnd"/>
            <w:r w:rsidRPr="00861F6B">
              <w:rPr>
                <w:sz w:val="16"/>
                <w:szCs w:val="16"/>
              </w:rPr>
              <w:t xml:space="preserve"> изученные лексические единицы и грамматические конструкции;</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 xml:space="preserve">изучают </w:t>
            </w:r>
            <w:r w:rsidRPr="00861F6B">
              <w:rPr>
                <w:i/>
                <w:sz w:val="16"/>
                <w:szCs w:val="16"/>
              </w:rPr>
              <w:t xml:space="preserve">Present Simple, Present Continuous, Present Perfect, Present Perfect Continuous; relative clauses, would prefer/would rather/sooner; </w:t>
            </w:r>
            <w:r w:rsidRPr="00861F6B">
              <w:rPr>
                <w:sz w:val="16"/>
                <w:szCs w:val="16"/>
              </w:rPr>
              <w:t>наречия времени, восклицательные междометия; изучают употребление наречий в рассказе, сравнительную и превосходную степени сравнения прилагательных и практикуются в их правильном употреблении в речи;</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правильно употребляют в речи фразовые глаголы, предлоги;</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 xml:space="preserve">изучают и тренируют способы словообразования причастий настоящего/прошедшего времени, глагола </w:t>
            </w:r>
          </w:p>
        </w:tc>
      </w:tr>
      <w:tr w:rsidR="00430385" w:rsidRPr="00861F6B" w:rsidTr="00494697">
        <w:tc>
          <w:tcPr>
            <w:tcW w:w="3893" w:type="dxa"/>
            <w:tcBorders>
              <w:top w:val="single" w:sz="4" w:space="0" w:color="000001"/>
              <w:left w:val="single" w:sz="4" w:space="0" w:color="000001"/>
              <w:bottom w:val="single" w:sz="4" w:space="0" w:color="000001"/>
            </w:tcBorders>
            <w:shd w:val="clear" w:color="auto" w:fill="auto"/>
          </w:tcPr>
          <w:p w:rsidR="00430385" w:rsidRPr="00861F6B" w:rsidRDefault="00430385" w:rsidP="00494697">
            <w:pPr>
              <w:spacing w:line="360" w:lineRule="auto"/>
              <w:jc w:val="both"/>
              <w:rPr>
                <w:rFonts w:eastAsia="Times New Roman"/>
                <w:sz w:val="16"/>
                <w:szCs w:val="16"/>
              </w:rPr>
            </w:pPr>
            <w:r w:rsidRPr="00861F6B">
              <w:rPr>
                <w:rFonts w:eastAsia="Times New Roman"/>
                <w:b/>
                <w:sz w:val="16"/>
                <w:szCs w:val="16"/>
              </w:rPr>
              <w:lastRenderedPageBreak/>
              <w:t>Здоровый образ жизни: режим труда и отдыха, спорт, сбалансированное питание, отказ от вредных привычек (18 ч).</w:t>
            </w:r>
          </w:p>
          <w:p w:rsidR="00430385" w:rsidRPr="00861F6B" w:rsidRDefault="00430385" w:rsidP="00494697">
            <w:pPr>
              <w:spacing w:line="360" w:lineRule="auto"/>
              <w:jc w:val="both"/>
              <w:rPr>
                <w:rFonts w:eastAsia="Times New Roman"/>
                <w:sz w:val="16"/>
                <w:szCs w:val="16"/>
              </w:rPr>
            </w:pPr>
          </w:p>
          <w:p w:rsidR="00430385" w:rsidRPr="00861F6B" w:rsidRDefault="00430385" w:rsidP="00494697">
            <w:pPr>
              <w:spacing w:line="360" w:lineRule="auto"/>
              <w:jc w:val="both"/>
              <w:rPr>
                <w:rFonts w:eastAsia="Times New Roman"/>
                <w:sz w:val="16"/>
                <w:szCs w:val="16"/>
              </w:rPr>
            </w:pPr>
          </w:p>
        </w:tc>
        <w:tc>
          <w:tcPr>
            <w:tcW w:w="4632" w:type="dxa"/>
            <w:tcBorders>
              <w:top w:val="single" w:sz="4" w:space="0" w:color="000001"/>
              <w:left w:val="single" w:sz="4" w:space="0" w:color="000001"/>
              <w:bottom w:val="single" w:sz="4" w:space="0" w:color="000001"/>
            </w:tcBorders>
            <w:shd w:val="clear" w:color="auto" w:fill="auto"/>
          </w:tcPr>
          <w:p w:rsidR="00430385" w:rsidRPr="00861F6B" w:rsidRDefault="00430385" w:rsidP="00494697">
            <w:pPr>
              <w:pStyle w:val="11"/>
              <w:spacing w:line="360" w:lineRule="auto"/>
              <w:ind w:left="0"/>
              <w:jc w:val="both"/>
              <w:rPr>
                <w:sz w:val="16"/>
                <w:szCs w:val="16"/>
                <w:lang w:val="en-US"/>
              </w:rPr>
            </w:pPr>
            <w:r w:rsidRPr="00861F6B">
              <w:rPr>
                <w:sz w:val="16"/>
                <w:szCs w:val="16"/>
                <w:lang w:val="en-US"/>
              </w:rPr>
              <w:t xml:space="preserve">Reading and vocabulary (1 ч), Listening and speaking (1 ч), Grammar in use (1 ч), Vocabulary and Speaking (1 ч), Writing skills (1 ч), English in use (1 ч), Across the curriculum (1 ч) (Module 7); Reading and vocabulary (1 ч), Listening and speaking (1 ч), Grammar in use (1 ч), Vocabulary and speaking (1 ч) (Module 8); </w:t>
            </w:r>
            <w:r w:rsidRPr="00861F6B">
              <w:rPr>
                <w:sz w:val="16"/>
                <w:szCs w:val="16"/>
                <w:lang w:val="en-US"/>
              </w:rPr>
              <w:lastRenderedPageBreak/>
              <w:t xml:space="preserve">Home-reading lessons (4 </w:t>
            </w:r>
            <w:r w:rsidRPr="00861F6B">
              <w:rPr>
                <w:sz w:val="16"/>
                <w:szCs w:val="16"/>
              </w:rPr>
              <w:t>ч</w:t>
            </w:r>
            <w:r w:rsidRPr="00861F6B">
              <w:rPr>
                <w:sz w:val="16"/>
                <w:szCs w:val="16"/>
                <w:lang w:val="en-US"/>
              </w:rPr>
              <w:t xml:space="preserve">); Project-classes (3 </w:t>
            </w:r>
            <w:r w:rsidRPr="00861F6B">
              <w:rPr>
                <w:sz w:val="16"/>
                <w:szCs w:val="16"/>
              </w:rPr>
              <w:t>ч</w:t>
            </w:r>
            <w:r w:rsidRPr="00861F6B">
              <w:rPr>
                <w:sz w:val="16"/>
                <w:szCs w:val="16"/>
                <w:lang w:val="en-US"/>
              </w:rPr>
              <w:t>)</w:t>
            </w:r>
          </w:p>
        </w:tc>
        <w:tc>
          <w:tcPr>
            <w:tcW w:w="7135" w:type="dxa"/>
            <w:tcBorders>
              <w:top w:val="single" w:sz="4" w:space="0" w:color="000001"/>
              <w:left w:val="single" w:sz="4" w:space="0" w:color="000001"/>
              <w:bottom w:val="single" w:sz="4" w:space="0" w:color="000001"/>
              <w:right w:val="single" w:sz="4" w:space="0" w:color="000001"/>
            </w:tcBorders>
            <w:shd w:val="clear" w:color="auto" w:fill="auto"/>
          </w:tcPr>
          <w:p w:rsidR="00430385" w:rsidRPr="00861F6B" w:rsidRDefault="00430385" w:rsidP="00430385">
            <w:pPr>
              <w:pStyle w:val="11"/>
              <w:numPr>
                <w:ilvl w:val="0"/>
                <w:numId w:val="16"/>
              </w:numPr>
              <w:spacing w:line="360" w:lineRule="auto"/>
              <w:jc w:val="both"/>
              <w:rPr>
                <w:sz w:val="16"/>
                <w:szCs w:val="16"/>
              </w:rPr>
            </w:pPr>
            <w:r w:rsidRPr="00861F6B">
              <w:rPr>
                <w:sz w:val="16"/>
                <w:szCs w:val="16"/>
              </w:rPr>
              <w:lastRenderedPageBreak/>
              <w:t>расспрашивают собеседника и отвечают на его вопросы, высказывают свою точку зрения о проблемах здорового образа жизни, безопасности, о своих страхах, опасных ситуациях;</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 xml:space="preserve">начинают, </w:t>
            </w:r>
            <w:proofErr w:type="gramStart"/>
            <w:r w:rsidRPr="00861F6B">
              <w:rPr>
                <w:sz w:val="16"/>
                <w:szCs w:val="16"/>
              </w:rPr>
              <w:t>ведут</w:t>
            </w:r>
            <w:proofErr w:type="gramEnd"/>
            <w:r w:rsidRPr="00861F6B">
              <w:rPr>
                <w:sz w:val="16"/>
                <w:szCs w:val="16"/>
              </w:rPr>
              <w:t xml:space="preserve">/продолжают и заканчивают диалоги в стандартных ситуациях общения (беседа по телефону, вызов экстренной службы, запрос информации, принятие совместных </w:t>
            </w:r>
            <w:r w:rsidRPr="00861F6B">
              <w:rPr>
                <w:sz w:val="16"/>
                <w:szCs w:val="16"/>
              </w:rPr>
              <w:lastRenderedPageBreak/>
              <w:t>решений);</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анализируют, обобщают, представляют информацию по теме;</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обсуждают проблемные вопросы и предлагают свои способы их решения;</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воспринимают на слух и полностью понимают речь учителя, одноклассников;</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воспринимают на слух и выборочно понимают аудиотексты, выделяя нужную информацию;</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воспринимают на слух и понимают основное содержание аудиотекстов;</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по репликам прогнозируют содержание текста;</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читают аутентичные тексты разных жанров и стилей (статьи, анкеты, диалоги, рассказы) с разной глубиной понимания;</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оценивают прочитанную информацию, обобщают и выражают своё мнение;</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составляют план, тезисы устного/письменного сообщения;</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пишут краткое изложение текста;</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 xml:space="preserve">пишут сочинение-рассуждение; </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электронное письмо о несчастном случае;</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 xml:space="preserve">распознают и употребляют в </w:t>
            </w:r>
            <w:proofErr w:type="gramStart"/>
            <w:r w:rsidRPr="00861F6B">
              <w:rPr>
                <w:sz w:val="16"/>
                <w:szCs w:val="16"/>
              </w:rPr>
              <w:t>речи</w:t>
            </w:r>
            <w:proofErr w:type="gramEnd"/>
            <w:r w:rsidRPr="00861F6B">
              <w:rPr>
                <w:sz w:val="16"/>
                <w:szCs w:val="16"/>
              </w:rPr>
              <w:t xml:space="preserve"> изученные лексические единицы и грамматические конструкции;</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 xml:space="preserve">изучают </w:t>
            </w:r>
            <w:r w:rsidRPr="00861F6B">
              <w:rPr>
                <w:i/>
                <w:sz w:val="16"/>
                <w:szCs w:val="16"/>
              </w:rPr>
              <w:t xml:space="preserve">Conditionals </w:t>
            </w:r>
            <w:r w:rsidRPr="00861F6B">
              <w:rPr>
                <w:sz w:val="16"/>
                <w:szCs w:val="16"/>
              </w:rPr>
              <w:t>(</w:t>
            </w:r>
            <w:r w:rsidRPr="00861F6B">
              <w:rPr>
                <w:i/>
                <w:sz w:val="16"/>
                <w:szCs w:val="16"/>
              </w:rPr>
              <w:t xml:space="preserve">0, </w:t>
            </w:r>
            <w:r w:rsidRPr="00861F6B">
              <w:rPr>
                <w:i/>
                <w:sz w:val="16"/>
                <w:szCs w:val="16"/>
                <w:lang w:val="en-US"/>
              </w:rPr>
              <w:t>I</w:t>
            </w:r>
            <w:r w:rsidRPr="00861F6B">
              <w:rPr>
                <w:i/>
                <w:sz w:val="16"/>
                <w:szCs w:val="16"/>
              </w:rPr>
              <w:t xml:space="preserve">, </w:t>
            </w:r>
            <w:r w:rsidRPr="00861F6B">
              <w:rPr>
                <w:i/>
                <w:sz w:val="16"/>
                <w:szCs w:val="16"/>
                <w:lang w:val="en-US"/>
              </w:rPr>
              <w:t>II</w:t>
            </w:r>
            <w:r w:rsidRPr="00861F6B">
              <w:rPr>
                <w:i/>
                <w:sz w:val="16"/>
                <w:szCs w:val="16"/>
              </w:rPr>
              <w:t xml:space="preserve">, </w:t>
            </w:r>
            <w:r w:rsidRPr="00861F6B">
              <w:rPr>
                <w:i/>
                <w:sz w:val="16"/>
                <w:szCs w:val="16"/>
                <w:lang w:val="en-US"/>
              </w:rPr>
              <w:t>III</w:t>
            </w:r>
            <w:r w:rsidRPr="00861F6B">
              <w:rPr>
                <w:sz w:val="16"/>
                <w:szCs w:val="16"/>
              </w:rPr>
              <w:t>);</w:t>
            </w:r>
            <w:r w:rsidRPr="00861F6B">
              <w:rPr>
                <w:i/>
                <w:sz w:val="16"/>
                <w:szCs w:val="16"/>
              </w:rPr>
              <w:t xml:space="preserve"> </w:t>
            </w:r>
            <w:r w:rsidRPr="00861F6B">
              <w:rPr>
                <w:sz w:val="16"/>
                <w:szCs w:val="16"/>
              </w:rPr>
              <w:t>модальные глаголы в настоящем времени; предлоги, слова-связки; косвенную речь, глаголы, передающие значения косвенной речи, относительные местоимения и практикуются в их правильном употреблении в речи;</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 xml:space="preserve">изучают способы словообразования имени существительного, глагола и практикуются в их правильном употреблении в речи </w:t>
            </w:r>
          </w:p>
        </w:tc>
      </w:tr>
      <w:tr w:rsidR="00430385" w:rsidRPr="00861F6B" w:rsidTr="00494697">
        <w:tc>
          <w:tcPr>
            <w:tcW w:w="3893" w:type="dxa"/>
            <w:tcBorders>
              <w:top w:val="single" w:sz="4" w:space="0" w:color="000001"/>
              <w:left w:val="single" w:sz="4" w:space="0" w:color="000001"/>
              <w:bottom w:val="single" w:sz="4" w:space="0" w:color="000001"/>
            </w:tcBorders>
            <w:shd w:val="clear" w:color="auto" w:fill="auto"/>
          </w:tcPr>
          <w:p w:rsidR="00430385" w:rsidRPr="00861F6B"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r w:rsidRPr="00861F6B">
              <w:rPr>
                <w:rFonts w:eastAsia="Times New Roman"/>
                <w:b/>
                <w:sz w:val="16"/>
                <w:szCs w:val="16"/>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(9 ч).</w:t>
            </w:r>
          </w:p>
          <w:p w:rsidR="00430385" w:rsidRPr="00861F6B"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p w:rsidR="00430385" w:rsidRPr="00861F6B"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tc>
        <w:tc>
          <w:tcPr>
            <w:tcW w:w="4632" w:type="dxa"/>
            <w:tcBorders>
              <w:top w:val="single" w:sz="4" w:space="0" w:color="000001"/>
              <w:left w:val="single" w:sz="4" w:space="0" w:color="000001"/>
              <w:bottom w:val="single" w:sz="4" w:space="0" w:color="000001"/>
            </w:tcBorders>
            <w:shd w:val="clear" w:color="auto" w:fill="auto"/>
          </w:tcPr>
          <w:p w:rsidR="00430385" w:rsidRPr="00861F6B"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16"/>
                <w:szCs w:val="16"/>
                <w:lang w:val="en-US"/>
              </w:rPr>
            </w:pPr>
            <w:r w:rsidRPr="00861F6B">
              <w:rPr>
                <w:sz w:val="16"/>
                <w:szCs w:val="16"/>
                <w:lang w:val="en-US"/>
              </w:rPr>
              <w:t xml:space="preserve">Across the curriculum (1 </w:t>
            </w:r>
            <w:r w:rsidRPr="00861F6B">
              <w:rPr>
                <w:sz w:val="16"/>
                <w:szCs w:val="16"/>
              </w:rPr>
              <w:t>ч</w:t>
            </w:r>
            <w:r w:rsidRPr="00861F6B">
              <w:rPr>
                <w:sz w:val="16"/>
                <w:szCs w:val="16"/>
                <w:lang w:val="en-US"/>
              </w:rPr>
              <w:t xml:space="preserve">) (Module 3); Grammar in use (1 </w:t>
            </w:r>
            <w:r w:rsidRPr="00861F6B">
              <w:rPr>
                <w:sz w:val="16"/>
                <w:szCs w:val="16"/>
              </w:rPr>
              <w:t>ч</w:t>
            </w:r>
            <w:r w:rsidRPr="00861F6B">
              <w:rPr>
                <w:sz w:val="16"/>
                <w:szCs w:val="16"/>
                <w:lang w:val="en-US"/>
              </w:rPr>
              <w:t xml:space="preserve">), English in use (1 </w:t>
            </w:r>
            <w:r w:rsidRPr="00861F6B">
              <w:rPr>
                <w:sz w:val="16"/>
                <w:szCs w:val="16"/>
              </w:rPr>
              <w:t>ч</w:t>
            </w:r>
            <w:r w:rsidRPr="00861F6B">
              <w:rPr>
                <w:sz w:val="16"/>
                <w:szCs w:val="16"/>
                <w:lang w:val="en-US"/>
              </w:rPr>
              <w:t xml:space="preserve">) (Module 4); Reading and vocabulary (1 </w:t>
            </w:r>
            <w:r w:rsidRPr="00861F6B">
              <w:rPr>
                <w:sz w:val="16"/>
                <w:szCs w:val="16"/>
              </w:rPr>
              <w:t>ч</w:t>
            </w:r>
            <w:r w:rsidRPr="00861F6B">
              <w:rPr>
                <w:sz w:val="16"/>
                <w:szCs w:val="16"/>
                <w:lang w:val="en-US"/>
              </w:rPr>
              <w:t xml:space="preserve">), Across the curriculum (1 </w:t>
            </w:r>
            <w:r w:rsidRPr="00861F6B">
              <w:rPr>
                <w:sz w:val="16"/>
                <w:szCs w:val="16"/>
              </w:rPr>
              <w:t>ч</w:t>
            </w:r>
            <w:r w:rsidRPr="00861F6B">
              <w:rPr>
                <w:sz w:val="16"/>
                <w:szCs w:val="16"/>
                <w:lang w:val="en-US"/>
              </w:rPr>
              <w:t xml:space="preserve">) (Module 5); Home-reading lessons (2 </w:t>
            </w:r>
            <w:r w:rsidRPr="00861F6B">
              <w:rPr>
                <w:sz w:val="16"/>
                <w:szCs w:val="16"/>
              </w:rPr>
              <w:t>ч</w:t>
            </w:r>
            <w:r w:rsidRPr="00861F6B">
              <w:rPr>
                <w:sz w:val="16"/>
                <w:szCs w:val="16"/>
                <w:lang w:val="en-US"/>
              </w:rPr>
              <w:t xml:space="preserve">); Project-classes (2 </w:t>
            </w:r>
            <w:r w:rsidRPr="00861F6B">
              <w:rPr>
                <w:sz w:val="16"/>
                <w:szCs w:val="16"/>
              </w:rPr>
              <w:t>ч</w:t>
            </w:r>
            <w:r w:rsidRPr="00861F6B">
              <w:rPr>
                <w:sz w:val="16"/>
                <w:szCs w:val="16"/>
                <w:lang w:val="en-US"/>
              </w:rPr>
              <w:t>)</w:t>
            </w:r>
          </w:p>
          <w:p w:rsidR="00430385" w:rsidRPr="00861F6B" w:rsidRDefault="00430385" w:rsidP="00494697">
            <w:pPr>
              <w:pStyle w:val="11"/>
              <w:spacing w:line="360" w:lineRule="auto"/>
              <w:ind w:left="0"/>
              <w:jc w:val="both"/>
              <w:rPr>
                <w:sz w:val="16"/>
                <w:szCs w:val="16"/>
                <w:lang w:val="en-US"/>
              </w:rPr>
            </w:pPr>
          </w:p>
        </w:tc>
        <w:tc>
          <w:tcPr>
            <w:tcW w:w="7135" w:type="dxa"/>
            <w:tcBorders>
              <w:top w:val="single" w:sz="4" w:space="0" w:color="000001"/>
              <w:left w:val="single" w:sz="4" w:space="0" w:color="000001"/>
              <w:bottom w:val="single" w:sz="4" w:space="0" w:color="000001"/>
              <w:right w:val="single" w:sz="4" w:space="0" w:color="000001"/>
            </w:tcBorders>
            <w:shd w:val="clear" w:color="auto" w:fill="auto"/>
          </w:tcPr>
          <w:p w:rsidR="00430385" w:rsidRPr="00861F6B" w:rsidRDefault="00430385" w:rsidP="00430385">
            <w:pPr>
              <w:pStyle w:val="11"/>
              <w:numPr>
                <w:ilvl w:val="0"/>
                <w:numId w:val="16"/>
              </w:numPr>
              <w:spacing w:line="360" w:lineRule="auto"/>
              <w:jc w:val="both"/>
              <w:rPr>
                <w:sz w:val="16"/>
                <w:szCs w:val="16"/>
              </w:rPr>
            </w:pPr>
            <w:r w:rsidRPr="00861F6B">
              <w:rPr>
                <w:sz w:val="16"/>
                <w:szCs w:val="16"/>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 xml:space="preserve">начинают, </w:t>
            </w:r>
            <w:proofErr w:type="gramStart"/>
            <w:r w:rsidRPr="00861F6B">
              <w:rPr>
                <w:sz w:val="16"/>
                <w:szCs w:val="16"/>
              </w:rPr>
              <w:t>ведут</w:t>
            </w:r>
            <w:proofErr w:type="gramEnd"/>
            <w:r w:rsidRPr="00861F6B">
              <w:rPr>
                <w:sz w:val="16"/>
                <w:szCs w:val="16"/>
              </w:rPr>
              <w:t>/продолжают и заканчивают диалоги в стандартных ситуациях общения;</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анализируют, обобщают, представляют информацию по теме;</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обсуждают проблемные вопросы и предлагают свои способы их решения;</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воспринимают на слух и полностью понимают речь учителя, одноклассников;</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lastRenderedPageBreak/>
              <w:t>воспринимают на слух и выборочно понимают аудиотексты, выделяя нужную информацию;</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воспринимают на слух и понимают основное содержание аудиотекстов;</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по репликам прогнозируют содержание текста;</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читают аутентичные тексты разных жанров и стилей (статьи, диалоги, рассказы) с разной глубиной понимания;</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оценивают прочитанную информацию, обобщают и выражают своё мнение;</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составляют план, тезисы устного/письменного сообщения;</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пишут эссе о проблемах утилизации и переработки отходов;</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 xml:space="preserve">распознают и употребляют в </w:t>
            </w:r>
            <w:proofErr w:type="gramStart"/>
            <w:r w:rsidRPr="00861F6B">
              <w:rPr>
                <w:sz w:val="16"/>
                <w:szCs w:val="16"/>
              </w:rPr>
              <w:t>речи</w:t>
            </w:r>
            <w:proofErr w:type="gramEnd"/>
            <w:r w:rsidRPr="00861F6B">
              <w:rPr>
                <w:sz w:val="16"/>
                <w:szCs w:val="16"/>
              </w:rPr>
              <w:t xml:space="preserve"> изученные лексические единицы и грамматические конструкции;</w:t>
            </w:r>
          </w:p>
          <w:p w:rsidR="00430385" w:rsidRPr="00861F6B" w:rsidRDefault="00430385" w:rsidP="00430385">
            <w:pPr>
              <w:pStyle w:val="11"/>
              <w:numPr>
                <w:ilvl w:val="0"/>
                <w:numId w:val="16"/>
              </w:numPr>
              <w:spacing w:line="360" w:lineRule="auto"/>
              <w:jc w:val="both"/>
              <w:rPr>
                <w:sz w:val="16"/>
                <w:szCs w:val="16"/>
                <w:lang w:val="en-US"/>
              </w:rPr>
            </w:pPr>
            <w:r w:rsidRPr="00861F6B">
              <w:rPr>
                <w:sz w:val="16"/>
                <w:szCs w:val="16"/>
              </w:rPr>
              <w:t>изучают</w:t>
            </w:r>
            <w:r w:rsidRPr="00861F6B">
              <w:rPr>
                <w:sz w:val="16"/>
                <w:szCs w:val="16"/>
                <w:lang w:val="en-US"/>
              </w:rPr>
              <w:t xml:space="preserve"> </w:t>
            </w:r>
            <w:r w:rsidRPr="00861F6B">
              <w:rPr>
                <w:i/>
                <w:sz w:val="16"/>
                <w:szCs w:val="16"/>
                <w:lang w:val="en-US"/>
              </w:rPr>
              <w:t>Infinitive/-ing forms</w:t>
            </w:r>
            <w:r w:rsidRPr="00861F6B">
              <w:rPr>
                <w:sz w:val="16"/>
                <w:szCs w:val="16"/>
                <w:lang w:val="en-US"/>
              </w:rPr>
              <w:t xml:space="preserve">; </w:t>
            </w:r>
            <w:r w:rsidRPr="00861F6B">
              <w:rPr>
                <w:i/>
                <w:sz w:val="16"/>
                <w:szCs w:val="16"/>
                <w:lang w:val="en-US"/>
              </w:rPr>
              <w:t xml:space="preserve">used to/be/get used to; </w:t>
            </w:r>
            <w:r w:rsidRPr="00861F6B">
              <w:rPr>
                <w:sz w:val="16"/>
                <w:szCs w:val="16"/>
              </w:rPr>
              <w:t>сложные</w:t>
            </w:r>
            <w:r w:rsidRPr="00861F6B">
              <w:rPr>
                <w:sz w:val="16"/>
                <w:szCs w:val="16"/>
                <w:lang w:val="en-US"/>
              </w:rPr>
              <w:t xml:space="preserve"> </w:t>
            </w:r>
            <w:r w:rsidRPr="00861F6B">
              <w:rPr>
                <w:sz w:val="16"/>
                <w:szCs w:val="16"/>
              </w:rPr>
              <w:t>союзы</w:t>
            </w:r>
            <w:r w:rsidRPr="00861F6B">
              <w:rPr>
                <w:sz w:val="16"/>
                <w:szCs w:val="16"/>
                <w:lang w:val="en-US"/>
              </w:rPr>
              <w:t xml:space="preserve"> </w:t>
            </w:r>
            <w:r w:rsidRPr="00861F6B">
              <w:rPr>
                <w:i/>
                <w:sz w:val="16"/>
                <w:szCs w:val="16"/>
                <w:lang w:val="en-US"/>
              </w:rPr>
              <w:t>both … and, either … or, neither … nor</w:t>
            </w:r>
            <w:r w:rsidRPr="00861F6B">
              <w:rPr>
                <w:sz w:val="16"/>
                <w:szCs w:val="16"/>
                <w:lang w:val="en-US"/>
              </w:rPr>
              <w:t xml:space="preserve"> </w:t>
            </w:r>
            <w:r w:rsidRPr="00861F6B">
              <w:rPr>
                <w:sz w:val="16"/>
                <w:szCs w:val="16"/>
              </w:rPr>
              <w:t>и</w:t>
            </w:r>
            <w:r w:rsidRPr="00861F6B">
              <w:rPr>
                <w:sz w:val="16"/>
                <w:szCs w:val="16"/>
                <w:lang w:val="en-US"/>
              </w:rPr>
              <w:t xml:space="preserve"> </w:t>
            </w:r>
            <w:r w:rsidRPr="00861F6B">
              <w:rPr>
                <w:sz w:val="16"/>
                <w:szCs w:val="16"/>
              </w:rPr>
              <w:t>практикуются</w:t>
            </w:r>
            <w:r w:rsidRPr="00861F6B">
              <w:rPr>
                <w:sz w:val="16"/>
                <w:szCs w:val="16"/>
                <w:lang w:val="en-US"/>
              </w:rPr>
              <w:t xml:space="preserve"> </w:t>
            </w:r>
            <w:r w:rsidRPr="00861F6B">
              <w:rPr>
                <w:sz w:val="16"/>
                <w:szCs w:val="16"/>
              </w:rPr>
              <w:t>в</w:t>
            </w:r>
            <w:r w:rsidRPr="00861F6B">
              <w:rPr>
                <w:sz w:val="16"/>
                <w:szCs w:val="16"/>
                <w:lang w:val="en-US"/>
              </w:rPr>
              <w:t xml:space="preserve"> </w:t>
            </w:r>
            <w:r w:rsidRPr="00861F6B">
              <w:rPr>
                <w:sz w:val="16"/>
                <w:szCs w:val="16"/>
              </w:rPr>
              <w:t>их</w:t>
            </w:r>
            <w:r w:rsidRPr="00861F6B">
              <w:rPr>
                <w:sz w:val="16"/>
                <w:szCs w:val="16"/>
                <w:lang w:val="en-US"/>
              </w:rPr>
              <w:t xml:space="preserve"> </w:t>
            </w:r>
            <w:r w:rsidRPr="00861F6B">
              <w:rPr>
                <w:sz w:val="16"/>
                <w:szCs w:val="16"/>
              </w:rPr>
              <w:t>правильном</w:t>
            </w:r>
            <w:r w:rsidRPr="00861F6B">
              <w:rPr>
                <w:sz w:val="16"/>
                <w:szCs w:val="16"/>
                <w:lang w:val="en-US"/>
              </w:rPr>
              <w:t xml:space="preserve"> </w:t>
            </w:r>
            <w:r w:rsidRPr="00861F6B">
              <w:rPr>
                <w:sz w:val="16"/>
                <w:szCs w:val="16"/>
              </w:rPr>
              <w:t>употреблении</w:t>
            </w:r>
            <w:r w:rsidRPr="00861F6B">
              <w:rPr>
                <w:sz w:val="16"/>
                <w:szCs w:val="16"/>
                <w:lang w:val="en-US"/>
              </w:rPr>
              <w:t xml:space="preserve"> </w:t>
            </w:r>
            <w:r w:rsidRPr="00861F6B">
              <w:rPr>
                <w:sz w:val="16"/>
                <w:szCs w:val="16"/>
              </w:rPr>
              <w:t>в</w:t>
            </w:r>
            <w:r w:rsidRPr="00861F6B">
              <w:rPr>
                <w:sz w:val="16"/>
                <w:szCs w:val="16"/>
                <w:lang w:val="en-US"/>
              </w:rPr>
              <w:t xml:space="preserve"> </w:t>
            </w:r>
            <w:r w:rsidRPr="00861F6B">
              <w:rPr>
                <w:sz w:val="16"/>
                <w:szCs w:val="16"/>
              </w:rPr>
              <w:t>речи</w:t>
            </w:r>
            <w:r w:rsidRPr="00861F6B">
              <w:rPr>
                <w:sz w:val="16"/>
                <w:szCs w:val="16"/>
                <w:lang w:val="en-US"/>
              </w:rPr>
              <w:t>;</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изучают способы словообразования имени существительного, глагола и практикуются в их правильном употреблении в речи</w:t>
            </w:r>
          </w:p>
        </w:tc>
      </w:tr>
      <w:tr w:rsidR="00430385" w:rsidRPr="00861F6B" w:rsidTr="00494697">
        <w:tc>
          <w:tcPr>
            <w:tcW w:w="3893" w:type="dxa"/>
            <w:tcBorders>
              <w:top w:val="single" w:sz="4" w:space="0" w:color="000001"/>
              <w:left w:val="single" w:sz="4" w:space="0" w:color="000001"/>
              <w:bottom w:val="single" w:sz="4" w:space="0" w:color="000001"/>
            </w:tcBorders>
            <w:shd w:val="clear" w:color="auto" w:fill="auto"/>
          </w:tcPr>
          <w:p w:rsidR="00430385" w:rsidRPr="00861F6B"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r w:rsidRPr="00861F6B">
              <w:rPr>
                <w:rFonts w:eastAsia="Times New Roman"/>
                <w:b/>
                <w:sz w:val="16"/>
                <w:szCs w:val="16"/>
              </w:rPr>
              <w:lastRenderedPageBreak/>
              <w:t>Мир профессии. Проблемы выбора профессии. Роль иностранного языка в планах на будущее (3 ч).</w:t>
            </w:r>
          </w:p>
          <w:p w:rsidR="00430385" w:rsidRPr="00861F6B"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p w:rsidR="00430385" w:rsidRPr="00861F6B"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tc>
        <w:tc>
          <w:tcPr>
            <w:tcW w:w="4632" w:type="dxa"/>
            <w:tcBorders>
              <w:top w:val="single" w:sz="4" w:space="0" w:color="000001"/>
              <w:left w:val="single" w:sz="4" w:space="0" w:color="000001"/>
              <w:bottom w:val="single" w:sz="4" w:space="0" w:color="000001"/>
            </w:tcBorders>
            <w:shd w:val="clear" w:color="auto" w:fill="auto"/>
          </w:tcPr>
          <w:p w:rsidR="00430385" w:rsidRPr="00861F6B" w:rsidRDefault="00430385" w:rsidP="00494697">
            <w:pPr>
              <w:pStyle w:val="11"/>
              <w:spacing w:line="360" w:lineRule="auto"/>
              <w:ind w:left="0"/>
              <w:jc w:val="both"/>
              <w:rPr>
                <w:sz w:val="16"/>
                <w:szCs w:val="16"/>
                <w:lang w:val="en-US"/>
              </w:rPr>
            </w:pPr>
            <w:r w:rsidRPr="00861F6B">
              <w:rPr>
                <w:sz w:val="16"/>
                <w:szCs w:val="16"/>
                <w:lang w:val="en-US"/>
              </w:rPr>
              <w:t xml:space="preserve">Writing skills (1 ч) (Module 8); Home-reading lesson (1 </w:t>
            </w:r>
            <w:r w:rsidRPr="00861F6B">
              <w:rPr>
                <w:sz w:val="16"/>
                <w:szCs w:val="16"/>
              </w:rPr>
              <w:t>ч</w:t>
            </w:r>
            <w:r w:rsidRPr="00861F6B">
              <w:rPr>
                <w:sz w:val="16"/>
                <w:szCs w:val="16"/>
                <w:lang w:val="en-US"/>
              </w:rPr>
              <w:t xml:space="preserve">); Project-lesson (1 </w:t>
            </w:r>
            <w:r w:rsidRPr="00861F6B">
              <w:rPr>
                <w:sz w:val="16"/>
                <w:szCs w:val="16"/>
              </w:rPr>
              <w:t>ч</w:t>
            </w:r>
            <w:r w:rsidRPr="00861F6B">
              <w:rPr>
                <w:sz w:val="16"/>
                <w:szCs w:val="16"/>
                <w:lang w:val="en-US"/>
              </w:rPr>
              <w:t>)</w:t>
            </w:r>
          </w:p>
        </w:tc>
        <w:tc>
          <w:tcPr>
            <w:tcW w:w="7135" w:type="dxa"/>
            <w:tcBorders>
              <w:top w:val="single" w:sz="4" w:space="0" w:color="000001"/>
              <w:left w:val="single" w:sz="4" w:space="0" w:color="000001"/>
              <w:bottom w:val="single" w:sz="4" w:space="0" w:color="000001"/>
              <w:right w:val="single" w:sz="4" w:space="0" w:color="000001"/>
            </w:tcBorders>
            <w:shd w:val="clear" w:color="auto" w:fill="auto"/>
          </w:tcPr>
          <w:p w:rsidR="00430385" w:rsidRPr="00861F6B" w:rsidRDefault="00430385" w:rsidP="00430385">
            <w:pPr>
              <w:pStyle w:val="11"/>
              <w:numPr>
                <w:ilvl w:val="0"/>
                <w:numId w:val="16"/>
              </w:numPr>
              <w:spacing w:line="360" w:lineRule="auto"/>
              <w:jc w:val="both"/>
              <w:rPr>
                <w:sz w:val="16"/>
                <w:szCs w:val="16"/>
              </w:rPr>
            </w:pPr>
            <w:r w:rsidRPr="00861F6B">
              <w:rPr>
                <w:sz w:val="16"/>
                <w:szCs w:val="16"/>
              </w:rPr>
              <w:t>расспрашивают собеседника и отвечают на его вопросы, высказывают свою точку зрения о профессии, собеседовании;</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анализируют, обобщают, представляют информацию по теме;</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читают аутентичные тексты разных жанров и стилей (статьи, письма) с разной глубиной понимания;</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оценивают прочитанную информацию, обобщают и выражают своё мнение;</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составляют план письменного сообщения;</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пишут письмо-сопровождение о приёме на работу;</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 xml:space="preserve">распознают и употребляют в </w:t>
            </w:r>
            <w:proofErr w:type="gramStart"/>
            <w:r w:rsidRPr="00861F6B">
              <w:rPr>
                <w:sz w:val="16"/>
                <w:szCs w:val="16"/>
              </w:rPr>
              <w:t>речи</w:t>
            </w:r>
            <w:proofErr w:type="gramEnd"/>
            <w:r w:rsidRPr="00861F6B">
              <w:rPr>
                <w:sz w:val="16"/>
                <w:szCs w:val="16"/>
              </w:rPr>
              <w:t xml:space="preserve"> изученные лексические единицы и грамматические конструкции</w:t>
            </w:r>
          </w:p>
        </w:tc>
      </w:tr>
      <w:tr w:rsidR="00430385" w:rsidRPr="00861F6B" w:rsidTr="00494697">
        <w:tc>
          <w:tcPr>
            <w:tcW w:w="3893" w:type="dxa"/>
            <w:tcBorders>
              <w:top w:val="single" w:sz="4" w:space="0" w:color="000001"/>
              <w:left w:val="single" w:sz="4" w:space="0" w:color="000001"/>
              <w:bottom w:val="single" w:sz="4" w:space="0" w:color="000001"/>
            </w:tcBorders>
            <w:shd w:val="clear" w:color="auto" w:fill="auto"/>
          </w:tcPr>
          <w:p w:rsidR="00430385" w:rsidRPr="00861F6B"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b/>
                <w:sz w:val="16"/>
                <w:szCs w:val="16"/>
              </w:rPr>
            </w:pPr>
            <w:r w:rsidRPr="00861F6B">
              <w:rPr>
                <w:rFonts w:eastAsia="Times New Roman"/>
                <w:b/>
                <w:sz w:val="16"/>
                <w:szCs w:val="16"/>
              </w:rPr>
              <w:t xml:space="preserve">Вселенная и человек. Природа: флора и фауна. Проблемы экологии. Защита окружающей среды. Климат, погода. </w:t>
            </w:r>
          </w:p>
          <w:p w:rsidR="00430385" w:rsidRPr="00861F6B"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r w:rsidRPr="00861F6B">
              <w:rPr>
                <w:rFonts w:eastAsia="Times New Roman"/>
                <w:b/>
                <w:sz w:val="16"/>
                <w:szCs w:val="16"/>
              </w:rPr>
              <w:t>У</w:t>
            </w:r>
            <w:proofErr w:type="gramStart"/>
            <w:r w:rsidRPr="00861F6B">
              <w:rPr>
                <w:rFonts w:eastAsia="Times New Roman"/>
                <w:b/>
                <w:sz w:val="16"/>
                <w:szCs w:val="16"/>
              </w:rPr>
              <w:t>c</w:t>
            </w:r>
            <w:proofErr w:type="gramEnd"/>
            <w:r w:rsidRPr="00861F6B">
              <w:rPr>
                <w:rFonts w:eastAsia="Times New Roman"/>
                <w:b/>
                <w:sz w:val="16"/>
                <w:szCs w:val="16"/>
              </w:rPr>
              <w:t>ловия проживания в городской/сельской местности. Транспорт (19 ч).</w:t>
            </w:r>
          </w:p>
          <w:p w:rsidR="00430385" w:rsidRPr="00861F6B"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p w:rsidR="00430385" w:rsidRPr="00861F6B"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tc>
        <w:tc>
          <w:tcPr>
            <w:tcW w:w="4632" w:type="dxa"/>
            <w:tcBorders>
              <w:top w:val="single" w:sz="4" w:space="0" w:color="000001"/>
              <w:left w:val="single" w:sz="4" w:space="0" w:color="000001"/>
              <w:bottom w:val="single" w:sz="4" w:space="0" w:color="000001"/>
            </w:tcBorders>
            <w:shd w:val="clear" w:color="auto" w:fill="auto"/>
          </w:tcPr>
          <w:p w:rsidR="00430385" w:rsidRPr="00861F6B" w:rsidRDefault="00430385" w:rsidP="00494697">
            <w:pPr>
              <w:pStyle w:val="11"/>
              <w:spacing w:line="360" w:lineRule="auto"/>
              <w:ind w:left="0"/>
              <w:jc w:val="both"/>
              <w:rPr>
                <w:sz w:val="16"/>
                <w:szCs w:val="16"/>
                <w:lang w:val="en-US"/>
              </w:rPr>
            </w:pPr>
            <w:r w:rsidRPr="00861F6B">
              <w:rPr>
                <w:sz w:val="16"/>
                <w:szCs w:val="16"/>
                <w:lang w:val="en-US"/>
              </w:rPr>
              <w:lastRenderedPageBreak/>
              <w:t xml:space="preserve">Reading and vocabulary (1 ч), Vocabulary and speaking (1 ч), English in use (1 ч), Going green 2 (1 ч) (Module 2); Going green 4 (1 ч) (Module 4); Reading and vocabulary (1 ч), Listening and speaking (1 ч), Vocabulary and speaking (1 ч), Writing skills (1 ч), English in use (1 ч), Going green 6 (1 ч) (Module 6); English in use </w:t>
            </w:r>
            <w:r w:rsidRPr="00861F6B">
              <w:rPr>
                <w:sz w:val="16"/>
                <w:szCs w:val="16"/>
                <w:lang w:val="en-US"/>
              </w:rPr>
              <w:lastRenderedPageBreak/>
              <w:t xml:space="preserve">(1 ч), Going green 8 (1 ч) (Module 8); Home-reading lessons (4 </w:t>
            </w:r>
            <w:r w:rsidRPr="00861F6B">
              <w:rPr>
                <w:sz w:val="16"/>
                <w:szCs w:val="16"/>
              </w:rPr>
              <w:t>ч</w:t>
            </w:r>
            <w:r w:rsidRPr="00861F6B">
              <w:rPr>
                <w:sz w:val="16"/>
                <w:szCs w:val="16"/>
                <w:lang w:val="en-US"/>
              </w:rPr>
              <w:t xml:space="preserve">); Project-classes (2 </w:t>
            </w:r>
            <w:r w:rsidRPr="00861F6B">
              <w:rPr>
                <w:sz w:val="16"/>
                <w:szCs w:val="16"/>
              </w:rPr>
              <w:t>ч</w:t>
            </w:r>
            <w:r w:rsidRPr="00861F6B">
              <w:rPr>
                <w:sz w:val="16"/>
                <w:szCs w:val="16"/>
                <w:lang w:val="en-US"/>
              </w:rPr>
              <w:t>)</w:t>
            </w:r>
          </w:p>
        </w:tc>
        <w:tc>
          <w:tcPr>
            <w:tcW w:w="7135" w:type="dxa"/>
            <w:tcBorders>
              <w:top w:val="single" w:sz="4" w:space="0" w:color="000001"/>
              <w:left w:val="single" w:sz="4" w:space="0" w:color="000001"/>
              <w:bottom w:val="single" w:sz="4" w:space="0" w:color="000001"/>
              <w:right w:val="single" w:sz="4" w:space="0" w:color="000001"/>
            </w:tcBorders>
            <w:shd w:val="clear" w:color="auto" w:fill="auto"/>
          </w:tcPr>
          <w:p w:rsidR="00430385" w:rsidRPr="00861F6B" w:rsidRDefault="00430385" w:rsidP="00430385">
            <w:pPr>
              <w:pStyle w:val="11"/>
              <w:numPr>
                <w:ilvl w:val="0"/>
                <w:numId w:val="16"/>
              </w:numPr>
              <w:spacing w:line="360" w:lineRule="auto"/>
              <w:jc w:val="both"/>
              <w:rPr>
                <w:sz w:val="16"/>
                <w:szCs w:val="16"/>
              </w:rPr>
            </w:pPr>
            <w:r w:rsidRPr="00861F6B">
              <w:rPr>
                <w:sz w:val="16"/>
                <w:szCs w:val="16"/>
              </w:rPr>
              <w:lastRenderedPageBreak/>
              <w:t>расспрашивают собеседника и отвечают на его вопросы, высказывают свою точку зрения о проблемах экологии, животном мире, погоде, природных катастрофах, благотворительной деятельности, приютах для животных, памятниках культуры, о космосе;</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 xml:space="preserve">начинают, </w:t>
            </w:r>
            <w:proofErr w:type="gramStart"/>
            <w:r w:rsidRPr="00861F6B">
              <w:rPr>
                <w:sz w:val="16"/>
                <w:szCs w:val="16"/>
              </w:rPr>
              <w:t>ведут</w:t>
            </w:r>
            <w:proofErr w:type="gramEnd"/>
            <w:r w:rsidRPr="00861F6B">
              <w:rPr>
                <w:sz w:val="16"/>
                <w:szCs w:val="16"/>
              </w:rPr>
              <w:t xml:space="preserve">/продолжают и заканчивают диалоги в стандартных ситуациях общения </w:t>
            </w:r>
            <w:r w:rsidRPr="00861F6B">
              <w:rPr>
                <w:sz w:val="16"/>
                <w:szCs w:val="16"/>
              </w:rPr>
              <w:lastRenderedPageBreak/>
              <w:t>(убеждение принять участие в акции, объяснение маршрута, запрос информации о маршруте, дача свидетельских показаний);</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анализируют, обобщают, представляют информацию по теме;</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обсуждают проблемные вопросы и предлагают свои способы их решения;</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осуществляют поиск информации в сети Интернет, критически анализируют её, обсуждают;</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воспринимают на слух и полностью понимают речь учителя, одноклассников;</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воспринимают на слух и выборочно понимают аудиотексты, выделяя нужную информацию;</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воспринимают на слух и понимают основное содержание аудиотекстов;</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по репликам прогнозируют содержание текста;</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читают аутентичные тексты разных жанров и стилей (статьи, диалоги, рассказы) с разной глубиной понимания;</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оценивают прочитанную информацию, обобщают и выражают своё мнение;</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выходят из трудного положения в условиях дефицита языковых средств;</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пользуются различными стратегиями работы с письменным текстом или аудиотекстом;</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выделяют основную мысль, главные факты в тексте;</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планируют своё речевое/неречевое поведение;</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составляют план, тезисы устного/письменного сообщения;</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пишут буклет о жизни на Земле;</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пишут личные электронные письма по теме;</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составляют анкету по теме «Памятники культуры в опасности»;</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 xml:space="preserve">распознают и употребляют в </w:t>
            </w:r>
            <w:proofErr w:type="gramStart"/>
            <w:r w:rsidRPr="00861F6B">
              <w:rPr>
                <w:sz w:val="16"/>
                <w:szCs w:val="16"/>
              </w:rPr>
              <w:t>речи</w:t>
            </w:r>
            <w:proofErr w:type="gramEnd"/>
            <w:r w:rsidRPr="00861F6B">
              <w:rPr>
                <w:sz w:val="16"/>
                <w:szCs w:val="16"/>
              </w:rPr>
              <w:t xml:space="preserve"> изученные лексические единицы и грамматические конструкции;</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 xml:space="preserve">изучают </w:t>
            </w:r>
            <w:r w:rsidRPr="00861F6B">
              <w:rPr>
                <w:i/>
                <w:sz w:val="16"/>
                <w:szCs w:val="16"/>
                <w:lang w:val="en-US"/>
              </w:rPr>
              <w:t>t</w:t>
            </w:r>
            <w:r w:rsidRPr="00861F6B">
              <w:rPr>
                <w:i/>
                <w:sz w:val="16"/>
                <w:szCs w:val="16"/>
              </w:rPr>
              <w:t>he caus</w:t>
            </w:r>
            <w:r w:rsidRPr="00861F6B">
              <w:rPr>
                <w:i/>
                <w:sz w:val="16"/>
                <w:szCs w:val="16"/>
                <w:lang w:val="en-US"/>
              </w:rPr>
              <w:t>a</w:t>
            </w:r>
            <w:r w:rsidRPr="00861F6B">
              <w:rPr>
                <w:i/>
                <w:sz w:val="16"/>
                <w:szCs w:val="16"/>
              </w:rPr>
              <w:t xml:space="preserve">tive, </w:t>
            </w:r>
            <w:r w:rsidRPr="00861F6B">
              <w:rPr>
                <w:sz w:val="16"/>
                <w:szCs w:val="16"/>
              </w:rPr>
              <w:t xml:space="preserve">страдательный залог, вопросительные слова с </w:t>
            </w:r>
            <w:r w:rsidRPr="00861F6B">
              <w:rPr>
                <w:i/>
                <w:sz w:val="16"/>
                <w:szCs w:val="16"/>
                <w:lang w:val="en-US"/>
              </w:rPr>
              <w:t>ever</w:t>
            </w:r>
            <w:r w:rsidRPr="00861F6B">
              <w:rPr>
                <w:sz w:val="16"/>
                <w:szCs w:val="16"/>
              </w:rPr>
              <w:t xml:space="preserve">, прилагательные с эмоционально-оценочным значением и практикуются в их правильном употреблении в речи; </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 xml:space="preserve">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 </w:t>
            </w:r>
          </w:p>
        </w:tc>
      </w:tr>
      <w:tr w:rsidR="00430385" w:rsidRPr="00861F6B" w:rsidTr="00494697">
        <w:tc>
          <w:tcPr>
            <w:tcW w:w="3893" w:type="dxa"/>
            <w:tcBorders>
              <w:top w:val="single" w:sz="4" w:space="0" w:color="000001"/>
              <w:left w:val="single" w:sz="4" w:space="0" w:color="000001"/>
              <w:bottom w:val="single" w:sz="4" w:space="0" w:color="000001"/>
            </w:tcBorders>
            <w:shd w:val="clear" w:color="auto" w:fill="auto"/>
          </w:tcPr>
          <w:p w:rsidR="00430385" w:rsidRPr="00861F6B"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r w:rsidRPr="00861F6B">
              <w:rPr>
                <w:rFonts w:eastAsia="Times New Roman"/>
                <w:b/>
                <w:sz w:val="16"/>
                <w:szCs w:val="16"/>
              </w:rPr>
              <w:lastRenderedPageBreak/>
              <w:t>Средства массовой информации и коммуникации (пресса, телевидение, радио, Интернет) (6 ч).</w:t>
            </w:r>
          </w:p>
          <w:p w:rsidR="00430385" w:rsidRPr="00861F6B"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p w:rsidR="00430385" w:rsidRPr="00861F6B"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tc>
        <w:tc>
          <w:tcPr>
            <w:tcW w:w="4632" w:type="dxa"/>
            <w:tcBorders>
              <w:top w:val="single" w:sz="4" w:space="0" w:color="000001"/>
              <w:left w:val="single" w:sz="4" w:space="0" w:color="000001"/>
              <w:bottom w:val="single" w:sz="4" w:space="0" w:color="000001"/>
            </w:tcBorders>
            <w:shd w:val="clear" w:color="auto" w:fill="auto"/>
          </w:tcPr>
          <w:p w:rsidR="00430385" w:rsidRPr="00861F6B" w:rsidRDefault="00430385" w:rsidP="00494697">
            <w:pPr>
              <w:pStyle w:val="11"/>
              <w:spacing w:line="360" w:lineRule="auto"/>
              <w:ind w:left="0"/>
              <w:jc w:val="both"/>
              <w:rPr>
                <w:sz w:val="16"/>
                <w:szCs w:val="16"/>
                <w:lang w:val="en-US"/>
              </w:rPr>
            </w:pPr>
            <w:r w:rsidRPr="00861F6B">
              <w:rPr>
                <w:sz w:val="16"/>
                <w:szCs w:val="16"/>
                <w:lang w:val="en-US"/>
              </w:rPr>
              <w:t xml:space="preserve">Listening and speaking (1 </w:t>
            </w:r>
            <w:r w:rsidRPr="00861F6B">
              <w:rPr>
                <w:sz w:val="16"/>
                <w:szCs w:val="16"/>
              </w:rPr>
              <w:t>ч</w:t>
            </w:r>
            <w:r w:rsidRPr="00861F6B">
              <w:rPr>
                <w:sz w:val="16"/>
                <w:szCs w:val="16"/>
                <w:lang w:val="en-US"/>
              </w:rPr>
              <w:t xml:space="preserve">), Vocabulary and speaking (1 </w:t>
            </w:r>
            <w:r w:rsidRPr="00861F6B">
              <w:rPr>
                <w:sz w:val="16"/>
                <w:szCs w:val="16"/>
              </w:rPr>
              <w:t>ч</w:t>
            </w:r>
            <w:r w:rsidRPr="00861F6B">
              <w:rPr>
                <w:sz w:val="16"/>
                <w:szCs w:val="16"/>
                <w:lang w:val="en-US"/>
              </w:rPr>
              <w:t xml:space="preserve">), Writing skills (1 </w:t>
            </w:r>
            <w:r w:rsidRPr="00861F6B">
              <w:rPr>
                <w:sz w:val="16"/>
                <w:szCs w:val="16"/>
              </w:rPr>
              <w:t>ч</w:t>
            </w:r>
            <w:r w:rsidRPr="00861F6B">
              <w:rPr>
                <w:sz w:val="16"/>
                <w:szCs w:val="16"/>
                <w:lang w:val="en-US"/>
              </w:rPr>
              <w:t xml:space="preserve">) (Module 4); Home-reading lessons (2 </w:t>
            </w:r>
            <w:r w:rsidRPr="00861F6B">
              <w:rPr>
                <w:sz w:val="16"/>
                <w:szCs w:val="16"/>
              </w:rPr>
              <w:t>ч</w:t>
            </w:r>
            <w:r w:rsidRPr="00861F6B">
              <w:rPr>
                <w:sz w:val="16"/>
                <w:szCs w:val="16"/>
                <w:lang w:val="en-US"/>
              </w:rPr>
              <w:t xml:space="preserve">); Project-lesson (1 </w:t>
            </w:r>
            <w:r w:rsidRPr="00861F6B">
              <w:rPr>
                <w:sz w:val="16"/>
                <w:szCs w:val="16"/>
              </w:rPr>
              <w:t>ч</w:t>
            </w:r>
            <w:r w:rsidRPr="00861F6B">
              <w:rPr>
                <w:sz w:val="16"/>
                <w:szCs w:val="16"/>
                <w:lang w:val="en-US"/>
              </w:rPr>
              <w:t>)</w:t>
            </w:r>
          </w:p>
        </w:tc>
        <w:tc>
          <w:tcPr>
            <w:tcW w:w="7135" w:type="dxa"/>
            <w:tcBorders>
              <w:top w:val="single" w:sz="4" w:space="0" w:color="000001"/>
              <w:left w:val="single" w:sz="4" w:space="0" w:color="000001"/>
              <w:bottom w:val="single" w:sz="4" w:space="0" w:color="000001"/>
              <w:right w:val="single" w:sz="4" w:space="0" w:color="000001"/>
            </w:tcBorders>
            <w:shd w:val="clear" w:color="auto" w:fill="auto"/>
          </w:tcPr>
          <w:p w:rsidR="00430385" w:rsidRPr="00861F6B" w:rsidRDefault="00430385" w:rsidP="00430385">
            <w:pPr>
              <w:pStyle w:val="11"/>
              <w:numPr>
                <w:ilvl w:val="0"/>
                <w:numId w:val="16"/>
              </w:numPr>
              <w:spacing w:line="360" w:lineRule="auto"/>
              <w:jc w:val="both"/>
              <w:rPr>
                <w:sz w:val="16"/>
                <w:szCs w:val="16"/>
              </w:rPr>
            </w:pPr>
            <w:r w:rsidRPr="00861F6B">
              <w:rPr>
                <w:sz w:val="16"/>
                <w:szCs w:val="16"/>
              </w:rPr>
              <w:t>расспрашивают собеседника и отвечают на его вопросы, высказывают свою точку зрения о проблемах использования компьютера в различных сферах жизнедеятельности, пользования сетью Интернет, о качестве веб-сайтов;</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 xml:space="preserve">начинают, </w:t>
            </w:r>
            <w:proofErr w:type="gramStart"/>
            <w:r w:rsidRPr="00861F6B">
              <w:rPr>
                <w:sz w:val="16"/>
                <w:szCs w:val="16"/>
              </w:rPr>
              <w:t>ведут</w:t>
            </w:r>
            <w:proofErr w:type="gramEnd"/>
            <w:r w:rsidRPr="00861F6B">
              <w:rPr>
                <w:sz w:val="16"/>
                <w:szCs w:val="16"/>
              </w:rPr>
              <w:t>/продолжают и заканчивают диалоги в стандартных ситуациях общения (предложение/реакция на способы решения проблемных ситуаций, выражение сомнения, способы выражения неуверенности, высказывание мнения);</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анализируют, обобщают, представляют информацию по теме;</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обсуждают проблемные вопросы и предлагают свои способы их решения;</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воспринимают на слух и полностью понимают речь учителя, одноклассников;</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воспринимают на слух и выборочно понимают аудиотексты, выделяя нужную информацию;</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читают аутентичные тексты разных жанров и стилей (статьи, диалоги, письмо) с разной глубиной понимания;</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оценивают прочитанную информацию, обобщают и выражают своё мнение;</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пишут краткое изложение прочитанного текста;</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 xml:space="preserve">распознают и употребляют в </w:t>
            </w:r>
            <w:proofErr w:type="gramStart"/>
            <w:r w:rsidRPr="00861F6B">
              <w:rPr>
                <w:sz w:val="16"/>
                <w:szCs w:val="16"/>
              </w:rPr>
              <w:t>речи</w:t>
            </w:r>
            <w:proofErr w:type="gramEnd"/>
            <w:r w:rsidRPr="00861F6B">
              <w:rPr>
                <w:sz w:val="16"/>
                <w:szCs w:val="16"/>
              </w:rPr>
              <w:t xml:space="preserve"> изученные лексические единицы и грамматические конструкции;</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правильно употребляют в речи фразовые глаголы, предлоги</w:t>
            </w:r>
          </w:p>
        </w:tc>
      </w:tr>
      <w:tr w:rsidR="00430385" w:rsidRPr="00861F6B" w:rsidTr="00494697">
        <w:tc>
          <w:tcPr>
            <w:tcW w:w="3893" w:type="dxa"/>
            <w:tcBorders>
              <w:top w:val="single" w:sz="4" w:space="0" w:color="000001"/>
              <w:left w:val="single" w:sz="4" w:space="0" w:color="000001"/>
              <w:bottom w:val="single" w:sz="4" w:space="0" w:color="000001"/>
            </w:tcBorders>
            <w:shd w:val="clear" w:color="auto" w:fill="auto"/>
          </w:tcPr>
          <w:p w:rsidR="00430385" w:rsidRPr="00861F6B"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r w:rsidRPr="00861F6B">
              <w:rPr>
                <w:rFonts w:eastAsia="Times New Roman"/>
                <w:b/>
                <w:sz w:val="16"/>
                <w:szCs w:val="16"/>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(28 ч).</w:t>
            </w:r>
          </w:p>
          <w:p w:rsidR="00430385" w:rsidRPr="00861F6B"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p w:rsidR="00430385" w:rsidRPr="00861F6B" w:rsidRDefault="00430385" w:rsidP="0049469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eastAsia="Times New Roman"/>
                <w:sz w:val="16"/>
                <w:szCs w:val="16"/>
              </w:rPr>
            </w:pPr>
          </w:p>
        </w:tc>
        <w:tc>
          <w:tcPr>
            <w:tcW w:w="4632" w:type="dxa"/>
            <w:tcBorders>
              <w:top w:val="single" w:sz="4" w:space="0" w:color="000001"/>
              <w:left w:val="single" w:sz="4" w:space="0" w:color="000001"/>
              <w:bottom w:val="single" w:sz="4" w:space="0" w:color="000001"/>
            </w:tcBorders>
            <w:shd w:val="clear" w:color="auto" w:fill="auto"/>
          </w:tcPr>
          <w:p w:rsidR="00430385" w:rsidRPr="00861F6B" w:rsidRDefault="00430385" w:rsidP="00494697">
            <w:pPr>
              <w:pStyle w:val="11"/>
              <w:spacing w:line="360" w:lineRule="auto"/>
              <w:ind w:left="0"/>
              <w:jc w:val="both"/>
              <w:rPr>
                <w:sz w:val="16"/>
                <w:szCs w:val="16"/>
                <w:lang w:val="en-US"/>
              </w:rPr>
            </w:pPr>
            <w:r w:rsidRPr="00861F6B">
              <w:rPr>
                <w:sz w:val="16"/>
                <w:szCs w:val="16"/>
                <w:lang w:val="en-US"/>
              </w:rPr>
              <w:t xml:space="preserve">Reading and vocabulary (1 ч), Listening and speaking (1 ч), Culture corner 1 (1 ч), Special days (Sp on R) (1 ч), Across the curriculum (1 ч) (Module 1); Culture corner 2 (1 ч), Old neighbours (Sp on R) (1 ч) (Module 2); Reading and vocabulary (1 ч), Culture corner 3 (1 ч), Ghost stories (Sp on R) (1 ч) (Module 3); Culture corner 4 (1 ч), Robot technology (Sp on R) (1 ч) (Module 4); Culture corner 5 (1 ч), Great works of art (Sp on R) (1 ч) (Module 5); Grammar in use (1 ч), Culture corner 6 (1 ч), Beautiful buildings (Sp on R) (1 ч)  (Module 6); Culture corner 7 (1 ч), Problem solving (Sp on R) (1 ч) (Module 7); Culture corner 8 (1 ч), Inspiring people (Sp on R) (1 ч) (Module 8); Home-reading lessons (4 </w:t>
            </w:r>
            <w:r w:rsidRPr="00861F6B">
              <w:rPr>
                <w:sz w:val="16"/>
                <w:szCs w:val="16"/>
              </w:rPr>
              <w:t>ч</w:t>
            </w:r>
            <w:r w:rsidRPr="00861F6B">
              <w:rPr>
                <w:sz w:val="16"/>
                <w:szCs w:val="16"/>
                <w:lang w:val="en-US"/>
              </w:rPr>
              <w:t xml:space="preserve">); Project-classes (3 </w:t>
            </w:r>
            <w:r w:rsidRPr="00861F6B">
              <w:rPr>
                <w:sz w:val="16"/>
                <w:szCs w:val="16"/>
              </w:rPr>
              <w:t>ч</w:t>
            </w:r>
            <w:r w:rsidRPr="00861F6B">
              <w:rPr>
                <w:sz w:val="16"/>
                <w:szCs w:val="16"/>
                <w:lang w:val="en-US"/>
              </w:rPr>
              <w:t>)</w:t>
            </w:r>
          </w:p>
        </w:tc>
        <w:tc>
          <w:tcPr>
            <w:tcW w:w="7135" w:type="dxa"/>
            <w:tcBorders>
              <w:top w:val="single" w:sz="4" w:space="0" w:color="000001"/>
              <w:left w:val="single" w:sz="4" w:space="0" w:color="000001"/>
              <w:bottom w:val="single" w:sz="4" w:space="0" w:color="000001"/>
              <w:right w:val="single" w:sz="4" w:space="0" w:color="000001"/>
            </w:tcBorders>
            <w:shd w:val="clear" w:color="auto" w:fill="auto"/>
          </w:tcPr>
          <w:p w:rsidR="00430385" w:rsidRPr="00861F6B" w:rsidRDefault="00430385" w:rsidP="00430385">
            <w:pPr>
              <w:pStyle w:val="11"/>
              <w:numPr>
                <w:ilvl w:val="0"/>
                <w:numId w:val="16"/>
              </w:numPr>
              <w:spacing w:line="360" w:lineRule="auto"/>
              <w:jc w:val="both"/>
              <w:rPr>
                <w:sz w:val="16"/>
                <w:szCs w:val="16"/>
              </w:rPr>
            </w:pPr>
            <w:r w:rsidRPr="00861F6B">
              <w:rPr>
                <w:sz w:val="16"/>
                <w:szCs w:val="16"/>
              </w:rPr>
              <w:t>воспринимают на слух и выборочно понимают аудиотексты, относящиеся к разным коммуникативным типам речи;</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расспрашивают собеседника и отвечают на его вопросы, запрашивают нужную информацию;</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описывают тематические картинки;</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представляют монологическое высказывание о реалиях своей страны и стран изучаемого языка;</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узнают об особенностях образа жизни, быта и культуры стран изучаемого языка;</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формируют представление о сходстве и различиях в традициях своей страны и стран изучаемого языка;</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lastRenderedPageBreak/>
              <w:t>понимают роль владения иностранным языком в современном мире;</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пишут электронные письма по предложенной тематике;</w:t>
            </w:r>
          </w:p>
          <w:p w:rsidR="00430385" w:rsidRPr="00861F6B" w:rsidRDefault="00430385" w:rsidP="00430385">
            <w:pPr>
              <w:pStyle w:val="11"/>
              <w:numPr>
                <w:ilvl w:val="0"/>
                <w:numId w:val="16"/>
              </w:numPr>
              <w:spacing w:line="360" w:lineRule="auto"/>
              <w:jc w:val="both"/>
              <w:rPr>
                <w:sz w:val="16"/>
                <w:szCs w:val="16"/>
              </w:rPr>
            </w:pPr>
            <w:r w:rsidRPr="00861F6B">
              <w:rPr>
                <w:sz w:val="16"/>
                <w:szCs w:val="16"/>
              </w:rPr>
              <w:t xml:space="preserve">выполняют индивидуальные, парные и групповые проекты; </w:t>
            </w:r>
          </w:p>
          <w:p w:rsidR="00430385" w:rsidRPr="00861F6B" w:rsidRDefault="00430385" w:rsidP="00430385">
            <w:pPr>
              <w:numPr>
                <w:ilvl w:val="0"/>
                <w:numId w:val="16"/>
              </w:numPr>
              <w:spacing w:line="360" w:lineRule="auto"/>
              <w:jc w:val="both"/>
              <w:rPr>
                <w:sz w:val="16"/>
                <w:szCs w:val="16"/>
              </w:rPr>
            </w:pPr>
            <w:r w:rsidRPr="00861F6B">
              <w:rPr>
                <w:sz w:val="16"/>
                <w:szCs w:val="16"/>
              </w:rPr>
              <w:t>употребляют фоновую лексику и знакомятся с реалиями стран изучаемого языка</w:t>
            </w:r>
          </w:p>
        </w:tc>
      </w:tr>
    </w:tbl>
    <w:p w:rsidR="00430385" w:rsidRDefault="00430385" w:rsidP="00430385">
      <w:pPr>
        <w:spacing w:line="360" w:lineRule="auto"/>
      </w:pPr>
      <w:r>
        <w:rPr>
          <w:rFonts w:eastAsia="Times New Roman"/>
          <w:sz w:val="28"/>
          <w:szCs w:val="28"/>
        </w:rPr>
        <w:lastRenderedPageBreak/>
        <w:t xml:space="preserve"> </w:t>
      </w:r>
    </w:p>
    <w:p w:rsidR="00430385" w:rsidRDefault="00430385" w:rsidP="00430385">
      <w:pPr>
        <w:numPr>
          <w:ilvl w:val="0"/>
          <w:numId w:val="19"/>
        </w:numPr>
        <w:shd w:val="clear" w:color="auto" w:fill="FFFFFF"/>
        <w:suppressAutoHyphens w:val="0"/>
        <w:autoSpaceDE w:val="0"/>
        <w:autoSpaceDN w:val="0"/>
        <w:adjustRightInd w:val="0"/>
        <w:jc w:val="both"/>
        <w:rPr>
          <w:b/>
          <w:bCs/>
          <w:sz w:val="20"/>
          <w:szCs w:val="20"/>
        </w:rPr>
      </w:pPr>
      <w:r>
        <w:rPr>
          <w:b/>
          <w:bCs/>
          <w:sz w:val="20"/>
          <w:szCs w:val="20"/>
        </w:rPr>
        <w:t xml:space="preserve">                                                                         РАЗДЕЛ «КАЛЕНДАРНО_ТЕМАТИЧЕСКОЕ ПЛАНИРОВАНИЕ» 5 КЛАСС</w:t>
      </w:r>
    </w:p>
    <w:tbl>
      <w:tblPr>
        <w:tblW w:w="5285" w:type="pct"/>
        <w:tblCellSpacing w:w="15" w:type="dxa"/>
        <w:tblInd w:w="30" w:type="dxa"/>
        <w:tblLayout w:type="fixed"/>
        <w:tblCellMar>
          <w:top w:w="30" w:type="dxa"/>
          <w:left w:w="30" w:type="dxa"/>
          <w:bottom w:w="30" w:type="dxa"/>
          <w:right w:w="30" w:type="dxa"/>
        </w:tblCellMar>
        <w:tblLook w:val="0000"/>
      </w:tblPr>
      <w:tblGrid>
        <w:gridCol w:w="648"/>
        <w:gridCol w:w="1923"/>
        <w:gridCol w:w="2052"/>
        <w:gridCol w:w="1678"/>
        <w:gridCol w:w="42"/>
        <w:gridCol w:w="2065"/>
        <w:gridCol w:w="2052"/>
        <w:gridCol w:w="2209"/>
        <w:gridCol w:w="2211"/>
        <w:gridCol w:w="1260"/>
      </w:tblGrid>
      <w:tr w:rsidR="00430385" w:rsidRPr="00404FB9" w:rsidTr="00494697">
        <w:trPr>
          <w:tblCellSpacing w:w="15"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w:t>
            </w:r>
          </w:p>
          <w:p w:rsidR="00430385" w:rsidRPr="00404FB9" w:rsidRDefault="00430385" w:rsidP="00494697">
            <w:pPr>
              <w:autoSpaceDE w:val="0"/>
              <w:autoSpaceDN w:val="0"/>
              <w:adjustRightInd w:val="0"/>
              <w:rPr>
                <w:sz w:val="18"/>
                <w:szCs w:val="18"/>
              </w:rPr>
            </w:pPr>
            <w:r w:rsidRPr="00404FB9">
              <w:rPr>
                <w:sz w:val="18"/>
                <w:szCs w:val="18"/>
              </w:rPr>
              <w:t xml:space="preserve"> урока</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Тема</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Элементы содержания</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Характеристика деятельности учащихся</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Познавательные УУД</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Регулятивные УУД</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Коммуникативные</w:t>
            </w:r>
          </w:p>
          <w:p w:rsidR="00430385" w:rsidRPr="00404FB9" w:rsidRDefault="00430385" w:rsidP="00494697">
            <w:pPr>
              <w:autoSpaceDE w:val="0"/>
              <w:autoSpaceDN w:val="0"/>
              <w:adjustRightInd w:val="0"/>
              <w:rPr>
                <w:sz w:val="18"/>
                <w:szCs w:val="18"/>
              </w:rPr>
            </w:pPr>
            <w:r w:rsidRPr="00404FB9">
              <w:rPr>
                <w:sz w:val="18"/>
                <w:szCs w:val="18"/>
              </w:rPr>
              <w:t xml:space="preserve"> УУД</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Личностные</w:t>
            </w:r>
          </w:p>
          <w:p w:rsidR="00430385" w:rsidRPr="00404FB9" w:rsidRDefault="00430385" w:rsidP="00494697">
            <w:pPr>
              <w:autoSpaceDE w:val="0"/>
              <w:autoSpaceDN w:val="0"/>
              <w:adjustRightInd w:val="0"/>
              <w:rPr>
                <w:sz w:val="18"/>
                <w:szCs w:val="18"/>
              </w:rPr>
            </w:pPr>
            <w:r w:rsidRPr="00404FB9">
              <w:rPr>
                <w:sz w:val="18"/>
                <w:szCs w:val="18"/>
              </w:rPr>
              <w:t xml:space="preserve"> УУД</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Дата план</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1</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 xml:space="preserve">Английский алфавит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lang w:val="en-US"/>
              </w:rPr>
            </w:pPr>
            <w:r w:rsidRPr="00404FB9">
              <w:rPr>
                <w:sz w:val="18"/>
                <w:szCs w:val="18"/>
                <w:lang w:val="en-US"/>
              </w:rPr>
              <w:t xml:space="preserve">It's a cap. </w:t>
            </w:r>
            <w:proofErr w:type="gramStart"/>
            <w:r w:rsidRPr="00404FB9">
              <w:rPr>
                <w:sz w:val="18"/>
                <w:szCs w:val="18"/>
              </w:rPr>
              <w:t>Неопределе</w:t>
            </w:r>
            <w:r w:rsidRPr="00404FB9">
              <w:rPr>
                <w:sz w:val="18"/>
                <w:szCs w:val="18"/>
                <w:lang w:val="en-US"/>
              </w:rPr>
              <w:t xml:space="preserve"> </w:t>
            </w:r>
            <w:r w:rsidRPr="00404FB9">
              <w:rPr>
                <w:sz w:val="18"/>
                <w:szCs w:val="18"/>
              </w:rPr>
              <w:t>нный</w:t>
            </w:r>
            <w:proofErr w:type="gramEnd"/>
            <w:r w:rsidRPr="00404FB9">
              <w:rPr>
                <w:sz w:val="18"/>
                <w:szCs w:val="18"/>
                <w:lang w:val="en-US"/>
              </w:rPr>
              <w:t xml:space="preserve"> </w:t>
            </w:r>
            <w:r w:rsidRPr="00404FB9">
              <w:rPr>
                <w:sz w:val="18"/>
                <w:szCs w:val="18"/>
              </w:rPr>
              <w:t>артикль</w:t>
            </w:r>
            <w:r w:rsidRPr="00404FB9">
              <w:rPr>
                <w:sz w:val="18"/>
                <w:szCs w:val="18"/>
                <w:lang w:val="en-US"/>
              </w:rPr>
              <w:t xml:space="preserve"> a/an</w:t>
            </w:r>
          </w:p>
          <w:p w:rsidR="00430385" w:rsidRPr="00404FB9" w:rsidRDefault="00430385" w:rsidP="00494697">
            <w:pPr>
              <w:rPr>
                <w:sz w:val="18"/>
                <w:szCs w:val="18"/>
                <w:lang w:val="en-US"/>
              </w:rPr>
            </w:pPr>
            <w:r w:rsidRPr="00404FB9">
              <w:rPr>
                <w:sz w:val="18"/>
                <w:szCs w:val="18"/>
                <w:lang w:val="en-US"/>
              </w:rPr>
              <w:t>b/, /k/,/d/, /g/,/h/</w:t>
            </w:r>
          </w:p>
          <w:p w:rsidR="00430385" w:rsidRPr="00404FB9" w:rsidRDefault="00430385" w:rsidP="00494697">
            <w:pPr>
              <w:rPr>
                <w:b/>
                <w:sz w:val="18"/>
                <w:szCs w:val="18"/>
              </w:rPr>
            </w:pPr>
            <w:r w:rsidRPr="00404FB9">
              <w:rPr>
                <w:sz w:val="18"/>
                <w:szCs w:val="18"/>
              </w:rPr>
              <w:t>/ei/ /se/</w:t>
            </w:r>
          </w:p>
        </w:tc>
        <w:tc>
          <w:tcPr>
            <w:tcW w:w="1629"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Обзорное повторение</w:t>
            </w:r>
          </w:p>
          <w:p w:rsidR="00430385" w:rsidRPr="00404FB9" w:rsidRDefault="00430385" w:rsidP="00494697">
            <w:pPr>
              <w:autoSpaceDE w:val="0"/>
              <w:autoSpaceDN w:val="0"/>
              <w:adjustRightInd w:val="0"/>
              <w:rPr>
                <w:sz w:val="18"/>
                <w:szCs w:val="18"/>
              </w:rPr>
            </w:pPr>
            <w:r w:rsidRPr="00404FB9">
              <w:rPr>
                <w:sz w:val="18"/>
                <w:szCs w:val="18"/>
              </w:rPr>
              <w:t xml:space="preserve">Читают аутентичные тексты с полным пониманием, воспринимают на слух и правильно воспроизводят новые лексические единицы по теме </w:t>
            </w:r>
          </w:p>
        </w:tc>
        <w:tc>
          <w:tcPr>
            <w:tcW w:w="196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Извлекают необходимую информацию из прослушанных текстов различных жанров.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Выделяют и осознают то, что уже усвоено и что еще подлежит усвоению, осознают качество и уровень усвоения. Оценивают  достигнутый  результат.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Общаются и взаимодействуют с партнерами по совместной деятельности или обмену информацией. Придерживаются морально-этических и психологических принципов общения и сотрудничества. </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Межэтническая толерантность. Готовность к равноправному сотрудничеству.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1</w:t>
            </w:r>
            <w:r w:rsidRPr="00404FB9">
              <w:rPr>
                <w:sz w:val="18"/>
                <w:szCs w:val="18"/>
              </w:rPr>
              <w:t>.09</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2</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 xml:space="preserve">Английский алфавит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lang w:val="en-US"/>
              </w:rPr>
            </w:pPr>
            <w:r w:rsidRPr="00404FB9">
              <w:rPr>
                <w:sz w:val="18"/>
                <w:szCs w:val="18"/>
                <w:lang w:val="en-US"/>
              </w:rPr>
              <w:t>What's this</w:t>
            </w:r>
            <w:proofErr w:type="gramStart"/>
            <w:r w:rsidRPr="00404FB9">
              <w:rPr>
                <w:sz w:val="18"/>
                <w:szCs w:val="18"/>
                <w:lang w:val="en-US"/>
              </w:rPr>
              <w:t>?:</w:t>
            </w:r>
            <w:proofErr w:type="gramEnd"/>
          </w:p>
          <w:p w:rsidR="00430385" w:rsidRPr="00404FB9" w:rsidRDefault="00430385" w:rsidP="00494697">
            <w:pPr>
              <w:rPr>
                <w:sz w:val="18"/>
                <w:szCs w:val="18"/>
                <w:lang w:val="en-US"/>
              </w:rPr>
            </w:pPr>
            <w:r w:rsidRPr="00404FB9">
              <w:rPr>
                <w:sz w:val="18"/>
                <w:szCs w:val="18"/>
                <w:lang w:val="en-US"/>
              </w:rPr>
              <w:t>cfe/,/k/,/l/, /m/, /n/, /p/, /kw/, /r/ /ai/ /i/</w:t>
            </w:r>
          </w:p>
        </w:tc>
        <w:tc>
          <w:tcPr>
            <w:tcW w:w="1629"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Формирование базовых орфографических навыков на основе фонетических</w:t>
            </w:r>
          </w:p>
        </w:tc>
        <w:tc>
          <w:tcPr>
            <w:tcW w:w="196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Умеют выбирать смысловые единицы текста и устанавливать отношения между ними. 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Выделяют и осознают то, что уже усвоено и что еще подлежит усвоению, осознают качество и уровень усвоения.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Адекватно используют речевые средства для дискуссии и аргументации своей позиции. 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 родного языка. </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Готовность к равноправному сотрудничеству. Межэтническая толерантность.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2</w:t>
            </w:r>
            <w:r w:rsidRPr="00404FB9">
              <w:rPr>
                <w:sz w:val="18"/>
                <w:szCs w:val="18"/>
              </w:rPr>
              <w:t>.09</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3</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 xml:space="preserve">Английский алфавит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jc w:val="center"/>
              <w:rPr>
                <w:sz w:val="18"/>
                <w:szCs w:val="18"/>
                <w:lang w:val="en-US"/>
              </w:rPr>
            </w:pPr>
            <w:r w:rsidRPr="00404FB9">
              <w:rPr>
                <w:sz w:val="18"/>
                <w:szCs w:val="18"/>
                <w:lang w:val="en-US"/>
              </w:rPr>
              <w:t>How are you? I'm fine, thanks. Goodbye</w:t>
            </w:r>
            <w:proofErr w:type="gramStart"/>
            <w:r w:rsidRPr="00404FB9">
              <w:rPr>
                <w:sz w:val="18"/>
                <w:szCs w:val="18"/>
                <w:lang w:val="en-US"/>
              </w:rPr>
              <w:t>./</w:t>
            </w:r>
            <w:proofErr w:type="gramEnd"/>
            <w:r w:rsidRPr="00404FB9">
              <w:rPr>
                <w:sz w:val="18"/>
                <w:szCs w:val="18"/>
                <w:lang w:val="en-US"/>
              </w:rPr>
              <w:t>Bye See you later.</w:t>
            </w:r>
          </w:p>
          <w:p w:rsidR="00430385" w:rsidRPr="00404FB9" w:rsidRDefault="00430385" w:rsidP="00494697">
            <w:pPr>
              <w:jc w:val="center"/>
              <w:rPr>
                <w:b/>
                <w:sz w:val="18"/>
                <w:szCs w:val="18"/>
              </w:rPr>
            </w:pPr>
            <w:r w:rsidRPr="00404FB9">
              <w:rPr>
                <w:sz w:val="18"/>
                <w:szCs w:val="18"/>
              </w:rPr>
              <w:t>/s/, /t/, /v/,/w/, /ks/,/j/ /z/ /i:/</w:t>
            </w:r>
          </w:p>
        </w:tc>
        <w:tc>
          <w:tcPr>
            <w:tcW w:w="1629"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Формирование базовых орфографических навыков на основе фонетических</w:t>
            </w:r>
          </w:p>
        </w:tc>
        <w:tc>
          <w:tcPr>
            <w:tcW w:w="196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Извлекают необходимую информацию из прослушанных текстов различных жанров. Понимают и адекватно оценивают язык средств массовой информации.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Ставят учебную задачу на основе соотнесения того, что уже известно и усвоено, и того, что еще неизвестно. Оценивают  достигнутый  результат.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Работают в группе. Учатся действовать с учетом позиции другого и согласовывать свои действия. </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Умение вести диалог на основе равноправных отношений и взаимного уважения. Готовность к равноправному сотрудничеству.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3</w:t>
            </w:r>
            <w:r w:rsidRPr="00404FB9">
              <w:rPr>
                <w:sz w:val="18"/>
                <w:szCs w:val="18"/>
              </w:rPr>
              <w:t>.09</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4</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 xml:space="preserve">Английский алфавит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jc w:val="center"/>
              <w:rPr>
                <w:sz w:val="18"/>
                <w:szCs w:val="18"/>
                <w:lang w:val="en-US"/>
              </w:rPr>
            </w:pPr>
            <w:r w:rsidRPr="00404FB9">
              <w:rPr>
                <w:sz w:val="18"/>
                <w:szCs w:val="18"/>
                <w:lang w:val="en-US"/>
              </w:rPr>
              <w:t>Where are you from? I'm from o/</w:t>
            </w:r>
            <w:r w:rsidRPr="00404FB9">
              <w:rPr>
                <w:sz w:val="18"/>
                <w:szCs w:val="18"/>
              </w:rPr>
              <w:t>ои</w:t>
            </w:r>
            <w:r w:rsidRPr="00404FB9">
              <w:rPr>
                <w:sz w:val="18"/>
                <w:szCs w:val="18"/>
                <w:lang w:val="en-US"/>
              </w:rPr>
              <w:t>/ no /</w:t>
            </w:r>
            <w:r w:rsidRPr="00404FB9">
              <w:rPr>
                <w:sz w:val="18"/>
                <w:szCs w:val="18"/>
              </w:rPr>
              <w:t>ю</w:t>
            </w:r>
            <w:r w:rsidRPr="00404FB9">
              <w:rPr>
                <w:sz w:val="18"/>
                <w:szCs w:val="18"/>
                <w:lang w:val="en-US"/>
              </w:rPr>
              <w:t>/</w:t>
            </w:r>
          </w:p>
        </w:tc>
        <w:tc>
          <w:tcPr>
            <w:tcW w:w="1629"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 xml:space="preserve">Формирование базовых орфографических </w:t>
            </w:r>
            <w:r w:rsidRPr="00404FB9">
              <w:rPr>
                <w:sz w:val="18"/>
                <w:szCs w:val="18"/>
              </w:rPr>
              <w:lastRenderedPageBreak/>
              <w:t>навыков на основе фонетических</w:t>
            </w:r>
          </w:p>
        </w:tc>
        <w:tc>
          <w:tcPr>
            <w:tcW w:w="196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lastRenderedPageBreak/>
              <w:t xml:space="preserve">Выбирают основания и критерии для сравнения, сериации, классификации </w:t>
            </w:r>
            <w:r w:rsidRPr="00404FB9">
              <w:rPr>
                <w:sz w:val="18"/>
                <w:szCs w:val="18"/>
                <w:lang/>
              </w:rPr>
              <w:lastRenderedPageBreak/>
              <w:t xml:space="preserve">объектов. Анализируют объект, выделяя существенные и несущественные признаки.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lastRenderedPageBreak/>
              <w:t xml:space="preserve">Осознают качество и уровень усвоения. Выделяют и осознают то, </w:t>
            </w:r>
            <w:r w:rsidRPr="00404FB9">
              <w:rPr>
                <w:sz w:val="18"/>
                <w:szCs w:val="18"/>
                <w:lang/>
              </w:rPr>
              <w:lastRenderedPageBreak/>
              <w:t xml:space="preserve">что уже усвоено и что еще подлежит усвоению, осознают качество и уровень усвоения.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lastRenderedPageBreak/>
              <w:t xml:space="preserve">Обмениваются знаниями между членами группы для принятия эффективных </w:t>
            </w:r>
            <w:r w:rsidRPr="00404FB9">
              <w:rPr>
                <w:sz w:val="18"/>
                <w:szCs w:val="18"/>
                <w:lang/>
              </w:rPr>
              <w:lastRenderedPageBreak/>
              <w:t xml:space="preserve">совместных решений. Описывают содержание совершаемых действий с целью ориентировки предметно-практической или иной деятельности. </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lastRenderedPageBreak/>
              <w:t xml:space="preserve">Основы критического мышления.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8</w:t>
            </w:r>
            <w:r w:rsidRPr="00404FB9">
              <w:rPr>
                <w:sz w:val="18"/>
                <w:szCs w:val="18"/>
              </w:rPr>
              <w:t>.09</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lastRenderedPageBreak/>
              <w:t>5</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Числительные (1-10) Имена</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jc w:val="center"/>
              <w:rPr>
                <w:b/>
                <w:sz w:val="18"/>
                <w:szCs w:val="18"/>
                <w:lang w:val="en-US"/>
              </w:rPr>
            </w:pPr>
          </w:p>
        </w:tc>
        <w:tc>
          <w:tcPr>
            <w:tcW w:w="1629"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Диалог этикетного характера, диалог-расспрос</w:t>
            </w:r>
          </w:p>
        </w:tc>
        <w:tc>
          <w:tcPr>
            <w:tcW w:w="196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Осознанно строят речевые высказывания в устной и письменной форме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Составляют план и последовательность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Адекватно используют речевые средства для дискуссии</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Признание ценности здоровья, своего и других людей</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9</w:t>
            </w:r>
            <w:r w:rsidRPr="00404FB9">
              <w:rPr>
                <w:sz w:val="18"/>
                <w:szCs w:val="18"/>
              </w:rPr>
              <w:t>.09</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6</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Цвета</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jc w:val="center"/>
              <w:rPr>
                <w:sz w:val="18"/>
                <w:szCs w:val="18"/>
                <w:lang w:val="en-US"/>
              </w:rPr>
            </w:pPr>
            <w:r w:rsidRPr="00404FB9">
              <w:rPr>
                <w:sz w:val="18"/>
                <w:szCs w:val="18"/>
                <w:lang w:val="en-US"/>
              </w:rPr>
              <w:t>What colour is..?-It's... I can sing /u:/ blue /л/ up</w:t>
            </w:r>
          </w:p>
        </w:tc>
        <w:tc>
          <w:tcPr>
            <w:tcW w:w="1629"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Диалог этикетного характера, диалог-расспрос</w:t>
            </w:r>
          </w:p>
          <w:p w:rsidR="00430385" w:rsidRPr="00404FB9" w:rsidRDefault="00430385" w:rsidP="00494697">
            <w:pPr>
              <w:autoSpaceDE w:val="0"/>
              <w:autoSpaceDN w:val="0"/>
              <w:adjustRightInd w:val="0"/>
              <w:spacing w:after="195"/>
              <w:rPr>
                <w:sz w:val="18"/>
                <w:szCs w:val="18"/>
              </w:rPr>
            </w:pPr>
            <w:r w:rsidRPr="00404FB9">
              <w:rPr>
                <w:sz w:val="18"/>
                <w:szCs w:val="18"/>
              </w:rPr>
              <w:t>Чтение вслух Восприятие текста на слух Диалог знакомства</w:t>
            </w:r>
          </w:p>
        </w:tc>
        <w:tc>
          <w:tcPr>
            <w:tcW w:w="196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Проводят анализ способов решения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Самостоятельно формулируют познавательную цель и строят действия в соответствии с ней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Адекватно используют речевые средства для аргументации собственного мнения</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Становление смыслообразующей функции познавательного мотива</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1</w:t>
            </w:r>
            <w:r>
              <w:rPr>
                <w:sz w:val="18"/>
                <w:szCs w:val="18"/>
                <w:lang w:val="en-US"/>
              </w:rPr>
              <w:t>0</w:t>
            </w:r>
            <w:r w:rsidRPr="00404FB9">
              <w:rPr>
                <w:sz w:val="18"/>
                <w:szCs w:val="18"/>
              </w:rPr>
              <w:t>.09</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7</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Глаголы</w:t>
            </w:r>
            <w:proofErr w:type="gramStart"/>
            <w:r w:rsidRPr="00404FB9">
              <w:rPr>
                <w:sz w:val="18"/>
                <w:szCs w:val="18"/>
              </w:rPr>
              <w:t xml:space="preserve"> .</w:t>
            </w:r>
            <w:proofErr w:type="gramEnd"/>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lang w:val="en-US"/>
              </w:rPr>
            </w:pPr>
            <w:r w:rsidRPr="00404FB9">
              <w:rPr>
                <w:sz w:val="18"/>
                <w:szCs w:val="18"/>
                <w:lang w:val="en-US"/>
              </w:rPr>
              <w:t>Read, please! Tom's at the gym.</w:t>
            </w:r>
          </w:p>
        </w:tc>
        <w:tc>
          <w:tcPr>
            <w:tcW w:w="1629"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Диалог этикетного характера, диалог-расспрос</w:t>
            </w:r>
          </w:p>
          <w:p w:rsidR="00430385" w:rsidRPr="00404FB9" w:rsidRDefault="00430385" w:rsidP="00494697">
            <w:pPr>
              <w:autoSpaceDE w:val="0"/>
              <w:autoSpaceDN w:val="0"/>
              <w:adjustRightInd w:val="0"/>
              <w:spacing w:after="195"/>
              <w:rPr>
                <w:sz w:val="18"/>
                <w:szCs w:val="18"/>
              </w:rPr>
            </w:pPr>
            <w:r w:rsidRPr="00404FB9">
              <w:rPr>
                <w:sz w:val="18"/>
                <w:szCs w:val="18"/>
              </w:rPr>
              <w:t>Чтение вслух Восприятие текста на слух Диалог знакомства</w:t>
            </w:r>
          </w:p>
        </w:tc>
        <w:tc>
          <w:tcPr>
            <w:tcW w:w="196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Структурируют знания</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Принимают познавательную цель, сохраняют ее при выполнении учебных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Адекватно используют речевые средства для дискуссии</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Доброжелательное отношение к окружающим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1</w:t>
            </w:r>
            <w:r>
              <w:rPr>
                <w:sz w:val="18"/>
                <w:szCs w:val="18"/>
                <w:lang w:val="en-US"/>
              </w:rPr>
              <w:t>5</w:t>
            </w:r>
            <w:r w:rsidRPr="00404FB9">
              <w:rPr>
                <w:sz w:val="18"/>
                <w:szCs w:val="18"/>
              </w:rPr>
              <w:t>.09</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8</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Классно - урочные выражения</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jc w:val="center"/>
              <w:rPr>
                <w:sz w:val="18"/>
                <w:szCs w:val="18"/>
              </w:rPr>
            </w:pPr>
            <w:r w:rsidRPr="00404FB9">
              <w:rPr>
                <w:sz w:val="18"/>
                <w:szCs w:val="18"/>
              </w:rPr>
              <w:t>I've got</w:t>
            </w:r>
          </w:p>
        </w:tc>
        <w:tc>
          <w:tcPr>
            <w:tcW w:w="1629"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Диалог этикетного характера, диалог-расспрос</w:t>
            </w:r>
          </w:p>
          <w:p w:rsidR="00430385" w:rsidRPr="00404FB9" w:rsidRDefault="00430385" w:rsidP="00494697">
            <w:pPr>
              <w:autoSpaceDE w:val="0"/>
              <w:autoSpaceDN w:val="0"/>
              <w:adjustRightInd w:val="0"/>
              <w:rPr>
                <w:color w:val="000000"/>
                <w:sz w:val="18"/>
                <w:szCs w:val="18"/>
              </w:rPr>
            </w:pPr>
            <w:r w:rsidRPr="00404FB9">
              <w:rPr>
                <w:color w:val="000000"/>
                <w:sz w:val="18"/>
                <w:szCs w:val="18"/>
              </w:rPr>
              <w:t>Чтение вслух Восприятие текста на слух Диалог знакомства</w:t>
            </w:r>
          </w:p>
        </w:tc>
        <w:tc>
          <w:tcPr>
            <w:tcW w:w="196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Самостоятельно создают алгоритмы деятельности</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Предвосхищают результат и уровень усвоения</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Планируют общие способы работы</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Умение вести диалог на основе равноправных отношений</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1</w:t>
            </w:r>
            <w:r>
              <w:rPr>
                <w:sz w:val="18"/>
                <w:szCs w:val="18"/>
                <w:lang w:val="en-US"/>
              </w:rPr>
              <w:t>6</w:t>
            </w:r>
            <w:r w:rsidRPr="00404FB9">
              <w:rPr>
                <w:sz w:val="18"/>
                <w:szCs w:val="18"/>
              </w:rPr>
              <w:t>.09</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9</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 xml:space="preserve"> </w:t>
            </w:r>
            <w:r w:rsidRPr="00404FB9">
              <w:rPr>
                <w:b/>
                <w:i/>
                <w:sz w:val="18"/>
                <w:szCs w:val="18"/>
                <w:lang/>
              </w:rPr>
              <w:t>Школьные будни</w:t>
            </w:r>
            <w:r w:rsidRPr="00404FB9">
              <w:rPr>
                <w:sz w:val="18"/>
                <w:szCs w:val="18"/>
              </w:rPr>
              <w:t xml:space="preserve"> Школа!</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proofErr w:type="gramStart"/>
            <w:r w:rsidRPr="00404FB9">
              <w:rPr>
                <w:sz w:val="18"/>
                <w:szCs w:val="18"/>
              </w:rPr>
              <w:t>Неопределе нный</w:t>
            </w:r>
            <w:proofErr w:type="gramEnd"/>
            <w:r w:rsidRPr="00404FB9">
              <w:rPr>
                <w:sz w:val="18"/>
                <w:szCs w:val="18"/>
              </w:rPr>
              <w:t xml:space="preserve"> артикль a/an</w:t>
            </w:r>
          </w:p>
          <w:p w:rsidR="00430385" w:rsidRPr="00404FB9" w:rsidRDefault="00430385" w:rsidP="00494697">
            <w:pPr>
              <w:autoSpaceDE w:val="0"/>
              <w:autoSpaceDN w:val="0"/>
              <w:adjustRightInd w:val="0"/>
              <w:rPr>
                <w:sz w:val="18"/>
                <w:szCs w:val="18"/>
              </w:rPr>
            </w:pPr>
            <w:r w:rsidRPr="00404FB9">
              <w:rPr>
                <w:sz w:val="18"/>
                <w:szCs w:val="18"/>
              </w:rPr>
              <w:t>Просмотр, поисковое чтение</w:t>
            </w:r>
          </w:p>
          <w:p w:rsidR="00430385" w:rsidRPr="00404FB9" w:rsidRDefault="00430385" w:rsidP="00494697">
            <w:pPr>
              <w:autoSpaceDE w:val="0"/>
              <w:autoSpaceDN w:val="0"/>
              <w:adjustRightInd w:val="0"/>
              <w:rPr>
                <w:sz w:val="18"/>
                <w:szCs w:val="18"/>
              </w:rPr>
            </w:pPr>
            <w:r w:rsidRPr="00404FB9">
              <w:rPr>
                <w:sz w:val="18"/>
                <w:szCs w:val="18"/>
              </w:rPr>
              <w:t>Восприятие текста на слух Микродиалог о написании слов</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Составляют </w:t>
            </w:r>
          </w:p>
          <w:p w:rsidR="00430385" w:rsidRPr="00404FB9" w:rsidRDefault="00430385" w:rsidP="00494697">
            <w:pPr>
              <w:autoSpaceDE w:val="0"/>
              <w:autoSpaceDN w:val="0"/>
              <w:adjustRightInd w:val="0"/>
              <w:rPr>
                <w:color w:val="000000"/>
                <w:sz w:val="18"/>
                <w:szCs w:val="18"/>
              </w:rPr>
            </w:pPr>
            <w:r w:rsidRPr="00404FB9">
              <w:rPr>
                <w:color w:val="000000"/>
                <w:sz w:val="18"/>
                <w:szCs w:val="18"/>
              </w:rPr>
              <w:t>Расписание уроков</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Анализируют объект, выделяя существенное и несущественное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Составляют план и последовательность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Умеют слушать и слышать друг друга</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Готовность и способность к выполнению прав и обязанностей</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1</w:t>
            </w:r>
            <w:r>
              <w:rPr>
                <w:sz w:val="18"/>
                <w:szCs w:val="18"/>
                <w:lang w:val="en-US"/>
              </w:rPr>
              <w:t>7</w:t>
            </w:r>
            <w:r w:rsidRPr="00404FB9">
              <w:rPr>
                <w:sz w:val="18"/>
                <w:szCs w:val="18"/>
              </w:rPr>
              <w:t>.09</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10</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Снова в школу!</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Личные местоимения Глагол to be</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Вести диалог-расспрос</w:t>
            </w:r>
          </w:p>
          <w:tbl>
            <w:tblPr>
              <w:tblW w:w="0" w:type="auto"/>
              <w:tblBorders>
                <w:top w:val="nil"/>
                <w:left w:val="nil"/>
                <w:bottom w:val="nil"/>
                <w:right w:val="nil"/>
              </w:tblBorders>
              <w:tblLayout w:type="fixed"/>
              <w:tblLook w:val="0000"/>
            </w:tblPr>
            <w:tblGrid>
              <w:gridCol w:w="1462"/>
              <w:gridCol w:w="1462"/>
              <w:gridCol w:w="1462"/>
              <w:gridCol w:w="1462"/>
            </w:tblGrid>
            <w:tr w:rsidR="00430385" w:rsidRPr="00404FB9" w:rsidTr="00494697">
              <w:trPr>
                <w:trHeight w:val="358"/>
              </w:trPr>
              <w:tc>
                <w:tcPr>
                  <w:tcW w:w="1462" w:type="dxa"/>
                </w:tcPr>
                <w:p w:rsidR="00430385" w:rsidRPr="00404FB9" w:rsidRDefault="00430385" w:rsidP="00494697">
                  <w:pPr>
                    <w:autoSpaceDE w:val="0"/>
                    <w:autoSpaceDN w:val="0"/>
                    <w:adjustRightInd w:val="0"/>
                    <w:rPr>
                      <w:sz w:val="18"/>
                      <w:szCs w:val="18"/>
                    </w:rPr>
                  </w:pPr>
                  <w:r w:rsidRPr="00404FB9">
                    <w:rPr>
                      <w:sz w:val="18"/>
                      <w:szCs w:val="18"/>
                    </w:rPr>
                    <w:t xml:space="preserve">Ознакомительное чтение </w:t>
                  </w:r>
                </w:p>
                <w:p w:rsidR="00430385" w:rsidRPr="00404FB9" w:rsidRDefault="00430385" w:rsidP="00494697">
                  <w:pPr>
                    <w:autoSpaceDE w:val="0"/>
                    <w:autoSpaceDN w:val="0"/>
                    <w:adjustRightInd w:val="0"/>
                    <w:rPr>
                      <w:sz w:val="18"/>
                      <w:szCs w:val="18"/>
                    </w:rPr>
                  </w:pPr>
                </w:p>
              </w:tc>
              <w:tc>
                <w:tcPr>
                  <w:tcW w:w="1462" w:type="dxa"/>
                </w:tcPr>
                <w:p w:rsidR="00430385" w:rsidRPr="00404FB9" w:rsidRDefault="00430385" w:rsidP="00494697">
                  <w:pPr>
                    <w:autoSpaceDE w:val="0"/>
                    <w:autoSpaceDN w:val="0"/>
                    <w:adjustRightInd w:val="0"/>
                    <w:rPr>
                      <w:sz w:val="18"/>
                      <w:szCs w:val="18"/>
                    </w:rPr>
                  </w:pPr>
                  <w:r w:rsidRPr="00404FB9">
                    <w:rPr>
                      <w:sz w:val="18"/>
                      <w:szCs w:val="18"/>
                    </w:rPr>
                    <w:t xml:space="preserve">Восприятие текста на слух </w:t>
                  </w:r>
                </w:p>
              </w:tc>
              <w:tc>
                <w:tcPr>
                  <w:tcW w:w="1462" w:type="dxa"/>
                </w:tcPr>
                <w:p w:rsidR="00430385" w:rsidRPr="00404FB9" w:rsidRDefault="00430385" w:rsidP="00494697">
                  <w:pPr>
                    <w:autoSpaceDE w:val="0"/>
                    <w:autoSpaceDN w:val="0"/>
                    <w:adjustRightInd w:val="0"/>
                    <w:rPr>
                      <w:sz w:val="18"/>
                      <w:szCs w:val="18"/>
                    </w:rPr>
                  </w:pPr>
                  <w:r w:rsidRPr="00404FB9">
                    <w:rPr>
                      <w:sz w:val="18"/>
                      <w:szCs w:val="18"/>
                    </w:rPr>
                    <w:t xml:space="preserve">Диалог знакомство в школе </w:t>
                  </w:r>
                </w:p>
              </w:tc>
              <w:tc>
                <w:tcPr>
                  <w:tcW w:w="1462" w:type="dxa"/>
                </w:tcPr>
                <w:p w:rsidR="00430385" w:rsidRPr="00404FB9" w:rsidRDefault="00430385" w:rsidP="00494697">
                  <w:pPr>
                    <w:autoSpaceDE w:val="0"/>
                    <w:autoSpaceDN w:val="0"/>
                    <w:adjustRightInd w:val="0"/>
                    <w:rPr>
                      <w:sz w:val="18"/>
                      <w:szCs w:val="18"/>
                    </w:rPr>
                  </w:pPr>
                  <w:r w:rsidRPr="00404FB9">
                    <w:rPr>
                      <w:sz w:val="18"/>
                      <w:szCs w:val="18"/>
                    </w:rPr>
                    <w:t xml:space="preserve">Краткое резюме </w:t>
                  </w:r>
                </w:p>
              </w:tc>
            </w:tr>
          </w:tbl>
          <w:p w:rsidR="00430385" w:rsidRPr="00404FB9" w:rsidRDefault="00430385" w:rsidP="00494697">
            <w:pPr>
              <w:autoSpaceDE w:val="0"/>
              <w:autoSpaceDN w:val="0"/>
              <w:adjustRightInd w:val="0"/>
              <w:rPr>
                <w:sz w:val="18"/>
                <w:szCs w:val="18"/>
              </w:rPr>
            </w:pPr>
            <w:r w:rsidRPr="00404FB9">
              <w:rPr>
                <w:sz w:val="18"/>
                <w:szCs w:val="18"/>
              </w:rPr>
              <w:t>Краткое резюме</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Проводят анализ способов решения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Определяют последовательность промежуточных целей с учетом конечного результата</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Определяют цели и функции участников для взаимодействия</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Устойчивый познавательный интерес</w:t>
            </w:r>
          </w:p>
          <w:p w:rsidR="00430385" w:rsidRPr="00404FB9" w:rsidRDefault="00430385" w:rsidP="00494697">
            <w:pPr>
              <w:autoSpaceDE w:val="0"/>
              <w:autoSpaceDN w:val="0"/>
              <w:adjustRightInd w:val="0"/>
              <w:rPr>
                <w:color w:val="000000"/>
                <w:sz w:val="18"/>
                <w:szCs w:val="18"/>
              </w:rPr>
            </w:pPr>
            <w:r w:rsidRPr="00404FB9">
              <w:rPr>
                <w:color w:val="000000"/>
                <w:sz w:val="18"/>
                <w:szCs w:val="18"/>
              </w:rPr>
              <w:t>Готовность и способность к выполнению прав и обязанностей</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2</w:t>
            </w:r>
            <w:r>
              <w:rPr>
                <w:sz w:val="18"/>
                <w:szCs w:val="18"/>
                <w:lang w:val="en-US"/>
              </w:rPr>
              <w:t>2</w:t>
            </w:r>
            <w:r w:rsidRPr="00404FB9">
              <w:rPr>
                <w:sz w:val="18"/>
                <w:szCs w:val="18"/>
              </w:rPr>
              <w:t>.09</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lastRenderedPageBreak/>
              <w:t>11</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ind w:right="540"/>
              <w:rPr>
                <w:sz w:val="18"/>
                <w:szCs w:val="18"/>
              </w:rPr>
            </w:pPr>
            <w:r w:rsidRPr="00404FB9">
              <w:rPr>
                <w:sz w:val="18"/>
                <w:szCs w:val="18"/>
              </w:rPr>
              <w:t>Любимые предметы</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Заглавные буквы</w:t>
            </w:r>
          </w:p>
          <w:p w:rsidR="00430385" w:rsidRPr="00404FB9" w:rsidRDefault="00430385" w:rsidP="00494697">
            <w:pPr>
              <w:autoSpaceDE w:val="0"/>
              <w:autoSpaceDN w:val="0"/>
              <w:adjustRightInd w:val="0"/>
              <w:rPr>
                <w:sz w:val="18"/>
                <w:szCs w:val="18"/>
              </w:rPr>
            </w:pPr>
            <w:r w:rsidRPr="00404FB9">
              <w:rPr>
                <w:sz w:val="18"/>
                <w:szCs w:val="18"/>
              </w:rPr>
              <w:t xml:space="preserve"> Рассказ о друге на основе анкеты</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proofErr w:type="gramStart"/>
            <w:r w:rsidRPr="00404FB9">
              <w:rPr>
                <w:color w:val="000000"/>
                <w:sz w:val="18"/>
                <w:szCs w:val="18"/>
              </w:rPr>
              <w:t>Поисковое чтение Аудирование с выбороч поним заданной информ</w:t>
            </w:r>
            <w:proofErr w:type="gramEnd"/>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Выбирают, сопоставляют и обосновывают способы решения учебной задачи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Принимают познавательную цель, сохраняют ее при выполнении учебных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Учатся аргументировать свою точку зрения, спорить и отстаивать свою позицию</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Умение строить планы с учетом конкретной ситуации</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2</w:t>
            </w:r>
            <w:r>
              <w:rPr>
                <w:sz w:val="18"/>
                <w:szCs w:val="18"/>
                <w:lang w:val="en-US"/>
              </w:rPr>
              <w:t>3</w:t>
            </w:r>
            <w:r w:rsidRPr="00404FB9">
              <w:rPr>
                <w:sz w:val="18"/>
                <w:szCs w:val="18"/>
              </w:rPr>
              <w:t>.09</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12</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Школы в Англии</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Структура системы образования в Англии</w:t>
            </w:r>
          </w:p>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 рассказ об учениках английской школы</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Делать сообщение в связи с прочитанным текстом</w:t>
            </w:r>
          </w:p>
          <w:p w:rsidR="00430385" w:rsidRPr="00404FB9" w:rsidRDefault="00430385" w:rsidP="00494697">
            <w:pPr>
              <w:autoSpaceDE w:val="0"/>
              <w:autoSpaceDN w:val="0"/>
              <w:adjustRightInd w:val="0"/>
              <w:rPr>
                <w:color w:val="000000"/>
                <w:sz w:val="18"/>
                <w:szCs w:val="18"/>
              </w:rPr>
            </w:pPr>
            <w:r w:rsidRPr="00404FB9">
              <w:rPr>
                <w:color w:val="000000"/>
                <w:sz w:val="18"/>
                <w:szCs w:val="18"/>
              </w:rPr>
              <w:t>Ознаком поиск чтение</w:t>
            </w:r>
          </w:p>
          <w:p w:rsidR="00430385" w:rsidRPr="00404FB9" w:rsidRDefault="00430385" w:rsidP="00494697">
            <w:pPr>
              <w:autoSpaceDE w:val="0"/>
              <w:autoSpaceDN w:val="0"/>
              <w:adjustRightInd w:val="0"/>
              <w:rPr>
                <w:color w:val="000000"/>
                <w:sz w:val="18"/>
                <w:szCs w:val="18"/>
              </w:rPr>
            </w:pPr>
            <w:r w:rsidRPr="00404FB9">
              <w:rPr>
                <w:color w:val="000000"/>
                <w:sz w:val="18"/>
                <w:szCs w:val="18"/>
              </w:rPr>
              <w:t>структура системы образования в Англии</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Анализируют условия и требования учебной задачи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Выделяют и осознают, что уже усвоено и что подлежит усвоению</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Развивают способность с помощью вопросов добывать информацию</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Потребность в самовыражении и самореализации, социальном признании</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2</w:t>
            </w:r>
            <w:r>
              <w:rPr>
                <w:sz w:val="18"/>
                <w:szCs w:val="18"/>
                <w:lang w:val="en-US"/>
              </w:rPr>
              <w:t>4</w:t>
            </w:r>
            <w:r w:rsidRPr="00404FB9">
              <w:rPr>
                <w:sz w:val="18"/>
                <w:szCs w:val="18"/>
              </w:rPr>
              <w:t>.09</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13</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Школьная жизнь</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Заметка для журнала: о своем любимом предмете</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Cообщение на основе прочитан; оценочные суждения</w:t>
            </w:r>
          </w:p>
          <w:p w:rsidR="00430385" w:rsidRPr="00404FB9" w:rsidRDefault="00430385" w:rsidP="00494697">
            <w:pPr>
              <w:autoSpaceDE w:val="0"/>
              <w:autoSpaceDN w:val="0"/>
              <w:adjustRightInd w:val="0"/>
              <w:rPr>
                <w:sz w:val="18"/>
                <w:szCs w:val="18"/>
              </w:rPr>
            </w:pPr>
            <w:r w:rsidRPr="00404FB9">
              <w:rPr>
                <w:sz w:val="18"/>
                <w:szCs w:val="18"/>
              </w:rPr>
              <w:t>Делать сообщение в связи с прочитанным текстом</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Умеют выбирать смысловые единицы текста и устанавливать отношения между ними. 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Выделяют и осознают то, что уже усвоено и что еще подлежит усвоению, осознают качество и уровень усвоения.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Адекватно используют речевые средства для дискуссии и аргументации своей позиции. 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 родного языка. </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Готовность к равноправному сотрудничеству. Межэтническая толерантность.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29</w:t>
            </w:r>
            <w:r w:rsidRPr="00404FB9">
              <w:rPr>
                <w:sz w:val="18"/>
                <w:szCs w:val="18"/>
              </w:rPr>
              <w:t>.0</w:t>
            </w:r>
            <w:r>
              <w:rPr>
                <w:sz w:val="18"/>
                <w:szCs w:val="18"/>
              </w:rPr>
              <w:t>9</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14</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Приветствия</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Ознакомительное, изучающее чтение</w:t>
            </w:r>
          </w:p>
          <w:p w:rsidR="00430385" w:rsidRPr="00404FB9" w:rsidRDefault="00430385" w:rsidP="00494697">
            <w:pPr>
              <w:autoSpaceDE w:val="0"/>
              <w:autoSpaceDN w:val="0"/>
              <w:adjustRightInd w:val="0"/>
              <w:rPr>
                <w:sz w:val="18"/>
                <w:szCs w:val="18"/>
              </w:rPr>
            </w:pPr>
            <w:r w:rsidRPr="00404FB9">
              <w:rPr>
                <w:sz w:val="18"/>
                <w:szCs w:val="18"/>
              </w:rPr>
              <w:t>Диалоги этикетного характера</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Вести Диалоги этикетного характера</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Извлекают необходимую информацию из прослушанных текстов различных жанров. Понимают и адекватно оценивают язык средств массовой информации.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Ставят учебную задачу на основе соотнесения того, что уже известно и усвоено, и того, что еще неизвестно. Оценивают  достигнутый  результат.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Работают в группе. </w:t>
            </w:r>
            <w:proofErr w:type="gramStart"/>
            <w:r w:rsidRPr="00404FB9">
              <w:rPr>
                <w:sz w:val="18"/>
                <w:szCs w:val="18"/>
              </w:rPr>
              <w:t xml:space="preserve">Учатся действовать с учетом позиции другого и согласовывать свои действия. </w:t>
            </w:r>
            <w:proofErr w:type="gramEnd"/>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Умение вести диалог на основе равноправных отношений и взаимного уважения. Готовность к равноправному сотрудничеству. </w:t>
            </w:r>
          </w:p>
        </w:tc>
        <w:tc>
          <w:tcPr>
            <w:tcW w:w="1170" w:type="dxa"/>
            <w:tcBorders>
              <w:top w:val="single" w:sz="6" w:space="0" w:color="auto"/>
              <w:left w:val="single" w:sz="6" w:space="0" w:color="auto"/>
              <w:bottom w:val="single" w:sz="6" w:space="0" w:color="auto"/>
              <w:right w:val="single" w:sz="6" w:space="0" w:color="auto"/>
            </w:tcBorders>
          </w:tcPr>
          <w:p w:rsidR="00430385" w:rsidRPr="00FA48E1" w:rsidRDefault="00430385" w:rsidP="00494697">
            <w:pPr>
              <w:autoSpaceDE w:val="0"/>
              <w:autoSpaceDN w:val="0"/>
              <w:adjustRightInd w:val="0"/>
              <w:rPr>
                <w:sz w:val="18"/>
                <w:szCs w:val="18"/>
                <w:lang w:val="en-US"/>
              </w:rPr>
            </w:pPr>
            <w:r>
              <w:rPr>
                <w:sz w:val="18"/>
                <w:szCs w:val="18"/>
                <w:lang w:val="en-US"/>
              </w:rPr>
              <w:t>30</w:t>
            </w:r>
            <w:r w:rsidRPr="00404FB9">
              <w:rPr>
                <w:sz w:val="18"/>
                <w:szCs w:val="18"/>
              </w:rPr>
              <w:t>.0</w:t>
            </w:r>
            <w:r>
              <w:rPr>
                <w:sz w:val="18"/>
                <w:szCs w:val="18"/>
                <w:lang w:val="en-US"/>
              </w:rPr>
              <w:t>9</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15</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lang w:val="en-US"/>
              </w:rPr>
            </w:pPr>
            <w:r w:rsidRPr="00404FB9">
              <w:rPr>
                <w:sz w:val="18"/>
                <w:szCs w:val="18"/>
                <w:lang w:val="en-US"/>
              </w:rPr>
              <w:t>Граждановедение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Изуч чтение - текст-плакат о правилах работы в группах/ парах</w:t>
            </w:r>
          </w:p>
          <w:p w:rsidR="00430385" w:rsidRPr="00404FB9" w:rsidRDefault="00430385" w:rsidP="00494697">
            <w:pPr>
              <w:autoSpaceDE w:val="0"/>
              <w:autoSpaceDN w:val="0"/>
              <w:adjustRightInd w:val="0"/>
              <w:rPr>
                <w:sz w:val="18"/>
                <w:szCs w:val="18"/>
              </w:rPr>
            </w:pPr>
            <w:r w:rsidRPr="00404FB9">
              <w:rPr>
                <w:sz w:val="18"/>
                <w:szCs w:val="18"/>
              </w:rPr>
              <w:t xml:space="preserve">Изложение правил совместной работы </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 xml:space="preserve">Передавать содержание </w:t>
            </w:r>
            <w:proofErr w:type="gramStart"/>
            <w:r w:rsidRPr="00404FB9">
              <w:rPr>
                <w:sz w:val="18"/>
                <w:szCs w:val="18"/>
              </w:rPr>
              <w:t>прочитанного</w:t>
            </w:r>
            <w:proofErr w:type="gramEnd"/>
            <w:r w:rsidRPr="00404FB9">
              <w:rPr>
                <w:sz w:val="18"/>
                <w:szCs w:val="18"/>
              </w:rPr>
              <w:t xml:space="preserve"> с опорой на текст</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Выбирают основания и критерии для сравнения, сериации, классификации объектов. Анализируют объект, выделяя существенные и несущественные признаки.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Осознают качество и уровень усвоения. Выделяют и осознают то, что уже усвоено и что еще подлежит усвоению, осознают качество и уровень усвоения.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Обмениваются знаниями между членами группы для принятия эффективных совместных решений. Описывают содержание совершаемых действий с целью ориентировки предметно-практической или иной деятельности. </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Основы критического мышления.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1</w:t>
            </w:r>
            <w:r w:rsidRPr="00404FB9">
              <w:rPr>
                <w:sz w:val="18"/>
                <w:szCs w:val="18"/>
              </w:rPr>
              <w:t>.10</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16</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ind w:right="540"/>
              <w:jc w:val="center"/>
              <w:rPr>
                <w:sz w:val="18"/>
                <w:szCs w:val="18"/>
              </w:rPr>
            </w:pPr>
            <w:r w:rsidRPr="00404FB9">
              <w:rPr>
                <w:sz w:val="18"/>
                <w:szCs w:val="18"/>
              </w:rPr>
              <w:t>Повторение по теме «Школьные будни»</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 xml:space="preserve">Самоконтроль, самокоррекция, рефлексия по материалу и освоению речевых </w:t>
            </w:r>
            <w:r w:rsidRPr="00404FB9">
              <w:rPr>
                <w:sz w:val="18"/>
                <w:szCs w:val="18"/>
              </w:rPr>
              <w:lastRenderedPageBreak/>
              <w:t xml:space="preserve">умений </w:t>
            </w:r>
          </w:p>
          <w:p w:rsidR="00430385" w:rsidRPr="00404FB9" w:rsidRDefault="00430385" w:rsidP="00494697">
            <w:pPr>
              <w:autoSpaceDE w:val="0"/>
              <w:autoSpaceDN w:val="0"/>
              <w:adjustRightInd w:val="0"/>
              <w:rPr>
                <w:sz w:val="18"/>
                <w:szCs w:val="18"/>
              </w:rPr>
            </w:pPr>
            <w:r w:rsidRPr="00404FB9">
              <w:rPr>
                <w:sz w:val="18"/>
                <w:szCs w:val="18"/>
              </w:rPr>
              <w:t>Контроль навыков и умений.</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lastRenderedPageBreak/>
              <w:t xml:space="preserve">Готовятся и выполняют  тест </w:t>
            </w:r>
          </w:p>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Формирование навыков </w:t>
            </w:r>
            <w:r w:rsidRPr="00404FB9">
              <w:rPr>
                <w:color w:val="000000"/>
                <w:sz w:val="18"/>
                <w:szCs w:val="18"/>
              </w:rPr>
              <w:lastRenderedPageBreak/>
              <w:t>распознавания и</w:t>
            </w:r>
            <w:r w:rsidRPr="00404FB9">
              <w:rPr>
                <w:color w:val="000000"/>
                <w:sz w:val="18"/>
                <w:szCs w:val="18"/>
              </w:rPr>
              <w:br/>
              <w:t>употребления в речи различных</w:t>
            </w:r>
            <w:r w:rsidRPr="00404FB9">
              <w:rPr>
                <w:color w:val="000000"/>
                <w:sz w:val="18"/>
                <w:szCs w:val="18"/>
              </w:rPr>
              <w:br/>
              <w:t>грамматических сре</w:t>
            </w:r>
            <w:proofErr w:type="gramStart"/>
            <w:r w:rsidRPr="00404FB9">
              <w:rPr>
                <w:color w:val="000000"/>
                <w:sz w:val="18"/>
                <w:szCs w:val="18"/>
              </w:rPr>
              <w:t>дств дл</w:t>
            </w:r>
            <w:proofErr w:type="gramEnd"/>
            <w:r w:rsidRPr="00404FB9">
              <w:rPr>
                <w:color w:val="000000"/>
                <w:sz w:val="18"/>
                <w:szCs w:val="18"/>
              </w:rPr>
              <w:t xml:space="preserve">я выражения настоящего, прошедшего и </w:t>
            </w:r>
            <w:r w:rsidRPr="00404FB9">
              <w:rPr>
                <w:color w:val="000000"/>
                <w:sz w:val="18"/>
                <w:szCs w:val="18"/>
              </w:rPr>
              <w:br/>
              <w:t>будущего времени. Систематизация знаний о</w:t>
            </w:r>
            <w:r w:rsidRPr="00404FB9">
              <w:rPr>
                <w:color w:val="000000"/>
                <w:sz w:val="18"/>
                <w:szCs w:val="18"/>
              </w:rPr>
              <w:br/>
              <w:t>функциональной значимости предлогов</w:t>
            </w:r>
            <w:r w:rsidRPr="00404FB9">
              <w:rPr>
                <w:color w:val="000000"/>
                <w:sz w:val="18"/>
                <w:szCs w:val="18"/>
              </w:rPr>
              <w:br/>
              <w:t>и совершенствование навыков их</w:t>
            </w:r>
            <w:r w:rsidRPr="00404FB9">
              <w:rPr>
                <w:color w:val="000000"/>
                <w:sz w:val="18"/>
                <w:szCs w:val="18"/>
              </w:rPr>
              <w:br/>
              <w:t>употребления.</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lastRenderedPageBreak/>
              <w:t xml:space="preserve">Выбирают, сопоставляют и обосновывают способы решения учебной задачи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Принимают познавательную цель, сохраняют ее при выполнении учебных </w:t>
            </w:r>
            <w:r w:rsidRPr="00404FB9">
              <w:rPr>
                <w:color w:val="000000"/>
                <w:sz w:val="18"/>
                <w:szCs w:val="18"/>
              </w:rPr>
              <w:lastRenderedPageBreak/>
              <w:t xml:space="preserve">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lastRenderedPageBreak/>
              <w:t>Учатся аргументировать свою точку зрения, спорить и отстаивать свою позицию</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Умение строить планы с учетом конкретной ситуации</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6</w:t>
            </w:r>
            <w:r>
              <w:rPr>
                <w:sz w:val="18"/>
                <w:szCs w:val="18"/>
              </w:rPr>
              <w:t>.</w:t>
            </w:r>
            <w:r w:rsidRPr="00404FB9">
              <w:rPr>
                <w:sz w:val="18"/>
                <w:szCs w:val="18"/>
              </w:rPr>
              <w:t>10</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lastRenderedPageBreak/>
              <w:t>17</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ind w:right="540"/>
              <w:jc w:val="center"/>
              <w:rPr>
                <w:sz w:val="18"/>
                <w:szCs w:val="18"/>
              </w:rPr>
            </w:pPr>
            <w:r w:rsidRPr="00404FB9">
              <w:rPr>
                <w:sz w:val="18"/>
                <w:szCs w:val="18"/>
              </w:rPr>
              <w:t xml:space="preserve">Контрольная работа по теме «Школьные будни»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 xml:space="preserve">Самоконтроль, самокоррекция, рефлексия по материалу и освоению речевых умений </w:t>
            </w:r>
          </w:p>
          <w:p w:rsidR="00430385" w:rsidRPr="00404FB9" w:rsidRDefault="00430385" w:rsidP="00494697">
            <w:pPr>
              <w:autoSpaceDE w:val="0"/>
              <w:autoSpaceDN w:val="0"/>
              <w:adjustRightInd w:val="0"/>
              <w:rPr>
                <w:sz w:val="18"/>
                <w:szCs w:val="18"/>
              </w:rPr>
            </w:pPr>
            <w:r w:rsidRPr="00404FB9">
              <w:rPr>
                <w:sz w:val="18"/>
                <w:szCs w:val="18"/>
              </w:rPr>
              <w:t>Контроль навыков и умений.</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 xml:space="preserve">Готовятся и выполняют  тест </w:t>
            </w:r>
          </w:p>
          <w:p w:rsidR="00430385" w:rsidRPr="00404FB9" w:rsidRDefault="00430385" w:rsidP="00494697">
            <w:pPr>
              <w:autoSpaceDE w:val="0"/>
              <w:autoSpaceDN w:val="0"/>
              <w:adjustRightInd w:val="0"/>
              <w:rPr>
                <w:color w:val="000000"/>
                <w:sz w:val="18"/>
                <w:szCs w:val="18"/>
              </w:rPr>
            </w:pPr>
            <w:r w:rsidRPr="00404FB9">
              <w:rPr>
                <w:color w:val="000000"/>
                <w:sz w:val="18"/>
                <w:szCs w:val="18"/>
              </w:rPr>
              <w:t>Формирование навыков распознавания и</w:t>
            </w:r>
            <w:r w:rsidRPr="00404FB9">
              <w:rPr>
                <w:color w:val="000000"/>
                <w:sz w:val="18"/>
                <w:szCs w:val="18"/>
              </w:rPr>
              <w:br/>
              <w:t>употребления в речи различных</w:t>
            </w:r>
            <w:r w:rsidRPr="00404FB9">
              <w:rPr>
                <w:color w:val="000000"/>
                <w:sz w:val="18"/>
                <w:szCs w:val="18"/>
              </w:rPr>
              <w:br/>
              <w:t>грамматических сре</w:t>
            </w:r>
            <w:proofErr w:type="gramStart"/>
            <w:r w:rsidRPr="00404FB9">
              <w:rPr>
                <w:color w:val="000000"/>
                <w:sz w:val="18"/>
                <w:szCs w:val="18"/>
              </w:rPr>
              <w:t>дств дл</w:t>
            </w:r>
            <w:proofErr w:type="gramEnd"/>
            <w:r w:rsidRPr="00404FB9">
              <w:rPr>
                <w:color w:val="000000"/>
                <w:sz w:val="18"/>
                <w:szCs w:val="18"/>
              </w:rPr>
              <w:t xml:space="preserve">я выражения настоящего, прошедшего и </w:t>
            </w:r>
            <w:r w:rsidRPr="00404FB9">
              <w:rPr>
                <w:color w:val="000000"/>
                <w:sz w:val="18"/>
                <w:szCs w:val="18"/>
              </w:rPr>
              <w:br/>
              <w:t>будущего времени. Систематизация знаний о</w:t>
            </w:r>
            <w:r w:rsidRPr="00404FB9">
              <w:rPr>
                <w:color w:val="000000"/>
                <w:sz w:val="18"/>
                <w:szCs w:val="18"/>
              </w:rPr>
              <w:br/>
              <w:t>функциональной значимости предлогов</w:t>
            </w:r>
            <w:r w:rsidRPr="00404FB9">
              <w:rPr>
                <w:color w:val="000000"/>
                <w:sz w:val="18"/>
                <w:szCs w:val="18"/>
              </w:rPr>
              <w:br/>
              <w:t>и совершенствование навыков их</w:t>
            </w:r>
            <w:r w:rsidRPr="00404FB9">
              <w:rPr>
                <w:color w:val="000000"/>
                <w:sz w:val="18"/>
                <w:szCs w:val="18"/>
              </w:rPr>
              <w:br/>
              <w:t>употребления.</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Проводят анализ способов решения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Самостоятельно формулируют познавательную цель и строят действия в соответствии с ней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Адекватно используют речевые средства для аргументации собственного мнения</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Становление смыслообразующей функции познавательного мотива</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7</w:t>
            </w:r>
            <w:r w:rsidRPr="00404FB9">
              <w:rPr>
                <w:sz w:val="18"/>
                <w:szCs w:val="18"/>
              </w:rPr>
              <w:t>.10</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18</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i/>
                <w:iCs/>
                <w:sz w:val="18"/>
                <w:szCs w:val="18"/>
              </w:rPr>
            </w:pPr>
            <w:r w:rsidRPr="00404FB9">
              <w:rPr>
                <w:b/>
                <w:i/>
                <w:sz w:val="18"/>
                <w:szCs w:val="18"/>
                <w:lang/>
              </w:rPr>
              <w:t xml:space="preserve"> Это я</w:t>
            </w:r>
            <w:r w:rsidRPr="00404FB9">
              <w:rPr>
                <w:i/>
                <w:iCs/>
                <w:sz w:val="18"/>
                <w:szCs w:val="18"/>
              </w:rPr>
              <w:t xml:space="preserve"> .</w:t>
            </w:r>
          </w:p>
          <w:p w:rsidR="00430385" w:rsidRPr="00404FB9" w:rsidRDefault="00430385" w:rsidP="00494697">
            <w:pPr>
              <w:autoSpaceDE w:val="0"/>
              <w:autoSpaceDN w:val="0"/>
              <w:adjustRightInd w:val="0"/>
              <w:rPr>
                <w:i/>
                <w:iCs/>
                <w:sz w:val="18"/>
                <w:szCs w:val="18"/>
              </w:rPr>
            </w:pPr>
            <w:r w:rsidRPr="00404FB9">
              <w:rPr>
                <w:i/>
                <w:iCs/>
                <w:sz w:val="18"/>
                <w:szCs w:val="18"/>
              </w:rPr>
              <w:t>Рассказ о себе.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val="en-US"/>
              </w:rPr>
            </w:pPr>
            <w:proofErr w:type="gramStart"/>
            <w:r w:rsidRPr="00404FB9">
              <w:rPr>
                <w:sz w:val="18"/>
                <w:szCs w:val="18"/>
              </w:rPr>
              <w:t>Словообразо</w:t>
            </w:r>
            <w:r w:rsidRPr="00404FB9">
              <w:rPr>
                <w:sz w:val="18"/>
                <w:szCs w:val="18"/>
                <w:lang w:val="en-US"/>
              </w:rPr>
              <w:t xml:space="preserve"> </w:t>
            </w:r>
            <w:r w:rsidRPr="00404FB9">
              <w:rPr>
                <w:sz w:val="18"/>
                <w:szCs w:val="18"/>
              </w:rPr>
              <w:t>вание</w:t>
            </w:r>
            <w:proofErr w:type="gramEnd"/>
            <w:r w:rsidRPr="00404FB9">
              <w:rPr>
                <w:sz w:val="18"/>
                <w:szCs w:val="18"/>
                <w:lang w:val="en-US"/>
              </w:rPr>
              <w:t>: -ish, -ian, -er, -ese have got:</w:t>
            </w:r>
          </w:p>
          <w:p w:rsidR="00430385" w:rsidRPr="00404FB9" w:rsidRDefault="00430385" w:rsidP="00494697">
            <w:pPr>
              <w:autoSpaceDE w:val="0"/>
              <w:autoSpaceDN w:val="0"/>
              <w:adjustRightInd w:val="0"/>
              <w:rPr>
                <w:sz w:val="18"/>
                <w:szCs w:val="18"/>
              </w:rPr>
            </w:pPr>
            <w:r w:rsidRPr="00404FB9">
              <w:rPr>
                <w:sz w:val="18"/>
                <w:szCs w:val="18"/>
              </w:rPr>
              <w:t>упр.7, 8</w:t>
            </w:r>
          </w:p>
          <w:p w:rsidR="00430385" w:rsidRPr="00404FB9" w:rsidRDefault="00430385" w:rsidP="00494697">
            <w:pPr>
              <w:autoSpaceDE w:val="0"/>
              <w:autoSpaceDN w:val="0"/>
              <w:adjustRightInd w:val="0"/>
              <w:rPr>
                <w:sz w:val="18"/>
                <w:szCs w:val="18"/>
              </w:rPr>
            </w:pPr>
            <w:r w:rsidRPr="00404FB9">
              <w:rPr>
                <w:sz w:val="18"/>
                <w:szCs w:val="18"/>
              </w:rPr>
              <w:t>Плакат о любимых героях мультфильмов:</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 xml:space="preserve">Составлять рассказ на основе </w:t>
            </w:r>
            <w:proofErr w:type="gramStart"/>
            <w:r w:rsidRPr="00404FB9">
              <w:rPr>
                <w:sz w:val="18"/>
                <w:szCs w:val="18"/>
              </w:rPr>
              <w:t>прочитанного</w:t>
            </w:r>
            <w:proofErr w:type="gramEnd"/>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Структурируют знания</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Принимают познавательную цель, сохраняют ее при выполнении учебных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Адекватно используют речевые средства для дискуссии</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Доброжелательное отношение к окружающим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8</w:t>
            </w:r>
            <w:r w:rsidRPr="00404FB9">
              <w:rPr>
                <w:sz w:val="18"/>
                <w:szCs w:val="18"/>
              </w:rPr>
              <w:t>.10</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19</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Мои вещи</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Множ число существите льных This/these - that/those (e)s /s/ caps /z/ hens /iz/ buses</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Аудиров</w:t>
            </w:r>
            <w:r w:rsidRPr="00404FB9">
              <w:rPr>
                <w:sz w:val="18"/>
                <w:szCs w:val="18"/>
              </w:rPr>
              <w:t>ание</w:t>
            </w:r>
            <w:r w:rsidRPr="00404FB9">
              <w:rPr>
                <w:sz w:val="18"/>
                <w:szCs w:val="18"/>
                <w:lang/>
              </w:rPr>
              <w:t xml:space="preserve"> с выбороч </w:t>
            </w:r>
            <w:r w:rsidRPr="00404FB9">
              <w:rPr>
                <w:sz w:val="18"/>
                <w:szCs w:val="18"/>
              </w:rPr>
              <w:t xml:space="preserve">. </w:t>
            </w:r>
            <w:r w:rsidRPr="00404FB9">
              <w:rPr>
                <w:sz w:val="18"/>
                <w:szCs w:val="18"/>
                <w:lang/>
              </w:rPr>
              <w:t>поним</w:t>
            </w:r>
            <w:r w:rsidRPr="00404FB9">
              <w:rPr>
                <w:sz w:val="18"/>
                <w:szCs w:val="18"/>
              </w:rPr>
              <w:t>.</w:t>
            </w:r>
            <w:r w:rsidRPr="00404FB9">
              <w:rPr>
                <w:sz w:val="18"/>
                <w:szCs w:val="18"/>
                <w:lang/>
              </w:rPr>
              <w:t xml:space="preserve"> заданной информац</w:t>
            </w:r>
            <w:r w:rsidRPr="00404FB9">
              <w:rPr>
                <w:sz w:val="18"/>
                <w:szCs w:val="18"/>
              </w:rPr>
              <w:t>ии</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Самостоятельно создают алгоритмы деятельности</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Предвосхищают результат и уровень усвоения</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Планируют общие способы работы</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Умение вести диалог на основе равноправных отношений</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13</w:t>
            </w:r>
            <w:r w:rsidRPr="00404FB9">
              <w:rPr>
                <w:sz w:val="18"/>
                <w:szCs w:val="18"/>
              </w:rPr>
              <w:t>.10</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lastRenderedPageBreak/>
              <w:t>20</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Моя коллекция</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Беседа о коллекциях Связный текст о своей коллекции</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Читать с выборочны</w:t>
            </w:r>
            <w:r w:rsidRPr="00404FB9">
              <w:rPr>
                <w:sz w:val="18"/>
                <w:szCs w:val="18"/>
              </w:rPr>
              <w:t xml:space="preserve">м </w:t>
            </w:r>
            <w:r w:rsidRPr="00404FB9">
              <w:rPr>
                <w:sz w:val="18"/>
                <w:szCs w:val="18"/>
                <w:lang/>
              </w:rPr>
              <w:t>пониманием нужной информаци</w:t>
            </w:r>
            <w:r w:rsidRPr="00404FB9">
              <w:rPr>
                <w:sz w:val="18"/>
                <w:szCs w:val="18"/>
              </w:rPr>
              <w:t>и</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Анализируют объект, выделяя существенное и несущественное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Составляют план и последовательность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Умеют слушать и слышать друг друга</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Готовность и способность к выполнению прав и обязанностей</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1</w:t>
            </w:r>
            <w:r>
              <w:rPr>
                <w:sz w:val="18"/>
                <w:szCs w:val="18"/>
                <w:lang w:val="en-US"/>
              </w:rPr>
              <w:t>4</w:t>
            </w:r>
            <w:r w:rsidRPr="00404FB9">
              <w:rPr>
                <w:sz w:val="18"/>
                <w:szCs w:val="18"/>
              </w:rPr>
              <w:t>.10</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21</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Сувениры из Великобритании</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Прогнозир</w:t>
            </w:r>
            <w:r w:rsidRPr="00404FB9">
              <w:rPr>
                <w:sz w:val="18"/>
                <w:szCs w:val="18"/>
              </w:rPr>
              <w:t xml:space="preserve">ование </w:t>
            </w:r>
            <w:r w:rsidRPr="00404FB9">
              <w:rPr>
                <w:sz w:val="18"/>
                <w:szCs w:val="18"/>
                <w:lang/>
              </w:rPr>
              <w:t xml:space="preserve"> содержания текста, просмотро</w:t>
            </w:r>
            <w:r w:rsidRPr="00404FB9">
              <w:rPr>
                <w:sz w:val="18"/>
                <w:szCs w:val="18"/>
              </w:rPr>
              <w:t>вое</w:t>
            </w:r>
            <w:r w:rsidRPr="00404FB9">
              <w:rPr>
                <w:sz w:val="18"/>
                <w:szCs w:val="18"/>
                <w:lang/>
              </w:rPr>
              <w:t>, поиск. чт</w:t>
            </w:r>
            <w:r w:rsidRPr="00404FB9">
              <w:rPr>
                <w:sz w:val="18"/>
                <w:szCs w:val="18"/>
              </w:rPr>
              <w:t>ение</w:t>
            </w:r>
            <w:r w:rsidRPr="00404FB9">
              <w:rPr>
                <w:sz w:val="18"/>
                <w:szCs w:val="18"/>
                <w:lang/>
              </w:rPr>
              <w:t xml:space="preserve"> Восприятие текста на слух:  Рассказ на основе прочитанного Плакат о сувенирах из России:</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Составлять рассказ на основе прочитанного</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Проводят анализ способов решения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Определяют последовательность промежуточных целей с учетом конечного результата</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Определяют цели и функции участников для взаимодействия</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Устойчивый познавательный интерес</w:t>
            </w:r>
          </w:p>
          <w:p w:rsidR="00430385" w:rsidRPr="00404FB9" w:rsidRDefault="00430385" w:rsidP="00494697">
            <w:pPr>
              <w:rPr>
                <w:sz w:val="18"/>
                <w:szCs w:val="18"/>
              </w:rPr>
            </w:pPr>
            <w:r w:rsidRPr="00404FB9">
              <w:rPr>
                <w:sz w:val="18"/>
                <w:szCs w:val="18"/>
              </w:rPr>
              <w:t>технологии критического мышления</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1</w:t>
            </w:r>
            <w:r>
              <w:rPr>
                <w:sz w:val="18"/>
                <w:szCs w:val="18"/>
                <w:lang w:val="en-US"/>
              </w:rPr>
              <w:t>5</w:t>
            </w:r>
            <w:r w:rsidRPr="00404FB9">
              <w:rPr>
                <w:sz w:val="18"/>
                <w:szCs w:val="18"/>
              </w:rPr>
              <w:t>.10</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22</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ind w:right="540"/>
              <w:jc w:val="center"/>
              <w:rPr>
                <w:sz w:val="18"/>
                <w:szCs w:val="18"/>
              </w:rPr>
            </w:pPr>
            <w:r w:rsidRPr="00404FB9">
              <w:rPr>
                <w:sz w:val="18"/>
                <w:szCs w:val="18"/>
              </w:rPr>
              <w:t>Наша страна</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Описание, сообщение на основе прочитанного Резюме на основе текста Текст для журнала: о своей республике</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Составлять рассказ на основе прочитанного</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Выбирают, сопоставляют и обосновывают способы решения учебной задачи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Принимают познавательную цель, сохраняют ее при выполнении учебных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Учатся аргументировать свою точку зрения, спорить и отстаивать свою позицию</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Умение строить планы с учетом конкретной ситуации</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2</w:t>
            </w:r>
            <w:r>
              <w:rPr>
                <w:sz w:val="18"/>
                <w:szCs w:val="18"/>
                <w:lang w:val="en-US"/>
              </w:rPr>
              <w:t>0</w:t>
            </w:r>
            <w:r w:rsidRPr="00404FB9">
              <w:rPr>
                <w:sz w:val="18"/>
                <w:szCs w:val="18"/>
              </w:rPr>
              <w:t>.10</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23</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ind w:right="540"/>
              <w:jc w:val="center"/>
              <w:rPr>
                <w:sz w:val="18"/>
                <w:szCs w:val="18"/>
              </w:rPr>
            </w:pPr>
            <w:r>
              <w:rPr>
                <w:sz w:val="18"/>
                <w:szCs w:val="18"/>
              </w:rPr>
              <w:t xml:space="preserve">Повторение </w:t>
            </w:r>
            <w:r w:rsidRPr="00404FB9">
              <w:rPr>
                <w:sz w:val="18"/>
                <w:szCs w:val="18"/>
              </w:rPr>
              <w:t>«Это я»</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 xml:space="preserve">Самоконтроль, самокоррекция, рефлексия по материалу и освоению речевых умений </w:t>
            </w:r>
          </w:p>
          <w:p w:rsidR="00430385" w:rsidRPr="00404FB9" w:rsidRDefault="00430385" w:rsidP="00494697">
            <w:pPr>
              <w:autoSpaceDE w:val="0"/>
              <w:autoSpaceDN w:val="0"/>
              <w:adjustRightInd w:val="0"/>
              <w:rPr>
                <w:color w:val="000000"/>
                <w:sz w:val="18"/>
                <w:szCs w:val="18"/>
                <w:lang w:val="en-US"/>
              </w:rPr>
            </w:pPr>
            <w:r w:rsidRPr="00404FB9">
              <w:rPr>
                <w:sz w:val="18"/>
                <w:szCs w:val="18"/>
              </w:rPr>
              <w:t>Контроль навыков и умений</w:t>
            </w:r>
            <w:r w:rsidRPr="00404FB9">
              <w:rPr>
                <w:color w:val="000000"/>
                <w:sz w:val="18"/>
                <w:szCs w:val="18"/>
              </w:rPr>
              <w:t xml:space="preserve"> </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 xml:space="preserve">Готовятся и выполняют  тест </w:t>
            </w:r>
          </w:p>
          <w:p w:rsidR="00430385" w:rsidRPr="00404FB9" w:rsidRDefault="00430385" w:rsidP="00494697">
            <w:pPr>
              <w:autoSpaceDE w:val="0"/>
              <w:autoSpaceDN w:val="0"/>
              <w:adjustRightInd w:val="0"/>
              <w:rPr>
                <w:color w:val="000000"/>
                <w:sz w:val="18"/>
                <w:szCs w:val="18"/>
              </w:rPr>
            </w:pPr>
            <w:r w:rsidRPr="00404FB9">
              <w:rPr>
                <w:color w:val="000000"/>
                <w:sz w:val="18"/>
                <w:szCs w:val="18"/>
              </w:rPr>
              <w:t>Формирование навыков распознавания и</w:t>
            </w:r>
            <w:r w:rsidRPr="00404FB9">
              <w:rPr>
                <w:color w:val="000000"/>
                <w:sz w:val="18"/>
                <w:szCs w:val="18"/>
              </w:rPr>
              <w:br/>
              <w:t>употребления в речи различных</w:t>
            </w:r>
            <w:r w:rsidRPr="00404FB9">
              <w:rPr>
                <w:color w:val="000000"/>
                <w:sz w:val="18"/>
                <w:szCs w:val="18"/>
              </w:rPr>
              <w:br/>
              <w:t>грамматических сре</w:t>
            </w:r>
            <w:proofErr w:type="gramStart"/>
            <w:r w:rsidRPr="00404FB9">
              <w:rPr>
                <w:color w:val="000000"/>
                <w:sz w:val="18"/>
                <w:szCs w:val="18"/>
              </w:rPr>
              <w:t>дств дл</w:t>
            </w:r>
            <w:proofErr w:type="gramEnd"/>
            <w:r w:rsidRPr="00404FB9">
              <w:rPr>
                <w:color w:val="000000"/>
                <w:sz w:val="18"/>
                <w:szCs w:val="18"/>
              </w:rPr>
              <w:t xml:space="preserve">я выражения настоящего, прошедшего и </w:t>
            </w:r>
            <w:r w:rsidRPr="00404FB9">
              <w:rPr>
                <w:color w:val="000000"/>
                <w:sz w:val="18"/>
                <w:szCs w:val="18"/>
              </w:rPr>
              <w:br/>
              <w:t>будущего времени. Систематизация знаний о</w:t>
            </w:r>
            <w:r w:rsidRPr="00404FB9">
              <w:rPr>
                <w:color w:val="000000"/>
                <w:sz w:val="18"/>
                <w:szCs w:val="18"/>
              </w:rPr>
              <w:br/>
              <w:t>функциональной значимости предлогов</w:t>
            </w:r>
            <w:r w:rsidRPr="00404FB9">
              <w:rPr>
                <w:color w:val="000000"/>
                <w:sz w:val="18"/>
                <w:szCs w:val="18"/>
              </w:rPr>
              <w:br/>
              <w:t>и совершенствование навыков их</w:t>
            </w:r>
            <w:r w:rsidRPr="00404FB9">
              <w:rPr>
                <w:color w:val="000000"/>
                <w:sz w:val="18"/>
                <w:szCs w:val="18"/>
              </w:rPr>
              <w:br/>
              <w:t>употребления.</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Контроль полученных знаний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Оценка своего знания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Умеют слушать и слышать друг друга </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Становление смыслообразующей функции познавательного мотива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2</w:t>
            </w:r>
            <w:r>
              <w:rPr>
                <w:sz w:val="18"/>
                <w:szCs w:val="18"/>
                <w:lang w:val="en-US"/>
              </w:rPr>
              <w:t>1</w:t>
            </w:r>
            <w:r w:rsidRPr="00404FB9">
              <w:rPr>
                <w:sz w:val="18"/>
                <w:szCs w:val="18"/>
              </w:rPr>
              <w:t>.10</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24</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ind w:right="540"/>
              <w:jc w:val="center"/>
              <w:rPr>
                <w:sz w:val="18"/>
                <w:szCs w:val="18"/>
              </w:rPr>
            </w:pPr>
            <w:r w:rsidRPr="00404FB9">
              <w:rPr>
                <w:sz w:val="18"/>
                <w:szCs w:val="18"/>
              </w:rPr>
              <w:t xml:space="preserve">Повторение по теме </w:t>
            </w:r>
          </w:p>
          <w:p w:rsidR="00430385" w:rsidRPr="00404FB9" w:rsidRDefault="00430385" w:rsidP="00494697">
            <w:pPr>
              <w:autoSpaceDE w:val="0"/>
              <w:autoSpaceDN w:val="0"/>
              <w:adjustRightInd w:val="0"/>
              <w:ind w:right="540"/>
              <w:jc w:val="center"/>
              <w:rPr>
                <w:sz w:val="18"/>
                <w:szCs w:val="18"/>
              </w:rPr>
            </w:pPr>
            <w:r w:rsidRPr="00404FB9">
              <w:rPr>
                <w:sz w:val="18"/>
                <w:szCs w:val="18"/>
              </w:rPr>
              <w:t>«Это я»</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Чтение аутентичные тексты</w:t>
            </w:r>
            <w:r w:rsidRPr="00404FB9">
              <w:rPr>
                <w:color w:val="000000"/>
                <w:sz w:val="18"/>
                <w:szCs w:val="18"/>
              </w:rPr>
              <w:br/>
              <w:t>различных стилей. Выполнение грамматические упражнения.</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Работа с текстом. Относительно точно и полно понимают основное содержание и</w:t>
            </w:r>
            <w:r w:rsidRPr="00404FB9">
              <w:rPr>
                <w:color w:val="000000"/>
                <w:sz w:val="18"/>
                <w:szCs w:val="18"/>
              </w:rPr>
              <w:br/>
              <w:t>извлекают необходимую информацию</w:t>
            </w:r>
            <w:r w:rsidRPr="00404FB9">
              <w:rPr>
                <w:color w:val="000000"/>
                <w:sz w:val="18"/>
                <w:szCs w:val="18"/>
              </w:rPr>
              <w:br/>
              <w:t>из текста.</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Анализируют условия и требования учебной задачи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Выделяют и осознают, что уже усвоено и что подлежит усвоению</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Развивают способность с помощью вопросов добывать информацию</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Потребность в самовыражении и самореализации, социальном признании</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2</w:t>
            </w:r>
            <w:r>
              <w:rPr>
                <w:sz w:val="18"/>
                <w:szCs w:val="18"/>
                <w:lang w:val="en-US"/>
              </w:rPr>
              <w:t>2</w:t>
            </w:r>
            <w:r w:rsidRPr="00404FB9">
              <w:rPr>
                <w:sz w:val="18"/>
                <w:szCs w:val="18"/>
              </w:rPr>
              <w:t>.10</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lastRenderedPageBreak/>
              <w:t>25</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Покупка сувениров</w:t>
            </w:r>
          </w:p>
        </w:tc>
        <w:tc>
          <w:tcPr>
            <w:tcW w:w="1948" w:type="dxa"/>
            <w:tcBorders>
              <w:top w:val="single" w:sz="6" w:space="0" w:color="auto"/>
              <w:left w:val="single" w:sz="6" w:space="0" w:color="auto"/>
              <w:bottom w:val="single" w:sz="6" w:space="0" w:color="auto"/>
              <w:right w:val="single" w:sz="6" w:space="0" w:color="auto"/>
            </w:tcBorders>
          </w:tcPr>
          <w:p w:rsidR="00430385" w:rsidRPr="00430385" w:rsidRDefault="00430385" w:rsidP="00494697">
            <w:pPr>
              <w:autoSpaceDE w:val="0"/>
              <w:autoSpaceDN w:val="0"/>
              <w:adjustRightInd w:val="0"/>
              <w:rPr>
                <w:sz w:val="18"/>
                <w:szCs w:val="18"/>
                <w:lang w:val="en-US"/>
              </w:rPr>
            </w:pPr>
            <w:r w:rsidRPr="00430385">
              <w:rPr>
                <w:sz w:val="18"/>
                <w:szCs w:val="18"/>
                <w:lang w:val="en-US"/>
              </w:rPr>
              <w:t>.</w:t>
            </w:r>
            <w:r w:rsidRPr="00404FB9">
              <w:rPr>
                <w:color w:val="000000"/>
                <w:sz w:val="18"/>
                <w:szCs w:val="18"/>
                <w:lang w:val="en-US"/>
              </w:rPr>
              <w:t xml:space="preserve"> How</w:t>
            </w:r>
            <w:r w:rsidRPr="00430385">
              <w:rPr>
                <w:color w:val="000000"/>
                <w:sz w:val="18"/>
                <w:szCs w:val="18"/>
                <w:lang w:val="en-US"/>
              </w:rPr>
              <w:t xml:space="preserve"> </w:t>
            </w:r>
            <w:r w:rsidRPr="00404FB9">
              <w:rPr>
                <w:color w:val="000000"/>
                <w:sz w:val="18"/>
                <w:szCs w:val="18"/>
                <w:lang w:val="en-US"/>
              </w:rPr>
              <w:t>about</w:t>
            </w:r>
            <w:r w:rsidRPr="00430385">
              <w:rPr>
                <w:color w:val="000000"/>
                <w:sz w:val="18"/>
                <w:szCs w:val="18"/>
                <w:lang w:val="en-US"/>
              </w:rPr>
              <w:t xml:space="preserve">..? </w:t>
            </w:r>
            <w:r w:rsidRPr="00404FB9">
              <w:rPr>
                <w:color w:val="000000"/>
                <w:sz w:val="18"/>
                <w:szCs w:val="18"/>
                <w:lang w:val="en-US"/>
              </w:rPr>
              <w:t>How much is it? I want to buy... That's a good idea. u/u:/ ruler /</w:t>
            </w:r>
            <w:r w:rsidRPr="00404FB9">
              <w:rPr>
                <w:color w:val="000000"/>
                <w:sz w:val="18"/>
                <w:szCs w:val="18"/>
              </w:rPr>
              <w:t>л</w:t>
            </w:r>
            <w:r w:rsidRPr="00404FB9">
              <w:rPr>
                <w:color w:val="000000"/>
                <w:sz w:val="18"/>
                <w:szCs w:val="18"/>
                <w:lang w:val="en-US"/>
              </w:rPr>
              <w:t xml:space="preserve">/up: </w:t>
            </w:r>
            <w:r w:rsidRPr="00404FB9">
              <w:rPr>
                <w:color w:val="000000"/>
                <w:sz w:val="18"/>
                <w:szCs w:val="18"/>
              </w:rPr>
              <w:t>Изучающее</w:t>
            </w:r>
            <w:r w:rsidRPr="00404FB9">
              <w:rPr>
                <w:color w:val="000000"/>
                <w:sz w:val="18"/>
                <w:szCs w:val="18"/>
                <w:lang w:val="en-US"/>
              </w:rPr>
              <w:t xml:space="preserve"> </w:t>
            </w:r>
            <w:r w:rsidRPr="00404FB9">
              <w:rPr>
                <w:color w:val="000000"/>
                <w:sz w:val="18"/>
                <w:szCs w:val="18"/>
              </w:rPr>
              <w:t>чтение</w:t>
            </w:r>
            <w:r w:rsidRPr="00404FB9">
              <w:rPr>
                <w:color w:val="000000"/>
                <w:sz w:val="18"/>
                <w:szCs w:val="18"/>
                <w:lang w:val="en-US"/>
              </w:rPr>
              <w:t xml:space="preserve"> - </w:t>
            </w:r>
            <w:r w:rsidRPr="00404FB9">
              <w:rPr>
                <w:color w:val="000000"/>
                <w:sz w:val="18"/>
                <w:szCs w:val="18"/>
              </w:rPr>
              <w:t>диалог</w:t>
            </w:r>
            <w:r w:rsidRPr="00404FB9">
              <w:rPr>
                <w:color w:val="000000"/>
                <w:sz w:val="18"/>
                <w:szCs w:val="18"/>
                <w:lang w:val="en-US"/>
              </w:rPr>
              <w:t xml:space="preserve"> </w:t>
            </w:r>
            <w:r w:rsidRPr="00404FB9">
              <w:rPr>
                <w:color w:val="000000"/>
                <w:sz w:val="18"/>
                <w:szCs w:val="18"/>
              </w:rPr>
              <w:t>Восприятие</w:t>
            </w:r>
            <w:r w:rsidRPr="00404FB9">
              <w:rPr>
                <w:color w:val="000000"/>
                <w:sz w:val="18"/>
                <w:szCs w:val="18"/>
                <w:lang w:val="en-US"/>
              </w:rPr>
              <w:t xml:space="preserve"> </w:t>
            </w:r>
            <w:r w:rsidRPr="00404FB9">
              <w:rPr>
                <w:color w:val="000000"/>
                <w:sz w:val="18"/>
                <w:szCs w:val="18"/>
              </w:rPr>
              <w:t>текста</w:t>
            </w:r>
            <w:r w:rsidRPr="00404FB9">
              <w:rPr>
                <w:color w:val="000000"/>
                <w:sz w:val="18"/>
                <w:szCs w:val="18"/>
                <w:lang w:val="en-US"/>
              </w:rPr>
              <w:t xml:space="preserve"> </w:t>
            </w:r>
            <w:r w:rsidRPr="00404FB9">
              <w:rPr>
                <w:color w:val="000000"/>
                <w:sz w:val="18"/>
                <w:szCs w:val="18"/>
              </w:rPr>
              <w:t>на</w:t>
            </w:r>
            <w:r w:rsidRPr="00404FB9">
              <w:rPr>
                <w:color w:val="000000"/>
                <w:sz w:val="18"/>
                <w:szCs w:val="18"/>
                <w:lang w:val="en-US"/>
              </w:rPr>
              <w:t xml:space="preserve"> </w:t>
            </w:r>
            <w:r w:rsidRPr="00404FB9">
              <w:rPr>
                <w:color w:val="000000"/>
                <w:sz w:val="18"/>
                <w:szCs w:val="18"/>
              </w:rPr>
              <w:t>слух</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Вести диалоги этикетного характера</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Анализируют условия и требования учебной задачи</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Выделяют и осознают, что уже усвоено и что подлежит усвоению</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w:t>
            </w:r>
            <w:r w:rsidRPr="00404FB9">
              <w:rPr>
                <w:color w:val="000000"/>
                <w:sz w:val="18"/>
                <w:szCs w:val="18"/>
              </w:rPr>
              <w:t xml:space="preserve"> Развивают способность с помощью вопросов добывать информацию</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Потребность в самовыражении и самореализации, социальном признании</w:t>
            </w:r>
          </w:p>
        </w:tc>
        <w:tc>
          <w:tcPr>
            <w:tcW w:w="1170" w:type="dxa"/>
            <w:tcBorders>
              <w:top w:val="single" w:sz="6" w:space="0" w:color="auto"/>
              <w:left w:val="single" w:sz="6" w:space="0" w:color="auto"/>
              <w:bottom w:val="single" w:sz="6" w:space="0" w:color="auto"/>
              <w:right w:val="single" w:sz="6" w:space="0" w:color="auto"/>
            </w:tcBorders>
          </w:tcPr>
          <w:p w:rsidR="00430385" w:rsidRPr="00FA48E1" w:rsidRDefault="00430385" w:rsidP="00494697">
            <w:pPr>
              <w:autoSpaceDE w:val="0"/>
              <w:autoSpaceDN w:val="0"/>
              <w:adjustRightInd w:val="0"/>
              <w:rPr>
                <w:sz w:val="18"/>
                <w:szCs w:val="18"/>
                <w:lang w:val="en-US"/>
              </w:rPr>
            </w:pPr>
            <w:r>
              <w:rPr>
                <w:sz w:val="18"/>
                <w:szCs w:val="18"/>
                <w:lang w:val="en-US"/>
              </w:rPr>
              <w:t>27</w:t>
            </w:r>
            <w:r w:rsidRPr="00404FB9">
              <w:rPr>
                <w:sz w:val="18"/>
                <w:szCs w:val="18"/>
              </w:rPr>
              <w:t>.1</w:t>
            </w:r>
            <w:r>
              <w:rPr>
                <w:sz w:val="18"/>
                <w:szCs w:val="18"/>
                <w:lang w:val="en-US"/>
              </w:rPr>
              <w:t>0</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26</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rPr>
              <w:t>Домашнее чтение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 xml:space="preserve">Самоконтроль, самокоррекция, рефлексия по материалу и освоению речевых умений </w:t>
            </w:r>
          </w:p>
          <w:p w:rsidR="00430385" w:rsidRPr="00404FB9" w:rsidRDefault="00430385" w:rsidP="00494697">
            <w:pPr>
              <w:autoSpaceDE w:val="0"/>
              <w:autoSpaceDN w:val="0"/>
              <w:adjustRightInd w:val="0"/>
              <w:rPr>
                <w:sz w:val="18"/>
                <w:szCs w:val="18"/>
              </w:rPr>
            </w:pPr>
            <w:r w:rsidRPr="00404FB9">
              <w:rPr>
                <w:sz w:val="18"/>
                <w:szCs w:val="18"/>
              </w:rPr>
              <w:t>Контроль навыков и умений.</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 xml:space="preserve">Готовятся и выполняют  тест </w:t>
            </w:r>
          </w:p>
          <w:p w:rsidR="00430385" w:rsidRPr="00404FB9" w:rsidRDefault="00430385" w:rsidP="00494697">
            <w:pPr>
              <w:autoSpaceDE w:val="0"/>
              <w:autoSpaceDN w:val="0"/>
              <w:adjustRightInd w:val="0"/>
              <w:rPr>
                <w:color w:val="000000"/>
                <w:sz w:val="18"/>
                <w:szCs w:val="18"/>
              </w:rPr>
            </w:pPr>
            <w:r w:rsidRPr="00404FB9">
              <w:rPr>
                <w:color w:val="000000"/>
                <w:sz w:val="18"/>
                <w:szCs w:val="18"/>
              </w:rPr>
              <w:t>Формирование навыков распознавания и</w:t>
            </w:r>
            <w:r w:rsidRPr="00404FB9">
              <w:rPr>
                <w:color w:val="000000"/>
                <w:sz w:val="18"/>
                <w:szCs w:val="18"/>
              </w:rPr>
              <w:br/>
              <w:t>употребления в речи различных</w:t>
            </w:r>
            <w:r w:rsidRPr="00404FB9">
              <w:rPr>
                <w:color w:val="000000"/>
                <w:sz w:val="18"/>
                <w:szCs w:val="18"/>
              </w:rPr>
              <w:br/>
              <w:t>грамматических сре</w:t>
            </w:r>
            <w:proofErr w:type="gramStart"/>
            <w:r w:rsidRPr="00404FB9">
              <w:rPr>
                <w:color w:val="000000"/>
                <w:sz w:val="18"/>
                <w:szCs w:val="18"/>
              </w:rPr>
              <w:t>дств дл</w:t>
            </w:r>
            <w:proofErr w:type="gramEnd"/>
            <w:r w:rsidRPr="00404FB9">
              <w:rPr>
                <w:color w:val="000000"/>
                <w:sz w:val="18"/>
                <w:szCs w:val="18"/>
              </w:rPr>
              <w:t xml:space="preserve">я выражения настоящего, прошедшего и </w:t>
            </w:r>
            <w:r w:rsidRPr="00404FB9">
              <w:rPr>
                <w:color w:val="000000"/>
                <w:sz w:val="18"/>
                <w:szCs w:val="18"/>
              </w:rPr>
              <w:br/>
              <w:t>будущего времени. Систематизация знаний о</w:t>
            </w:r>
            <w:r w:rsidRPr="00404FB9">
              <w:rPr>
                <w:color w:val="000000"/>
                <w:sz w:val="18"/>
                <w:szCs w:val="18"/>
              </w:rPr>
              <w:br/>
              <w:t>функциональной значимости предлогов</w:t>
            </w:r>
            <w:r w:rsidRPr="00404FB9">
              <w:rPr>
                <w:color w:val="000000"/>
                <w:sz w:val="18"/>
                <w:szCs w:val="18"/>
              </w:rPr>
              <w:br/>
              <w:t>и совершенствование навыков их</w:t>
            </w:r>
            <w:r w:rsidRPr="00404FB9">
              <w:rPr>
                <w:color w:val="000000"/>
                <w:sz w:val="18"/>
                <w:szCs w:val="18"/>
              </w:rPr>
              <w:br/>
              <w:t>употребления.</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Контроль полученных знаний</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Оценка своего знания</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Адекватно используют речевые средства</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Становление смыслообразующей функции познавательного мотива</w:t>
            </w:r>
          </w:p>
        </w:tc>
        <w:tc>
          <w:tcPr>
            <w:tcW w:w="1170" w:type="dxa"/>
            <w:tcBorders>
              <w:top w:val="single" w:sz="6" w:space="0" w:color="auto"/>
              <w:left w:val="single" w:sz="6" w:space="0" w:color="auto"/>
              <w:bottom w:val="single" w:sz="6" w:space="0" w:color="auto"/>
              <w:right w:val="single" w:sz="6" w:space="0" w:color="auto"/>
            </w:tcBorders>
          </w:tcPr>
          <w:p w:rsidR="00430385" w:rsidRPr="00FA48E1" w:rsidRDefault="00430385" w:rsidP="00494697">
            <w:pPr>
              <w:autoSpaceDE w:val="0"/>
              <w:autoSpaceDN w:val="0"/>
              <w:adjustRightInd w:val="0"/>
              <w:rPr>
                <w:sz w:val="18"/>
                <w:szCs w:val="18"/>
                <w:lang w:val="en-US"/>
              </w:rPr>
            </w:pPr>
            <w:r>
              <w:rPr>
                <w:sz w:val="18"/>
                <w:szCs w:val="18"/>
                <w:lang w:val="en-US"/>
              </w:rPr>
              <w:t>28</w:t>
            </w:r>
            <w:r w:rsidRPr="00404FB9">
              <w:rPr>
                <w:sz w:val="18"/>
                <w:szCs w:val="18"/>
              </w:rPr>
              <w:t>.1</w:t>
            </w:r>
            <w:r>
              <w:rPr>
                <w:sz w:val="18"/>
                <w:szCs w:val="18"/>
                <w:lang w:val="en-US"/>
              </w:rPr>
              <w:t>0</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27</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Проект «Все о себе»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proofErr w:type="gramStart"/>
            <w:r w:rsidRPr="00404FB9">
              <w:rPr>
                <w:sz w:val="18"/>
                <w:szCs w:val="18"/>
              </w:rPr>
              <w:t>относительно полно и точно понимают высказывания собеседника в распространенных стандартных ситуациях повседневного общения, понимают основное содержание и извлекают необходимую информацию из различных аудиотекстов, соответствующих тематике данной ступени обучения</w:t>
            </w:r>
            <w:proofErr w:type="gramEnd"/>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Воспринимает на слух и правильно воспроизводит новые лексические единицы. Делают сообщения, содержащие</w:t>
            </w:r>
            <w:r w:rsidRPr="00404FB9">
              <w:rPr>
                <w:color w:val="000000"/>
                <w:sz w:val="18"/>
                <w:szCs w:val="18"/>
              </w:rPr>
              <w:br/>
              <w:t>наиболее важную информацию по</w:t>
            </w:r>
            <w:r w:rsidRPr="00404FB9">
              <w:rPr>
                <w:color w:val="000000"/>
                <w:sz w:val="18"/>
                <w:szCs w:val="18"/>
              </w:rPr>
              <w:br/>
              <w:t>теме. Составляют план, тезисы</w:t>
            </w:r>
            <w:r w:rsidRPr="00404FB9">
              <w:rPr>
                <w:color w:val="000000"/>
                <w:sz w:val="18"/>
                <w:szCs w:val="18"/>
              </w:rPr>
              <w:br/>
              <w:t>устного/письменного сообщения, в</w:t>
            </w:r>
            <w:r w:rsidRPr="00404FB9">
              <w:rPr>
                <w:color w:val="000000"/>
                <w:sz w:val="18"/>
                <w:szCs w:val="18"/>
              </w:rPr>
              <w:br/>
              <w:t>том числе на основе выписок из</w:t>
            </w:r>
            <w:r w:rsidRPr="00404FB9">
              <w:rPr>
                <w:color w:val="000000"/>
                <w:sz w:val="18"/>
                <w:szCs w:val="18"/>
              </w:rPr>
              <w:br/>
              <w:t>текста.</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Контроль полученных знаний</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Оценка своего знания</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Адекватно используют речевые средства</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Становление смыслообразующей функции познавательного мотива</w:t>
            </w:r>
          </w:p>
        </w:tc>
        <w:tc>
          <w:tcPr>
            <w:tcW w:w="1170" w:type="dxa"/>
            <w:tcBorders>
              <w:top w:val="single" w:sz="6" w:space="0" w:color="auto"/>
              <w:left w:val="single" w:sz="6" w:space="0" w:color="auto"/>
              <w:bottom w:val="single" w:sz="6" w:space="0" w:color="auto"/>
              <w:right w:val="single" w:sz="6" w:space="0" w:color="auto"/>
            </w:tcBorders>
          </w:tcPr>
          <w:p w:rsidR="00430385" w:rsidRPr="00FA48E1" w:rsidRDefault="00430385" w:rsidP="00494697">
            <w:pPr>
              <w:autoSpaceDE w:val="0"/>
              <w:autoSpaceDN w:val="0"/>
              <w:adjustRightInd w:val="0"/>
              <w:rPr>
                <w:sz w:val="18"/>
                <w:szCs w:val="18"/>
                <w:lang w:val="en-US"/>
              </w:rPr>
            </w:pPr>
            <w:r>
              <w:rPr>
                <w:sz w:val="18"/>
                <w:szCs w:val="18"/>
                <w:lang w:val="en-US"/>
              </w:rPr>
              <w:t>29</w:t>
            </w:r>
            <w:r w:rsidRPr="00404FB9">
              <w:rPr>
                <w:sz w:val="18"/>
                <w:szCs w:val="18"/>
              </w:rPr>
              <w:t>.1</w:t>
            </w:r>
            <w:r>
              <w:rPr>
                <w:sz w:val="18"/>
                <w:szCs w:val="18"/>
                <w:lang w:val="en-US"/>
              </w:rPr>
              <w:t>0</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28</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Защита проектов</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jc w:val="both"/>
              <w:rPr>
                <w:sz w:val="18"/>
                <w:szCs w:val="18"/>
              </w:rPr>
            </w:pPr>
            <w:r w:rsidRPr="00404FB9">
              <w:rPr>
                <w:sz w:val="18"/>
                <w:szCs w:val="18"/>
              </w:rPr>
              <w:t xml:space="preserve">читают аутентичные тексты различных стилей: публицистические, художественные, </w:t>
            </w:r>
            <w:r w:rsidRPr="00404FB9">
              <w:rPr>
                <w:sz w:val="18"/>
                <w:szCs w:val="18"/>
              </w:rPr>
              <w:lastRenderedPageBreak/>
              <w:t>прагматические,</w:t>
            </w:r>
          </w:p>
          <w:p w:rsidR="00430385" w:rsidRPr="00404FB9" w:rsidRDefault="00430385" w:rsidP="00494697">
            <w:pPr>
              <w:autoSpaceDE w:val="0"/>
              <w:autoSpaceDN w:val="0"/>
              <w:adjustRightInd w:val="0"/>
              <w:jc w:val="both"/>
              <w:rPr>
                <w:sz w:val="18"/>
                <w:szCs w:val="18"/>
              </w:rPr>
            </w:pPr>
            <w:r w:rsidRPr="00404FB9">
              <w:rPr>
                <w:sz w:val="18"/>
                <w:szCs w:val="18"/>
              </w:rPr>
              <w:t xml:space="preserve">используют     основные     виды     чтения     (ознакомительное,     изучающее,     </w:t>
            </w:r>
            <w:proofErr w:type="gramStart"/>
            <w:r w:rsidRPr="00404FB9">
              <w:rPr>
                <w:sz w:val="18"/>
                <w:szCs w:val="18"/>
              </w:rPr>
              <w:t>поиско­вое</w:t>
            </w:r>
            <w:proofErr w:type="gramEnd"/>
            <w:r w:rsidRPr="00404FB9">
              <w:rPr>
                <w:sz w:val="18"/>
                <w:szCs w:val="18"/>
              </w:rPr>
              <w:t>/просмотровое) в зависимости от коммуникативной задачи;</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lastRenderedPageBreak/>
              <w:t>Работа с текстом. Относительно точно и полно понимают основное содержание и</w:t>
            </w:r>
            <w:r w:rsidRPr="00404FB9">
              <w:rPr>
                <w:color w:val="000000"/>
                <w:sz w:val="18"/>
                <w:szCs w:val="18"/>
              </w:rPr>
              <w:br/>
            </w:r>
            <w:r w:rsidRPr="00404FB9">
              <w:rPr>
                <w:color w:val="000000"/>
                <w:sz w:val="18"/>
                <w:szCs w:val="18"/>
              </w:rPr>
              <w:lastRenderedPageBreak/>
              <w:t>извлекают необходимую информацию</w:t>
            </w:r>
            <w:r w:rsidRPr="00404FB9">
              <w:rPr>
                <w:color w:val="000000"/>
                <w:sz w:val="18"/>
                <w:szCs w:val="18"/>
              </w:rPr>
              <w:br/>
              <w:t>из текста.</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lastRenderedPageBreak/>
              <w:t>Контроль полученных знаний</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Оценка своего знания</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Адекватно используют речевые средства</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Становление смыслообразующей функции познавательного мотива</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1</w:t>
            </w:r>
            <w:r>
              <w:rPr>
                <w:sz w:val="18"/>
                <w:szCs w:val="18"/>
                <w:lang w:val="en-US"/>
              </w:rPr>
              <w:t>0</w:t>
            </w:r>
            <w:r w:rsidRPr="00404FB9">
              <w:rPr>
                <w:sz w:val="18"/>
                <w:szCs w:val="18"/>
              </w:rPr>
              <w:t>.11</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lastRenderedPageBreak/>
              <w:t>29</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Повторение по теме «Это я»</w:t>
            </w:r>
          </w:p>
        </w:tc>
        <w:tc>
          <w:tcPr>
            <w:tcW w:w="1948" w:type="dxa"/>
            <w:tcBorders>
              <w:top w:val="single" w:sz="6" w:space="0" w:color="auto"/>
              <w:left w:val="single" w:sz="6" w:space="0" w:color="auto"/>
              <w:bottom w:val="single" w:sz="6" w:space="0" w:color="auto"/>
              <w:right w:val="single" w:sz="6" w:space="0" w:color="auto"/>
            </w:tcBorders>
            <w:vAlign w:val="bottom"/>
          </w:tcPr>
          <w:p w:rsidR="00430385" w:rsidRPr="00404FB9" w:rsidRDefault="00430385" w:rsidP="00494697">
            <w:pPr>
              <w:autoSpaceDE w:val="0"/>
              <w:autoSpaceDN w:val="0"/>
              <w:adjustRightInd w:val="0"/>
              <w:rPr>
                <w:sz w:val="18"/>
                <w:szCs w:val="18"/>
              </w:rPr>
            </w:pPr>
            <w:r w:rsidRPr="00404FB9">
              <w:rPr>
                <w:sz w:val="18"/>
                <w:szCs w:val="18"/>
              </w:rPr>
              <w:t>монологическое высказывание по теме. Ведут диалог этикетного характера, используя оценочные суждения, в ситуациях официального и неофициального общения (в рамках изученной тематики); беседуют  о внешности, представляют себя, выражают предпочтения, спрашивают и дают советы.</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Представляют монологическое высказывание по теме.</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Контроль полученных знаний</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Оценка своего знания</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Адекватно используют речевые средства</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Становление смыслообразующей функции познавательного мотива</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1</w:t>
            </w:r>
            <w:r>
              <w:rPr>
                <w:sz w:val="18"/>
                <w:szCs w:val="18"/>
                <w:lang w:val="en-US"/>
              </w:rPr>
              <w:t>1</w:t>
            </w:r>
            <w:r w:rsidRPr="00404FB9">
              <w:rPr>
                <w:sz w:val="18"/>
                <w:szCs w:val="18"/>
              </w:rPr>
              <w:t>.11</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30</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jc w:val="center"/>
              <w:rPr>
                <w:b/>
                <w:bCs/>
                <w:sz w:val="18"/>
                <w:szCs w:val="18"/>
              </w:rPr>
            </w:pPr>
            <w:r w:rsidRPr="00404FB9">
              <w:rPr>
                <w:b/>
                <w:bCs/>
                <w:sz w:val="18"/>
                <w:szCs w:val="18"/>
                <w:lang/>
              </w:rPr>
              <w:t xml:space="preserve"> Мой дом - моя крепос</w:t>
            </w:r>
            <w:r w:rsidRPr="00404FB9">
              <w:rPr>
                <w:b/>
                <w:bCs/>
                <w:sz w:val="18"/>
                <w:szCs w:val="18"/>
              </w:rPr>
              <w:t>ть.</w:t>
            </w:r>
          </w:p>
          <w:p w:rsidR="00430385" w:rsidRPr="00404FB9" w:rsidRDefault="00430385" w:rsidP="00494697">
            <w:pPr>
              <w:autoSpaceDE w:val="0"/>
              <w:autoSpaceDN w:val="0"/>
              <w:adjustRightInd w:val="0"/>
              <w:rPr>
                <w:sz w:val="18"/>
                <w:szCs w:val="18"/>
              </w:rPr>
            </w:pPr>
            <w:r w:rsidRPr="00404FB9">
              <w:rPr>
                <w:sz w:val="18"/>
                <w:szCs w:val="18"/>
              </w:rPr>
              <w:t xml:space="preserve">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Порядковые числительные /9/ fifth /б/ the</w:t>
            </w:r>
          </w:p>
          <w:p w:rsidR="00430385" w:rsidRPr="00404FB9" w:rsidRDefault="00430385" w:rsidP="00494697">
            <w:pPr>
              <w:autoSpaceDE w:val="0"/>
              <w:autoSpaceDN w:val="0"/>
              <w:adjustRightInd w:val="0"/>
              <w:spacing w:after="195"/>
              <w:rPr>
                <w:sz w:val="18"/>
                <w:szCs w:val="18"/>
              </w:rPr>
            </w:pPr>
            <w:r w:rsidRPr="00404FB9">
              <w:rPr>
                <w:sz w:val="18"/>
                <w:szCs w:val="18"/>
              </w:rPr>
              <w:t>Прогнозир. содержания текста, просмотр, чтение</w:t>
            </w:r>
          </w:p>
          <w:p w:rsidR="00430385" w:rsidRPr="00404FB9" w:rsidRDefault="00430385" w:rsidP="00494697">
            <w:pPr>
              <w:autoSpaceDE w:val="0"/>
              <w:autoSpaceDN w:val="0"/>
              <w:adjustRightInd w:val="0"/>
              <w:rPr>
                <w:sz w:val="18"/>
                <w:szCs w:val="18"/>
                <w:lang/>
              </w:rPr>
            </w:pPr>
            <w:r w:rsidRPr="00404FB9">
              <w:rPr>
                <w:sz w:val="18"/>
                <w:szCs w:val="18"/>
              </w:rPr>
              <w:t xml:space="preserve"> Аудиров. с выбороч. пониманием заданной информации Описание дома по плану на основе </w:t>
            </w:r>
            <w:proofErr w:type="gramStart"/>
            <w:r w:rsidRPr="00404FB9">
              <w:rPr>
                <w:sz w:val="18"/>
                <w:szCs w:val="18"/>
              </w:rPr>
              <w:t>прочитан</w:t>
            </w:r>
            <w:proofErr w:type="gramEnd"/>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Воспринимать, понимать на слух текст с извлечением выборочной</w:t>
            </w:r>
          </w:p>
          <w:p w:rsidR="00430385" w:rsidRPr="00404FB9" w:rsidRDefault="00430385" w:rsidP="00494697">
            <w:pPr>
              <w:autoSpaceDE w:val="0"/>
              <w:autoSpaceDN w:val="0"/>
              <w:adjustRightInd w:val="0"/>
              <w:rPr>
                <w:sz w:val="18"/>
                <w:szCs w:val="18"/>
              </w:rPr>
            </w:pPr>
            <w:r w:rsidRPr="00404FB9">
              <w:rPr>
                <w:sz w:val="18"/>
                <w:szCs w:val="18"/>
              </w:rPr>
              <w:t>информации</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 с выделением только существенной для решения задачи информации.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Выделяют и осознают то, что уже усвоено и что еще подлежит усвоению, осознают качество и уровень усвоения.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Адекватно используют речевые средства для дискуссии и аргументации своей позиции. 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 родного языка. </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color w:val="000000"/>
                <w:sz w:val="18"/>
                <w:szCs w:val="18"/>
              </w:rPr>
            </w:pPr>
            <w:r w:rsidRPr="00404FB9">
              <w:rPr>
                <w:color w:val="000000"/>
                <w:sz w:val="18"/>
                <w:szCs w:val="18"/>
              </w:rPr>
              <w:t>Потребность в самовыражении и самореализации, социальном признании</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1</w:t>
            </w:r>
            <w:r>
              <w:rPr>
                <w:sz w:val="18"/>
                <w:szCs w:val="18"/>
                <w:lang w:val="en-US"/>
              </w:rPr>
              <w:t>2</w:t>
            </w:r>
            <w:r w:rsidRPr="00404FB9">
              <w:rPr>
                <w:sz w:val="18"/>
                <w:szCs w:val="18"/>
              </w:rPr>
              <w:t>.11</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31</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jc w:val="center"/>
              <w:rPr>
                <w:b/>
                <w:bCs/>
                <w:sz w:val="18"/>
                <w:szCs w:val="18"/>
              </w:rPr>
            </w:pPr>
            <w:r w:rsidRPr="00404FB9">
              <w:rPr>
                <w:b/>
                <w:bCs/>
                <w:sz w:val="18"/>
                <w:szCs w:val="18"/>
              </w:rPr>
              <w:t>Рассказ о доме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Умеют выбирать смысловые единицы текста и устанавливать отношения между ними. Восстанавливают предметную ситуацию, описанную в задаче, путем переформулирования, упрощенного пересказа текста</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Готовность к равноправному сотрудничеству. Межэтническая толерантность.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1</w:t>
            </w:r>
            <w:r>
              <w:rPr>
                <w:sz w:val="18"/>
                <w:szCs w:val="18"/>
                <w:lang w:val="en-US"/>
              </w:rPr>
              <w:t>7</w:t>
            </w:r>
            <w:r w:rsidRPr="00404FB9">
              <w:rPr>
                <w:sz w:val="18"/>
                <w:szCs w:val="18"/>
              </w:rPr>
              <w:t>.11</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32</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С новосельем!</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 xml:space="preserve">There is/ there are: упр. 4 </w:t>
            </w:r>
            <w:proofErr w:type="gramStart"/>
            <w:r w:rsidRPr="00404FB9">
              <w:rPr>
                <w:sz w:val="18"/>
                <w:szCs w:val="18"/>
              </w:rPr>
              <w:t>Притяжате льные</w:t>
            </w:r>
            <w:proofErr w:type="gramEnd"/>
            <w:r w:rsidRPr="00404FB9">
              <w:rPr>
                <w:sz w:val="18"/>
                <w:szCs w:val="18"/>
              </w:rPr>
              <w:t xml:space="preserve"> </w:t>
            </w:r>
            <w:r w:rsidRPr="00404FB9">
              <w:rPr>
                <w:sz w:val="18"/>
                <w:szCs w:val="18"/>
              </w:rPr>
              <w:lastRenderedPageBreak/>
              <w:t>месмоиме ния: упр.5</w:t>
            </w:r>
          </w:p>
          <w:p w:rsidR="00430385" w:rsidRPr="00404FB9" w:rsidRDefault="00430385" w:rsidP="00494697">
            <w:pPr>
              <w:autoSpaceDE w:val="0"/>
              <w:autoSpaceDN w:val="0"/>
              <w:adjustRightInd w:val="0"/>
              <w:spacing w:after="195"/>
              <w:rPr>
                <w:sz w:val="18"/>
                <w:szCs w:val="18"/>
              </w:rPr>
            </w:pPr>
            <w:r w:rsidRPr="00404FB9">
              <w:rPr>
                <w:sz w:val="18"/>
                <w:szCs w:val="18"/>
              </w:rPr>
              <w:t>Прогноз содержания текста,</w:t>
            </w:r>
          </w:p>
          <w:p w:rsidR="00430385" w:rsidRPr="00404FB9" w:rsidRDefault="00430385" w:rsidP="00494697">
            <w:pPr>
              <w:autoSpaceDE w:val="0"/>
              <w:autoSpaceDN w:val="0"/>
              <w:adjustRightInd w:val="0"/>
              <w:spacing w:after="195"/>
              <w:rPr>
                <w:sz w:val="18"/>
                <w:szCs w:val="18"/>
              </w:rPr>
            </w:pPr>
            <w:r w:rsidRPr="00404FB9">
              <w:rPr>
                <w:sz w:val="18"/>
                <w:szCs w:val="18"/>
              </w:rPr>
              <w:t xml:space="preserve"> ознаком, поиск </w:t>
            </w:r>
            <w:proofErr w:type="gramStart"/>
            <w:r w:rsidRPr="00404FB9">
              <w:rPr>
                <w:sz w:val="18"/>
                <w:szCs w:val="18"/>
              </w:rPr>
              <w:t>чт</w:t>
            </w:r>
            <w:proofErr w:type="gramEnd"/>
            <w:r w:rsidRPr="00404FB9">
              <w:rPr>
                <w:sz w:val="18"/>
                <w:szCs w:val="18"/>
              </w:rPr>
              <w:t xml:space="preserve"> - диалога Восприятие текста на слух Диалог - расспрос о новой квартире</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lastRenderedPageBreak/>
              <w:t>Уметь</w:t>
            </w:r>
          </w:p>
          <w:p w:rsidR="00430385" w:rsidRPr="00404FB9" w:rsidRDefault="00430385" w:rsidP="00494697">
            <w:pPr>
              <w:autoSpaceDE w:val="0"/>
              <w:autoSpaceDN w:val="0"/>
              <w:adjustRightInd w:val="0"/>
              <w:rPr>
                <w:sz w:val="18"/>
                <w:szCs w:val="18"/>
                <w:lang/>
              </w:rPr>
            </w:pPr>
            <w:r w:rsidRPr="00404FB9">
              <w:rPr>
                <w:sz w:val="18"/>
                <w:szCs w:val="18"/>
                <w:lang/>
              </w:rPr>
              <w:t xml:space="preserve">рассказывать о своей </w:t>
            </w:r>
            <w:r w:rsidRPr="00404FB9">
              <w:rPr>
                <w:sz w:val="18"/>
                <w:szCs w:val="18"/>
                <w:lang/>
              </w:rPr>
              <w:lastRenderedPageBreak/>
              <w:t>квартире (диалог)</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lastRenderedPageBreak/>
              <w:t xml:space="preserve">Извлекают необходимую информацию из </w:t>
            </w:r>
            <w:r w:rsidRPr="00404FB9">
              <w:rPr>
                <w:sz w:val="18"/>
                <w:szCs w:val="18"/>
              </w:rPr>
              <w:lastRenderedPageBreak/>
              <w:t xml:space="preserve">прослушанных текстов различных жанров. Понимают и адекватно оценивают язык средств массовой информации.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lastRenderedPageBreak/>
              <w:t xml:space="preserve">Ставят учебную задачу на основе соотнесения </w:t>
            </w:r>
            <w:r w:rsidRPr="00404FB9">
              <w:rPr>
                <w:sz w:val="18"/>
                <w:szCs w:val="18"/>
              </w:rPr>
              <w:lastRenderedPageBreak/>
              <w:t xml:space="preserve">того, что уже известно и усвоено, и того, что еще неизвестно. Оценивают  достигнутый  результат.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lastRenderedPageBreak/>
              <w:t xml:space="preserve">Работают в группе. </w:t>
            </w:r>
            <w:proofErr w:type="gramStart"/>
            <w:r w:rsidRPr="00404FB9">
              <w:rPr>
                <w:sz w:val="18"/>
                <w:szCs w:val="18"/>
              </w:rPr>
              <w:t xml:space="preserve">Учатся действовать с учетом </w:t>
            </w:r>
            <w:r w:rsidRPr="00404FB9">
              <w:rPr>
                <w:sz w:val="18"/>
                <w:szCs w:val="18"/>
              </w:rPr>
              <w:lastRenderedPageBreak/>
              <w:t xml:space="preserve">позиции другого и согласовывать свои действия. </w:t>
            </w:r>
            <w:proofErr w:type="gramEnd"/>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lastRenderedPageBreak/>
              <w:t xml:space="preserve">Умение вести диалог на основе равноправных </w:t>
            </w:r>
            <w:r w:rsidRPr="00404FB9">
              <w:rPr>
                <w:sz w:val="18"/>
                <w:szCs w:val="18"/>
              </w:rPr>
              <w:lastRenderedPageBreak/>
              <w:t xml:space="preserve">отношений и взаимного уважения. Готовность к равноправному сотрудничеству.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lastRenderedPageBreak/>
              <w:t>18</w:t>
            </w:r>
            <w:r w:rsidRPr="00404FB9">
              <w:rPr>
                <w:sz w:val="18"/>
                <w:szCs w:val="18"/>
              </w:rPr>
              <w:t>.11</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lastRenderedPageBreak/>
              <w:t>33</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Моя комната</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I like... very much</w:t>
            </w:r>
          </w:p>
          <w:p w:rsidR="00430385" w:rsidRPr="00404FB9" w:rsidRDefault="00430385" w:rsidP="00494697">
            <w:pPr>
              <w:autoSpaceDE w:val="0"/>
              <w:autoSpaceDN w:val="0"/>
              <w:adjustRightInd w:val="0"/>
              <w:rPr>
                <w:sz w:val="18"/>
                <w:szCs w:val="18"/>
                <w:lang w:val="en-US"/>
              </w:rPr>
            </w:pPr>
            <w:r w:rsidRPr="00404FB9">
              <w:rPr>
                <w:sz w:val="18"/>
                <w:szCs w:val="18"/>
                <w:lang/>
              </w:rPr>
              <w:t>Предлоги места</w:t>
            </w:r>
          </w:p>
          <w:p w:rsidR="00430385" w:rsidRPr="00404FB9" w:rsidRDefault="00430385" w:rsidP="00494697">
            <w:pPr>
              <w:autoSpaceDE w:val="0"/>
              <w:autoSpaceDN w:val="0"/>
              <w:adjustRightInd w:val="0"/>
              <w:rPr>
                <w:sz w:val="18"/>
                <w:szCs w:val="18"/>
              </w:rPr>
            </w:pPr>
            <w:r w:rsidRPr="00404FB9">
              <w:rPr>
                <w:sz w:val="18"/>
                <w:szCs w:val="18"/>
              </w:rPr>
              <w:t>Изучающее чтение - описание комнаты Восприятие текста на слух Диалог-расспрос  о своей комнате: Описание своей комнаты</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Уметь</w:t>
            </w:r>
          </w:p>
          <w:p w:rsidR="00430385" w:rsidRPr="00404FB9" w:rsidRDefault="00430385" w:rsidP="00494697">
            <w:pPr>
              <w:autoSpaceDE w:val="0"/>
              <w:autoSpaceDN w:val="0"/>
              <w:adjustRightInd w:val="0"/>
              <w:rPr>
                <w:sz w:val="18"/>
                <w:szCs w:val="18"/>
                <w:lang/>
              </w:rPr>
            </w:pPr>
            <w:r w:rsidRPr="00404FB9">
              <w:rPr>
                <w:sz w:val="18"/>
                <w:szCs w:val="18"/>
                <w:lang/>
              </w:rPr>
              <w:t>рассказывать о своей комнате (диалог)</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Выбирают основания и критерии для сравнения, сериации, классификации объектов. Анализируют объект, выделяя существенные и несущественные признаки.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Осознают качество и уровень усвоения. Выделяют и осознают то, что уже усвоено и что еще подлежит усвоению, осознают качество и уровень усвоения.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Обмениваются знаниями между членами группы для принятия эффективных совместных решений. Описывают содержание совершаемых действий с целью ориентировки предметно-практической или иной деятельности. </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Основы критического мышления.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19</w:t>
            </w:r>
            <w:r w:rsidRPr="00404FB9">
              <w:rPr>
                <w:sz w:val="18"/>
                <w:szCs w:val="18"/>
              </w:rPr>
              <w:t>.11</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34</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Типичный английский дом</w:t>
            </w:r>
            <w:r>
              <w:rPr>
                <w:sz w:val="18"/>
                <w:szCs w:val="18"/>
              </w:rPr>
              <w:t>.</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Изучающее чтение - статья</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Делать сообщение в связи с прочитанным текстом</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Осознанно строят речевые высказывания в устной и письменной форме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Составляют план и последовательность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Адекватно используют речевые средства для дискуссии</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Признание ценности здоровья, своего и других людей</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2</w:t>
            </w:r>
            <w:r>
              <w:rPr>
                <w:sz w:val="18"/>
                <w:szCs w:val="18"/>
                <w:lang w:val="en-US"/>
              </w:rPr>
              <w:t>4</w:t>
            </w:r>
            <w:r w:rsidRPr="00404FB9">
              <w:rPr>
                <w:sz w:val="18"/>
                <w:szCs w:val="18"/>
              </w:rPr>
              <w:t>.11</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35</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Pr>
                <w:sz w:val="18"/>
                <w:szCs w:val="18"/>
              </w:rPr>
              <w:t>Описываем дом.</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Изучающее чтение – статья</w:t>
            </w:r>
          </w:p>
          <w:p w:rsidR="00430385" w:rsidRPr="00404FB9" w:rsidRDefault="00430385" w:rsidP="00494697">
            <w:pPr>
              <w:autoSpaceDE w:val="0"/>
              <w:autoSpaceDN w:val="0"/>
              <w:adjustRightInd w:val="0"/>
              <w:rPr>
                <w:sz w:val="18"/>
                <w:szCs w:val="18"/>
              </w:rPr>
            </w:pPr>
            <w:r w:rsidRPr="00404FB9">
              <w:rPr>
                <w:sz w:val="18"/>
                <w:szCs w:val="18"/>
              </w:rPr>
              <w:t xml:space="preserve">Описание, сообщение на основе </w:t>
            </w:r>
            <w:proofErr w:type="gramStart"/>
            <w:r w:rsidRPr="00404FB9">
              <w:rPr>
                <w:sz w:val="18"/>
                <w:szCs w:val="18"/>
              </w:rPr>
              <w:t>прочитанного</w:t>
            </w:r>
            <w:proofErr w:type="gramEnd"/>
          </w:p>
          <w:p w:rsidR="00430385" w:rsidRPr="00404FB9" w:rsidRDefault="00430385" w:rsidP="00494697">
            <w:pPr>
              <w:autoSpaceDE w:val="0"/>
              <w:autoSpaceDN w:val="0"/>
              <w:adjustRightInd w:val="0"/>
              <w:rPr>
                <w:sz w:val="18"/>
                <w:szCs w:val="18"/>
              </w:rPr>
            </w:pPr>
            <w:r w:rsidRPr="00404FB9">
              <w:rPr>
                <w:sz w:val="18"/>
                <w:szCs w:val="18"/>
              </w:rPr>
              <w:t>Письмо английскому другу об устройстве русской избы для журнала</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Уметь делать сообщение на основе прочитанного</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Проводят анализ способов решения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Самостоятельно формулируют познавательную цель и строят действия в соответствии с ней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Адекватно используют речевые средства для аргументации собственного мнения</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Становление смыслообразующей функции познавательного мотива</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2</w:t>
            </w:r>
            <w:r>
              <w:rPr>
                <w:sz w:val="18"/>
                <w:szCs w:val="18"/>
                <w:lang w:val="en-US"/>
              </w:rPr>
              <w:t>5</w:t>
            </w:r>
            <w:r w:rsidRPr="00404FB9">
              <w:rPr>
                <w:sz w:val="18"/>
                <w:szCs w:val="18"/>
              </w:rPr>
              <w:t>.11</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36</w:t>
            </w:r>
          </w:p>
        </w:tc>
        <w:tc>
          <w:tcPr>
            <w:tcW w:w="1823" w:type="dxa"/>
            <w:tcBorders>
              <w:top w:val="single" w:sz="6" w:space="0" w:color="auto"/>
              <w:left w:val="single" w:sz="6" w:space="0" w:color="auto"/>
              <w:bottom w:val="single" w:sz="6" w:space="0" w:color="auto"/>
              <w:right w:val="single" w:sz="6" w:space="0" w:color="auto"/>
            </w:tcBorders>
          </w:tcPr>
          <w:p w:rsidR="00430385" w:rsidRPr="00AE6E77" w:rsidRDefault="00430385" w:rsidP="00494697">
            <w:pPr>
              <w:autoSpaceDE w:val="0"/>
              <w:autoSpaceDN w:val="0"/>
              <w:adjustRightInd w:val="0"/>
              <w:spacing w:after="195"/>
              <w:rPr>
                <w:iCs/>
                <w:sz w:val="18"/>
                <w:szCs w:val="18"/>
              </w:rPr>
            </w:pPr>
            <w:r>
              <w:rPr>
                <w:iCs/>
                <w:sz w:val="18"/>
                <w:szCs w:val="18"/>
              </w:rPr>
              <w:t>Путешествуем по казачьим городам.</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Here we are. It's great. Take a look. oo</w:t>
            </w:r>
          </w:p>
          <w:p w:rsidR="00430385" w:rsidRPr="00404FB9" w:rsidRDefault="00430385" w:rsidP="00494697">
            <w:pPr>
              <w:autoSpaceDE w:val="0"/>
              <w:autoSpaceDN w:val="0"/>
              <w:adjustRightInd w:val="0"/>
              <w:rPr>
                <w:sz w:val="18"/>
                <w:szCs w:val="18"/>
                <w:lang w:val="en-US"/>
              </w:rPr>
            </w:pPr>
            <w:r w:rsidRPr="00404FB9">
              <w:rPr>
                <w:sz w:val="18"/>
                <w:szCs w:val="18"/>
                <w:lang/>
              </w:rPr>
              <w:t>/и/ book /u:/spoon</w:t>
            </w:r>
          </w:p>
          <w:p w:rsidR="00430385" w:rsidRPr="00404FB9" w:rsidRDefault="00430385" w:rsidP="00494697">
            <w:pPr>
              <w:autoSpaceDE w:val="0"/>
              <w:autoSpaceDN w:val="0"/>
              <w:adjustRightInd w:val="0"/>
              <w:rPr>
                <w:sz w:val="18"/>
                <w:szCs w:val="18"/>
              </w:rPr>
            </w:pPr>
            <w:r w:rsidRPr="00404FB9">
              <w:rPr>
                <w:sz w:val="18"/>
                <w:szCs w:val="18"/>
              </w:rPr>
              <w:t>Диалоги этикетного характера</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Вести Диалоги этикетного характера</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Структурируют знания</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Принимают познавательную цель, сохраняют ее при выполнении учебных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Адекватно используют речевые средства для дискуссии</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Доброжелательное отношение к окружающим  </w:t>
            </w:r>
          </w:p>
        </w:tc>
        <w:tc>
          <w:tcPr>
            <w:tcW w:w="1170" w:type="dxa"/>
            <w:tcBorders>
              <w:top w:val="single" w:sz="6" w:space="0" w:color="auto"/>
              <w:left w:val="single" w:sz="6" w:space="0" w:color="auto"/>
              <w:bottom w:val="single" w:sz="6" w:space="0" w:color="auto"/>
              <w:right w:val="single" w:sz="6" w:space="0" w:color="auto"/>
            </w:tcBorders>
          </w:tcPr>
          <w:p w:rsidR="00430385" w:rsidRPr="00FA48E1" w:rsidRDefault="00430385" w:rsidP="00494697">
            <w:pPr>
              <w:autoSpaceDE w:val="0"/>
              <w:autoSpaceDN w:val="0"/>
              <w:adjustRightInd w:val="0"/>
              <w:rPr>
                <w:sz w:val="18"/>
                <w:szCs w:val="18"/>
                <w:lang w:val="en-US"/>
              </w:rPr>
            </w:pPr>
            <w:r>
              <w:rPr>
                <w:sz w:val="18"/>
                <w:szCs w:val="18"/>
              </w:rPr>
              <w:t>2</w:t>
            </w:r>
            <w:r>
              <w:rPr>
                <w:sz w:val="18"/>
                <w:szCs w:val="18"/>
                <w:lang w:val="en-US"/>
              </w:rPr>
              <w:t>6</w:t>
            </w:r>
            <w:r w:rsidRPr="00404FB9">
              <w:rPr>
                <w:sz w:val="18"/>
                <w:szCs w:val="18"/>
              </w:rPr>
              <w:t>.1</w:t>
            </w:r>
            <w:r>
              <w:rPr>
                <w:sz w:val="18"/>
                <w:szCs w:val="18"/>
                <w:lang w:val="en-US"/>
              </w:rPr>
              <w:t>1</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37</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Тадж-Махал</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Чтение аутентичные тексты</w:t>
            </w:r>
            <w:r w:rsidRPr="00404FB9">
              <w:rPr>
                <w:color w:val="000000"/>
                <w:sz w:val="18"/>
                <w:szCs w:val="18"/>
              </w:rPr>
              <w:br/>
              <w:t>различных стилей. Выполнение грамматические упражнения.</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Работа с текстом. Относительно точно и полно понимают основное содержание и</w:t>
            </w:r>
            <w:r w:rsidRPr="00404FB9">
              <w:rPr>
                <w:color w:val="000000"/>
                <w:sz w:val="18"/>
                <w:szCs w:val="18"/>
              </w:rPr>
              <w:br/>
              <w:t>извлекают необходимую информацию</w:t>
            </w:r>
            <w:r w:rsidRPr="00404FB9">
              <w:rPr>
                <w:color w:val="000000"/>
                <w:sz w:val="18"/>
                <w:szCs w:val="18"/>
              </w:rPr>
              <w:br/>
              <w:t>из текста.</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Самостоятельно создают алгоритмы деятельности</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Предвосхищают результат и уровень усвоения</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Планируют общие способы работы</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Умение вести диалог на основе равноправных отношений</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1</w:t>
            </w:r>
            <w:r w:rsidRPr="00404FB9">
              <w:rPr>
                <w:sz w:val="18"/>
                <w:szCs w:val="18"/>
              </w:rPr>
              <w:t>.12</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38</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Повторение по теме «</w:t>
            </w:r>
            <w:proofErr w:type="gramStart"/>
            <w:r w:rsidRPr="00404FB9">
              <w:rPr>
                <w:sz w:val="18"/>
                <w:szCs w:val="18"/>
              </w:rPr>
              <w:t>Мой</w:t>
            </w:r>
            <w:proofErr w:type="gramEnd"/>
            <w:r w:rsidRPr="00404FB9">
              <w:rPr>
                <w:sz w:val="18"/>
                <w:szCs w:val="18"/>
              </w:rPr>
              <w:t xml:space="preserve"> дом-моя </w:t>
            </w:r>
            <w:r w:rsidRPr="00404FB9">
              <w:rPr>
                <w:sz w:val="18"/>
                <w:szCs w:val="18"/>
              </w:rPr>
              <w:lastRenderedPageBreak/>
              <w:t>крепость».</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lastRenderedPageBreak/>
              <w:t xml:space="preserve">Самоконтроль, самокоррекция, </w:t>
            </w:r>
            <w:r w:rsidRPr="00404FB9">
              <w:rPr>
                <w:sz w:val="18"/>
                <w:szCs w:val="18"/>
              </w:rPr>
              <w:lastRenderedPageBreak/>
              <w:t xml:space="preserve">рефлексия по материалу и освоению речевых умений </w:t>
            </w:r>
          </w:p>
          <w:p w:rsidR="00430385" w:rsidRPr="00404FB9" w:rsidRDefault="00430385" w:rsidP="00494697">
            <w:pPr>
              <w:autoSpaceDE w:val="0"/>
              <w:autoSpaceDN w:val="0"/>
              <w:adjustRightInd w:val="0"/>
              <w:rPr>
                <w:sz w:val="18"/>
                <w:szCs w:val="18"/>
              </w:rPr>
            </w:pPr>
            <w:r w:rsidRPr="00404FB9">
              <w:rPr>
                <w:sz w:val="18"/>
                <w:szCs w:val="18"/>
              </w:rPr>
              <w:t>Контроль навыков и умений.</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lastRenderedPageBreak/>
              <w:t xml:space="preserve">Готовятся и выполняют  тест </w:t>
            </w:r>
          </w:p>
          <w:p w:rsidR="00430385" w:rsidRPr="00404FB9" w:rsidRDefault="00430385" w:rsidP="00494697">
            <w:pPr>
              <w:autoSpaceDE w:val="0"/>
              <w:autoSpaceDN w:val="0"/>
              <w:adjustRightInd w:val="0"/>
              <w:rPr>
                <w:color w:val="000000"/>
                <w:sz w:val="18"/>
                <w:szCs w:val="18"/>
              </w:rPr>
            </w:pPr>
            <w:r w:rsidRPr="00404FB9">
              <w:rPr>
                <w:color w:val="000000"/>
                <w:sz w:val="18"/>
                <w:szCs w:val="18"/>
              </w:rPr>
              <w:lastRenderedPageBreak/>
              <w:t>Формирование навыков распознавания и</w:t>
            </w:r>
            <w:r w:rsidRPr="00404FB9">
              <w:rPr>
                <w:color w:val="000000"/>
                <w:sz w:val="18"/>
                <w:szCs w:val="18"/>
              </w:rPr>
              <w:br/>
              <w:t>употребления в речи различных</w:t>
            </w:r>
            <w:r w:rsidRPr="00404FB9">
              <w:rPr>
                <w:color w:val="000000"/>
                <w:sz w:val="18"/>
                <w:szCs w:val="18"/>
              </w:rPr>
              <w:br/>
              <w:t>грамматических сре</w:t>
            </w:r>
            <w:proofErr w:type="gramStart"/>
            <w:r w:rsidRPr="00404FB9">
              <w:rPr>
                <w:color w:val="000000"/>
                <w:sz w:val="18"/>
                <w:szCs w:val="18"/>
              </w:rPr>
              <w:t>дств дл</w:t>
            </w:r>
            <w:proofErr w:type="gramEnd"/>
            <w:r w:rsidRPr="00404FB9">
              <w:rPr>
                <w:color w:val="000000"/>
                <w:sz w:val="18"/>
                <w:szCs w:val="18"/>
              </w:rPr>
              <w:t xml:space="preserve">я выражения настоящего, прошедшего и </w:t>
            </w:r>
            <w:r w:rsidRPr="00404FB9">
              <w:rPr>
                <w:color w:val="000000"/>
                <w:sz w:val="18"/>
                <w:szCs w:val="18"/>
              </w:rPr>
              <w:br/>
              <w:t>будущего времени. Систематизация знаний о</w:t>
            </w:r>
            <w:r w:rsidRPr="00404FB9">
              <w:rPr>
                <w:color w:val="000000"/>
                <w:sz w:val="18"/>
                <w:szCs w:val="18"/>
              </w:rPr>
              <w:br/>
              <w:t>функциональной значимости предлогов</w:t>
            </w:r>
            <w:r w:rsidRPr="00404FB9">
              <w:rPr>
                <w:color w:val="000000"/>
                <w:sz w:val="18"/>
                <w:szCs w:val="18"/>
              </w:rPr>
              <w:br/>
              <w:t>и совершенствование навыков их</w:t>
            </w:r>
            <w:r w:rsidRPr="00404FB9">
              <w:rPr>
                <w:color w:val="000000"/>
                <w:sz w:val="18"/>
                <w:szCs w:val="18"/>
              </w:rPr>
              <w:br/>
              <w:t>употребления.</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lastRenderedPageBreak/>
              <w:t xml:space="preserve">Анализируют объект, выделяя существенное и </w:t>
            </w:r>
            <w:r w:rsidRPr="00404FB9">
              <w:rPr>
                <w:sz w:val="18"/>
                <w:szCs w:val="18"/>
              </w:rPr>
              <w:lastRenderedPageBreak/>
              <w:t>несущественное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lastRenderedPageBreak/>
              <w:t xml:space="preserve">Составляют план и последовательность </w:t>
            </w:r>
            <w:r w:rsidRPr="00404FB9">
              <w:rPr>
                <w:sz w:val="18"/>
                <w:szCs w:val="18"/>
              </w:rPr>
              <w:lastRenderedPageBreak/>
              <w:t xml:space="preserve">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lastRenderedPageBreak/>
              <w:t>Умеют слушать и слышать друг друга</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Готовность и способность к выполнению прав и </w:t>
            </w:r>
            <w:r w:rsidRPr="00404FB9">
              <w:rPr>
                <w:sz w:val="18"/>
                <w:szCs w:val="18"/>
              </w:rPr>
              <w:lastRenderedPageBreak/>
              <w:t>обязанностей</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lastRenderedPageBreak/>
              <w:t>2</w:t>
            </w:r>
            <w:r w:rsidRPr="00404FB9">
              <w:rPr>
                <w:sz w:val="18"/>
                <w:szCs w:val="18"/>
              </w:rPr>
              <w:t>.12</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lastRenderedPageBreak/>
              <w:t>39</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b/>
                <w:sz w:val="18"/>
                <w:szCs w:val="18"/>
                <w:lang/>
              </w:rPr>
              <w:t>Семейные узы</w:t>
            </w:r>
            <w:r w:rsidRPr="00404FB9">
              <w:rPr>
                <w:sz w:val="18"/>
                <w:szCs w:val="18"/>
              </w:rPr>
              <w:t xml:space="preserve"> Моя семья</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val="en-US"/>
              </w:rPr>
            </w:pPr>
            <w:r w:rsidRPr="00404FB9">
              <w:rPr>
                <w:sz w:val="18"/>
                <w:szCs w:val="18"/>
                <w:lang/>
              </w:rPr>
              <w:t>Can (ability): Object Pronouns/ Possessive Pronouns</w:t>
            </w:r>
          </w:p>
          <w:p w:rsidR="00430385" w:rsidRPr="00404FB9" w:rsidRDefault="00430385" w:rsidP="00494697">
            <w:pPr>
              <w:autoSpaceDE w:val="0"/>
              <w:autoSpaceDN w:val="0"/>
              <w:adjustRightInd w:val="0"/>
              <w:rPr>
                <w:sz w:val="18"/>
                <w:szCs w:val="18"/>
              </w:rPr>
            </w:pPr>
            <w:r w:rsidRPr="00404FB9">
              <w:rPr>
                <w:sz w:val="18"/>
                <w:szCs w:val="18"/>
              </w:rPr>
              <w:t>Прогнозирование содержания текста, поисковое чтение Восприятие текста на слух Диалог-расспрос о семье друга Страница дневника о своей семье</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Вести Диалог-расспрос о семье друга</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Проводят анализ способов решения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Определяют последовательность промежуточных целей с учетом конечного результата</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Определяют цели и функции участников для взаимодействия</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Устойчивый познавательный интерес</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3</w:t>
            </w:r>
            <w:r w:rsidRPr="00404FB9">
              <w:rPr>
                <w:sz w:val="18"/>
                <w:szCs w:val="18"/>
              </w:rPr>
              <w:t>.12</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40</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ind w:right="540"/>
              <w:jc w:val="center"/>
              <w:rPr>
                <w:sz w:val="18"/>
                <w:szCs w:val="18"/>
              </w:rPr>
            </w:pPr>
            <w:r w:rsidRPr="00404FB9">
              <w:rPr>
                <w:sz w:val="18"/>
                <w:szCs w:val="18"/>
              </w:rPr>
              <w:t>Кто есть кто?</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Possessive ('s/s'):  Imperative</w:t>
            </w:r>
          </w:p>
          <w:p w:rsidR="00430385" w:rsidRPr="00404FB9" w:rsidRDefault="00430385" w:rsidP="00494697">
            <w:pPr>
              <w:autoSpaceDE w:val="0"/>
              <w:autoSpaceDN w:val="0"/>
              <w:adjustRightInd w:val="0"/>
              <w:rPr>
                <w:sz w:val="18"/>
                <w:szCs w:val="18"/>
              </w:rPr>
            </w:pPr>
            <w:r w:rsidRPr="00404FB9">
              <w:rPr>
                <w:sz w:val="18"/>
                <w:szCs w:val="18"/>
              </w:rPr>
              <w:t>Запрос и сообщение информации о третьем лице Текст- описание внешности друга:</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Составлять письменное сообщение по аналогии с образцом</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Выбирают, сопоставляют и обосновывают способы решения учебной задачи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Принимают познавательную цель, сохраняют ее при выполнении учебных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Учатся аргументировать свою точку зрения, спорить и отстаивать свою позицию</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Умение строить планы с учетом конкретной ситуации</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8</w:t>
            </w:r>
            <w:r w:rsidRPr="00404FB9">
              <w:rPr>
                <w:sz w:val="18"/>
                <w:szCs w:val="18"/>
              </w:rPr>
              <w:t>.12</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41</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ind w:right="540"/>
              <w:jc w:val="center"/>
              <w:rPr>
                <w:sz w:val="18"/>
                <w:szCs w:val="18"/>
              </w:rPr>
            </w:pPr>
            <w:r w:rsidRPr="00404FB9">
              <w:rPr>
                <w:sz w:val="18"/>
                <w:szCs w:val="18"/>
              </w:rPr>
              <w:t>Знаменитые люди</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Ознакомительное и просмотровое чтение</w:t>
            </w:r>
          </w:p>
          <w:p w:rsidR="00430385" w:rsidRPr="00404FB9" w:rsidRDefault="00430385" w:rsidP="00494697">
            <w:pPr>
              <w:autoSpaceDE w:val="0"/>
              <w:autoSpaceDN w:val="0"/>
              <w:adjustRightInd w:val="0"/>
              <w:rPr>
                <w:color w:val="000000"/>
                <w:sz w:val="18"/>
                <w:szCs w:val="18"/>
              </w:rPr>
            </w:pPr>
            <w:r w:rsidRPr="00404FB9">
              <w:rPr>
                <w:color w:val="000000"/>
                <w:sz w:val="18"/>
                <w:szCs w:val="18"/>
              </w:rPr>
              <w:t>Аудирование с выборочным пониманием заданной информации Диалог-расспрос об известной личности Монолог (сообщение) (на основе прочитан) Краткое резюме о своем кумире</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Диалог-расспрос об известной личности</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Анализируют условия и требования учебной задачи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Выделяют и осознают, что уже усвоено и что подлежит усвоению</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Развивают способность с помощью вопросов добывать информацию</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Потребность в самовыражении и самореализации, социальном признании</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9</w:t>
            </w:r>
            <w:r w:rsidRPr="00404FB9">
              <w:rPr>
                <w:sz w:val="18"/>
                <w:szCs w:val="18"/>
              </w:rPr>
              <w:t>.12</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42</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ind w:right="540"/>
              <w:jc w:val="center"/>
              <w:rPr>
                <w:sz w:val="18"/>
                <w:szCs w:val="18"/>
              </w:rPr>
            </w:pPr>
            <w:r w:rsidRPr="00404FB9">
              <w:rPr>
                <w:sz w:val="18"/>
                <w:szCs w:val="18"/>
              </w:rPr>
              <w:t>Американск</w:t>
            </w:r>
            <w:r>
              <w:rPr>
                <w:sz w:val="18"/>
                <w:szCs w:val="18"/>
              </w:rPr>
              <w:t xml:space="preserve">ие </w:t>
            </w:r>
            <w:r>
              <w:rPr>
                <w:sz w:val="18"/>
                <w:szCs w:val="18"/>
              </w:rPr>
              <w:lastRenderedPageBreak/>
              <w:t>«теле</w:t>
            </w:r>
            <w:r w:rsidRPr="00404FB9">
              <w:rPr>
                <w:sz w:val="18"/>
                <w:szCs w:val="18"/>
              </w:rPr>
              <w:t>семьи»</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lastRenderedPageBreak/>
              <w:t xml:space="preserve">Ознаком, поисковое </w:t>
            </w:r>
            <w:r w:rsidRPr="00404FB9">
              <w:rPr>
                <w:color w:val="000000"/>
                <w:sz w:val="18"/>
                <w:szCs w:val="18"/>
              </w:rPr>
              <w:lastRenderedPageBreak/>
              <w:t>чтение - текст о семье Симпсонов Восприятие текста на слух Описание, сообщение на основе прочитанного Плакат о семье - любимых героях российского ТВ</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lastRenderedPageBreak/>
              <w:t xml:space="preserve">Описание, </w:t>
            </w:r>
            <w:r w:rsidRPr="00404FB9">
              <w:rPr>
                <w:color w:val="000000"/>
                <w:sz w:val="18"/>
                <w:szCs w:val="18"/>
              </w:rPr>
              <w:lastRenderedPageBreak/>
              <w:t xml:space="preserve">сообщение на основе </w:t>
            </w:r>
            <w:proofErr w:type="gramStart"/>
            <w:r w:rsidRPr="00404FB9">
              <w:rPr>
                <w:color w:val="000000"/>
                <w:sz w:val="18"/>
                <w:szCs w:val="18"/>
              </w:rPr>
              <w:t>прочитанного</w:t>
            </w:r>
            <w:proofErr w:type="gramEnd"/>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lastRenderedPageBreak/>
              <w:t xml:space="preserve">Анализируют условия и </w:t>
            </w:r>
            <w:r w:rsidRPr="00404FB9">
              <w:rPr>
                <w:color w:val="000000"/>
                <w:sz w:val="18"/>
                <w:szCs w:val="18"/>
              </w:rPr>
              <w:lastRenderedPageBreak/>
              <w:t xml:space="preserve">требования учебной задачи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lastRenderedPageBreak/>
              <w:t xml:space="preserve">Выделяют и осознают, </w:t>
            </w:r>
            <w:r w:rsidRPr="00404FB9">
              <w:rPr>
                <w:color w:val="000000"/>
                <w:sz w:val="18"/>
                <w:szCs w:val="18"/>
              </w:rPr>
              <w:lastRenderedPageBreak/>
              <w:t>что уже усвоено и что подлежит усвоению</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lastRenderedPageBreak/>
              <w:t xml:space="preserve">Развивают способность с </w:t>
            </w:r>
            <w:r w:rsidRPr="00404FB9">
              <w:rPr>
                <w:color w:val="000000"/>
                <w:sz w:val="18"/>
                <w:szCs w:val="18"/>
              </w:rPr>
              <w:lastRenderedPageBreak/>
              <w:t>помощью вопросов добывать информацию</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lastRenderedPageBreak/>
              <w:t xml:space="preserve">Потребность в </w:t>
            </w:r>
            <w:r w:rsidRPr="00404FB9">
              <w:rPr>
                <w:color w:val="000000"/>
                <w:sz w:val="18"/>
                <w:szCs w:val="18"/>
              </w:rPr>
              <w:lastRenderedPageBreak/>
              <w:t>самовыражении и самореализации, социальном признании</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lastRenderedPageBreak/>
              <w:t>1</w:t>
            </w:r>
            <w:r>
              <w:rPr>
                <w:sz w:val="18"/>
                <w:szCs w:val="18"/>
                <w:lang w:val="en-US"/>
              </w:rPr>
              <w:t>0</w:t>
            </w:r>
            <w:r w:rsidRPr="00404FB9">
              <w:rPr>
                <w:sz w:val="18"/>
                <w:szCs w:val="18"/>
              </w:rPr>
              <w:t>.12</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lastRenderedPageBreak/>
              <w:t>43</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Увлечения</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Изучающее чтение - русская сказка</w:t>
            </w:r>
          </w:p>
          <w:p w:rsidR="00430385" w:rsidRPr="00404FB9" w:rsidRDefault="00430385" w:rsidP="00494697">
            <w:pPr>
              <w:autoSpaceDE w:val="0"/>
              <w:autoSpaceDN w:val="0"/>
              <w:adjustRightInd w:val="0"/>
              <w:rPr>
                <w:sz w:val="18"/>
                <w:szCs w:val="18"/>
              </w:rPr>
            </w:pPr>
            <w:r w:rsidRPr="00404FB9">
              <w:rPr>
                <w:sz w:val="18"/>
                <w:szCs w:val="18"/>
              </w:rPr>
              <w:t>Монолог- сообщение на основе прочит об увлечениях своих друзей Те</w:t>
            </w:r>
            <w:proofErr w:type="gramStart"/>
            <w:r w:rsidRPr="00404FB9">
              <w:rPr>
                <w:sz w:val="18"/>
                <w:szCs w:val="18"/>
              </w:rPr>
              <w:t>кст дл</w:t>
            </w:r>
            <w:proofErr w:type="gramEnd"/>
            <w:r w:rsidRPr="00404FB9">
              <w:rPr>
                <w:sz w:val="18"/>
                <w:szCs w:val="18"/>
              </w:rPr>
              <w:t>я журнала: любимая рус народная сказка</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Сообщение на основе прочит об увлечениях своих друзей</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Умеют выбирать смысловые единицы текста и устанавливать отношения между ними. 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Выделяют и осознают то, что уже усвоено и что еще подлежит усвоению, осознают качество и уровень усвоения.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Адекватно используют речевые средства для дискуссии и аргументации своей позиции. 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 родного языка. </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Готовность к равноправному сотрудничеству. Межэтническая толерантность.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1</w:t>
            </w:r>
            <w:r>
              <w:rPr>
                <w:sz w:val="18"/>
                <w:szCs w:val="18"/>
                <w:lang w:val="en-US"/>
              </w:rPr>
              <w:t>5</w:t>
            </w:r>
            <w:r w:rsidRPr="00404FB9">
              <w:rPr>
                <w:sz w:val="18"/>
                <w:szCs w:val="18"/>
              </w:rPr>
              <w:t>.12</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44</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Описание людей</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val="en-US"/>
              </w:rPr>
            </w:pPr>
            <w:r w:rsidRPr="00404FB9">
              <w:rPr>
                <w:sz w:val="18"/>
                <w:szCs w:val="18"/>
                <w:lang w:val="en-US"/>
              </w:rPr>
              <w:t>w, wh/w/ watch, what e, ee, ea/i:/ me, need, eat</w:t>
            </w:r>
          </w:p>
          <w:p w:rsidR="00430385" w:rsidRPr="00404FB9" w:rsidRDefault="00430385" w:rsidP="00494697">
            <w:pPr>
              <w:autoSpaceDE w:val="0"/>
              <w:autoSpaceDN w:val="0"/>
              <w:adjustRightInd w:val="0"/>
              <w:rPr>
                <w:sz w:val="18"/>
                <w:szCs w:val="18"/>
              </w:rPr>
            </w:pPr>
            <w:r w:rsidRPr="00404FB9">
              <w:rPr>
                <w:sz w:val="18"/>
                <w:szCs w:val="18"/>
              </w:rPr>
              <w:t>Прогнозир содержания текста, ознаком, поисковое чтение Восприятие текста на слух Монолог- описание человека по картинке:</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Описывать человека по картинке</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Извлекают необходимую информацию из прослушанных текстов различных жанров. Понимают и адекватно оценивают язык средств массовой информации.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Ставят учебную задачу на основе соотнесения того, что уже известно и усвоено, и того, что еще неизвестно. Оценивают  достигнутый  результат.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Работают в группе. </w:t>
            </w:r>
            <w:proofErr w:type="gramStart"/>
            <w:r w:rsidRPr="00404FB9">
              <w:rPr>
                <w:sz w:val="18"/>
                <w:szCs w:val="18"/>
              </w:rPr>
              <w:t xml:space="preserve">Учатся действовать с учетом позиции другого и согласовывать свои действия. </w:t>
            </w:r>
            <w:proofErr w:type="gramEnd"/>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Умение вести диалог на основе равноправных отношений и взаимного уважения. Готовность к равноправному сотрудничеству.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1</w:t>
            </w:r>
            <w:r>
              <w:rPr>
                <w:sz w:val="18"/>
                <w:szCs w:val="18"/>
                <w:lang w:val="en-US"/>
              </w:rPr>
              <w:t>6</w:t>
            </w:r>
            <w:r w:rsidRPr="00404FB9">
              <w:rPr>
                <w:sz w:val="18"/>
                <w:szCs w:val="18"/>
              </w:rPr>
              <w:t>.12</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45</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iCs/>
                <w:sz w:val="18"/>
                <w:szCs w:val="18"/>
                <w:lang w:val="en-US"/>
              </w:rPr>
            </w:pPr>
            <w:r w:rsidRPr="00404FB9">
              <w:rPr>
                <w:iCs/>
                <w:sz w:val="18"/>
                <w:szCs w:val="18"/>
                <w:lang w:val="en-US"/>
              </w:rPr>
              <w:t>Моя семья (стихотворение)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Чтение аутентичные тексты</w:t>
            </w:r>
            <w:r w:rsidRPr="00404FB9">
              <w:rPr>
                <w:color w:val="000000"/>
                <w:sz w:val="18"/>
                <w:szCs w:val="18"/>
              </w:rPr>
              <w:br/>
              <w:t>различных стилей. Выполнение грамматические упражнения.</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Работа с текстом. Относительно точно и полно понимают основное содержание и</w:t>
            </w:r>
            <w:r w:rsidRPr="00404FB9">
              <w:rPr>
                <w:color w:val="000000"/>
                <w:sz w:val="18"/>
                <w:szCs w:val="18"/>
              </w:rPr>
              <w:br/>
              <w:t>извлекают необходимую информацию</w:t>
            </w:r>
            <w:r w:rsidRPr="00404FB9">
              <w:rPr>
                <w:color w:val="000000"/>
                <w:sz w:val="18"/>
                <w:szCs w:val="18"/>
              </w:rPr>
              <w:br/>
              <w:t>из текста.</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Выбирают основания и критерии для сравнения, сериации, классификации объектов. Анализируют объект, выделяя существенные и несущественные признаки.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Осознают качество и уровень усвоения. Выделяют и осознают то, что уже усвоено и что еще подлежит усвоению, осознают качество и уровень усвоения.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Обмениваются знаниями между членами группы для принятия эффективных совместных решений. Описывают содержание совершаемых действий с целью ориентировки предметно-практической или иной деятельности. </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Основы критического мышления.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17</w:t>
            </w:r>
            <w:r w:rsidRPr="00404FB9">
              <w:rPr>
                <w:sz w:val="18"/>
                <w:szCs w:val="18"/>
              </w:rPr>
              <w:t>.12</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46</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Контрольная работа по теме «Семейные узы»</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2</w:t>
            </w:r>
            <w:r>
              <w:rPr>
                <w:sz w:val="18"/>
                <w:szCs w:val="18"/>
                <w:lang w:val="en-US"/>
              </w:rPr>
              <w:t>2</w:t>
            </w:r>
            <w:r w:rsidRPr="00404FB9">
              <w:rPr>
                <w:sz w:val="18"/>
                <w:szCs w:val="18"/>
              </w:rPr>
              <w:t>.12</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47</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Повторение по теме «Семейные узы»</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 xml:space="preserve">Самоконтроль, самокоррекция, рефлексия по материалу и освоению речевых умений </w:t>
            </w:r>
          </w:p>
          <w:p w:rsidR="00430385" w:rsidRPr="00404FB9" w:rsidRDefault="00430385" w:rsidP="00494697">
            <w:pPr>
              <w:autoSpaceDE w:val="0"/>
              <w:autoSpaceDN w:val="0"/>
              <w:adjustRightInd w:val="0"/>
              <w:rPr>
                <w:sz w:val="18"/>
                <w:szCs w:val="18"/>
              </w:rPr>
            </w:pPr>
            <w:r w:rsidRPr="00404FB9">
              <w:rPr>
                <w:sz w:val="18"/>
                <w:szCs w:val="18"/>
              </w:rPr>
              <w:t xml:space="preserve">Контроль навыков и </w:t>
            </w:r>
            <w:r w:rsidRPr="00404FB9">
              <w:rPr>
                <w:sz w:val="18"/>
                <w:szCs w:val="18"/>
              </w:rPr>
              <w:lastRenderedPageBreak/>
              <w:t>умений.</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lastRenderedPageBreak/>
              <w:t xml:space="preserve">Готовятся и выполняют  тест </w:t>
            </w:r>
          </w:p>
          <w:p w:rsidR="00430385" w:rsidRPr="00404FB9" w:rsidRDefault="00430385" w:rsidP="00494697">
            <w:pPr>
              <w:autoSpaceDE w:val="0"/>
              <w:autoSpaceDN w:val="0"/>
              <w:adjustRightInd w:val="0"/>
              <w:rPr>
                <w:color w:val="000000"/>
                <w:sz w:val="18"/>
                <w:szCs w:val="18"/>
              </w:rPr>
            </w:pPr>
            <w:r w:rsidRPr="00404FB9">
              <w:rPr>
                <w:color w:val="000000"/>
                <w:sz w:val="18"/>
                <w:szCs w:val="18"/>
              </w:rPr>
              <w:t>Формирование навыков распознавания и</w:t>
            </w:r>
            <w:r w:rsidRPr="00404FB9">
              <w:rPr>
                <w:color w:val="000000"/>
                <w:sz w:val="18"/>
                <w:szCs w:val="18"/>
              </w:rPr>
              <w:br/>
              <w:t>употребления в речи различных</w:t>
            </w:r>
            <w:r w:rsidRPr="00404FB9">
              <w:rPr>
                <w:color w:val="000000"/>
                <w:sz w:val="18"/>
                <w:szCs w:val="18"/>
              </w:rPr>
              <w:br/>
            </w:r>
            <w:r w:rsidRPr="00404FB9">
              <w:rPr>
                <w:color w:val="000000"/>
                <w:sz w:val="18"/>
                <w:szCs w:val="18"/>
              </w:rPr>
              <w:lastRenderedPageBreak/>
              <w:t>грамматических сре</w:t>
            </w:r>
            <w:proofErr w:type="gramStart"/>
            <w:r w:rsidRPr="00404FB9">
              <w:rPr>
                <w:color w:val="000000"/>
                <w:sz w:val="18"/>
                <w:szCs w:val="18"/>
              </w:rPr>
              <w:t>дств дл</w:t>
            </w:r>
            <w:proofErr w:type="gramEnd"/>
            <w:r w:rsidRPr="00404FB9">
              <w:rPr>
                <w:color w:val="000000"/>
                <w:sz w:val="18"/>
                <w:szCs w:val="18"/>
              </w:rPr>
              <w:t xml:space="preserve">я выражения настоящего, прошедшего и </w:t>
            </w:r>
            <w:r w:rsidRPr="00404FB9">
              <w:rPr>
                <w:color w:val="000000"/>
                <w:sz w:val="18"/>
                <w:szCs w:val="18"/>
              </w:rPr>
              <w:br/>
              <w:t>будущего времени. Систематизация знаний о</w:t>
            </w:r>
            <w:r w:rsidRPr="00404FB9">
              <w:rPr>
                <w:color w:val="000000"/>
                <w:sz w:val="18"/>
                <w:szCs w:val="18"/>
              </w:rPr>
              <w:br/>
              <w:t>функциональной значимости предлогов</w:t>
            </w:r>
            <w:r w:rsidRPr="00404FB9">
              <w:rPr>
                <w:color w:val="000000"/>
                <w:sz w:val="18"/>
                <w:szCs w:val="18"/>
              </w:rPr>
              <w:br/>
              <w:t>и совершенствование навыков их</w:t>
            </w:r>
            <w:r w:rsidRPr="00404FB9">
              <w:rPr>
                <w:color w:val="000000"/>
                <w:sz w:val="18"/>
                <w:szCs w:val="18"/>
              </w:rPr>
              <w:br/>
              <w:t>употребления.</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lastRenderedPageBreak/>
              <w:t>Осознанно строят речевые высказывания в устной и письменной форме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Составляют план и последовательность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Адекватно используют речевые средства для дискуссии</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Признание ценности здоровья, своего и других людей</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2</w:t>
            </w:r>
            <w:r>
              <w:rPr>
                <w:sz w:val="18"/>
                <w:szCs w:val="18"/>
                <w:lang w:val="en-US"/>
              </w:rPr>
              <w:t>3</w:t>
            </w:r>
            <w:r w:rsidRPr="00404FB9">
              <w:rPr>
                <w:sz w:val="18"/>
                <w:szCs w:val="18"/>
              </w:rPr>
              <w:t>.12</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lastRenderedPageBreak/>
              <w:t>48</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Проект «Моя семья»</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430385" w:rsidRPr="00FA48E1" w:rsidRDefault="00430385" w:rsidP="00494697">
            <w:pPr>
              <w:autoSpaceDE w:val="0"/>
              <w:autoSpaceDN w:val="0"/>
              <w:adjustRightInd w:val="0"/>
              <w:rPr>
                <w:sz w:val="18"/>
                <w:szCs w:val="18"/>
                <w:lang w:val="en-US"/>
              </w:rPr>
            </w:pPr>
            <w:r>
              <w:rPr>
                <w:sz w:val="18"/>
                <w:szCs w:val="18"/>
                <w:lang w:val="en-US"/>
              </w:rPr>
              <w:t>24</w:t>
            </w:r>
            <w:r>
              <w:rPr>
                <w:sz w:val="18"/>
                <w:szCs w:val="18"/>
              </w:rPr>
              <w:t>.1</w:t>
            </w:r>
            <w:r>
              <w:rPr>
                <w:sz w:val="18"/>
                <w:szCs w:val="18"/>
                <w:lang w:val="en-US"/>
              </w:rPr>
              <w:t>2</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4</w:t>
            </w:r>
            <w:r w:rsidRPr="00404FB9">
              <w:rPr>
                <w:sz w:val="18"/>
                <w:szCs w:val="18"/>
              </w:rPr>
              <w:t>9</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b/>
                <w:sz w:val="18"/>
                <w:szCs w:val="18"/>
                <w:lang/>
              </w:rPr>
              <w:t>Животные со всего света</w:t>
            </w:r>
            <w:r w:rsidRPr="00404FB9">
              <w:rPr>
                <w:sz w:val="18"/>
                <w:szCs w:val="18"/>
              </w:rPr>
              <w:t xml:space="preserve"> Удивительные создания</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val="en-US"/>
              </w:rPr>
            </w:pPr>
            <w:r w:rsidRPr="00404FB9">
              <w:rPr>
                <w:sz w:val="18"/>
                <w:szCs w:val="18"/>
                <w:lang/>
              </w:rPr>
              <w:t>Present Simple (affirmative) : (e)s/s/ writes/z/ plays /iz/ misses</w:t>
            </w:r>
          </w:p>
          <w:p w:rsidR="00430385" w:rsidRPr="00404FB9" w:rsidRDefault="00430385" w:rsidP="00494697">
            <w:pPr>
              <w:autoSpaceDE w:val="0"/>
              <w:autoSpaceDN w:val="0"/>
              <w:adjustRightInd w:val="0"/>
              <w:rPr>
                <w:sz w:val="18"/>
                <w:szCs w:val="18"/>
              </w:rPr>
            </w:pPr>
            <w:r w:rsidRPr="00404FB9">
              <w:rPr>
                <w:sz w:val="18"/>
                <w:szCs w:val="18"/>
              </w:rPr>
              <w:t>Прогнозир содержания текста, поисковое, просмотр чтение Восприятие текста на слух</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 xml:space="preserve">Сообщение в связи с </w:t>
            </w:r>
            <w:proofErr w:type="gramStart"/>
            <w:r w:rsidRPr="00404FB9">
              <w:rPr>
                <w:sz w:val="18"/>
                <w:szCs w:val="18"/>
              </w:rPr>
              <w:t>прочитанным</w:t>
            </w:r>
            <w:proofErr w:type="gramEnd"/>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Проводят анализ способов решения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Самостоятельно формулируют познавательную цель и строят действия в соответствии с ней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Адекватно используют речевые средства для аргументации собственного мнения</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Становление смыслообразующей функции познавательного мотива</w:t>
            </w:r>
          </w:p>
        </w:tc>
        <w:tc>
          <w:tcPr>
            <w:tcW w:w="1170" w:type="dxa"/>
            <w:tcBorders>
              <w:top w:val="single" w:sz="6" w:space="0" w:color="auto"/>
              <w:left w:val="single" w:sz="6" w:space="0" w:color="auto"/>
              <w:bottom w:val="single" w:sz="6" w:space="0" w:color="auto"/>
              <w:right w:val="single" w:sz="6" w:space="0" w:color="auto"/>
            </w:tcBorders>
          </w:tcPr>
          <w:p w:rsidR="00430385" w:rsidRPr="00FA48E1" w:rsidRDefault="00430385" w:rsidP="00494697">
            <w:pPr>
              <w:autoSpaceDE w:val="0"/>
              <w:autoSpaceDN w:val="0"/>
              <w:adjustRightInd w:val="0"/>
              <w:rPr>
                <w:sz w:val="18"/>
                <w:szCs w:val="18"/>
                <w:lang w:val="en-US"/>
              </w:rPr>
            </w:pPr>
            <w:r>
              <w:rPr>
                <w:sz w:val="18"/>
                <w:szCs w:val="18"/>
                <w:lang w:val="en-US"/>
              </w:rPr>
              <w:t>29</w:t>
            </w:r>
            <w:r>
              <w:rPr>
                <w:sz w:val="18"/>
                <w:szCs w:val="18"/>
              </w:rPr>
              <w:t>.1</w:t>
            </w:r>
            <w:r>
              <w:rPr>
                <w:sz w:val="18"/>
                <w:szCs w:val="18"/>
                <w:lang w:val="en-US"/>
              </w:rPr>
              <w:t>2</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50</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iCs/>
                <w:sz w:val="18"/>
                <w:szCs w:val="18"/>
              </w:rPr>
            </w:pPr>
            <w:r w:rsidRPr="00404FB9">
              <w:rPr>
                <w:iCs/>
                <w:sz w:val="18"/>
                <w:szCs w:val="18"/>
              </w:rPr>
              <w:t>В зоопарке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val="en-US"/>
              </w:rPr>
            </w:pPr>
            <w:r w:rsidRPr="00404FB9">
              <w:rPr>
                <w:sz w:val="18"/>
                <w:szCs w:val="18"/>
                <w:lang/>
              </w:rPr>
              <w:t>Present Simple (negative and interrogative):</w:t>
            </w:r>
          </w:p>
          <w:p w:rsidR="00430385" w:rsidRPr="00404FB9" w:rsidRDefault="00430385" w:rsidP="00494697">
            <w:pPr>
              <w:autoSpaceDE w:val="0"/>
              <w:autoSpaceDN w:val="0"/>
              <w:adjustRightInd w:val="0"/>
              <w:rPr>
                <w:sz w:val="18"/>
                <w:szCs w:val="18"/>
              </w:rPr>
            </w:pPr>
            <w:r w:rsidRPr="00404FB9">
              <w:rPr>
                <w:sz w:val="18"/>
                <w:szCs w:val="18"/>
              </w:rPr>
              <w:t>Прогнозир содержания текста, изучающее чтение - диалог о животных</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Прослушать текст с целью извлечения информации</w:t>
            </w:r>
          </w:p>
          <w:p w:rsidR="00430385" w:rsidRPr="00404FB9" w:rsidRDefault="00430385" w:rsidP="00494697">
            <w:pPr>
              <w:autoSpaceDE w:val="0"/>
              <w:autoSpaceDN w:val="0"/>
              <w:adjustRightInd w:val="0"/>
              <w:rPr>
                <w:sz w:val="18"/>
                <w:szCs w:val="18"/>
              </w:rPr>
            </w:pPr>
            <w:r w:rsidRPr="00404FB9">
              <w:rPr>
                <w:sz w:val="18"/>
                <w:szCs w:val="18"/>
              </w:rPr>
              <w:t>Диалог- обмен мнением</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Структурируют знания</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Принимают познавательную цель, сохраняют ее при выполнении учебных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Адекватно используют речевые средства для дискуссии</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Доброжелательное отношение к окружающим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1</w:t>
            </w:r>
            <w:r>
              <w:rPr>
                <w:sz w:val="18"/>
                <w:szCs w:val="18"/>
                <w:lang w:val="en-US"/>
              </w:rPr>
              <w:t>2</w:t>
            </w:r>
            <w:r w:rsidRPr="00404FB9">
              <w:rPr>
                <w:sz w:val="18"/>
                <w:szCs w:val="18"/>
              </w:rPr>
              <w:t>.01</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51</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Мой питомец</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rFonts w:eastAsia="Times New Roman"/>
                <w:sz w:val="18"/>
                <w:szCs w:val="18"/>
              </w:rPr>
            </w:pPr>
            <w:r w:rsidRPr="00404FB9">
              <w:rPr>
                <w:rFonts w:eastAsia="Times New Roman"/>
                <w:sz w:val="18"/>
                <w:szCs w:val="18"/>
              </w:rPr>
              <w:t>Present Simple</w:t>
            </w:r>
          </w:p>
          <w:p w:rsidR="00430385" w:rsidRPr="00404FB9" w:rsidRDefault="00430385" w:rsidP="00494697">
            <w:pPr>
              <w:rPr>
                <w:rFonts w:eastAsia="Times New Roman"/>
                <w:sz w:val="18"/>
                <w:szCs w:val="18"/>
              </w:rPr>
            </w:pPr>
            <w:r w:rsidRPr="00404FB9">
              <w:rPr>
                <w:rFonts w:eastAsia="Times New Roman"/>
                <w:sz w:val="18"/>
                <w:szCs w:val="18"/>
              </w:rPr>
              <w:t>Прогноз</w:t>
            </w:r>
            <w:proofErr w:type="gramStart"/>
            <w:r w:rsidRPr="00404FB9">
              <w:rPr>
                <w:rFonts w:eastAsia="Times New Roman"/>
                <w:sz w:val="18"/>
                <w:szCs w:val="18"/>
              </w:rPr>
              <w:t>.</w:t>
            </w:r>
            <w:proofErr w:type="gramEnd"/>
            <w:r w:rsidRPr="00404FB9">
              <w:rPr>
                <w:rFonts w:eastAsia="Times New Roman"/>
                <w:sz w:val="18"/>
                <w:szCs w:val="18"/>
              </w:rPr>
              <w:t xml:space="preserve"> </w:t>
            </w:r>
            <w:proofErr w:type="gramStart"/>
            <w:r w:rsidRPr="00404FB9">
              <w:rPr>
                <w:rFonts w:eastAsia="Times New Roman"/>
                <w:sz w:val="18"/>
                <w:szCs w:val="18"/>
              </w:rPr>
              <w:t>с</w:t>
            </w:r>
            <w:proofErr w:type="gramEnd"/>
            <w:r w:rsidRPr="00404FB9">
              <w:rPr>
                <w:rFonts w:eastAsia="Times New Roman"/>
                <w:sz w:val="18"/>
                <w:szCs w:val="18"/>
              </w:rPr>
              <w:t>одерж.  текста, поисковое, просмотр. Чт. Восприятие текста на слух Диалог-расспрос о любимых питомцах Сообщение на форум о любимых питомцах</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rFonts w:eastAsia="Times New Roman"/>
                <w:sz w:val="18"/>
                <w:szCs w:val="18"/>
              </w:rPr>
            </w:pPr>
            <w:r w:rsidRPr="00404FB9">
              <w:rPr>
                <w:rFonts w:eastAsia="Times New Roman"/>
                <w:sz w:val="18"/>
                <w:szCs w:val="18"/>
              </w:rPr>
              <w:t>Диалог-расспрос</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Самостоятельно создают алгоритмы деятельности</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Предвосхищают результат и уровень усвоения</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Планируют общие способы работы</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Умение вести диалог на основе равноправных отношений</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13</w:t>
            </w:r>
            <w:r w:rsidRPr="00404FB9">
              <w:rPr>
                <w:sz w:val="18"/>
                <w:szCs w:val="18"/>
              </w:rPr>
              <w:t>.01</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5</w:t>
            </w:r>
            <w:r w:rsidRPr="00404FB9">
              <w:rPr>
                <w:sz w:val="18"/>
                <w:szCs w:val="18"/>
              </w:rPr>
              <w:t>2</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Лохматые друзья</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rFonts w:eastAsia="Times New Roman"/>
                <w:sz w:val="18"/>
                <w:szCs w:val="18"/>
              </w:rPr>
            </w:pPr>
            <w:r w:rsidRPr="00404FB9">
              <w:rPr>
                <w:rFonts w:eastAsia="Times New Roman"/>
                <w:sz w:val="18"/>
                <w:szCs w:val="18"/>
              </w:rPr>
              <w:t xml:space="preserve">Прогнозир. содержания текста, поисковое, просмотр </w:t>
            </w:r>
            <w:proofErr w:type="gramStart"/>
            <w:r w:rsidRPr="00404FB9">
              <w:rPr>
                <w:rFonts w:eastAsia="Times New Roman"/>
                <w:sz w:val="18"/>
                <w:szCs w:val="18"/>
              </w:rPr>
              <w:t>чт</w:t>
            </w:r>
            <w:proofErr w:type="gramEnd"/>
            <w:r w:rsidRPr="00404FB9">
              <w:rPr>
                <w:rFonts w:eastAsia="Times New Roman"/>
                <w:sz w:val="18"/>
                <w:szCs w:val="18"/>
              </w:rPr>
              <w:t xml:space="preserve"> Восприятие текста на слух Диалог-расспрос (на основе прочитанного) Описание- резюме одного из животных родного края</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rFonts w:eastAsia="Times New Roman"/>
                <w:sz w:val="18"/>
                <w:szCs w:val="18"/>
              </w:rPr>
            </w:pPr>
            <w:r w:rsidRPr="00404FB9">
              <w:rPr>
                <w:rFonts w:eastAsia="Times New Roman"/>
                <w:sz w:val="18"/>
                <w:szCs w:val="18"/>
              </w:rPr>
              <w:t>Составлять письменное сообщение по аналогии с образцом</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Анализируют объект, выделяя существенное и несущественное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Составляют план и последовательность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Умеют слушать и слышать друг друга</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Готовность и способность к выполнению прав и обязанностей</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14</w:t>
            </w:r>
            <w:r w:rsidRPr="00404FB9">
              <w:rPr>
                <w:sz w:val="18"/>
                <w:szCs w:val="18"/>
              </w:rPr>
              <w:t>.01</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5</w:t>
            </w:r>
            <w:r w:rsidRPr="00404FB9">
              <w:rPr>
                <w:sz w:val="18"/>
                <w:szCs w:val="18"/>
              </w:rPr>
              <w:t>3</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Животные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rFonts w:eastAsia="Times New Roman"/>
                <w:sz w:val="18"/>
                <w:szCs w:val="18"/>
              </w:rPr>
            </w:pPr>
            <w:r w:rsidRPr="00404FB9">
              <w:rPr>
                <w:rFonts w:eastAsia="Times New Roman"/>
                <w:sz w:val="18"/>
                <w:szCs w:val="18"/>
              </w:rPr>
              <w:t xml:space="preserve">Изучающее чтение – </w:t>
            </w:r>
            <w:r w:rsidRPr="00404FB9">
              <w:rPr>
                <w:rFonts w:eastAsia="Times New Roman"/>
                <w:sz w:val="18"/>
                <w:szCs w:val="18"/>
              </w:rPr>
              <w:lastRenderedPageBreak/>
              <w:t>статья</w:t>
            </w:r>
          </w:p>
          <w:p w:rsidR="00430385" w:rsidRPr="00404FB9" w:rsidRDefault="00430385" w:rsidP="00494697">
            <w:pPr>
              <w:rPr>
                <w:rFonts w:eastAsia="Times New Roman"/>
                <w:sz w:val="18"/>
                <w:szCs w:val="18"/>
              </w:rPr>
            </w:pPr>
            <w:r w:rsidRPr="00404FB9">
              <w:rPr>
                <w:rFonts w:eastAsia="Times New Roman"/>
                <w:sz w:val="18"/>
                <w:szCs w:val="18"/>
              </w:rPr>
              <w:t>, обсуждение текста Статья для журнала: о любимом животном</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rFonts w:eastAsia="Times New Roman"/>
                <w:sz w:val="18"/>
                <w:szCs w:val="18"/>
              </w:rPr>
            </w:pPr>
            <w:r w:rsidRPr="00404FB9">
              <w:rPr>
                <w:rFonts w:eastAsia="Times New Roman"/>
                <w:sz w:val="18"/>
                <w:szCs w:val="18"/>
              </w:rPr>
              <w:lastRenderedPageBreak/>
              <w:t xml:space="preserve">Сообщение на </w:t>
            </w:r>
            <w:r w:rsidRPr="00404FB9">
              <w:rPr>
                <w:rFonts w:eastAsia="Times New Roman"/>
                <w:sz w:val="18"/>
                <w:szCs w:val="18"/>
              </w:rPr>
              <w:lastRenderedPageBreak/>
              <w:t xml:space="preserve">основе </w:t>
            </w:r>
            <w:proofErr w:type="gramStart"/>
            <w:r w:rsidRPr="00404FB9">
              <w:rPr>
                <w:rFonts w:eastAsia="Times New Roman"/>
                <w:sz w:val="18"/>
                <w:szCs w:val="18"/>
              </w:rPr>
              <w:t>прочитанного</w:t>
            </w:r>
            <w:proofErr w:type="gramEnd"/>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lastRenderedPageBreak/>
              <w:t xml:space="preserve">Проводят анализ способов </w:t>
            </w:r>
            <w:r w:rsidRPr="00404FB9">
              <w:rPr>
                <w:sz w:val="18"/>
                <w:szCs w:val="18"/>
              </w:rPr>
              <w:lastRenderedPageBreak/>
              <w:t xml:space="preserve">решения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lastRenderedPageBreak/>
              <w:t xml:space="preserve">Определяют </w:t>
            </w:r>
            <w:r w:rsidRPr="00404FB9">
              <w:rPr>
                <w:sz w:val="18"/>
                <w:szCs w:val="18"/>
              </w:rPr>
              <w:lastRenderedPageBreak/>
              <w:t>последовательность промежуточных целей с учетом конечного результата</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lastRenderedPageBreak/>
              <w:t xml:space="preserve">Определяют цели и </w:t>
            </w:r>
            <w:r w:rsidRPr="00404FB9">
              <w:rPr>
                <w:sz w:val="18"/>
                <w:szCs w:val="18"/>
              </w:rPr>
              <w:lastRenderedPageBreak/>
              <w:t>функции участников для взаимодействия</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lastRenderedPageBreak/>
              <w:t xml:space="preserve">Устойчивый </w:t>
            </w:r>
            <w:r w:rsidRPr="00404FB9">
              <w:rPr>
                <w:sz w:val="18"/>
                <w:szCs w:val="18"/>
              </w:rPr>
              <w:lastRenderedPageBreak/>
              <w:t>познавательный интерес</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lastRenderedPageBreak/>
              <w:t>19</w:t>
            </w:r>
            <w:r w:rsidRPr="00404FB9">
              <w:rPr>
                <w:sz w:val="18"/>
                <w:szCs w:val="18"/>
              </w:rPr>
              <w:t>.01</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lastRenderedPageBreak/>
              <w:t>5</w:t>
            </w:r>
            <w:r w:rsidRPr="00404FB9">
              <w:rPr>
                <w:sz w:val="18"/>
                <w:szCs w:val="18"/>
              </w:rPr>
              <w:t>4</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Посещение ветер</w:t>
            </w:r>
            <w:r w:rsidRPr="00404FB9">
              <w:rPr>
                <w:sz w:val="18"/>
                <w:szCs w:val="18"/>
              </w:rPr>
              <w:t xml:space="preserve">инарной </w:t>
            </w:r>
            <w:r w:rsidRPr="00404FB9">
              <w:rPr>
                <w:sz w:val="18"/>
                <w:szCs w:val="18"/>
                <w:lang/>
              </w:rPr>
              <w:t xml:space="preserve"> лечеб</w:t>
            </w:r>
            <w:r w:rsidRPr="00404FB9">
              <w:rPr>
                <w:sz w:val="18"/>
                <w:szCs w:val="18"/>
              </w:rPr>
              <w:t>ницы</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What's the matter? What's wrong (with him)? е/e/ egg еа/e/ head i, u+r /3:/bird, fur Прогнозир содержания текста, ознакомите</w:t>
            </w:r>
            <w:r w:rsidRPr="00404FB9">
              <w:rPr>
                <w:sz w:val="18"/>
                <w:szCs w:val="18"/>
              </w:rPr>
              <w:t>льное</w:t>
            </w:r>
            <w:r w:rsidRPr="00404FB9">
              <w:rPr>
                <w:sz w:val="18"/>
                <w:szCs w:val="18"/>
                <w:lang/>
              </w:rPr>
              <w:t>,</w:t>
            </w:r>
            <w:r w:rsidRPr="00404FB9">
              <w:rPr>
                <w:sz w:val="18"/>
                <w:szCs w:val="18"/>
              </w:rPr>
              <w:t xml:space="preserve"> </w:t>
            </w:r>
            <w:r w:rsidRPr="00404FB9">
              <w:rPr>
                <w:sz w:val="18"/>
                <w:szCs w:val="18"/>
                <w:lang/>
              </w:rPr>
              <w:t>поиск</w:t>
            </w:r>
            <w:r w:rsidRPr="00404FB9">
              <w:rPr>
                <w:sz w:val="18"/>
                <w:szCs w:val="18"/>
              </w:rPr>
              <w:t>овое</w:t>
            </w:r>
            <w:r w:rsidRPr="00404FB9">
              <w:rPr>
                <w:sz w:val="18"/>
                <w:szCs w:val="18"/>
                <w:lang/>
              </w:rPr>
              <w:t xml:space="preserve"> чт</w:t>
            </w:r>
            <w:r w:rsidRPr="00404FB9">
              <w:rPr>
                <w:sz w:val="18"/>
                <w:szCs w:val="18"/>
              </w:rPr>
              <w:t>ение</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Диалог-расспрос</w:t>
            </w:r>
          </w:p>
          <w:p w:rsidR="00430385" w:rsidRPr="00404FB9" w:rsidRDefault="00430385" w:rsidP="00494697">
            <w:pPr>
              <w:autoSpaceDE w:val="0"/>
              <w:autoSpaceDN w:val="0"/>
              <w:adjustRightInd w:val="0"/>
              <w:rPr>
                <w:sz w:val="18"/>
                <w:szCs w:val="18"/>
              </w:rPr>
            </w:pP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Выбирают, сопоставляют и обосновывают способы решения учебной задачи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Принимают познавательную цель, сохраняют ее при выполнении учебных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Учатся аргументировать свою точку зрения, спорить и отстаивать свою позицию</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Умение строить планы с учетом конкретной ситуации</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2</w:t>
            </w:r>
            <w:r>
              <w:rPr>
                <w:sz w:val="18"/>
                <w:szCs w:val="18"/>
                <w:lang w:val="en-US"/>
              </w:rPr>
              <w:t>0</w:t>
            </w:r>
            <w:r w:rsidRPr="00404FB9">
              <w:rPr>
                <w:sz w:val="18"/>
                <w:szCs w:val="18"/>
              </w:rPr>
              <w:t>.01</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5</w:t>
            </w:r>
            <w:r w:rsidRPr="00404FB9">
              <w:rPr>
                <w:sz w:val="18"/>
                <w:szCs w:val="18"/>
              </w:rPr>
              <w:t>5</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ind w:right="540"/>
              <w:rPr>
                <w:sz w:val="18"/>
                <w:szCs w:val="18"/>
              </w:rPr>
            </w:pPr>
            <w:r w:rsidRPr="00404FB9">
              <w:rPr>
                <w:sz w:val="18"/>
                <w:szCs w:val="18"/>
              </w:rPr>
              <w:t>Из жизни насекомых</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Чтение аутентичные тексты</w:t>
            </w:r>
            <w:r w:rsidRPr="00404FB9">
              <w:rPr>
                <w:color w:val="000000"/>
                <w:sz w:val="18"/>
                <w:szCs w:val="18"/>
              </w:rPr>
              <w:br/>
              <w:t>различных стилей. Выполнение грамматические упражнения.</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Работа с текстом. Относительно точно и полно понимают основное содержание и</w:t>
            </w:r>
            <w:r w:rsidRPr="00404FB9">
              <w:rPr>
                <w:color w:val="000000"/>
                <w:sz w:val="18"/>
                <w:szCs w:val="18"/>
              </w:rPr>
              <w:br/>
              <w:t>извлекают необходимую информацию</w:t>
            </w:r>
            <w:r w:rsidRPr="00404FB9">
              <w:rPr>
                <w:color w:val="000000"/>
                <w:sz w:val="18"/>
                <w:szCs w:val="18"/>
              </w:rPr>
              <w:br/>
              <w:t>из текста.</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Анализируют условия и требования учебной задачи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Выделяют и осознают, что уже усвоено и что подлежит усвоению</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Развивают способность с помощью вопросов добывать информацию</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Потребность в самовыражении и самореализации, социальном признании</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2</w:t>
            </w:r>
            <w:r>
              <w:rPr>
                <w:sz w:val="18"/>
                <w:szCs w:val="18"/>
                <w:lang w:val="en-US"/>
              </w:rPr>
              <w:t>1</w:t>
            </w:r>
            <w:r w:rsidRPr="00404FB9">
              <w:rPr>
                <w:sz w:val="18"/>
                <w:szCs w:val="18"/>
              </w:rPr>
              <w:t>.01</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5</w:t>
            </w:r>
            <w:r w:rsidRPr="00404FB9">
              <w:rPr>
                <w:sz w:val="18"/>
                <w:szCs w:val="18"/>
              </w:rPr>
              <w:t>6</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ind w:right="540"/>
              <w:rPr>
                <w:sz w:val="18"/>
                <w:szCs w:val="18"/>
              </w:rPr>
            </w:pPr>
            <w:r w:rsidRPr="00404FB9">
              <w:rPr>
                <w:sz w:val="18"/>
                <w:szCs w:val="18"/>
              </w:rPr>
              <w:t>Повторение по теме «Животные со всего света»</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 xml:space="preserve">Самоконтроль, самокоррекция, рефлексия по материалу и освоению речевых умений </w:t>
            </w:r>
          </w:p>
          <w:p w:rsidR="00430385" w:rsidRPr="00404FB9" w:rsidRDefault="00430385" w:rsidP="00494697">
            <w:pPr>
              <w:autoSpaceDE w:val="0"/>
              <w:autoSpaceDN w:val="0"/>
              <w:adjustRightInd w:val="0"/>
              <w:rPr>
                <w:sz w:val="18"/>
                <w:szCs w:val="18"/>
              </w:rPr>
            </w:pP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 xml:space="preserve">Готовятся и выполняют  тест </w:t>
            </w:r>
          </w:p>
          <w:p w:rsidR="00430385" w:rsidRPr="00404FB9" w:rsidRDefault="00430385" w:rsidP="00494697">
            <w:pPr>
              <w:autoSpaceDE w:val="0"/>
              <w:autoSpaceDN w:val="0"/>
              <w:adjustRightInd w:val="0"/>
              <w:rPr>
                <w:color w:val="000000"/>
                <w:sz w:val="18"/>
                <w:szCs w:val="18"/>
              </w:rPr>
            </w:pPr>
            <w:r w:rsidRPr="00404FB9">
              <w:rPr>
                <w:color w:val="000000"/>
                <w:sz w:val="18"/>
                <w:szCs w:val="18"/>
              </w:rPr>
              <w:t>Формирование навыков распознавания и</w:t>
            </w:r>
            <w:r w:rsidRPr="00404FB9">
              <w:rPr>
                <w:color w:val="000000"/>
                <w:sz w:val="18"/>
                <w:szCs w:val="18"/>
              </w:rPr>
              <w:br/>
              <w:t>употребления в речи различных</w:t>
            </w:r>
            <w:r w:rsidRPr="00404FB9">
              <w:rPr>
                <w:color w:val="000000"/>
                <w:sz w:val="18"/>
                <w:szCs w:val="18"/>
              </w:rPr>
              <w:br/>
              <w:t>грамматических сре</w:t>
            </w:r>
            <w:proofErr w:type="gramStart"/>
            <w:r w:rsidRPr="00404FB9">
              <w:rPr>
                <w:color w:val="000000"/>
                <w:sz w:val="18"/>
                <w:szCs w:val="18"/>
              </w:rPr>
              <w:t>дств дл</w:t>
            </w:r>
            <w:proofErr w:type="gramEnd"/>
            <w:r w:rsidRPr="00404FB9">
              <w:rPr>
                <w:color w:val="000000"/>
                <w:sz w:val="18"/>
                <w:szCs w:val="18"/>
              </w:rPr>
              <w:t xml:space="preserve">я выражения настоящего, прошедшего и </w:t>
            </w:r>
            <w:r w:rsidRPr="00404FB9">
              <w:rPr>
                <w:color w:val="000000"/>
                <w:sz w:val="18"/>
                <w:szCs w:val="18"/>
              </w:rPr>
              <w:br/>
              <w:t>будущего времени. Систематизация знаний о</w:t>
            </w:r>
            <w:r w:rsidRPr="00404FB9">
              <w:rPr>
                <w:color w:val="000000"/>
                <w:sz w:val="18"/>
                <w:szCs w:val="18"/>
              </w:rPr>
              <w:br/>
              <w:t>функциональной значимости предлогов</w:t>
            </w:r>
            <w:r w:rsidRPr="00404FB9">
              <w:rPr>
                <w:color w:val="000000"/>
                <w:sz w:val="18"/>
                <w:szCs w:val="18"/>
              </w:rPr>
              <w:br/>
              <w:t>и совершенствование навыков их</w:t>
            </w:r>
            <w:r w:rsidRPr="00404FB9">
              <w:rPr>
                <w:color w:val="000000"/>
                <w:sz w:val="18"/>
                <w:szCs w:val="18"/>
              </w:rPr>
              <w:br/>
              <w:t>употребления.</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Анализируют условия и требования учебной задачи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Выделяют и осознают, что уже усвоено и что подлежит усвоению</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Развивают способность с помощью вопросов добывать информацию</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Потребность в самовыражении и самореализации, социальном признании</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2</w:t>
            </w:r>
            <w:r>
              <w:rPr>
                <w:sz w:val="18"/>
                <w:szCs w:val="18"/>
                <w:lang w:val="en-US"/>
              </w:rPr>
              <w:t>6</w:t>
            </w:r>
            <w:r w:rsidRPr="00404FB9">
              <w:rPr>
                <w:sz w:val="18"/>
                <w:szCs w:val="18"/>
              </w:rPr>
              <w:t>.01</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5</w:t>
            </w:r>
            <w:r w:rsidRPr="00404FB9">
              <w:rPr>
                <w:sz w:val="18"/>
                <w:szCs w:val="18"/>
              </w:rPr>
              <w:t>7</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Домашнее чтение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proofErr w:type="gramStart"/>
            <w:r w:rsidRPr="00404FB9">
              <w:rPr>
                <w:sz w:val="18"/>
                <w:szCs w:val="18"/>
              </w:rPr>
              <w:t xml:space="preserve">относительно полно и точно понимают высказывания собеседника в распространенных стандартных ситуациях </w:t>
            </w:r>
            <w:r w:rsidRPr="00404FB9">
              <w:rPr>
                <w:sz w:val="18"/>
                <w:szCs w:val="18"/>
              </w:rPr>
              <w:lastRenderedPageBreak/>
              <w:t>повседневного общения, понимают основное содержание и извлекают необходимую информацию из различных аудиотекстов, соответствующих тематике данной ступени обучения</w:t>
            </w:r>
            <w:proofErr w:type="gramEnd"/>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lastRenderedPageBreak/>
              <w:t xml:space="preserve">Воспринимает на слух и правильно воспроизводит новые лексические единицы. Делают сообщения, </w:t>
            </w:r>
            <w:r w:rsidRPr="00404FB9">
              <w:rPr>
                <w:color w:val="000000"/>
                <w:sz w:val="18"/>
                <w:szCs w:val="18"/>
              </w:rPr>
              <w:lastRenderedPageBreak/>
              <w:t>содержащие</w:t>
            </w:r>
            <w:r w:rsidRPr="00404FB9">
              <w:rPr>
                <w:color w:val="000000"/>
                <w:sz w:val="18"/>
                <w:szCs w:val="18"/>
              </w:rPr>
              <w:br/>
              <w:t>наиболее важную информацию по</w:t>
            </w:r>
            <w:r w:rsidRPr="00404FB9">
              <w:rPr>
                <w:color w:val="000000"/>
                <w:sz w:val="18"/>
                <w:szCs w:val="18"/>
              </w:rPr>
              <w:br/>
              <w:t>теме. Составляют план, тезисы</w:t>
            </w:r>
            <w:r w:rsidRPr="00404FB9">
              <w:rPr>
                <w:color w:val="000000"/>
                <w:sz w:val="18"/>
                <w:szCs w:val="18"/>
              </w:rPr>
              <w:br/>
              <w:t>устного/письменного сообщения, в</w:t>
            </w:r>
            <w:r w:rsidRPr="00404FB9">
              <w:rPr>
                <w:color w:val="000000"/>
                <w:sz w:val="18"/>
                <w:szCs w:val="18"/>
              </w:rPr>
              <w:br/>
              <w:t>том числе на основе выписок из</w:t>
            </w:r>
            <w:r w:rsidRPr="00404FB9">
              <w:rPr>
                <w:color w:val="000000"/>
                <w:sz w:val="18"/>
                <w:szCs w:val="18"/>
              </w:rPr>
              <w:br/>
              <w:t>текста.</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lastRenderedPageBreak/>
              <w:t>Контроль полученных знаний</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Оценка своего знания</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color w:val="000000"/>
                <w:sz w:val="18"/>
                <w:szCs w:val="18"/>
              </w:rPr>
              <w:t>Умеют слушать и слышать друг друга</w:t>
            </w:r>
            <w:r w:rsidRPr="00404FB9">
              <w:rPr>
                <w:sz w:val="18"/>
                <w:szCs w:val="18"/>
              </w:rPr>
              <w:t>.</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Становление смыслообразующей функции познавательного мотива</w:t>
            </w:r>
          </w:p>
        </w:tc>
        <w:tc>
          <w:tcPr>
            <w:tcW w:w="1170" w:type="dxa"/>
            <w:tcBorders>
              <w:top w:val="single" w:sz="6" w:space="0" w:color="auto"/>
              <w:left w:val="single" w:sz="6" w:space="0" w:color="auto"/>
              <w:bottom w:val="single" w:sz="6" w:space="0" w:color="auto"/>
              <w:right w:val="single" w:sz="6" w:space="0" w:color="auto"/>
            </w:tcBorders>
          </w:tcPr>
          <w:p w:rsidR="00430385" w:rsidRPr="00FA48E1" w:rsidRDefault="00430385" w:rsidP="00494697">
            <w:pPr>
              <w:autoSpaceDE w:val="0"/>
              <w:autoSpaceDN w:val="0"/>
              <w:adjustRightInd w:val="0"/>
              <w:rPr>
                <w:sz w:val="18"/>
                <w:szCs w:val="18"/>
                <w:lang w:val="en-US"/>
              </w:rPr>
            </w:pPr>
            <w:r>
              <w:rPr>
                <w:sz w:val="18"/>
                <w:szCs w:val="18"/>
                <w:lang w:val="en-US"/>
              </w:rPr>
              <w:t>27</w:t>
            </w:r>
            <w:r>
              <w:rPr>
                <w:sz w:val="18"/>
                <w:szCs w:val="18"/>
              </w:rPr>
              <w:t>.0</w:t>
            </w:r>
            <w:r>
              <w:rPr>
                <w:sz w:val="18"/>
                <w:szCs w:val="18"/>
                <w:lang w:val="en-US"/>
              </w:rPr>
              <w:t>1</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lastRenderedPageBreak/>
              <w:t>5</w:t>
            </w:r>
            <w:r w:rsidRPr="00404FB9">
              <w:rPr>
                <w:sz w:val="18"/>
                <w:szCs w:val="18"/>
              </w:rPr>
              <w:t>8</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Контроль</w:t>
            </w:r>
            <w:r w:rsidRPr="00404FB9">
              <w:rPr>
                <w:sz w:val="18"/>
                <w:szCs w:val="18"/>
              </w:rPr>
              <w:t>ная работа по теме «Животные со всего света»</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jc w:val="both"/>
              <w:rPr>
                <w:sz w:val="18"/>
                <w:szCs w:val="18"/>
              </w:rPr>
            </w:pPr>
            <w:r w:rsidRPr="00404FB9">
              <w:rPr>
                <w:sz w:val="18"/>
                <w:szCs w:val="18"/>
              </w:rPr>
              <w:t>читают аутентичные тексты различных стилей: публицистические, художественные, прагматические,</w:t>
            </w:r>
          </w:p>
          <w:p w:rsidR="00430385" w:rsidRPr="00404FB9" w:rsidRDefault="00430385" w:rsidP="00494697">
            <w:pPr>
              <w:autoSpaceDE w:val="0"/>
              <w:autoSpaceDN w:val="0"/>
              <w:adjustRightInd w:val="0"/>
              <w:jc w:val="both"/>
              <w:rPr>
                <w:sz w:val="18"/>
                <w:szCs w:val="18"/>
              </w:rPr>
            </w:pPr>
            <w:r w:rsidRPr="00404FB9">
              <w:rPr>
                <w:sz w:val="18"/>
                <w:szCs w:val="18"/>
              </w:rPr>
              <w:t xml:space="preserve">используют     основные     виды     чтения     (ознакомительное,     изучающее,     </w:t>
            </w:r>
            <w:proofErr w:type="gramStart"/>
            <w:r w:rsidRPr="00404FB9">
              <w:rPr>
                <w:sz w:val="18"/>
                <w:szCs w:val="18"/>
              </w:rPr>
              <w:t>поиско­вое</w:t>
            </w:r>
            <w:proofErr w:type="gramEnd"/>
            <w:r w:rsidRPr="00404FB9">
              <w:rPr>
                <w:sz w:val="18"/>
                <w:szCs w:val="18"/>
              </w:rPr>
              <w:t>/просмотровое) в зависимости от коммуникативной задачи;</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Работа с текстом. Относительно точно и полно понимают основное содержание и</w:t>
            </w:r>
            <w:r w:rsidRPr="00404FB9">
              <w:rPr>
                <w:color w:val="000000"/>
                <w:sz w:val="18"/>
                <w:szCs w:val="18"/>
              </w:rPr>
              <w:br/>
              <w:t>извлекают необходимую информацию</w:t>
            </w:r>
            <w:r w:rsidRPr="00404FB9">
              <w:rPr>
                <w:color w:val="000000"/>
                <w:sz w:val="18"/>
                <w:szCs w:val="18"/>
              </w:rPr>
              <w:br/>
              <w:t>из текста.</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Контроль полученных знаний</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Оценка своего знания</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Адекватно используют речевые средства</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Становление смыслообразующей функции познавательного мотива</w:t>
            </w:r>
          </w:p>
        </w:tc>
        <w:tc>
          <w:tcPr>
            <w:tcW w:w="1170" w:type="dxa"/>
            <w:tcBorders>
              <w:top w:val="single" w:sz="6" w:space="0" w:color="auto"/>
              <w:left w:val="single" w:sz="6" w:space="0" w:color="auto"/>
              <w:bottom w:val="single" w:sz="6" w:space="0" w:color="auto"/>
              <w:right w:val="single" w:sz="6" w:space="0" w:color="auto"/>
            </w:tcBorders>
          </w:tcPr>
          <w:p w:rsidR="00430385" w:rsidRPr="00FA48E1" w:rsidRDefault="00430385" w:rsidP="00494697">
            <w:pPr>
              <w:autoSpaceDE w:val="0"/>
              <w:autoSpaceDN w:val="0"/>
              <w:adjustRightInd w:val="0"/>
              <w:rPr>
                <w:sz w:val="18"/>
                <w:szCs w:val="18"/>
                <w:lang w:val="en-US"/>
              </w:rPr>
            </w:pPr>
            <w:r>
              <w:rPr>
                <w:sz w:val="18"/>
                <w:szCs w:val="18"/>
                <w:lang w:val="en-US"/>
              </w:rPr>
              <w:t>28</w:t>
            </w:r>
            <w:r>
              <w:rPr>
                <w:sz w:val="18"/>
                <w:szCs w:val="18"/>
              </w:rPr>
              <w:t>.0</w:t>
            </w:r>
            <w:r>
              <w:rPr>
                <w:sz w:val="18"/>
                <w:szCs w:val="18"/>
                <w:lang w:val="en-US"/>
              </w:rPr>
              <w:t>1</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5</w:t>
            </w:r>
            <w:r w:rsidRPr="00404FB9">
              <w:rPr>
                <w:sz w:val="18"/>
                <w:szCs w:val="18"/>
              </w:rPr>
              <w:t>9</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Повторение по теме «Животные со всего света»</w:t>
            </w:r>
          </w:p>
          <w:p w:rsidR="00430385" w:rsidRPr="00404FB9" w:rsidRDefault="00430385" w:rsidP="00494697">
            <w:pPr>
              <w:autoSpaceDE w:val="0"/>
              <w:autoSpaceDN w:val="0"/>
              <w:adjustRightInd w:val="0"/>
              <w:rPr>
                <w:sz w:val="18"/>
                <w:szCs w:val="18"/>
              </w:rPr>
            </w:pPr>
          </w:p>
          <w:p w:rsidR="00430385" w:rsidRPr="00404FB9" w:rsidRDefault="00430385" w:rsidP="00494697">
            <w:pPr>
              <w:autoSpaceDE w:val="0"/>
              <w:autoSpaceDN w:val="0"/>
              <w:adjustRightInd w:val="0"/>
              <w:rPr>
                <w:sz w:val="18"/>
                <w:szCs w:val="18"/>
              </w:rPr>
            </w:pPr>
          </w:p>
          <w:p w:rsidR="00430385" w:rsidRPr="00404FB9" w:rsidRDefault="00430385" w:rsidP="00494697">
            <w:pPr>
              <w:autoSpaceDE w:val="0"/>
              <w:autoSpaceDN w:val="0"/>
              <w:adjustRightInd w:val="0"/>
              <w:rPr>
                <w:sz w:val="18"/>
                <w:szCs w:val="18"/>
              </w:rPr>
            </w:pPr>
          </w:p>
          <w:p w:rsidR="00430385" w:rsidRPr="00404FB9" w:rsidRDefault="00430385" w:rsidP="00494697">
            <w:pPr>
              <w:autoSpaceDE w:val="0"/>
              <w:autoSpaceDN w:val="0"/>
              <w:adjustRightInd w:val="0"/>
              <w:rPr>
                <w:sz w:val="18"/>
                <w:szCs w:val="18"/>
              </w:rPr>
            </w:pPr>
          </w:p>
          <w:p w:rsidR="00430385" w:rsidRPr="00404FB9" w:rsidRDefault="00430385" w:rsidP="00494697">
            <w:pPr>
              <w:autoSpaceDE w:val="0"/>
              <w:autoSpaceDN w:val="0"/>
              <w:adjustRightInd w:val="0"/>
              <w:rPr>
                <w:sz w:val="18"/>
                <w:szCs w:val="18"/>
              </w:rPr>
            </w:pPr>
          </w:p>
          <w:p w:rsidR="00430385" w:rsidRPr="00404FB9" w:rsidRDefault="00430385" w:rsidP="00494697">
            <w:pPr>
              <w:autoSpaceDE w:val="0"/>
              <w:autoSpaceDN w:val="0"/>
              <w:adjustRightInd w:val="0"/>
              <w:rPr>
                <w:sz w:val="18"/>
                <w:szCs w:val="18"/>
              </w:rPr>
            </w:pPr>
          </w:p>
          <w:p w:rsidR="00430385" w:rsidRPr="00404FB9" w:rsidRDefault="00430385" w:rsidP="00494697">
            <w:pPr>
              <w:autoSpaceDE w:val="0"/>
              <w:autoSpaceDN w:val="0"/>
              <w:adjustRightInd w:val="0"/>
              <w:rPr>
                <w:sz w:val="18"/>
                <w:szCs w:val="18"/>
              </w:rPr>
            </w:pPr>
          </w:p>
          <w:p w:rsidR="00430385" w:rsidRPr="00404FB9" w:rsidRDefault="00430385" w:rsidP="00494697">
            <w:pPr>
              <w:autoSpaceDE w:val="0"/>
              <w:autoSpaceDN w:val="0"/>
              <w:adjustRightInd w:val="0"/>
              <w:rPr>
                <w:sz w:val="18"/>
                <w:szCs w:val="18"/>
              </w:rPr>
            </w:pPr>
          </w:p>
          <w:p w:rsidR="00430385" w:rsidRPr="00404FB9" w:rsidRDefault="00430385" w:rsidP="00494697">
            <w:pPr>
              <w:autoSpaceDE w:val="0"/>
              <w:autoSpaceDN w:val="0"/>
              <w:adjustRightInd w:val="0"/>
              <w:rPr>
                <w:sz w:val="18"/>
                <w:szCs w:val="18"/>
              </w:rPr>
            </w:pPr>
          </w:p>
          <w:p w:rsidR="00430385" w:rsidRPr="00404FB9" w:rsidRDefault="00430385" w:rsidP="00494697">
            <w:pPr>
              <w:autoSpaceDE w:val="0"/>
              <w:autoSpaceDN w:val="0"/>
              <w:adjustRightInd w:val="0"/>
              <w:rPr>
                <w:sz w:val="18"/>
                <w:szCs w:val="18"/>
              </w:rPr>
            </w:pPr>
          </w:p>
          <w:p w:rsidR="00430385" w:rsidRPr="00404FB9" w:rsidRDefault="00430385" w:rsidP="00494697">
            <w:pPr>
              <w:autoSpaceDE w:val="0"/>
              <w:autoSpaceDN w:val="0"/>
              <w:adjustRightInd w:val="0"/>
              <w:rPr>
                <w:sz w:val="18"/>
                <w:szCs w:val="18"/>
              </w:rPr>
            </w:pPr>
          </w:p>
          <w:p w:rsidR="00430385" w:rsidRPr="00404FB9" w:rsidRDefault="00430385" w:rsidP="00494697">
            <w:pPr>
              <w:autoSpaceDE w:val="0"/>
              <w:autoSpaceDN w:val="0"/>
              <w:adjustRightInd w:val="0"/>
              <w:rPr>
                <w:sz w:val="18"/>
                <w:szCs w:val="18"/>
              </w:rPr>
            </w:pPr>
          </w:p>
          <w:p w:rsidR="00430385" w:rsidRPr="00404FB9" w:rsidRDefault="00430385" w:rsidP="00494697">
            <w:pPr>
              <w:autoSpaceDE w:val="0"/>
              <w:autoSpaceDN w:val="0"/>
              <w:adjustRightInd w:val="0"/>
              <w:rPr>
                <w:sz w:val="18"/>
                <w:szCs w:val="18"/>
              </w:rPr>
            </w:pPr>
          </w:p>
          <w:p w:rsidR="00430385" w:rsidRPr="00404FB9" w:rsidRDefault="00430385" w:rsidP="00494697">
            <w:pPr>
              <w:autoSpaceDE w:val="0"/>
              <w:autoSpaceDN w:val="0"/>
              <w:adjustRightInd w:val="0"/>
              <w:rPr>
                <w:sz w:val="18"/>
                <w:szCs w:val="18"/>
              </w:rPr>
            </w:pPr>
          </w:p>
          <w:p w:rsidR="00430385" w:rsidRPr="00404FB9" w:rsidRDefault="00430385" w:rsidP="00494697">
            <w:pPr>
              <w:autoSpaceDE w:val="0"/>
              <w:autoSpaceDN w:val="0"/>
              <w:adjustRightInd w:val="0"/>
              <w:rPr>
                <w:sz w:val="18"/>
                <w:szCs w:val="18"/>
              </w:rPr>
            </w:pPr>
          </w:p>
          <w:p w:rsidR="00430385" w:rsidRPr="00404FB9" w:rsidRDefault="00430385" w:rsidP="00494697">
            <w:pPr>
              <w:autoSpaceDE w:val="0"/>
              <w:autoSpaceDN w:val="0"/>
              <w:adjustRightInd w:val="0"/>
              <w:rPr>
                <w:sz w:val="18"/>
                <w:szCs w:val="18"/>
              </w:rPr>
            </w:pPr>
          </w:p>
          <w:p w:rsidR="00430385" w:rsidRPr="00404FB9" w:rsidRDefault="00430385" w:rsidP="00494697">
            <w:pPr>
              <w:autoSpaceDE w:val="0"/>
              <w:autoSpaceDN w:val="0"/>
              <w:adjustRightInd w:val="0"/>
              <w:rPr>
                <w:sz w:val="18"/>
                <w:szCs w:val="18"/>
              </w:rPr>
            </w:pPr>
          </w:p>
          <w:p w:rsidR="00430385" w:rsidRPr="00404FB9" w:rsidRDefault="00430385" w:rsidP="00494697">
            <w:pPr>
              <w:autoSpaceDE w:val="0"/>
              <w:autoSpaceDN w:val="0"/>
              <w:adjustRightInd w:val="0"/>
              <w:rPr>
                <w:sz w:val="18"/>
                <w:szCs w:val="18"/>
              </w:rPr>
            </w:pPr>
          </w:p>
        </w:tc>
        <w:tc>
          <w:tcPr>
            <w:tcW w:w="1948" w:type="dxa"/>
            <w:tcBorders>
              <w:top w:val="single" w:sz="6" w:space="0" w:color="auto"/>
              <w:left w:val="single" w:sz="6" w:space="0" w:color="auto"/>
              <w:bottom w:val="single" w:sz="6" w:space="0" w:color="auto"/>
              <w:right w:val="single" w:sz="6" w:space="0" w:color="auto"/>
            </w:tcBorders>
            <w:vAlign w:val="bottom"/>
          </w:tcPr>
          <w:p w:rsidR="00430385" w:rsidRPr="00404FB9" w:rsidRDefault="00430385" w:rsidP="00494697">
            <w:pPr>
              <w:autoSpaceDE w:val="0"/>
              <w:autoSpaceDN w:val="0"/>
              <w:adjustRightInd w:val="0"/>
              <w:rPr>
                <w:sz w:val="18"/>
                <w:szCs w:val="18"/>
              </w:rPr>
            </w:pPr>
            <w:r w:rsidRPr="00404FB9">
              <w:rPr>
                <w:sz w:val="18"/>
                <w:szCs w:val="18"/>
              </w:rPr>
              <w:t>Представляют монологическое высказывание по теме. Ведут диалог этикетного характера, используя оценочные суждения, в ситуациях официального и неофициального общения (в рамках изученной тематики); беседуют  о внешности, представляют себя, выражают предпочтения, спрашивают и дают советы.</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Представляют монологическое высказывание по теме.</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Контроль полученных знаний</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Оценка своего знания</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Адекватно используют речевые средства</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Становление смыслообразующей функции познавательного мотива</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2</w:t>
            </w:r>
            <w:r>
              <w:rPr>
                <w:sz w:val="18"/>
                <w:szCs w:val="18"/>
              </w:rPr>
              <w:t>.02</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60</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Животные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Изучающее чтение – статья</w:t>
            </w:r>
          </w:p>
          <w:p w:rsidR="00430385" w:rsidRPr="00404FB9" w:rsidRDefault="00430385" w:rsidP="00494697">
            <w:pPr>
              <w:autoSpaceDE w:val="0"/>
              <w:autoSpaceDN w:val="0"/>
              <w:adjustRightInd w:val="0"/>
              <w:rPr>
                <w:sz w:val="18"/>
                <w:szCs w:val="18"/>
              </w:rPr>
            </w:pPr>
            <w:r w:rsidRPr="00404FB9">
              <w:rPr>
                <w:sz w:val="18"/>
                <w:szCs w:val="18"/>
              </w:rPr>
              <w:t>Сообщение на основе прочит, обсужд</w:t>
            </w:r>
            <w:proofErr w:type="gramStart"/>
            <w:r w:rsidRPr="00404FB9">
              <w:rPr>
                <w:sz w:val="18"/>
                <w:szCs w:val="18"/>
              </w:rPr>
              <w:t xml:space="preserve"> .</w:t>
            </w:r>
            <w:proofErr w:type="gramEnd"/>
            <w:r w:rsidRPr="00404FB9">
              <w:rPr>
                <w:sz w:val="18"/>
                <w:szCs w:val="18"/>
              </w:rPr>
              <w:t xml:space="preserve">текста Статья для журнала: о </w:t>
            </w:r>
            <w:r w:rsidRPr="00404FB9">
              <w:rPr>
                <w:sz w:val="18"/>
                <w:szCs w:val="18"/>
              </w:rPr>
              <w:lastRenderedPageBreak/>
              <w:t>любимом животном</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lastRenderedPageBreak/>
              <w:t>Сообщение на основе прочит</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Выбирают основания для  сравнения и классификации объектов</w:t>
            </w:r>
          </w:p>
          <w:p w:rsidR="00430385" w:rsidRPr="00404FB9" w:rsidRDefault="00430385" w:rsidP="00494697">
            <w:pPr>
              <w:rPr>
                <w:sz w:val="18"/>
                <w:szCs w:val="18"/>
              </w:rPr>
            </w:pP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Составляют план и последовательность действий </w:t>
            </w:r>
          </w:p>
          <w:p w:rsidR="00430385" w:rsidRPr="00404FB9" w:rsidRDefault="00430385" w:rsidP="00494697">
            <w:pPr>
              <w:rPr>
                <w:sz w:val="18"/>
                <w:szCs w:val="18"/>
              </w:rPr>
            </w:pP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Умеют слушать и слышать друг друга</w:t>
            </w:r>
          </w:p>
          <w:p w:rsidR="00430385" w:rsidRPr="00404FB9" w:rsidRDefault="00430385" w:rsidP="00494697">
            <w:pPr>
              <w:rPr>
                <w:sz w:val="18"/>
                <w:szCs w:val="18"/>
              </w:rPr>
            </w:pP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Потребность в участии в общественной деятельности</w:t>
            </w:r>
          </w:p>
          <w:p w:rsidR="00430385" w:rsidRPr="00404FB9" w:rsidRDefault="00430385" w:rsidP="00494697">
            <w:pPr>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3</w:t>
            </w:r>
            <w:r>
              <w:rPr>
                <w:sz w:val="18"/>
                <w:szCs w:val="18"/>
              </w:rPr>
              <w:t>.02</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lastRenderedPageBreak/>
              <w:t>61</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Выполнение п</w:t>
            </w:r>
            <w:r>
              <w:rPr>
                <w:sz w:val="18"/>
                <w:szCs w:val="18"/>
              </w:rPr>
              <w:t>р</w:t>
            </w:r>
            <w:r w:rsidRPr="00404FB9">
              <w:rPr>
                <w:sz w:val="18"/>
                <w:szCs w:val="18"/>
                <w:lang/>
              </w:rPr>
              <w:t>оектной работы по темам</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Развитие речевых умений</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Овладевают новыми лексическими единицами по теме, тренируют грамматические структуры в речи</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Составляют целое из частей, восстанавливая недостающие звенья</w:t>
            </w:r>
          </w:p>
          <w:p w:rsidR="00430385" w:rsidRPr="00404FB9" w:rsidRDefault="00430385" w:rsidP="00494697">
            <w:pPr>
              <w:rPr>
                <w:sz w:val="18"/>
                <w:szCs w:val="18"/>
              </w:rPr>
            </w:pP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Принимают познавательную цель, сохраняют ее при выполнении учебных действий </w:t>
            </w:r>
          </w:p>
          <w:p w:rsidR="00430385" w:rsidRPr="00404FB9" w:rsidRDefault="00430385" w:rsidP="00494697">
            <w:pPr>
              <w:rPr>
                <w:sz w:val="18"/>
                <w:szCs w:val="18"/>
              </w:rPr>
            </w:pP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Умеют слушать и слышать друг друга</w:t>
            </w:r>
          </w:p>
          <w:p w:rsidR="00430385" w:rsidRPr="00404FB9" w:rsidRDefault="00430385" w:rsidP="00494697">
            <w:pPr>
              <w:rPr>
                <w:sz w:val="18"/>
                <w:szCs w:val="18"/>
              </w:rPr>
            </w:pP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Умение вести диалог на основе равноправных отношений</w:t>
            </w:r>
          </w:p>
          <w:p w:rsidR="00430385" w:rsidRPr="00404FB9" w:rsidRDefault="00430385" w:rsidP="00494697">
            <w:pPr>
              <w:rPr>
                <w:sz w:val="18"/>
                <w:szCs w:val="18"/>
              </w:rPr>
            </w:pP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4</w:t>
            </w:r>
            <w:r w:rsidRPr="00404FB9">
              <w:rPr>
                <w:sz w:val="18"/>
                <w:szCs w:val="18"/>
              </w:rPr>
              <w:t>.02</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6</w:t>
            </w:r>
            <w:r w:rsidRPr="00404FB9">
              <w:rPr>
                <w:sz w:val="18"/>
                <w:szCs w:val="18"/>
              </w:rPr>
              <w:t>2</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Защита проектов</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rPr>
              <w:t xml:space="preserve">Совершенствование </w:t>
            </w:r>
            <w:r w:rsidRPr="00404FB9">
              <w:rPr>
                <w:sz w:val="18"/>
                <w:szCs w:val="18"/>
                <w:lang/>
              </w:rPr>
              <w:t>речевых умений</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color w:val="000000"/>
                <w:sz w:val="18"/>
                <w:szCs w:val="18"/>
              </w:rPr>
            </w:pPr>
            <w:r w:rsidRPr="00404FB9">
              <w:rPr>
                <w:color w:val="000000"/>
                <w:sz w:val="18"/>
                <w:szCs w:val="18"/>
              </w:rPr>
              <w:t>Рассказывают и рассуждают в рамках изученной</w:t>
            </w:r>
            <w:r w:rsidRPr="00404FB9">
              <w:rPr>
                <w:color w:val="000000"/>
                <w:sz w:val="18"/>
                <w:szCs w:val="18"/>
              </w:rPr>
              <w:br/>
              <w:t>тематики и проблематики; ознакомительное чтение; делают выписки из иностранного</w:t>
            </w:r>
            <w:r w:rsidRPr="00404FB9">
              <w:rPr>
                <w:color w:val="000000"/>
                <w:sz w:val="18"/>
                <w:szCs w:val="18"/>
              </w:rPr>
              <w:br/>
              <w:t>текста.</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color w:val="000000"/>
                <w:sz w:val="18"/>
                <w:szCs w:val="18"/>
              </w:rPr>
            </w:pPr>
            <w:r w:rsidRPr="00404FB9">
              <w:rPr>
                <w:color w:val="000000"/>
                <w:sz w:val="18"/>
                <w:szCs w:val="18"/>
              </w:rPr>
              <w:t>Самостоятельно создают алгоритмы деятельности</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color w:val="000000"/>
                <w:sz w:val="18"/>
                <w:szCs w:val="18"/>
              </w:rPr>
            </w:pPr>
            <w:r w:rsidRPr="00404FB9">
              <w:rPr>
                <w:color w:val="000000"/>
                <w:sz w:val="18"/>
                <w:szCs w:val="18"/>
              </w:rPr>
              <w:t xml:space="preserve">Составляют план и последовательность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color w:val="000000"/>
                <w:sz w:val="18"/>
                <w:szCs w:val="18"/>
              </w:rPr>
            </w:pPr>
            <w:r w:rsidRPr="00404FB9">
              <w:rPr>
                <w:color w:val="000000"/>
                <w:sz w:val="18"/>
                <w:szCs w:val="18"/>
              </w:rPr>
              <w:t>Понимают возможность различных точек зрения</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color w:val="000000"/>
                <w:sz w:val="18"/>
                <w:szCs w:val="18"/>
              </w:rPr>
            </w:pPr>
            <w:r w:rsidRPr="00404FB9">
              <w:rPr>
                <w:color w:val="000000"/>
                <w:sz w:val="18"/>
                <w:szCs w:val="18"/>
              </w:rPr>
              <w:t>Потребность в самовыражении и самореализации, социальном признании</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9</w:t>
            </w:r>
            <w:r w:rsidRPr="00404FB9">
              <w:rPr>
                <w:sz w:val="18"/>
                <w:szCs w:val="18"/>
              </w:rPr>
              <w:t>.02</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6</w:t>
            </w:r>
            <w:r w:rsidRPr="00404FB9">
              <w:rPr>
                <w:sz w:val="18"/>
                <w:szCs w:val="18"/>
              </w:rPr>
              <w:t>3</w:t>
            </w:r>
          </w:p>
        </w:tc>
        <w:tc>
          <w:tcPr>
            <w:tcW w:w="1823" w:type="dxa"/>
            <w:tcBorders>
              <w:top w:val="single" w:sz="6" w:space="0" w:color="auto"/>
              <w:left w:val="single" w:sz="6" w:space="0" w:color="auto"/>
              <w:bottom w:val="single" w:sz="6" w:space="0" w:color="auto"/>
              <w:right w:val="single" w:sz="6" w:space="0" w:color="auto"/>
            </w:tcBorders>
          </w:tcPr>
          <w:p w:rsidR="00430385" w:rsidRPr="00E76B11" w:rsidRDefault="00430385" w:rsidP="00494697">
            <w:pPr>
              <w:autoSpaceDE w:val="0"/>
              <w:autoSpaceDN w:val="0"/>
              <w:adjustRightInd w:val="0"/>
              <w:ind w:right="540"/>
              <w:jc w:val="center"/>
              <w:rPr>
                <w:b/>
                <w:bCs/>
                <w:i/>
                <w:iCs/>
                <w:sz w:val="18"/>
                <w:szCs w:val="18"/>
              </w:rPr>
            </w:pPr>
            <w:r w:rsidRPr="00404FB9">
              <w:rPr>
                <w:b/>
                <w:bCs/>
                <w:i/>
                <w:iCs/>
                <w:sz w:val="18"/>
                <w:szCs w:val="18"/>
              </w:rPr>
              <w:t>С утра до вечера</w:t>
            </w:r>
            <w:proofErr w:type="gramStart"/>
            <w:r w:rsidRPr="00404FB9">
              <w:rPr>
                <w:b/>
                <w:bCs/>
                <w:i/>
                <w:iCs/>
                <w:sz w:val="18"/>
                <w:szCs w:val="18"/>
              </w:rPr>
              <w:t xml:space="preserve"> .</w:t>
            </w:r>
            <w:proofErr w:type="gramEnd"/>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Умеют выбирать смысловые единицы текста и устанавливать отношения между ними. 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Выделяют и осознают то, что уже усвоено и что еще подлежит усвоению, осознают качество и уровень усвоения.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Адекватно используют речевые средства для дискуссии и аргументации своей позиции. 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 родного языка. </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Готовность к равноправному сотрудничеству. Межэтническая толерантность.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10</w:t>
            </w:r>
            <w:r w:rsidRPr="00404FB9">
              <w:rPr>
                <w:sz w:val="18"/>
                <w:szCs w:val="18"/>
              </w:rPr>
              <w:t>.02</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6</w:t>
            </w:r>
            <w:r w:rsidRPr="00404FB9">
              <w:rPr>
                <w:sz w:val="18"/>
                <w:szCs w:val="18"/>
              </w:rPr>
              <w:t>4</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На работе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Извлекают необходимую информацию из прослушанных текстов различных жанров. Понимают и адекватно оценивают язык средств массовой информации.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Ставят учебную задачу на основе соотнесения того, что уже известно и усвоено, и того, что еще неизвестно. Оценивают  достигнутый  результат.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Работают в группе. </w:t>
            </w:r>
            <w:proofErr w:type="gramStart"/>
            <w:r w:rsidRPr="00404FB9">
              <w:rPr>
                <w:sz w:val="18"/>
                <w:szCs w:val="18"/>
              </w:rPr>
              <w:t xml:space="preserve">Учатся действовать с учетом позиции другого и согласовывать свои действия. </w:t>
            </w:r>
            <w:proofErr w:type="gramEnd"/>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Умение вести диалог на основе равноправных отношений и взаимного уважения. Готовность к равноправному сотрудничеству.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1</w:t>
            </w:r>
            <w:r>
              <w:rPr>
                <w:sz w:val="18"/>
                <w:szCs w:val="18"/>
                <w:lang w:val="en-US"/>
              </w:rPr>
              <w:t>1</w:t>
            </w:r>
            <w:r w:rsidRPr="00404FB9">
              <w:rPr>
                <w:sz w:val="18"/>
                <w:szCs w:val="18"/>
              </w:rPr>
              <w:t>.02</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6</w:t>
            </w:r>
            <w:r w:rsidRPr="00404FB9">
              <w:rPr>
                <w:sz w:val="18"/>
                <w:szCs w:val="18"/>
              </w:rPr>
              <w:t>5</w:t>
            </w:r>
          </w:p>
        </w:tc>
        <w:tc>
          <w:tcPr>
            <w:tcW w:w="1823" w:type="dxa"/>
            <w:tcBorders>
              <w:top w:val="single" w:sz="6" w:space="0" w:color="auto"/>
              <w:left w:val="single" w:sz="6" w:space="0" w:color="auto"/>
              <w:bottom w:val="single" w:sz="6" w:space="0" w:color="auto"/>
              <w:right w:val="single" w:sz="6" w:space="0" w:color="auto"/>
            </w:tcBorders>
          </w:tcPr>
          <w:p w:rsidR="00430385" w:rsidRPr="00E76B11" w:rsidRDefault="00430385" w:rsidP="00494697">
            <w:pPr>
              <w:autoSpaceDE w:val="0"/>
              <w:autoSpaceDN w:val="0"/>
              <w:adjustRightInd w:val="0"/>
              <w:spacing w:after="195"/>
              <w:rPr>
                <w:iCs/>
                <w:sz w:val="18"/>
                <w:szCs w:val="18"/>
              </w:rPr>
            </w:pPr>
            <w:r w:rsidRPr="00404FB9">
              <w:rPr>
                <w:iCs/>
                <w:sz w:val="18"/>
                <w:szCs w:val="18"/>
                <w:lang w:val="en-US"/>
              </w:rPr>
              <w:t>Выходные</w:t>
            </w:r>
            <w:r>
              <w:rPr>
                <w:iCs/>
                <w:sz w:val="18"/>
                <w:szCs w:val="18"/>
              </w:rPr>
              <w:t>.</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Выбирают основания и критерии для сравнения, сериации, классификации объектов. Анализируют объект, выделяя существенные и несущественные признаки.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Осознают качество и уровень усвоения. Выделяют и осознают то, что уже усвоено и что еще подлежит усвоению, осознают качество и уровень усвоения.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Обмениваются знаниями между членами группы для принятия эффективных совместных решений. Описывают содержание совершаемых действий с целью ориентировки предметно-практической или иной деятельности. </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Основы критического мышления.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1</w:t>
            </w:r>
            <w:r>
              <w:rPr>
                <w:sz w:val="18"/>
                <w:szCs w:val="18"/>
                <w:lang w:val="en-US"/>
              </w:rPr>
              <w:t>6</w:t>
            </w:r>
            <w:r w:rsidRPr="00404FB9">
              <w:rPr>
                <w:sz w:val="18"/>
                <w:szCs w:val="18"/>
              </w:rPr>
              <w:t>.02</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6</w:t>
            </w:r>
            <w:r w:rsidRPr="00404FB9">
              <w:rPr>
                <w:sz w:val="18"/>
                <w:szCs w:val="18"/>
              </w:rPr>
              <w:t>6</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 xml:space="preserve">Главные </w:t>
            </w:r>
            <w:r w:rsidRPr="00404FB9">
              <w:rPr>
                <w:sz w:val="18"/>
                <w:szCs w:val="18"/>
              </w:rPr>
              <w:lastRenderedPageBreak/>
              <w:t>достопримечательности</w:t>
            </w:r>
            <w:r>
              <w:rPr>
                <w:sz w:val="18"/>
                <w:szCs w:val="18"/>
              </w:rPr>
              <w:t>.</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Осознанно строят речевые </w:t>
            </w:r>
            <w:r w:rsidRPr="00404FB9">
              <w:rPr>
                <w:sz w:val="18"/>
                <w:szCs w:val="18"/>
              </w:rPr>
              <w:lastRenderedPageBreak/>
              <w:t>высказывания в устной и письменной форме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lastRenderedPageBreak/>
              <w:t xml:space="preserve">Составляют план и </w:t>
            </w:r>
            <w:r w:rsidRPr="00404FB9">
              <w:rPr>
                <w:sz w:val="18"/>
                <w:szCs w:val="18"/>
              </w:rPr>
              <w:lastRenderedPageBreak/>
              <w:t xml:space="preserve">последовательность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lastRenderedPageBreak/>
              <w:t xml:space="preserve">Адекватно используют </w:t>
            </w:r>
            <w:r w:rsidRPr="00404FB9">
              <w:rPr>
                <w:sz w:val="18"/>
                <w:szCs w:val="18"/>
              </w:rPr>
              <w:lastRenderedPageBreak/>
              <w:t>речевые средства для дискуссии</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lastRenderedPageBreak/>
              <w:t xml:space="preserve">Признание ценности </w:t>
            </w:r>
            <w:r w:rsidRPr="00404FB9">
              <w:rPr>
                <w:sz w:val="18"/>
                <w:szCs w:val="18"/>
              </w:rPr>
              <w:lastRenderedPageBreak/>
              <w:t>здоровья, своего и других людей</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lastRenderedPageBreak/>
              <w:t>17</w:t>
            </w:r>
            <w:r w:rsidRPr="00404FB9">
              <w:rPr>
                <w:sz w:val="18"/>
                <w:szCs w:val="18"/>
              </w:rPr>
              <w:t>.02</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lastRenderedPageBreak/>
              <w:t>6</w:t>
            </w:r>
            <w:r w:rsidRPr="00404FB9">
              <w:rPr>
                <w:sz w:val="18"/>
                <w:szCs w:val="18"/>
              </w:rPr>
              <w:t>7</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Главные достопримечательности</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Проводят анализ способов решения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Самостоятельно формулируют познавательную цель и строят действия в соответствии с ней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Адекватно используют речевые средства для аргументации собственного мнения</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Становление смыслообразующей функции познавательного мотива</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18</w:t>
            </w:r>
            <w:r w:rsidRPr="00404FB9">
              <w:rPr>
                <w:sz w:val="18"/>
                <w:szCs w:val="18"/>
              </w:rPr>
              <w:t>.02</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6</w:t>
            </w:r>
            <w:r w:rsidRPr="00404FB9">
              <w:rPr>
                <w:sz w:val="18"/>
                <w:szCs w:val="18"/>
              </w:rPr>
              <w:t>8</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iCs/>
                <w:sz w:val="18"/>
                <w:szCs w:val="18"/>
              </w:rPr>
            </w:pPr>
            <w:r w:rsidRPr="00404FB9">
              <w:rPr>
                <w:iCs/>
                <w:sz w:val="18"/>
                <w:szCs w:val="18"/>
              </w:rPr>
              <w:t>Приглашение к действию</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Структурируют знания</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Принимают познавательную цель, сохраняют ее при выполнении учебных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Адекватно используют речевые средства для дискуссии</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Доброжелательное отношение к окружающим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2</w:t>
            </w:r>
            <w:r>
              <w:rPr>
                <w:sz w:val="18"/>
                <w:szCs w:val="18"/>
                <w:lang w:val="en-US"/>
              </w:rPr>
              <w:t>4</w:t>
            </w:r>
            <w:r w:rsidRPr="00404FB9">
              <w:rPr>
                <w:sz w:val="18"/>
                <w:szCs w:val="18"/>
              </w:rPr>
              <w:t>.02</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6</w:t>
            </w:r>
            <w:r w:rsidRPr="00404FB9">
              <w:rPr>
                <w:sz w:val="18"/>
                <w:szCs w:val="18"/>
              </w:rPr>
              <w:t>9</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Солнечные часы</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Чтение аутентичные тексты</w:t>
            </w:r>
            <w:r w:rsidRPr="00404FB9">
              <w:rPr>
                <w:color w:val="000000"/>
                <w:sz w:val="18"/>
                <w:szCs w:val="18"/>
              </w:rPr>
              <w:br/>
              <w:t>различных стилей. Выполнение грамматические упражнения.</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Работа с текстом. Относительно точно и полно понимают основное содержание и</w:t>
            </w:r>
            <w:r w:rsidRPr="00404FB9">
              <w:rPr>
                <w:color w:val="000000"/>
                <w:sz w:val="18"/>
                <w:szCs w:val="18"/>
              </w:rPr>
              <w:br/>
              <w:t>извлекают необходимую информацию</w:t>
            </w:r>
            <w:r w:rsidRPr="00404FB9">
              <w:rPr>
                <w:color w:val="000000"/>
                <w:sz w:val="18"/>
                <w:szCs w:val="18"/>
              </w:rPr>
              <w:br/>
              <w:t>из текста.</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Самостоятельно создают алгоритмы деятельности</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Предвосхищают результат и уровень усвоения</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Планируют общие способы работы</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Умение вести диалог на основе равноправных отношений</w:t>
            </w:r>
          </w:p>
        </w:tc>
        <w:tc>
          <w:tcPr>
            <w:tcW w:w="1170" w:type="dxa"/>
            <w:tcBorders>
              <w:top w:val="single" w:sz="6" w:space="0" w:color="auto"/>
              <w:left w:val="single" w:sz="6" w:space="0" w:color="auto"/>
              <w:bottom w:val="single" w:sz="6" w:space="0" w:color="auto"/>
              <w:right w:val="single" w:sz="6" w:space="0" w:color="auto"/>
            </w:tcBorders>
          </w:tcPr>
          <w:p w:rsidR="00430385" w:rsidRPr="00FA48E1" w:rsidRDefault="00430385" w:rsidP="00494697">
            <w:pPr>
              <w:autoSpaceDE w:val="0"/>
              <w:autoSpaceDN w:val="0"/>
              <w:adjustRightInd w:val="0"/>
              <w:rPr>
                <w:sz w:val="18"/>
                <w:szCs w:val="18"/>
                <w:lang w:val="en-US"/>
              </w:rPr>
            </w:pPr>
            <w:r>
              <w:rPr>
                <w:sz w:val="18"/>
                <w:szCs w:val="18"/>
                <w:lang w:val="en-US"/>
              </w:rPr>
              <w:t>25</w:t>
            </w:r>
            <w:r>
              <w:rPr>
                <w:sz w:val="18"/>
                <w:szCs w:val="18"/>
              </w:rPr>
              <w:t>.0</w:t>
            </w:r>
            <w:r>
              <w:rPr>
                <w:sz w:val="18"/>
                <w:szCs w:val="18"/>
                <w:lang w:val="en-US"/>
              </w:rPr>
              <w:t>2</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70</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Повторение по теме «С утра до вечера»</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 xml:space="preserve">Самоконтроль, самокоррекция, рефлексия по материалу и освоению речевых умений </w:t>
            </w:r>
          </w:p>
          <w:p w:rsidR="00430385" w:rsidRPr="00404FB9" w:rsidRDefault="00430385" w:rsidP="00494697">
            <w:pPr>
              <w:autoSpaceDE w:val="0"/>
              <w:autoSpaceDN w:val="0"/>
              <w:adjustRightInd w:val="0"/>
              <w:rPr>
                <w:sz w:val="18"/>
                <w:szCs w:val="18"/>
              </w:rPr>
            </w:pPr>
            <w:r w:rsidRPr="00404FB9">
              <w:rPr>
                <w:sz w:val="18"/>
                <w:szCs w:val="18"/>
              </w:rPr>
              <w:t>Контроль навыков и умений.</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 xml:space="preserve">Готовятся и выполняют  тест </w:t>
            </w:r>
          </w:p>
          <w:p w:rsidR="00430385" w:rsidRPr="00404FB9" w:rsidRDefault="00430385" w:rsidP="00494697">
            <w:pPr>
              <w:autoSpaceDE w:val="0"/>
              <w:autoSpaceDN w:val="0"/>
              <w:adjustRightInd w:val="0"/>
              <w:rPr>
                <w:color w:val="000000"/>
                <w:sz w:val="18"/>
                <w:szCs w:val="18"/>
              </w:rPr>
            </w:pPr>
            <w:r w:rsidRPr="00404FB9">
              <w:rPr>
                <w:color w:val="000000"/>
                <w:sz w:val="18"/>
                <w:szCs w:val="18"/>
              </w:rPr>
              <w:t>Формирование навыков распознавания и</w:t>
            </w:r>
            <w:r w:rsidRPr="00404FB9">
              <w:rPr>
                <w:color w:val="000000"/>
                <w:sz w:val="18"/>
                <w:szCs w:val="18"/>
              </w:rPr>
              <w:br/>
              <w:t>употребления в речи различных</w:t>
            </w:r>
            <w:r w:rsidRPr="00404FB9">
              <w:rPr>
                <w:color w:val="000000"/>
                <w:sz w:val="18"/>
                <w:szCs w:val="18"/>
              </w:rPr>
              <w:br/>
              <w:t>грамматических сре</w:t>
            </w:r>
            <w:proofErr w:type="gramStart"/>
            <w:r w:rsidRPr="00404FB9">
              <w:rPr>
                <w:color w:val="000000"/>
                <w:sz w:val="18"/>
                <w:szCs w:val="18"/>
              </w:rPr>
              <w:t>дств дл</w:t>
            </w:r>
            <w:proofErr w:type="gramEnd"/>
            <w:r w:rsidRPr="00404FB9">
              <w:rPr>
                <w:color w:val="000000"/>
                <w:sz w:val="18"/>
                <w:szCs w:val="18"/>
              </w:rPr>
              <w:t xml:space="preserve">я выражения настоящего, прошедшего и </w:t>
            </w:r>
            <w:r w:rsidRPr="00404FB9">
              <w:rPr>
                <w:color w:val="000000"/>
                <w:sz w:val="18"/>
                <w:szCs w:val="18"/>
              </w:rPr>
              <w:br/>
              <w:t>будущего времени. Систематизация знаний о</w:t>
            </w:r>
            <w:r w:rsidRPr="00404FB9">
              <w:rPr>
                <w:color w:val="000000"/>
                <w:sz w:val="18"/>
                <w:szCs w:val="18"/>
              </w:rPr>
              <w:br/>
              <w:t>функциональной значимости предлогов</w:t>
            </w:r>
            <w:r w:rsidRPr="00404FB9">
              <w:rPr>
                <w:color w:val="000000"/>
                <w:sz w:val="18"/>
                <w:szCs w:val="18"/>
              </w:rPr>
              <w:br/>
              <w:t>и совершенствование навыков их</w:t>
            </w:r>
            <w:r w:rsidRPr="00404FB9">
              <w:rPr>
                <w:color w:val="000000"/>
                <w:sz w:val="18"/>
                <w:szCs w:val="18"/>
              </w:rPr>
              <w:br/>
              <w:t>употребления.</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Анализируют объект, выделяя существенное и несущественное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Составляют план и последовательность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Умеют слушать и слышать друг друга</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Готовность и способность к выполнению прав и обязанностей</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2</w:t>
            </w:r>
            <w:r>
              <w:rPr>
                <w:sz w:val="18"/>
                <w:szCs w:val="18"/>
              </w:rPr>
              <w:t>.03</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71</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b/>
                <w:sz w:val="18"/>
                <w:szCs w:val="18"/>
                <w:lang/>
              </w:rPr>
              <w:t>В любую погоду</w:t>
            </w:r>
            <w:r w:rsidRPr="00404FB9">
              <w:rPr>
                <w:sz w:val="18"/>
                <w:szCs w:val="18"/>
              </w:rPr>
              <w:t xml:space="preserve"> Год за годом</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How are you doing?</w:t>
            </w:r>
          </w:p>
          <w:p w:rsidR="00430385" w:rsidRPr="00404FB9" w:rsidRDefault="00430385" w:rsidP="00494697">
            <w:pPr>
              <w:autoSpaceDE w:val="0"/>
              <w:autoSpaceDN w:val="0"/>
              <w:adjustRightInd w:val="0"/>
              <w:rPr>
                <w:sz w:val="18"/>
                <w:szCs w:val="18"/>
              </w:rPr>
            </w:pPr>
            <w:r w:rsidRPr="00404FB9">
              <w:rPr>
                <w:sz w:val="18"/>
                <w:szCs w:val="18"/>
              </w:rPr>
              <w:t>Ознаком поисковое, чтение:</w:t>
            </w:r>
          </w:p>
          <w:p w:rsidR="00430385" w:rsidRPr="00404FB9" w:rsidRDefault="00430385" w:rsidP="00494697">
            <w:pPr>
              <w:autoSpaceDE w:val="0"/>
              <w:autoSpaceDN w:val="0"/>
              <w:adjustRightInd w:val="0"/>
              <w:rPr>
                <w:sz w:val="18"/>
                <w:szCs w:val="18"/>
                <w:lang w:val="en-US"/>
              </w:rPr>
            </w:pPr>
            <w:r w:rsidRPr="00404FB9">
              <w:rPr>
                <w:sz w:val="18"/>
                <w:szCs w:val="18"/>
                <w:lang w:val="en-US"/>
              </w:rPr>
              <w:t>Интернет- чат о погоде</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Читать с выборочныпонимание нужной информаци</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Проводят анализ способов решения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Определяют последовательность промежуточных целей с учетом конечного </w:t>
            </w:r>
            <w:r w:rsidRPr="00404FB9">
              <w:rPr>
                <w:sz w:val="18"/>
                <w:szCs w:val="18"/>
              </w:rPr>
              <w:lastRenderedPageBreak/>
              <w:t>результата</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lastRenderedPageBreak/>
              <w:t>Определяют цели и функции участников для взаимодействия</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Устойчивый познавательный интерес</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3</w:t>
            </w:r>
            <w:r>
              <w:rPr>
                <w:sz w:val="18"/>
                <w:szCs w:val="18"/>
              </w:rPr>
              <w:t>.03</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lastRenderedPageBreak/>
              <w:t>7</w:t>
            </w:r>
            <w:r w:rsidRPr="00404FB9">
              <w:rPr>
                <w:sz w:val="18"/>
                <w:szCs w:val="18"/>
              </w:rPr>
              <w:t>2</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ind w:right="540"/>
              <w:rPr>
                <w:sz w:val="18"/>
                <w:szCs w:val="18"/>
              </w:rPr>
            </w:pPr>
            <w:r w:rsidRPr="00404FB9">
              <w:rPr>
                <w:sz w:val="18"/>
                <w:szCs w:val="18"/>
              </w:rPr>
              <w:t>Одевайся правильно</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Present Simple or Continuous</w:t>
            </w:r>
          </w:p>
          <w:p w:rsidR="00430385" w:rsidRPr="00404FB9" w:rsidRDefault="00430385" w:rsidP="00494697">
            <w:pPr>
              <w:autoSpaceDE w:val="0"/>
              <w:autoSpaceDN w:val="0"/>
              <w:adjustRightInd w:val="0"/>
              <w:rPr>
                <w:sz w:val="18"/>
                <w:szCs w:val="18"/>
              </w:rPr>
            </w:pPr>
            <w:r w:rsidRPr="00404FB9">
              <w:rPr>
                <w:sz w:val="18"/>
                <w:szCs w:val="18"/>
              </w:rPr>
              <w:t xml:space="preserve">Прогнозир содержания текста, поиск </w:t>
            </w:r>
            <w:proofErr w:type="gramStart"/>
            <w:r w:rsidRPr="00404FB9">
              <w:rPr>
                <w:sz w:val="18"/>
                <w:szCs w:val="18"/>
              </w:rPr>
              <w:t>чт</w:t>
            </w:r>
            <w:proofErr w:type="gramEnd"/>
            <w:r w:rsidRPr="00404FB9">
              <w:rPr>
                <w:sz w:val="18"/>
                <w:szCs w:val="18"/>
              </w:rPr>
              <w:t xml:space="preserve"> Аудирование с общим пониманием информации</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Описание фотографий по плану</w:t>
            </w:r>
          </w:p>
          <w:p w:rsidR="00430385" w:rsidRPr="00404FB9" w:rsidRDefault="00430385" w:rsidP="00494697">
            <w:pPr>
              <w:autoSpaceDE w:val="0"/>
              <w:autoSpaceDN w:val="0"/>
              <w:adjustRightInd w:val="0"/>
              <w:rPr>
                <w:sz w:val="18"/>
                <w:szCs w:val="18"/>
              </w:rPr>
            </w:pPr>
            <w:r w:rsidRPr="00404FB9">
              <w:rPr>
                <w:sz w:val="18"/>
                <w:szCs w:val="18"/>
              </w:rPr>
              <w:t>Диалог-расспрос об одежде по погоде</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Выбирают, сопоставляют и обосновывают способы решения учебной задачи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Принимают познавательную цель, сохраняют ее при выполнении учебных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Учатся аргументировать свою точку зрения, спорить и отстаивать свою позицию</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Умение строить планы с учетом конкретной ситуации</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4</w:t>
            </w:r>
            <w:r w:rsidRPr="00404FB9">
              <w:rPr>
                <w:sz w:val="18"/>
                <w:szCs w:val="18"/>
              </w:rPr>
              <w:t>.03</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7</w:t>
            </w:r>
            <w:r w:rsidRPr="00404FB9">
              <w:rPr>
                <w:sz w:val="18"/>
                <w:szCs w:val="18"/>
              </w:rPr>
              <w:t>3</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ind w:right="540"/>
              <w:rPr>
                <w:sz w:val="18"/>
                <w:szCs w:val="18"/>
              </w:rPr>
            </w:pPr>
            <w:r>
              <w:rPr>
                <w:sz w:val="18"/>
                <w:szCs w:val="18"/>
              </w:rPr>
              <w:t>Здорово отдыхаем.</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lang w:val="en-US"/>
              </w:rPr>
            </w:pPr>
            <w:r w:rsidRPr="00404FB9">
              <w:rPr>
                <w:color w:val="000000"/>
                <w:sz w:val="18"/>
                <w:szCs w:val="18"/>
                <w:lang w:val="en-US"/>
              </w:rPr>
              <w:t>ow, ou/au/ brown blouse</w:t>
            </w:r>
          </w:p>
          <w:p w:rsidR="00430385" w:rsidRPr="00404FB9" w:rsidRDefault="00430385" w:rsidP="00494697">
            <w:pPr>
              <w:autoSpaceDE w:val="0"/>
              <w:autoSpaceDN w:val="0"/>
              <w:adjustRightInd w:val="0"/>
              <w:rPr>
                <w:color w:val="000000"/>
                <w:sz w:val="18"/>
                <w:szCs w:val="18"/>
                <w:lang w:val="en-US"/>
              </w:rPr>
            </w:pPr>
            <w:r w:rsidRPr="00404FB9">
              <w:rPr>
                <w:color w:val="000000"/>
                <w:sz w:val="18"/>
                <w:szCs w:val="18"/>
              </w:rPr>
              <w:t>Прогноз</w:t>
            </w:r>
          </w:p>
          <w:p w:rsidR="00430385" w:rsidRPr="00404FB9" w:rsidRDefault="00430385" w:rsidP="00494697">
            <w:pPr>
              <w:autoSpaceDE w:val="0"/>
              <w:autoSpaceDN w:val="0"/>
              <w:adjustRightInd w:val="0"/>
              <w:rPr>
                <w:color w:val="000000"/>
                <w:sz w:val="18"/>
                <w:szCs w:val="18"/>
              </w:rPr>
            </w:pPr>
            <w:r w:rsidRPr="00404FB9">
              <w:rPr>
                <w:color w:val="000000"/>
                <w:sz w:val="18"/>
                <w:szCs w:val="18"/>
              </w:rPr>
              <w:t>содерж текста, поиск чтение Восприятие текста на слух</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Открытка другу с места отдыха</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Анализируют условия и требования учебной задачи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Выделяют и осознают, что уже усвоено и что подлежит усвоению</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Развивают способность с помощью вопросов добывать информацию</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Потребность в самовыражении и самореализации, социальном признании</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9</w:t>
            </w:r>
            <w:r w:rsidRPr="00404FB9">
              <w:rPr>
                <w:sz w:val="18"/>
                <w:szCs w:val="18"/>
              </w:rPr>
              <w:t>.03</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7</w:t>
            </w:r>
            <w:r w:rsidRPr="00404FB9">
              <w:rPr>
                <w:sz w:val="18"/>
                <w:szCs w:val="18"/>
              </w:rPr>
              <w:t>4</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Климат Аляски</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Прогнозирова</w:t>
            </w:r>
            <w:r w:rsidRPr="00404FB9">
              <w:rPr>
                <w:sz w:val="18"/>
                <w:szCs w:val="18"/>
              </w:rPr>
              <w:t xml:space="preserve">ние </w:t>
            </w:r>
            <w:r w:rsidRPr="00404FB9">
              <w:rPr>
                <w:sz w:val="18"/>
                <w:szCs w:val="18"/>
                <w:lang/>
              </w:rPr>
              <w:t>содержания текста, просмотровое и поиск</w:t>
            </w:r>
            <w:r w:rsidRPr="00404FB9">
              <w:rPr>
                <w:sz w:val="18"/>
                <w:szCs w:val="18"/>
              </w:rPr>
              <w:t>овое</w:t>
            </w:r>
            <w:r w:rsidRPr="00404FB9">
              <w:rPr>
                <w:sz w:val="18"/>
                <w:szCs w:val="18"/>
                <w:lang/>
              </w:rPr>
              <w:t xml:space="preserve"> чт</w:t>
            </w:r>
            <w:r w:rsidRPr="00404FB9">
              <w:rPr>
                <w:sz w:val="18"/>
                <w:szCs w:val="18"/>
              </w:rPr>
              <w:t>.</w:t>
            </w:r>
            <w:r w:rsidRPr="00404FB9">
              <w:rPr>
                <w:sz w:val="18"/>
                <w:szCs w:val="18"/>
                <w:lang/>
              </w:rPr>
              <w:t xml:space="preserve"> -статья на интернет-сайте</w:t>
            </w:r>
          </w:p>
          <w:p w:rsidR="00430385" w:rsidRPr="00404FB9" w:rsidRDefault="00430385" w:rsidP="00494697">
            <w:pPr>
              <w:autoSpaceDE w:val="0"/>
              <w:autoSpaceDN w:val="0"/>
              <w:adjustRightInd w:val="0"/>
              <w:rPr>
                <w:sz w:val="18"/>
                <w:szCs w:val="18"/>
              </w:rPr>
            </w:pPr>
            <w:r w:rsidRPr="00404FB9">
              <w:rPr>
                <w:sz w:val="18"/>
                <w:szCs w:val="18"/>
              </w:rPr>
              <w:t>Ассоциативные высказывания на основе музыкальных фрагментов</w:t>
            </w:r>
          </w:p>
          <w:p w:rsidR="00430385" w:rsidRPr="00404FB9" w:rsidRDefault="00430385" w:rsidP="00494697">
            <w:pPr>
              <w:autoSpaceDE w:val="0"/>
              <w:autoSpaceDN w:val="0"/>
              <w:adjustRightInd w:val="0"/>
              <w:rPr>
                <w:sz w:val="18"/>
                <w:szCs w:val="18"/>
              </w:rPr>
            </w:pPr>
            <w:r w:rsidRPr="00404FB9">
              <w:rPr>
                <w:sz w:val="18"/>
                <w:szCs w:val="18"/>
              </w:rPr>
              <w:t>Сообщение на основе прочит.</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Читать текст с выборочны</w:t>
            </w:r>
            <w:r w:rsidRPr="00404FB9">
              <w:rPr>
                <w:sz w:val="18"/>
                <w:szCs w:val="18"/>
              </w:rPr>
              <w:t xml:space="preserve">м </w:t>
            </w:r>
            <w:r w:rsidRPr="00404FB9">
              <w:rPr>
                <w:sz w:val="18"/>
                <w:szCs w:val="18"/>
                <w:lang/>
              </w:rPr>
              <w:t>пониманием нужной информации</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Умеют выбирать смысловые единицы текста и устанавливать отношения между ними. 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Выделяют и осознают то, что уже усвоено и что еще подлежит усвоению, осознают качество и уровень усвоения.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Адекватно используют речевые средства для дискуссии и аргументации своей позиции. 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 родного языка. </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Готовность к равноправному сотрудничеству. Межэтническая толерантность.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1</w:t>
            </w:r>
            <w:r>
              <w:rPr>
                <w:sz w:val="18"/>
                <w:szCs w:val="18"/>
                <w:lang w:val="en-US"/>
              </w:rPr>
              <w:t>0</w:t>
            </w:r>
            <w:r w:rsidRPr="00404FB9">
              <w:rPr>
                <w:sz w:val="18"/>
                <w:szCs w:val="18"/>
              </w:rPr>
              <w:t>.03</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7</w:t>
            </w:r>
            <w:r w:rsidRPr="00404FB9">
              <w:rPr>
                <w:sz w:val="18"/>
                <w:szCs w:val="18"/>
              </w:rPr>
              <w:t>5</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Времена года</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Изучающее чтение - описание детских рисунков о временах года</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Описание своего рисунка о любимом времени года</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Извлекают необходимую информацию из прослушанных текстов различных жанров. Понимают и адекватно оценивают язык средств массовой информации.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Ставят учебную задачу на основе соотнесения того, что уже известно и усвоено, и того, что еще неизвестно. Оценивают  достигнутый  результат.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Работают в группе. </w:t>
            </w:r>
            <w:proofErr w:type="gramStart"/>
            <w:r w:rsidRPr="00404FB9">
              <w:rPr>
                <w:sz w:val="18"/>
                <w:szCs w:val="18"/>
              </w:rPr>
              <w:t xml:space="preserve">Учатся действовать с учетом позиции другого и согласовывать свои действия. </w:t>
            </w:r>
            <w:proofErr w:type="gramEnd"/>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Умение вести диалог на основе равноправных отношений и взаимного уважения. Готовность к равноправному сотрудничеству.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1</w:t>
            </w:r>
            <w:r>
              <w:rPr>
                <w:sz w:val="18"/>
                <w:szCs w:val="18"/>
                <w:lang w:val="en-US"/>
              </w:rPr>
              <w:t>1</w:t>
            </w:r>
            <w:r w:rsidRPr="00404FB9">
              <w:rPr>
                <w:sz w:val="18"/>
                <w:szCs w:val="18"/>
              </w:rPr>
              <w:t>.03</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7</w:t>
            </w:r>
            <w:r w:rsidRPr="00404FB9">
              <w:rPr>
                <w:sz w:val="18"/>
                <w:szCs w:val="18"/>
              </w:rPr>
              <w:t>6</w:t>
            </w:r>
          </w:p>
        </w:tc>
        <w:tc>
          <w:tcPr>
            <w:tcW w:w="1823" w:type="dxa"/>
            <w:tcBorders>
              <w:top w:val="single" w:sz="6" w:space="0" w:color="auto"/>
              <w:left w:val="single" w:sz="6" w:space="0" w:color="auto"/>
              <w:bottom w:val="single" w:sz="6" w:space="0" w:color="auto"/>
              <w:right w:val="single" w:sz="6" w:space="0" w:color="auto"/>
            </w:tcBorders>
          </w:tcPr>
          <w:p w:rsidR="00430385" w:rsidRPr="00CA661C" w:rsidRDefault="00430385" w:rsidP="00494697">
            <w:pPr>
              <w:autoSpaceDE w:val="0"/>
              <w:autoSpaceDN w:val="0"/>
              <w:adjustRightInd w:val="0"/>
              <w:spacing w:after="195"/>
              <w:rPr>
                <w:iCs/>
                <w:sz w:val="18"/>
                <w:szCs w:val="18"/>
              </w:rPr>
            </w:pPr>
            <w:r w:rsidRPr="00404FB9">
              <w:rPr>
                <w:sz w:val="18"/>
                <w:szCs w:val="18"/>
              </w:rPr>
              <w:t>Контрольная работа по теме «В любую погоду»</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Прогнозирование содержания текста, поиск чтение</w:t>
            </w:r>
          </w:p>
          <w:p w:rsidR="00430385" w:rsidRPr="00404FB9" w:rsidRDefault="00430385" w:rsidP="00494697">
            <w:pPr>
              <w:autoSpaceDE w:val="0"/>
              <w:autoSpaceDN w:val="0"/>
              <w:adjustRightInd w:val="0"/>
              <w:rPr>
                <w:sz w:val="18"/>
                <w:szCs w:val="18"/>
              </w:rPr>
            </w:pPr>
            <w:r w:rsidRPr="00404FB9">
              <w:rPr>
                <w:sz w:val="18"/>
                <w:szCs w:val="18"/>
              </w:rPr>
              <w:t>Ассоциативные</w:t>
            </w:r>
          </w:p>
          <w:p w:rsidR="00430385" w:rsidRPr="00404FB9" w:rsidRDefault="00430385" w:rsidP="00494697">
            <w:pPr>
              <w:autoSpaceDE w:val="0"/>
              <w:autoSpaceDN w:val="0"/>
              <w:adjustRightInd w:val="0"/>
              <w:rPr>
                <w:sz w:val="18"/>
                <w:szCs w:val="18"/>
              </w:rPr>
            </w:pPr>
            <w:r w:rsidRPr="00404FB9">
              <w:rPr>
                <w:sz w:val="18"/>
                <w:szCs w:val="18"/>
              </w:rPr>
              <w:t>высказывания на основе прослушанных текстов Рисунок-иллюстрация к стихотворению</w:t>
            </w:r>
            <w:r w:rsidRPr="00404FB9">
              <w:rPr>
                <w:sz w:val="18"/>
                <w:szCs w:val="18"/>
                <w:lang/>
              </w:rPr>
              <w:t xml:space="preserve"> </w:t>
            </w:r>
          </w:p>
          <w:p w:rsidR="00430385" w:rsidRPr="00404FB9" w:rsidRDefault="00430385" w:rsidP="00494697">
            <w:pPr>
              <w:autoSpaceDE w:val="0"/>
              <w:autoSpaceDN w:val="0"/>
              <w:adjustRightInd w:val="0"/>
              <w:rPr>
                <w:sz w:val="18"/>
                <w:szCs w:val="18"/>
              </w:rPr>
            </w:pPr>
          </w:p>
          <w:p w:rsidR="00430385" w:rsidRPr="00404FB9" w:rsidRDefault="00430385" w:rsidP="00494697">
            <w:pPr>
              <w:autoSpaceDE w:val="0"/>
              <w:autoSpaceDN w:val="0"/>
              <w:adjustRightInd w:val="0"/>
              <w:rPr>
                <w:sz w:val="18"/>
                <w:szCs w:val="18"/>
              </w:rPr>
            </w:pP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Определять содержание текста по названию</w:t>
            </w:r>
          </w:p>
          <w:p w:rsidR="00430385" w:rsidRPr="00404FB9" w:rsidRDefault="00430385" w:rsidP="00494697">
            <w:pPr>
              <w:autoSpaceDE w:val="0"/>
              <w:autoSpaceDN w:val="0"/>
              <w:adjustRightInd w:val="0"/>
              <w:rPr>
                <w:sz w:val="18"/>
                <w:szCs w:val="18"/>
              </w:rPr>
            </w:pP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Осознанно строят речевые высказывания в устной и письменной форме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Составляют план и последовательность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Адекватно используют речевые средства для дискуссии. </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Признание ценности здоровья, своего и других людей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1</w:t>
            </w:r>
            <w:r>
              <w:rPr>
                <w:sz w:val="18"/>
                <w:szCs w:val="18"/>
                <w:lang w:val="en-US"/>
              </w:rPr>
              <w:t>6</w:t>
            </w:r>
            <w:r w:rsidRPr="00404FB9">
              <w:rPr>
                <w:sz w:val="18"/>
                <w:szCs w:val="18"/>
              </w:rPr>
              <w:t>.03</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7</w:t>
            </w:r>
            <w:r w:rsidRPr="00404FB9">
              <w:rPr>
                <w:sz w:val="18"/>
                <w:szCs w:val="18"/>
              </w:rPr>
              <w:t>7</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iCs/>
                <w:sz w:val="18"/>
                <w:szCs w:val="18"/>
              </w:rPr>
            </w:pPr>
            <w:r>
              <w:rPr>
                <w:sz w:val="18"/>
                <w:szCs w:val="18"/>
              </w:rPr>
              <w:t xml:space="preserve"> </w:t>
            </w:r>
            <w:r w:rsidRPr="00CA661C">
              <w:rPr>
                <w:iCs/>
                <w:sz w:val="18"/>
                <w:szCs w:val="18"/>
              </w:rPr>
              <w:t>Покупка одежды</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Have a nice day! How can I help you? How much does it cost? How much is it? What size are you?</w:t>
            </w:r>
            <w:r w:rsidRPr="00404FB9">
              <w:rPr>
                <w:sz w:val="18"/>
                <w:szCs w:val="18"/>
                <w:lang w:val="en-US"/>
              </w:rPr>
              <w:t xml:space="preserve"> </w:t>
            </w:r>
            <w:r w:rsidRPr="00404FB9">
              <w:rPr>
                <w:sz w:val="18"/>
                <w:szCs w:val="18"/>
                <w:lang/>
              </w:rPr>
              <w:t>Изучающее чтение</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rPr>
              <w:t>Диалоги этикетного характера</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Выбирают основания и критерии для сравнения, сериации, классификации объектов. Анализируют объект, выделяя </w:t>
            </w:r>
            <w:r w:rsidRPr="00404FB9">
              <w:rPr>
                <w:sz w:val="18"/>
                <w:szCs w:val="18"/>
              </w:rPr>
              <w:lastRenderedPageBreak/>
              <w:t>существенные и несущественные признаки.</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lastRenderedPageBreak/>
              <w:t xml:space="preserve">Осознают качество и уровень усвоения. Выделяют и осознают то, что уже усвоено и что еще подлежит усвоению, </w:t>
            </w:r>
            <w:r w:rsidRPr="00404FB9">
              <w:rPr>
                <w:sz w:val="18"/>
                <w:szCs w:val="18"/>
              </w:rPr>
              <w:lastRenderedPageBreak/>
              <w:t>осознают качество и уровень усвоения</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lastRenderedPageBreak/>
              <w:t xml:space="preserve">Обмениваются знаниями между членами группы для принятия эффективных совместных решений. Описывают содержание </w:t>
            </w:r>
            <w:r w:rsidRPr="00404FB9">
              <w:rPr>
                <w:sz w:val="18"/>
                <w:szCs w:val="18"/>
              </w:rPr>
              <w:lastRenderedPageBreak/>
              <w:t>совершаемых действий с целью ориентировки предметно-практической или иной деятельности</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lastRenderedPageBreak/>
              <w:t>Основы критического мышления.</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1</w:t>
            </w:r>
            <w:r>
              <w:rPr>
                <w:sz w:val="18"/>
                <w:szCs w:val="18"/>
                <w:lang w:val="en-US"/>
              </w:rPr>
              <w:t>7</w:t>
            </w:r>
            <w:r w:rsidRPr="00404FB9">
              <w:rPr>
                <w:sz w:val="18"/>
                <w:szCs w:val="18"/>
              </w:rPr>
              <w:t>.03</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lastRenderedPageBreak/>
              <w:t>7</w:t>
            </w:r>
            <w:r w:rsidRPr="00404FB9">
              <w:rPr>
                <w:sz w:val="18"/>
                <w:szCs w:val="18"/>
              </w:rPr>
              <w:t>8</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iCs/>
                <w:sz w:val="18"/>
                <w:szCs w:val="18"/>
              </w:rPr>
              <w:t>Ну и погода!</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 xml:space="preserve">Самоконтроль, самокоррекция, рефлексия по материалу и освоению речевых умений </w:t>
            </w:r>
          </w:p>
          <w:p w:rsidR="00430385" w:rsidRPr="00404FB9" w:rsidRDefault="00430385" w:rsidP="00494697">
            <w:pPr>
              <w:autoSpaceDE w:val="0"/>
              <w:autoSpaceDN w:val="0"/>
              <w:adjustRightInd w:val="0"/>
              <w:rPr>
                <w:sz w:val="18"/>
                <w:szCs w:val="18"/>
              </w:rPr>
            </w:pPr>
            <w:r w:rsidRPr="00404FB9">
              <w:rPr>
                <w:sz w:val="18"/>
                <w:szCs w:val="18"/>
              </w:rPr>
              <w:t>Контроль навыков и умений.</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 xml:space="preserve">Готовятся и выполняют  тест </w:t>
            </w:r>
          </w:p>
          <w:p w:rsidR="00430385" w:rsidRPr="00404FB9" w:rsidRDefault="00430385" w:rsidP="00494697">
            <w:pPr>
              <w:autoSpaceDE w:val="0"/>
              <w:autoSpaceDN w:val="0"/>
              <w:adjustRightInd w:val="0"/>
              <w:rPr>
                <w:color w:val="000000"/>
                <w:sz w:val="18"/>
                <w:szCs w:val="18"/>
              </w:rPr>
            </w:pPr>
            <w:r w:rsidRPr="00404FB9">
              <w:rPr>
                <w:color w:val="000000"/>
                <w:sz w:val="18"/>
                <w:szCs w:val="18"/>
              </w:rPr>
              <w:t>Формирование навыков распознавания и</w:t>
            </w:r>
            <w:r w:rsidRPr="00404FB9">
              <w:rPr>
                <w:color w:val="000000"/>
                <w:sz w:val="18"/>
                <w:szCs w:val="18"/>
              </w:rPr>
              <w:br/>
              <w:t>употребления в речи различных</w:t>
            </w:r>
            <w:r w:rsidRPr="00404FB9">
              <w:rPr>
                <w:color w:val="000000"/>
                <w:sz w:val="18"/>
                <w:szCs w:val="18"/>
              </w:rPr>
              <w:br/>
              <w:t>грамматических сре</w:t>
            </w:r>
            <w:proofErr w:type="gramStart"/>
            <w:r w:rsidRPr="00404FB9">
              <w:rPr>
                <w:color w:val="000000"/>
                <w:sz w:val="18"/>
                <w:szCs w:val="18"/>
              </w:rPr>
              <w:t>дств дл</w:t>
            </w:r>
            <w:proofErr w:type="gramEnd"/>
            <w:r w:rsidRPr="00404FB9">
              <w:rPr>
                <w:color w:val="000000"/>
                <w:sz w:val="18"/>
                <w:szCs w:val="18"/>
              </w:rPr>
              <w:t xml:space="preserve">я выражения настоящего, прошедшего и </w:t>
            </w:r>
            <w:r w:rsidRPr="00404FB9">
              <w:rPr>
                <w:color w:val="000000"/>
                <w:sz w:val="18"/>
                <w:szCs w:val="18"/>
              </w:rPr>
              <w:br/>
              <w:t>будущего времени. Систематизация знаний о</w:t>
            </w:r>
            <w:r w:rsidRPr="00404FB9">
              <w:rPr>
                <w:color w:val="000000"/>
                <w:sz w:val="18"/>
                <w:szCs w:val="18"/>
              </w:rPr>
              <w:br/>
              <w:t>функциональной значимости предлогов</w:t>
            </w:r>
            <w:r w:rsidRPr="00404FB9">
              <w:rPr>
                <w:color w:val="000000"/>
                <w:sz w:val="18"/>
                <w:szCs w:val="18"/>
              </w:rPr>
              <w:br/>
              <w:t>и совершенствование навыков их</w:t>
            </w:r>
            <w:r w:rsidRPr="00404FB9">
              <w:rPr>
                <w:color w:val="000000"/>
                <w:sz w:val="18"/>
                <w:szCs w:val="18"/>
              </w:rPr>
              <w:br/>
              <w:t>употребления.</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Проводят анализ способов решения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Самостоятельно формулируют познавательную цель и строят действия в соответствии с ней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Адекватно используют речевые средства для аргументации собственного мнения</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Становление смыслообразующей функции познавательного мотива</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18</w:t>
            </w:r>
            <w:r w:rsidRPr="00404FB9">
              <w:rPr>
                <w:sz w:val="18"/>
                <w:szCs w:val="18"/>
              </w:rPr>
              <w:t>.03</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7</w:t>
            </w:r>
            <w:r w:rsidRPr="00404FB9">
              <w:rPr>
                <w:sz w:val="18"/>
                <w:szCs w:val="18"/>
              </w:rPr>
              <w:t>9</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b/>
                <w:sz w:val="18"/>
                <w:szCs w:val="18"/>
              </w:rPr>
            </w:pPr>
            <w:r w:rsidRPr="00404FB9">
              <w:rPr>
                <w:b/>
                <w:sz w:val="18"/>
                <w:szCs w:val="18"/>
                <w:lang/>
              </w:rPr>
              <w:t>Особые дни.</w:t>
            </w:r>
          </w:p>
          <w:p w:rsidR="00430385" w:rsidRPr="00404FB9" w:rsidRDefault="00430385" w:rsidP="00494697">
            <w:pPr>
              <w:autoSpaceDE w:val="0"/>
              <w:autoSpaceDN w:val="0"/>
              <w:adjustRightInd w:val="0"/>
              <w:spacing w:after="195"/>
              <w:rPr>
                <w:iCs/>
                <w:sz w:val="18"/>
                <w:szCs w:val="18"/>
              </w:rPr>
            </w:pPr>
            <w:r w:rsidRPr="00404FB9">
              <w:rPr>
                <w:iCs/>
                <w:sz w:val="18"/>
                <w:szCs w:val="18"/>
              </w:rPr>
              <w:t>Праздники</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Countable/ Uncountable nouns</w:t>
            </w:r>
          </w:p>
          <w:p w:rsidR="00430385" w:rsidRPr="00404FB9" w:rsidRDefault="00430385" w:rsidP="00494697">
            <w:pPr>
              <w:autoSpaceDE w:val="0"/>
              <w:autoSpaceDN w:val="0"/>
              <w:adjustRightInd w:val="0"/>
              <w:rPr>
                <w:sz w:val="18"/>
                <w:szCs w:val="18"/>
              </w:rPr>
            </w:pPr>
            <w:r w:rsidRPr="00404FB9">
              <w:rPr>
                <w:sz w:val="18"/>
                <w:szCs w:val="18"/>
              </w:rPr>
              <w:t>Прогнозир. содержания текста, ознакомительное, поисковое чт. Аудирование с выборочным пониманием заданной информации Сообщение: на основе прочитанного Связный текст об одном из праздников в России</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Связное высказывание на основе прочитанн</w:t>
            </w:r>
            <w:r w:rsidRPr="00404FB9">
              <w:rPr>
                <w:sz w:val="18"/>
                <w:szCs w:val="18"/>
              </w:rPr>
              <w:t>ого</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Структурируют знания</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Принимают познавательную цель, сохраняют ее при выполнении учебных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Адекватно используют речевые средства для дискуссии</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Доброжелательное отношение к окружающим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2</w:t>
            </w:r>
            <w:r>
              <w:rPr>
                <w:sz w:val="18"/>
                <w:szCs w:val="18"/>
                <w:lang w:val="en-US"/>
              </w:rPr>
              <w:t>3</w:t>
            </w:r>
            <w:r w:rsidRPr="00404FB9">
              <w:rPr>
                <w:sz w:val="18"/>
                <w:szCs w:val="18"/>
              </w:rPr>
              <w:t>.0</w:t>
            </w:r>
            <w:r>
              <w:rPr>
                <w:sz w:val="18"/>
                <w:szCs w:val="18"/>
              </w:rPr>
              <w:t>3</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80</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val="en-US"/>
              </w:rPr>
            </w:pPr>
            <w:r w:rsidRPr="00404FB9">
              <w:rPr>
                <w:sz w:val="18"/>
                <w:szCs w:val="18"/>
                <w:lang w:val="en-US"/>
              </w:rPr>
              <w:t>Готовим сами!</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some/any(how) much/(how) many</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val="en-US"/>
              </w:rPr>
            </w:pP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Самостоятельно создают алгоритмы деятельности</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Предвосхищают результат и уровень усвоения</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Планируют общие способы работы</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Умение вести диалог на основе равноправных отношений</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2</w:t>
            </w:r>
            <w:r>
              <w:rPr>
                <w:sz w:val="18"/>
                <w:szCs w:val="18"/>
                <w:lang w:val="en-US"/>
              </w:rPr>
              <w:t>4</w:t>
            </w:r>
            <w:r>
              <w:rPr>
                <w:sz w:val="18"/>
                <w:szCs w:val="18"/>
              </w:rPr>
              <w:t>.03</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81</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У меня день рождения!</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val="en-US"/>
              </w:rPr>
              <w:t xml:space="preserve">I'd love to ... I don't think so. </w:t>
            </w:r>
            <w:r w:rsidRPr="00404FB9">
              <w:rPr>
                <w:sz w:val="18"/>
                <w:szCs w:val="18"/>
              </w:rPr>
              <w:t>Would you  like?</w:t>
            </w:r>
          </w:p>
          <w:p w:rsidR="00430385" w:rsidRPr="00404FB9" w:rsidRDefault="00430385" w:rsidP="00494697">
            <w:pPr>
              <w:autoSpaceDE w:val="0"/>
              <w:autoSpaceDN w:val="0"/>
              <w:adjustRightInd w:val="0"/>
              <w:rPr>
                <w:sz w:val="18"/>
                <w:szCs w:val="18"/>
                <w:lang/>
              </w:rPr>
            </w:pPr>
            <w:r w:rsidRPr="00404FB9">
              <w:rPr>
                <w:sz w:val="18"/>
                <w:szCs w:val="18"/>
                <w:lang/>
              </w:rPr>
              <w:t>Прогнозирова</w:t>
            </w:r>
            <w:r w:rsidRPr="00404FB9">
              <w:rPr>
                <w:sz w:val="18"/>
                <w:szCs w:val="18"/>
              </w:rPr>
              <w:t xml:space="preserve">ние </w:t>
            </w:r>
            <w:r w:rsidRPr="00404FB9">
              <w:rPr>
                <w:sz w:val="18"/>
                <w:szCs w:val="18"/>
                <w:lang/>
              </w:rPr>
              <w:t>содержания текста,поиск</w:t>
            </w:r>
            <w:r w:rsidRPr="00404FB9">
              <w:rPr>
                <w:sz w:val="18"/>
                <w:szCs w:val="18"/>
              </w:rPr>
              <w:t>.</w:t>
            </w:r>
            <w:r w:rsidRPr="00404FB9">
              <w:rPr>
                <w:sz w:val="18"/>
                <w:szCs w:val="18"/>
                <w:lang/>
              </w:rPr>
              <w:t xml:space="preserve"> </w:t>
            </w:r>
            <w:r w:rsidRPr="00404FB9">
              <w:rPr>
                <w:sz w:val="18"/>
                <w:szCs w:val="18"/>
              </w:rPr>
              <w:t>ч</w:t>
            </w:r>
            <w:r w:rsidRPr="00404FB9">
              <w:rPr>
                <w:sz w:val="18"/>
                <w:szCs w:val="18"/>
                <w:lang/>
              </w:rPr>
              <w:t>т</w:t>
            </w:r>
            <w:r w:rsidRPr="00404FB9">
              <w:rPr>
                <w:sz w:val="18"/>
                <w:szCs w:val="18"/>
              </w:rPr>
              <w:t>.</w:t>
            </w:r>
            <w:r w:rsidRPr="00404FB9">
              <w:rPr>
                <w:sz w:val="18"/>
                <w:szCs w:val="18"/>
                <w:lang/>
              </w:rPr>
              <w:t xml:space="preserve"> Аудиров</w:t>
            </w:r>
            <w:r w:rsidRPr="00404FB9">
              <w:rPr>
                <w:sz w:val="18"/>
                <w:szCs w:val="18"/>
              </w:rPr>
              <w:t>.</w:t>
            </w:r>
            <w:r w:rsidRPr="00404FB9">
              <w:rPr>
                <w:sz w:val="18"/>
                <w:szCs w:val="18"/>
                <w:lang/>
              </w:rPr>
              <w:t xml:space="preserve"> с выборочным пониманием заданной информации </w:t>
            </w:r>
            <w:r w:rsidRPr="00404FB9">
              <w:rPr>
                <w:sz w:val="18"/>
                <w:szCs w:val="18"/>
                <w:lang/>
              </w:rPr>
              <w:lastRenderedPageBreak/>
              <w:t>Диалог - побуждение к действию - подготовка люб</w:t>
            </w:r>
            <w:r w:rsidRPr="00404FB9">
              <w:rPr>
                <w:sz w:val="18"/>
                <w:szCs w:val="18"/>
              </w:rPr>
              <w:t>имого</w:t>
            </w:r>
            <w:r w:rsidRPr="00404FB9">
              <w:rPr>
                <w:sz w:val="18"/>
                <w:szCs w:val="18"/>
                <w:lang/>
              </w:rPr>
              <w:t xml:space="preserve"> блюда</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lastRenderedPageBreak/>
              <w:t>Составить п</w:t>
            </w:r>
            <w:r w:rsidRPr="00404FB9">
              <w:rPr>
                <w:sz w:val="18"/>
                <w:szCs w:val="18"/>
                <w:lang/>
              </w:rPr>
              <w:t>лан празднования дня рождения Выборочно понимать необходиму</w:t>
            </w:r>
            <w:r w:rsidRPr="00404FB9">
              <w:rPr>
                <w:sz w:val="18"/>
                <w:szCs w:val="18"/>
              </w:rPr>
              <w:t>ю</w:t>
            </w:r>
            <w:r w:rsidRPr="00404FB9">
              <w:rPr>
                <w:sz w:val="18"/>
                <w:szCs w:val="18"/>
                <w:lang/>
              </w:rPr>
              <w:t xml:space="preserve"> информаци</w:t>
            </w:r>
            <w:r w:rsidRPr="00404FB9">
              <w:rPr>
                <w:sz w:val="18"/>
                <w:szCs w:val="18"/>
              </w:rPr>
              <w:t>ю</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Анализируют объект, выделяя существенное и несущественное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Составляют план и последовательность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Умеют слушать и слышать друг друга</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Готовность и способность к выполнению прав и обязанностей</w:t>
            </w:r>
          </w:p>
        </w:tc>
        <w:tc>
          <w:tcPr>
            <w:tcW w:w="1170" w:type="dxa"/>
            <w:tcBorders>
              <w:top w:val="single" w:sz="6" w:space="0" w:color="auto"/>
              <w:left w:val="single" w:sz="6" w:space="0" w:color="auto"/>
              <w:bottom w:val="single" w:sz="6" w:space="0" w:color="auto"/>
              <w:right w:val="single" w:sz="6" w:space="0" w:color="auto"/>
            </w:tcBorders>
          </w:tcPr>
          <w:p w:rsidR="00430385" w:rsidRPr="003B4056" w:rsidRDefault="00430385" w:rsidP="00494697">
            <w:pPr>
              <w:autoSpaceDE w:val="0"/>
              <w:autoSpaceDN w:val="0"/>
              <w:adjustRightInd w:val="0"/>
              <w:rPr>
                <w:sz w:val="18"/>
                <w:szCs w:val="18"/>
                <w:lang w:val="en-US"/>
              </w:rPr>
            </w:pPr>
            <w:r>
              <w:rPr>
                <w:sz w:val="18"/>
                <w:szCs w:val="18"/>
                <w:lang w:val="en-US"/>
              </w:rPr>
              <w:t>25</w:t>
            </w:r>
            <w:r w:rsidRPr="00404FB9">
              <w:rPr>
                <w:sz w:val="18"/>
                <w:szCs w:val="18"/>
              </w:rPr>
              <w:t>.0</w:t>
            </w:r>
            <w:r>
              <w:rPr>
                <w:sz w:val="18"/>
                <w:szCs w:val="18"/>
                <w:lang w:val="en-US"/>
              </w:rPr>
              <w:t>3</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lastRenderedPageBreak/>
              <w:t>8</w:t>
            </w:r>
            <w:r w:rsidRPr="00404FB9">
              <w:rPr>
                <w:sz w:val="18"/>
                <w:szCs w:val="18"/>
              </w:rPr>
              <w:t>2</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День благодарения</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Прогнозирова</w:t>
            </w:r>
            <w:r w:rsidRPr="00404FB9">
              <w:rPr>
                <w:sz w:val="18"/>
                <w:szCs w:val="18"/>
              </w:rPr>
              <w:t>ние</w:t>
            </w:r>
            <w:r w:rsidRPr="00404FB9">
              <w:rPr>
                <w:sz w:val="18"/>
                <w:szCs w:val="18"/>
                <w:lang/>
              </w:rPr>
              <w:t xml:space="preserve"> содержания текста, изучающее чтение Восприятие текста на слух Связное высказывание на основе прочитанного</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Текст викторины об одном</w:t>
            </w:r>
            <w:r w:rsidRPr="00404FB9">
              <w:rPr>
                <w:sz w:val="18"/>
                <w:szCs w:val="18"/>
              </w:rPr>
              <w:t xml:space="preserve"> </w:t>
            </w:r>
            <w:r w:rsidRPr="00404FB9">
              <w:rPr>
                <w:sz w:val="18"/>
                <w:szCs w:val="18"/>
                <w:lang/>
              </w:rPr>
              <w:t>из праздников в России</w:t>
            </w:r>
          </w:p>
          <w:p w:rsidR="00430385" w:rsidRPr="00404FB9" w:rsidRDefault="00430385" w:rsidP="00494697">
            <w:pPr>
              <w:autoSpaceDE w:val="0"/>
              <w:autoSpaceDN w:val="0"/>
              <w:adjustRightInd w:val="0"/>
              <w:rPr>
                <w:sz w:val="18"/>
                <w:szCs w:val="18"/>
              </w:rPr>
            </w:pPr>
            <w:r w:rsidRPr="00404FB9">
              <w:rPr>
                <w:sz w:val="18"/>
                <w:szCs w:val="18"/>
                <w:lang/>
              </w:rPr>
              <w:t xml:space="preserve"> Связное высказывание на основе прочитанн</w:t>
            </w:r>
            <w:r w:rsidRPr="00404FB9">
              <w:rPr>
                <w:sz w:val="18"/>
                <w:szCs w:val="18"/>
              </w:rPr>
              <w:t>ого</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Проводят анализ способов решения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Определяют последовательность промежуточных целей с учетом конечного результата</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Определяют цели и функции участников для взаимодействия</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Устойчивый познавательный интерес</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6</w:t>
            </w:r>
            <w:r w:rsidRPr="00404FB9">
              <w:rPr>
                <w:sz w:val="18"/>
                <w:szCs w:val="18"/>
              </w:rPr>
              <w:t>.04</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8</w:t>
            </w:r>
            <w:r w:rsidRPr="00404FB9">
              <w:rPr>
                <w:sz w:val="18"/>
                <w:szCs w:val="18"/>
              </w:rPr>
              <w:t>3</w:t>
            </w:r>
          </w:p>
        </w:tc>
        <w:tc>
          <w:tcPr>
            <w:tcW w:w="1823" w:type="dxa"/>
            <w:tcBorders>
              <w:top w:val="single" w:sz="6" w:space="0" w:color="auto"/>
              <w:left w:val="single" w:sz="6" w:space="0" w:color="auto"/>
              <w:bottom w:val="single" w:sz="6" w:space="0" w:color="auto"/>
              <w:right w:val="single" w:sz="6" w:space="0" w:color="auto"/>
            </w:tcBorders>
          </w:tcPr>
          <w:p w:rsidR="00430385" w:rsidRPr="00AE6E77" w:rsidRDefault="00430385" w:rsidP="00494697">
            <w:pPr>
              <w:autoSpaceDE w:val="0"/>
              <w:autoSpaceDN w:val="0"/>
              <w:adjustRightInd w:val="0"/>
              <w:rPr>
                <w:sz w:val="18"/>
                <w:szCs w:val="18"/>
              </w:rPr>
            </w:pPr>
            <w:r w:rsidRPr="00404FB9">
              <w:rPr>
                <w:sz w:val="18"/>
                <w:szCs w:val="18"/>
                <w:lang/>
              </w:rPr>
              <w:t>Праздники и гуляния</w:t>
            </w:r>
            <w:r>
              <w:rPr>
                <w:sz w:val="18"/>
                <w:szCs w:val="18"/>
              </w:rPr>
              <w:t>. Обычаи казаков.</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статья о традиц</w:t>
            </w:r>
            <w:r w:rsidRPr="00404FB9">
              <w:rPr>
                <w:sz w:val="18"/>
                <w:szCs w:val="18"/>
              </w:rPr>
              <w:t>ионном</w:t>
            </w:r>
            <w:r w:rsidRPr="00404FB9">
              <w:rPr>
                <w:sz w:val="18"/>
                <w:szCs w:val="18"/>
                <w:lang/>
              </w:rPr>
              <w:t xml:space="preserve"> русс</w:t>
            </w:r>
            <w:r w:rsidRPr="00404FB9">
              <w:rPr>
                <w:sz w:val="18"/>
                <w:szCs w:val="18"/>
              </w:rPr>
              <w:t>ком</w:t>
            </w:r>
            <w:r w:rsidRPr="00404FB9">
              <w:rPr>
                <w:sz w:val="18"/>
                <w:szCs w:val="18"/>
                <w:lang/>
              </w:rPr>
              <w:t xml:space="preserve"> празд</w:t>
            </w:r>
            <w:r w:rsidRPr="00404FB9">
              <w:rPr>
                <w:sz w:val="18"/>
                <w:szCs w:val="18"/>
              </w:rPr>
              <w:t>нике</w:t>
            </w:r>
            <w:r w:rsidRPr="00404FB9">
              <w:rPr>
                <w:sz w:val="18"/>
                <w:szCs w:val="18"/>
                <w:lang/>
              </w:rPr>
              <w:t xml:space="preserve"> Масленице Обсуждение прочитанного</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Описание традиционно</w:t>
            </w:r>
            <w:r w:rsidRPr="00404FB9">
              <w:rPr>
                <w:sz w:val="18"/>
                <w:szCs w:val="18"/>
              </w:rPr>
              <w:t>го</w:t>
            </w:r>
            <w:r w:rsidRPr="00404FB9">
              <w:rPr>
                <w:sz w:val="18"/>
                <w:szCs w:val="18"/>
                <w:lang/>
              </w:rPr>
              <w:t xml:space="preserve"> русского праздника</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Выбирают, сопоставляют и обосновывают способы решения учебной задачи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Принимают познавательную цель, сохраняют ее при выполнении учебных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Учатся аргументировать свою точку зрения, спорить и отстаивать свою позицию</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Умение строить планы с учетом конкретной ситуации</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7</w:t>
            </w:r>
            <w:r w:rsidRPr="00404FB9">
              <w:rPr>
                <w:sz w:val="18"/>
                <w:szCs w:val="18"/>
              </w:rPr>
              <w:t>.04</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8</w:t>
            </w:r>
            <w:r w:rsidRPr="00404FB9">
              <w:rPr>
                <w:sz w:val="18"/>
                <w:szCs w:val="18"/>
              </w:rPr>
              <w:t>4</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ind w:right="540"/>
              <w:rPr>
                <w:sz w:val="18"/>
                <w:szCs w:val="18"/>
              </w:rPr>
            </w:pPr>
            <w:r w:rsidRPr="00404FB9">
              <w:rPr>
                <w:sz w:val="18"/>
                <w:szCs w:val="18"/>
              </w:rPr>
              <w:t>Заказ блюд в ресторане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lang w:val="en-US"/>
              </w:rPr>
            </w:pPr>
            <w:r w:rsidRPr="00404FB9">
              <w:rPr>
                <w:color w:val="000000"/>
                <w:sz w:val="18"/>
                <w:szCs w:val="18"/>
                <w:lang w:val="en-US"/>
              </w:rPr>
              <w:t>g/g/ glass g+e, i /cfe/ orange</w:t>
            </w:r>
          </w:p>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Изучающее чтение </w:t>
            </w:r>
            <w:proofErr w:type="gramStart"/>
            <w:r w:rsidRPr="00404FB9">
              <w:rPr>
                <w:color w:val="000000"/>
                <w:sz w:val="18"/>
                <w:szCs w:val="18"/>
              </w:rPr>
              <w:t>-м</w:t>
            </w:r>
            <w:proofErr w:type="gramEnd"/>
            <w:r w:rsidRPr="00404FB9">
              <w:rPr>
                <w:color w:val="000000"/>
                <w:sz w:val="18"/>
                <w:szCs w:val="18"/>
              </w:rPr>
              <w:t>еню, диалог в ресторане</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Диалоги этикетного характера</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Анализируют условия и требования учебной задачи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Выделяют и осознают, что уже усвоено и что подлежит усвоению</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Развивают способность с помощью вопросов добывать информацию</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Потребность в самовыражении и самореализации, социальном признании</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8</w:t>
            </w:r>
            <w:r w:rsidRPr="00404FB9">
              <w:rPr>
                <w:sz w:val="18"/>
                <w:szCs w:val="18"/>
              </w:rPr>
              <w:t>.04</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8</w:t>
            </w:r>
            <w:r w:rsidRPr="00404FB9">
              <w:rPr>
                <w:sz w:val="18"/>
                <w:szCs w:val="18"/>
              </w:rPr>
              <w:t>5</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Повторение по теме «Особые дни»</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 xml:space="preserve">Самоконтроль, самокоррекция, рефлексия по материалу и освоению речевых умений </w:t>
            </w:r>
          </w:p>
          <w:p w:rsidR="00430385" w:rsidRPr="00404FB9" w:rsidRDefault="00430385" w:rsidP="00494697">
            <w:pPr>
              <w:autoSpaceDE w:val="0"/>
              <w:autoSpaceDN w:val="0"/>
              <w:adjustRightInd w:val="0"/>
              <w:rPr>
                <w:sz w:val="18"/>
                <w:szCs w:val="18"/>
              </w:rPr>
            </w:pPr>
            <w:r w:rsidRPr="00404FB9">
              <w:rPr>
                <w:sz w:val="18"/>
                <w:szCs w:val="18"/>
              </w:rPr>
              <w:t>Контроль навыков и умений.</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 xml:space="preserve">Готовятся и выполняют  тест </w:t>
            </w:r>
          </w:p>
          <w:p w:rsidR="00430385" w:rsidRPr="00404FB9" w:rsidRDefault="00430385" w:rsidP="00494697">
            <w:pPr>
              <w:autoSpaceDE w:val="0"/>
              <w:autoSpaceDN w:val="0"/>
              <w:adjustRightInd w:val="0"/>
              <w:rPr>
                <w:color w:val="000000"/>
                <w:sz w:val="18"/>
                <w:szCs w:val="18"/>
              </w:rPr>
            </w:pPr>
            <w:r w:rsidRPr="00404FB9">
              <w:rPr>
                <w:color w:val="000000"/>
                <w:sz w:val="18"/>
                <w:szCs w:val="18"/>
              </w:rPr>
              <w:t>Формирование навыков распознавания и</w:t>
            </w:r>
            <w:r w:rsidRPr="00404FB9">
              <w:rPr>
                <w:color w:val="000000"/>
                <w:sz w:val="18"/>
                <w:szCs w:val="18"/>
              </w:rPr>
              <w:br/>
              <w:t>употребления в речи различных</w:t>
            </w:r>
            <w:r w:rsidRPr="00404FB9">
              <w:rPr>
                <w:color w:val="000000"/>
                <w:sz w:val="18"/>
                <w:szCs w:val="18"/>
              </w:rPr>
              <w:br/>
              <w:t>грамматических сре</w:t>
            </w:r>
            <w:proofErr w:type="gramStart"/>
            <w:r w:rsidRPr="00404FB9">
              <w:rPr>
                <w:color w:val="000000"/>
                <w:sz w:val="18"/>
                <w:szCs w:val="18"/>
              </w:rPr>
              <w:t>дств дл</w:t>
            </w:r>
            <w:proofErr w:type="gramEnd"/>
            <w:r w:rsidRPr="00404FB9">
              <w:rPr>
                <w:color w:val="000000"/>
                <w:sz w:val="18"/>
                <w:szCs w:val="18"/>
              </w:rPr>
              <w:t xml:space="preserve">я выражения настоящего, прошедшего и </w:t>
            </w:r>
            <w:r w:rsidRPr="00404FB9">
              <w:rPr>
                <w:color w:val="000000"/>
                <w:sz w:val="18"/>
                <w:szCs w:val="18"/>
              </w:rPr>
              <w:br/>
              <w:t>будущего времени. Систематизация знаний о</w:t>
            </w:r>
            <w:r w:rsidRPr="00404FB9">
              <w:rPr>
                <w:color w:val="000000"/>
                <w:sz w:val="18"/>
                <w:szCs w:val="18"/>
              </w:rPr>
              <w:br/>
              <w:t>функциональной значимости предлогов</w:t>
            </w:r>
            <w:r w:rsidRPr="00404FB9">
              <w:rPr>
                <w:color w:val="000000"/>
                <w:sz w:val="18"/>
                <w:szCs w:val="18"/>
              </w:rPr>
              <w:br/>
              <w:t>и совершенствование навыков их</w:t>
            </w:r>
            <w:r w:rsidRPr="00404FB9">
              <w:rPr>
                <w:color w:val="000000"/>
                <w:sz w:val="18"/>
                <w:szCs w:val="18"/>
              </w:rPr>
              <w:br/>
              <w:t>употребления.</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Умеют выбирать смысловые единицы текста и устанавливать отношения между ними. 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Выделяют и осознают то, что уже усвоено и что еще подлежит усвоению, осознают качество и уровень усвоения.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Адекватно используют речевые средства для дискуссии и аргументации своей позиции. 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 родного языка. </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Готовность к равноправному сотрудничеству. Межэтническая толерантность.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1</w:t>
            </w:r>
            <w:r>
              <w:rPr>
                <w:sz w:val="18"/>
                <w:szCs w:val="18"/>
                <w:lang w:val="en-US"/>
              </w:rPr>
              <w:t>3</w:t>
            </w:r>
            <w:r w:rsidRPr="00404FB9">
              <w:rPr>
                <w:sz w:val="18"/>
                <w:szCs w:val="18"/>
              </w:rPr>
              <w:t>.04</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8</w:t>
            </w:r>
            <w:r w:rsidRPr="00404FB9">
              <w:rPr>
                <w:sz w:val="18"/>
                <w:szCs w:val="18"/>
              </w:rPr>
              <w:t>6</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Когда я готовлю на кухне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Ознакомительное  и изучающее чтение анкета Высказывания на основе прочитанного Плакат о правилах безопасности  на кухне</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Высказывания на</w:t>
            </w:r>
            <w:r w:rsidRPr="00404FB9">
              <w:rPr>
                <w:sz w:val="18"/>
                <w:szCs w:val="18"/>
              </w:rPr>
              <w:t xml:space="preserve"> </w:t>
            </w:r>
            <w:r w:rsidRPr="00404FB9">
              <w:rPr>
                <w:sz w:val="18"/>
                <w:szCs w:val="18"/>
                <w:lang/>
              </w:rPr>
              <w:t>основе прочитанн</w:t>
            </w:r>
            <w:r w:rsidRPr="00404FB9">
              <w:rPr>
                <w:sz w:val="18"/>
                <w:szCs w:val="18"/>
              </w:rPr>
              <w:t>ого</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Извлекают необходимую информацию из прослушанных текстов различных жанров. Понимают и адекватно оценивают язык средств массовой информации.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Ставят учебную задачу на основе соотнесения того, что уже известно и усвоено, и того, что еще неизвестно. Оценивают  достигнутый  результат.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Работают в группе. </w:t>
            </w:r>
            <w:proofErr w:type="gramStart"/>
            <w:r w:rsidRPr="00404FB9">
              <w:rPr>
                <w:sz w:val="18"/>
                <w:szCs w:val="18"/>
              </w:rPr>
              <w:t xml:space="preserve">Учатся действовать с учетом позиции другого и согласовывать свои действия. </w:t>
            </w:r>
            <w:proofErr w:type="gramEnd"/>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Умение вести диалог на основе равноправных отношений и взаимного уважения. Готовность к равноправному сотрудничеству.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1</w:t>
            </w:r>
            <w:r>
              <w:rPr>
                <w:sz w:val="18"/>
                <w:szCs w:val="18"/>
                <w:lang w:val="en-US"/>
              </w:rPr>
              <w:t>4</w:t>
            </w:r>
            <w:r w:rsidRPr="00404FB9">
              <w:rPr>
                <w:sz w:val="18"/>
                <w:szCs w:val="18"/>
              </w:rPr>
              <w:t>.04</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lastRenderedPageBreak/>
              <w:t>8</w:t>
            </w:r>
            <w:r w:rsidRPr="00404FB9">
              <w:rPr>
                <w:sz w:val="18"/>
                <w:szCs w:val="18"/>
              </w:rPr>
              <w:t>7</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iCs/>
                <w:sz w:val="18"/>
                <w:szCs w:val="18"/>
              </w:rPr>
            </w:pPr>
            <w:r w:rsidRPr="00404FB9">
              <w:rPr>
                <w:b/>
                <w:sz w:val="18"/>
                <w:szCs w:val="18"/>
                <w:lang/>
              </w:rPr>
              <w:t>Жить в ногу со временем</w:t>
            </w:r>
            <w:r w:rsidRPr="00404FB9">
              <w:rPr>
                <w:iCs/>
                <w:sz w:val="18"/>
                <w:szCs w:val="18"/>
              </w:rPr>
              <w:t xml:space="preserve"> </w:t>
            </w:r>
          </w:p>
          <w:p w:rsidR="00430385" w:rsidRPr="00404FB9" w:rsidRDefault="00430385" w:rsidP="00494697">
            <w:pPr>
              <w:autoSpaceDE w:val="0"/>
              <w:autoSpaceDN w:val="0"/>
              <w:adjustRightInd w:val="0"/>
              <w:spacing w:after="195"/>
              <w:rPr>
                <w:iCs/>
                <w:sz w:val="18"/>
                <w:szCs w:val="18"/>
              </w:rPr>
            </w:pPr>
            <w:r w:rsidRPr="00404FB9">
              <w:rPr>
                <w:iCs/>
                <w:sz w:val="18"/>
                <w:szCs w:val="18"/>
              </w:rPr>
              <w:t>За покупками</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val="en-US"/>
              </w:rPr>
            </w:pPr>
            <w:r w:rsidRPr="00404FB9">
              <w:rPr>
                <w:sz w:val="18"/>
                <w:szCs w:val="18"/>
                <w:lang/>
              </w:rPr>
              <w:t>a/an - the: ynp.l i, y /i/ six, myth /ai/ nice, sky</w:t>
            </w:r>
          </w:p>
          <w:p w:rsidR="00430385" w:rsidRPr="00404FB9" w:rsidRDefault="00430385" w:rsidP="00494697">
            <w:pPr>
              <w:autoSpaceDE w:val="0"/>
              <w:autoSpaceDN w:val="0"/>
              <w:adjustRightInd w:val="0"/>
              <w:rPr>
                <w:sz w:val="18"/>
                <w:szCs w:val="18"/>
              </w:rPr>
            </w:pPr>
            <w:r w:rsidRPr="00404FB9">
              <w:rPr>
                <w:sz w:val="18"/>
                <w:szCs w:val="18"/>
              </w:rPr>
              <w:t>Прогнозиров. содержания текста</w:t>
            </w:r>
            <w:proofErr w:type="gramStart"/>
            <w:r w:rsidRPr="00404FB9">
              <w:rPr>
                <w:sz w:val="18"/>
                <w:szCs w:val="18"/>
              </w:rPr>
              <w:t xml:space="preserve"> ,</w:t>
            </w:r>
            <w:proofErr w:type="gramEnd"/>
            <w:r w:rsidRPr="00404FB9">
              <w:rPr>
                <w:sz w:val="18"/>
                <w:szCs w:val="18"/>
              </w:rPr>
              <w:t xml:space="preserve"> ознаком. поиск.чт:</w:t>
            </w:r>
          </w:p>
          <w:p w:rsidR="00430385" w:rsidRPr="00404FB9" w:rsidRDefault="00430385" w:rsidP="00494697">
            <w:pPr>
              <w:autoSpaceDE w:val="0"/>
              <w:autoSpaceDN w:val="0"/>
              <w:adjustRightInd w:val="0"/>
              <w:rPr>
                <w:sz w:val="18"/>
                <w:szCs w:val="18"/>
              </w:rPr>
            </w:pPr>
            <w:r w:rsidRPr="00404FB9">
              <w:rPr>
                <w:sz w:val="18"/>
                <w:szCs w:val="18"/>
              </w:rPr>
              <w:t xml:space="preserve"> статья о Hamleys</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Сообщение на основе прочитанного: Диалоги этикет хар</w:t>
            </w:r>
            <w:r w:rsidRPr="00404FB9">
              <w:rPr>
                <w:sz w:val="18"/>
                <w:szCs w:val="18"/>
              </w:rPr>
              <w:t>актера</w:t>
            </w:r>
            <w:r w:rsidRPr="00404FB9">
              <w:rPr>
                <w:sz w:val="18"/>
                <w:szCs w:val="18"/>
                <w:lang/>
              </w:rPr>
              <w:t xml:space="preserve"> </w:t>
            </w:r>
          </w:p>
          <w:p w:rsidR="00430385" w:rsidRPr="00404FB9" w:rsidRDefault="00430385" w:rsidP="00494697">
            <w:pPr>
              <w:autoSpaceDE w:val="0"/>
              <w:autoSpaceDN w:val="0"/>
              <w:adjustRightInd w:val="0"/>
              <w:rPr>
                <w:sz w:val="18"/>
                <w:szCs w:val="18"/>
                <w:lang/>
              </w:rPr>
            </w:pPr>
            <w:r w:rsidRPr="00404FB9">
              <w:rPr>
                <w:sz w:val="18"/>
                <w:szCs w:val="18"/>
                <w:lang/>
              </w:rPr>
              <w:t>Связный текст об известном магазине в России</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Выбирают основания и критерии для сравнения, сериации, классификации объектов. Анализируют объект, выделяя существенные и несущественные признаки.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Осознают качество и уровень усвоения. Выделяют и осознают то, что уже усвоено и что еще подлежит усвоению, осознают качество и уровень усвоения.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Обмениваются знаниями между членами группы для принятия эффективных совместных решений. Описывают содержание совершаемых действий с целью ориентировки предметно-практической или иной деятельности. </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Основы критического мышления.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15</w:t>
            </w:r>
            <w:r w:rsidRPr="00404FB9">
              <w:rPr>
                <w:sz w:val="18"/>
                <w:szCs w:val="18"/>
              </w:rPr>
              <w:t>.04</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8</w:t>
            </w:r>
            <w:r w:rsidRPr="00404FB9">
              <w:rPr>
                <w:sz w:val="18"/>
                <w:szCs w:val="18"/>
              </w:rPr>
              <w:t>8</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Давай пойдем...</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must/ mustn't</w:t>
            </w:r>
          </w:p>
          <w:p w:rsidR="00430385" w:rsidRPr="00404FB9" w:rsidRDefault="00430385" w:rsidP="00494697">
            <w:pPr>
              <w:autoSpaceDE w:val="0"/>
              <w:autoSpaceDN w:val="0"/>
              <w:adjustRightInd w:val="0"/>
              <w:rPr>
                <w:sz w:val="18"/>
                <w:szCs w:val="18"/>
              </w:rPr>
            </w:pPr>
            <w:r w:rsidRPr="00404FB9">
              <w:rPr>
                <w:sz w:val="18"/>
                <w:szCs w:val="18"/>
              </w:rPr>
              <w:t>Аудирование с пониманием заданной информации Диалог- побуждение к действию по заданной ситуации</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Афиша мероприятия в</w:t>
            </w:r>
            <w:r w:rsidRPr="00404FB9">
              <w:rPr>
                <w:sz w:val="18"/>
                <w:szCs w:val="18"/>
              </w:rPr>
              <w:t xml:space="preserve"> </w:t>
            </w:r>
            <w:r w:rsidRPr="00404FB9">
              <w:rPr>
                <w:sz w:val="18"/>
                <w:szCs w:val="18"/>
                <w:lang/>
              </w:rPr>
              <w:t>вашем микрорайо</w:t>
            </w:r>
            <w:r w:rsidRPr="00404FB9">
              <w:rPr>
                <w:sz w:val="18"/>
                <w:szCs w:val="18"/>
              </w:rPr>
              <w:t>не</w:t>
            </w:r>
            <w:r w:rsidRPr="00404FB9">
              <w:rPr>
                <w:sz w:val="18"/>
                <w:szCs w:val="18"/>
                <w:lang/>
              </w:rPr>
              <w:t xml:space="preserve"> Диалог- побуждение к действию</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Осознанно строят речевые высказывания в устной и письменной форме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Составляют план и последовательность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Адекватно используют речевые средства для дискуссии</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Признание ценности здоровья, своего и других людей</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2</w:t>
            </w:r>
            <w:r>
              <w:rPr>
                <w:sz w:val="18"/>
                <w:szCs w:val="18"/>
                <w:lang w:val="en-US"/>
              </w:rPr>
              <w:t>0</w:t>
            </w:r>
            <w:r w:rsidRPr="00404FB9">
              <w:rPr>
                <w:sz w:val="18"/>
                <w:szCs w:val="18"/>
              </w:rPr>
              <w:t>.04</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8</w:t>
            </w:r>
            <w:r w:rsidRPr="00404FB9">
              <w:rPr>
                <w:sz w:val="18"/>
                <w:szCs w:val="18"/>
              </w:rPr>
              <w:t>9</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iCs/>
                <w:sz w:val="18"/>
                <w:szCs w:val="18"/>
              </w:rPr>
            </w:pPr>
            <w:r w:rsidRPr="00404FB9">
              <w:rPr>
                <w:iCs/>
                <w:sz w:val="18"/>
                <w:szCs w:val="18"/>
              </w:rPr>
              <w:t>He пропустите!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 xml:space="preserve">Прогнозиров. содержания текста, </w:t>
            </w:r>
            <w:proofErr w:type="gramStart"/>
            <w:r w:rsidRPr="00404FB9">
              <w:rPr>
                <w:sz w:val="18"/>
                <w:szCs w:val="18"/>
              </w:rPr>
              <w:t>поисковое</w:t>
            </w:r>
            <w:proofErr w:type="gramEnd"/>
            <w:r w:rsidRPr="00404FB9">
              <w:rPr>
                <w:sz w:val="18"/>
                <w:szCs w:val="18"/>
              </w:rPr>
              <w:t xml:space="preserve"> и изучающ. чтения </w:t>
            </w:r>
          </w:p>
          <w:p w:rsidR="00430385" w:rsidRPr="00404FB9" w:rsidRDefault="00430385" w:rsidP="00494697">
            <w:pPr>
              <w:autoSpaceDE w:val="0"/>
              <w:autoSpaceDN w:val="0"/>
              <w:adjustRightInd w:val="0"/>
              <w:rPr>
                <w:sz w:val="18"/>
                <w:szCs w:val="18"/>
              </w:rPr>
            </w:pPr>
            <w:r w:rsidRPr="00404FB9">
              <w:rPr>
                <w:sz w:val="18"/>
                <w:szCs w:val="18"/>
              </w:rPr>
              <w:t xml:space="preserve"> отзыв на фильм</w:t>
            </w:r>
          </w:p>
          <w:p w:rsidR="00430385" w:rsidRPr="00404FB9" w:rsidRDefault="00430385" w:rsidP="00494697">
            <w:pPr>
              <w:autoSpaceDE w:val="0"/>
              <w:autoSpaceDN w:val="0"/>
              <w:adjustRightInd w:val="0"/>
              <w:rPr>
                <w:sz w:val="18"/>
                <w:szCs w:val="18"/>
                <w:lang/>
              </w:rPr>
            </w:pPr>
            <w:r w:rsidRPr="00404FB9">
              <w:rPr>
                <w:sz w:val="18"/>
                <w:szCs w:val="18"/>
                <w:lang/>
              </w:rPr>
              <w:t>Сообщение по плану на основе прочитанного</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Отзыв на фильм</w:t>
            </w:r>
          </w:p>
          <w:p w:rsidR="00430385" w:rsidRPr="00404FB9" w:rsidRDefault="00430385" w:rsidP="00494697">
            <w:pPr>
              <w:autoSpaceDE w:val="0"/>
              <w:autoSpaceDN w:val="0"/>
              <w:adjustRightInd w:val="0"/>
              <w:rPr>
                <w:sz w:val="18"/>
                <w:szCs w:val="18"/>
                <w:lang/>
              </w:rPr>
            </w:pPr>
            <w:r w:rsidRPr="00404FB9">
              <w:rPr>
                <w:sz w:val="18"/>
                <w:szCs w:val="18"/>
                <w:lang/>
              </w:rPr>
              <w:t>Сообщение по плану на основе прочитанного</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Проводят анализ способов решения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Самостоятельно формулируют познавательную цель и строят действия в соответствии с ней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Адекватно используют речевые средства для аргументации собственного мнения</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Становление смыслообразующей функции познавательного мотива</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2</w:t>
            </w:r>
            <w:r>
              <w:rPr>
                <w:sz w:val="18"/>
                <w:szCs w:val="18"/>
                <w:lang w:val="en-US"/>
              </w:rPr>
              <w:t>1</w:t>
            </w:r>
            <w:r w:rsidRPr="00404FB9">
              <w:rPr>
                <w:sz w:val="18"/>
                <w:szCs w:val="18"/>
              </w:rPr>
              <w:t>.04</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90</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Оживленные места Лондона</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Прогнозиров. содержания текста, поисковое и изучающ. чтения </w:t>
            </w:r>
          </w:p>
          <w:p w:rsidR="00430385" w:rsidRPr="00404FB9" w:rsidRDefault="00430385" w:rsidP="00494697">
            <w:pPr>
              <w:autoSpaceDE w:val="0"/>
              <w:autoSpaceDN w:val="0"/>
              <w:adjustRightInd w:val="0"/>
              <w:rPr>
                <w:sz w:val="18"/>
                <w:szCs w:val="18"/>
                <w:lang/>
              </w:rPr>
            </w:pPr>
            <w:r w:rsidRPr="00404FB9">
              <w:rPr>
                <w:sz w:val="18"/>
                <w:szCs w:val="18"/>
                <w:lang/>
              </w:rPr>
              <w:t xml:space="preserve"> отзыв на фильм</w:t>
            </w:r>
          </w:p>
          <w:p w:rsidR="00430385" w:rsidRPr="00404FB9" w:rsidRDefault="00430385" w:rsidP="00494697">
            <w:pPr>
              <w:autoSpaceDE w:val="0"/>
              <w:autoSpaceDN w:val="0"/>
              <w:adjustRightInd w:val="0"/>
              <w:rPr>
                <w:sz w:val="18"/>
                <w:szCs w:val="18"/>
                <w:lang/>
              </w:rPr>
            </w:pPr>
            <w:r w:rsidRPr="00404FB9">
              <w:rPr>
                <w:sz w:val="18"/>
                <w:szCs w:val="18"/>
                <w:lang/>
              </w:rPr>
              <w:t>Сообщение по плану на основе прочитанного</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Связный текст об известном районе Москвы</w:t>
            </w:r>
          </w:p>
          <w:p w:rsidR="00430385" w:rsidRPr="00404FB9" w:rsidRDefault="00430385" w:rsidP="00494697">
            <w:pPr>
              <w:autoSpaceDE w:val="0"/>
              <w:autoSpaceDN w:val="0"/>
              <w:adjustRightInd w:val="0"/>
              <w:rPr>
                <w:sz w:val="18"/>
                <w:szCs w:val="18"/>
              </w:rPr>
            </w:pPr>
            <w:r w:rsidRPr="00404FB9">
              <w:rPr>
                <w:sz w:val="18"/>
                <w:szCs w:val="18"/>
              </w:rPr>
              <w:t xml:space="preserve">Сообщение по плану на основе </w:t>
            </w:r>
            <w:proofErr w:type="gramStart"/>
            <w:r w:rsidRPr="00404FB9">
              <w:rPr>
                <w:sz w:val="18"/>
                <w:szCs w:val="18"/>
              </w:rPr>
              <w:t>прочитанного</w:t>
            </w:r>
            <w:proofErr w:type="gramEnd"/>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Структурируют знания</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Принимают познавательную цель, сохраняют ее при выполнении учебных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Адекватно используют речевые средства для дискуссии</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Доброжелательное отношение к окружающим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2</w:t>
            </w:r>
            <w:r>
              <w:rPr>
                <w:sz w:val="18"/>
                <w:szCs w:val="18"/>
                <w:lang w:val="en-US"/>
              </w:rPr>
              <w:t>2</w:t>
            </w:r>
            <w:r w:rsidRPr="00404FB9">
              <w:rPr>
                <w:sz w:val="18"/>
                <w:szCs w:val="18"/>
              </w:rPr>
              <w:t>.04</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91</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Музей игрушки в Сергиевом Посаде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Изучающ</w:t>
            </w:r>
            <w:r w:rsidRPr="00404FB9">
              <w:rPr>
                <w:sz w:val="18"/>
                <w:szCs w:val="18"/>
              </w:rPr>
              <w:t>.</w:t>
            </w:r>
            <w:r w:rsidRPr="00404FB9">
              <w:rPr>
                <w:sz w:val="18"/>
                <w:szCs w:val="18"/>
                <w:lang/>
              </w:rPr>
              <w:t xml:space="preserve"> чт</w:t>
            </w:r>
            <w:r w:rsidRPr="00404FB9">
              <w:rPr>
                <w:sz w:val="18"/>
                <w:szCs w:val="18"/>
              </w:rPr>
              <w:t xml:space="preserve">ения </w:t>
            </w:r>
            <w:r w:rsidRPr="00404FB9">
              <w:rPr>
                <w:sz w:val="18"/>
                <w:szCs w:val="18"/>
                <w:lang/>
              </w:rPr>
              <w:t>текст</w:t>
            </w:r>
            <w:r w:rsidRPr="00404FB9">
              <w:rPr>
                <w:sz w:val="18"/>
                <w:szCs w:val="18"/>
              </w:rPr>
              <w:t xml:space="preserve">а </w:t>
            </w:r>
            <w:r w:rsidRPr="00404FB9">
              <w:rPr>
                <w:sz w:val="18"/>
                <w:szCs w:val="18"/>
                <w:lang/>
              </w:rPr>
              <w:t>о музее игрушки в Сергиевом Посаде Обсуждение прочитанного</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Cтатья для журнала о любимом музее</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Самостоятельно создают алгоритмы деятельности</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Предвосхищают результат и уровень усвоения</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Планируют общие способы работы</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Умение вести диалог на основе равноправных отношений</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2</w:t>
            </w:r>
            <w:r>
              <w:rPr>
                <w:sz w:val="18"/>
                <w:szCs w:val="18"/>
                <w:lang w:val="en-US"/>
              </w:rPr>
              <w:t>7</w:t>
            </w:r>
            <w:r w:rsidRPr="00404FB9">
              <w:rPr>
                <w:sz w:val="18"/>
                <w:szCs w:val="18"/>
              </w:rPr>
              <w:t>.04</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9</w:t>
            </w:r>
            <w:r w:rsidRPr="00404FB9">
              <w:rPr>
                <w:sz w:val="18"/>
                <w:szCs w:val="18"/>
              </w:rPr>
              <w:t>2</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Как пройти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Can you tell me where the ... is? Could you tell me how to get to...?</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rPr>
              <w:t>Составляют д</w:t>
            </w:r>
            <w:r w:rsidRPr="00404FB9">
              <w:rPr>
                <w:sz w:val="18"/>
                <w:szCs w:val="18"/>
                <w:lang/>
              </w:rPr>
              <w:t>иалоги этикетного характера</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Анализируют объект, выделяя существенное и несущественное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Составляют план и последовательность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Умеют слушать и слышать друг друга</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Готовность и способность к выполнению прав и обязанностей</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28</w:t>
            </w:r>
            <w:r>
              <w:rPr>
                <w:sz w:val="18"/>
                <w:szCs w:val="18"/>
              </w:rPr>
              <w:t>.04</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9</w:t>
            </w:r>
            <w:r w:rsidRPr="00404FB9">
              <w:rPr>
                <w:sz w:val="18"/>
                <w:szCs w:val="18"/>
              </w:rPr>
              <w:t>3</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Учимся математике на английском.</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Восприятие текста на слух Высказывания</w:t>
            </w:r>
            <w:r w:rsidRPr="00404FB9">
              <w:rPr>
                <w:sz w:val="18"/>
                <w:szCs w:val="18"/>
              </w:rPr>
              <w:t xml:space="preserve"> </w:t>
            </w:r>
            <w:r w:rsidRPr="00404FB9">
              <w:rPr>
                <w:sz w:val="18"/>
                <w:szCs w:val="18"/>
                <w:lang/>
              </w:rPr>
              <w:t>микро диалоги на основе прочитанного Плакат о российских монетах</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Высказывания на основе прочитанно</w:t>
            </w:r>
            <w:r w:rsidRPr="00404FB9">
              <w:rPr>
                <w:sz w:val="18"/>
                <w:szCs w:val="18"/>
              </w:rPr>
              <w:t>го</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Проводят анализ способов решения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Определяют последовательность промежуточных целей с учетом конечного результата</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Определяют цели и функции участников для взаимодействия</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Устойчивый познавательный интерес</w:t>
            </w:r>
          </w:p>
        </w:tc>
        <w:tc>
          <w:tcPr>
            <w:tcW w:w="1170" w:type="dxa"/>
            <w:tcBorders>
              <w:top w:val="single" w:sz="6" w:space="0" w:color="auto"/>
              <w:left w:val="single" w:sz="6" w:space="0" w:color="auto"/>
              <w:bottom w:val="single" w:sz="6" w:space="0" w:color="auto"/>
              <w:right w:val="single" w:sz="6" w:space="0" w:color="auto"/>
            </w:tcBorders>
          </w:tcPr>
          <w:p w:rsidR="00430385" w:rsidRPr="003B4056" w:rsidRDefault="00430385" w:rsidP="00494697">
            <w:pPr>
              <w:autoSpaceDE w:val="0"/>
              <w:autoSpaceDN w:val="0"/>
              <w:adjustRightInd w:val="0"/>
              <w:rPr>
                <w:sz w:val="18"/>
                <w:szCs w:val="18"/>
                <w:lang w:val="en-US"/>
              </w:rPr>
            </w:pPr>
            <w:r>
              <w:rPr>
                <w:sz w:val="18"/>
                <w:szCs w:val="18"/>
                <w:lang w:val="en-US"/>
              </w:rPr>
              <w:t>29</w:t>
            </w:r>
            <w:r>
              <w:rPr>
                <w:sz w:val="18"/>
                <w:szCs w:val="18"/>
              </w:rPr>
              <w:t>.0</w:t>
            </w:r>
            <w:r>
              <w:rPr>
                <w:sz w:val="18"/>
                <w:szCs w:val="18"/>
                <w:lang w:val="en-US"/>
              </w:rPr>
              <w:t>4</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9</w:t>
            </w:r>
            <w:r w:rsidRPr="00404FB9">
              <w:rPr>
                <w:sz w:val="18"/>
                <w:szCs w:val="18"/>
              </w:rPr>
              <w:t>4</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Контрольная работа по теме «Жить в ногу со временем»</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 xml:space="preserve">Самоконтроль, самокоррекция, рефлексия по материалу и освоению речевых </w:t>
            </w:r>
            <w:r w:rsidRPr="00404FB9">
              <w:rPr>
                <w:sz w:val="18"/>
                <w:szCs w:val="18"/>
              </w:rPr>
              <w:lastRenderedPageBreak/>
              <w:t xml:space="preserve">умений </w:t>
            </w:r>
          </w:p>
          <w:p w:rsidR="00430385" w:rsidRPr="00404FB9" w:rsidRDefault="00430385" w:rsidP="00494697">
            <w:pPr>
              <w:autoSpaceDE w:val="0"/>
              <w:autoSpaceDN w:val="0"/>
              <w:adjustRightInd w:val="0"/>
              <w:rPr>
                <w:sz w:val="18"/>
                <w:szCs w:val="18"/>
              </w:rPr>
            </w:pPr>
            <w:r w:rsidRPr="00404FB9">
              <w:rPr>
                <w:sz w:val="18"/>
                <w:szCs w:val="18"/>
              </w:rPr>
              <w:t>Контроль навыков и умений.</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lastRenderedPageBreak/>
              <w:t xml:space="preserve">Готовятся и выполняют  тест </w:t>
            </w:r>
          </w:p>
          <w:p w:rsidR="00430385" w:rsidRPr="00404FB9" w:rsidRDefault="00430385" w:rsidP="00494697">
            <w:pPr>
              <w:autoSpaceDE w:val="0"/>
              <w:autoSpaceDN w:val="0"/>
              <w:adjustRightInd w:val="0"/>
              <w:rPr>
                <w:color w:val="000000"/>
                <w:sz w:val="18"/>
                <w:szCs w:val="18"/>
              </w:rPr>
            </w:pPr>
            <w:r w:rsidRPr="00404FB9">
              <w:rPr>
                <w:color w:val="000000"/>
                <w:sz w:val="18"/>
                <w:szCs w:val="18"/>
              </w:rPr>
              <w:t>Формирование навыков распознавания и</w:t>
            </w:r>
            <w:r w:rsidRPr="00404FB9">
              <w:rPr>
                <w:color w:val="000000"/>
                <w:sz w:val="18"/>
                <w:szCs w:val="18"/>
              </w:rPr>
              <w:br/>
            </w:r>
            <w:r w:rsidRPr="00404FB9">
              <w:rPr>
                <w:color w:val="000000"/>
                <w:sz w:val="18"/>
                <w:szCs w:val="18"/>
              </w:rPr>
              <w:lastRenderedPageBreak/>
              <w:t>употребления в речи различных</w:t>
            </w:r>
            <w:r w:rsidRPr="00404FB9">
              <w:rPr>
                <w:color w:val="000000"/>
                <w:sz w:val="18"/>
                <w:szCs w:val="18"/>
              </w:rPr>
              <w:br/>
              <w:t>грамматических сре</w:t>
            </w:r>
            <w:proofErr w:type="gramStart"/>
            <w:r w:rsidRPr="00404FB9">
              <w:rPr>
                <w:color w:val="000000"/>
                <w:sz w:val="18"/>
                <w:szCs w:val="18"/>
              </w:rPr>
              <w:t>дств дл</w:t>
            </w:r>
            <w:proofErr w:type="gramEnd"/>
            <w:r w:rsidRPr="00404FB9">
              <w:rPr>
                <w:color w:val="000000"/>
                <w:sz w:val="18"/>
                <w:szCs w:val="18"/>
              </w:rPr>
              <w:t xml:space="preserve">я выражения настоящего, прошедшего и </w:t>
            </w:r>
            <w:r w:rsidRPr="00404FB9">
              <w:rPr>
                <w:color w:val="000000"/>
                <w:sz w:val="18"/>
                <w:szCs w:val="18"/>
              </w:rPr>
              <w:br/>
              <w:t>будущего времени. Систематизация знаний о</w:t>
            </w:r>
            <w:r w:rsidRPr="00404FB9">
              <w:rPr>
                <w:color w:val="000000"/>
                <w:sz w:val="18"/>
                <w:szCs w:val="18"/>
              </w:rPr>
              <w:br/>
              <w:t>функциональной значимости предлогов</w:t>
            </w:r>
            <w:r w:rsidRPr="00404FB9">
              <w:rPr>
                <w:color w:val="000000"/>
                <w:sz w:val="18"/>
                <w:szCs w:val="18"/>
              </w:rPr>
              <w:br/>
              <w:t>и совершенствование навыков их</w:t>
            </w:r>
            <w:r w:rsidRPr="00404FB9">
              <w:rPr>
                <w:color w:val="000000"/>
                <w:sz w:val="18"/>
                <w:szCs w:val="18"/>
              </w:rPr>
              <w:br/>
              <w:t>употребления.</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lastRenderedPageBreak/>
              <w:t xml:space="preserve">Выбирают, сопоставляют и обосновывают способы решения учебной задачи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Принимают познавательную цель, сохраняют ее при выполнении учебных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Учатся аргументировать свою точку зрения, спорить и отстаивать свою позицию</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Умение строить планы с учетом конкретной ситуации</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4</w:t>
            </w:r>
            <w:r w:rsidRPr="00404FB9">
              <w:rPr>
                <w:sz w:val="18"/>
                <w:szCs w:val="18"/>
              </w:rPr>
              <w:t>.05</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lastRenderedPageBreak/>
              <w:t>9</w:t>
            </w:r>
            <w:r w:rsidRPr="00404FB9">
              <w:rPr>
                <w:sz w:val="18"/>
                <w:szCs w:val="18"/>
              </w:rPr>
              <w:t>5</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ind w:right="540"/>
              <w:jc w:val="center"/>
              <w:rPr>
                <w:sz w:val="18"/>
                <w:szCs w:val="18"/>
              </w:rPr>
            </w:pPr>
            <w:r w:rsidRPr="00404FB9">
              <w:rPr>
                <w:b/>
                <w:sz w:val="18"/>
                <w:szCs w:val="18"/>
                <w:lang/>
              </w:rPr>
              <w:t>. Каникулы</w:t>
            </w:r>
            <w:r>
              <w:rPr>
                <w:sz w:val="18"/>
                <w:szCs w:val="18"/>
              </w:rPr>
              <w:t xml:space="preserve"> Путешест</w:t>
            </w:r>
            <w:r w:rsidRPr="00404FB9">
              <w:rPr>
                <w:sz w:val="18"/>
                <w:szCs w:val="18"/>
              </w:rPr>
              <w:t>вия и отдых</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lang w:val="en-US"/>
              </w:rPr>
            </w:pPr>
            <w:r w:rsidRPr="00404FB9">
              <w:rPr>
                <w:color w:val="000000"/>
                <w:sz w:val="18"/>
                <w:szCs w:val="18"/>
                <w:lang w:val="en-US"/>
              </w:rPr>
              <w:t xml:space="preserve">can/can't: </w:t>
            </w:r>
          </w:p>
          <w:p w:rsidR="00430385" w:rsidRPr="00404FB9" w:rsidRDefault="00430385" w:rsidP="00494697">
            <w:pPr>
              <w:autoSpaceDE w:val="0"/>
              <w:autoSpaceDN w:val="0"/>
              <w:adjustRightInd w:val="0"/>
              <w:rPr>
                <w:color w:val="000000"/>
                <w:sz w:val="18"/>
                <w:szCs w:val="18"/>
                <w:lang w:val="en-US"/>
              </w:rPr>
            </w:pPr>
            <w:r w:rsidRPr="00404FB9">
              <w:rPr>
                <w:color w:val="000000"/>
                <w:sz w:val="18"/>
                <w:szCs w:val="18"/>
                <w:lang w:val="en-US"/>
              </w:rPr>
              <w:t xml:space="preserve"> ch /tj cheese j /cfe/join</w:t>
            </w:r>
          </w:p>
          <w:p w:rsidR="00430385" w:rsidRPr="00404FB9" w:rsidRDefault="00430385" w:rsidP="00494697">
            <w:pPr>
              <w:autoSpaceDE w:val="0"/>
              <w:autoSpaceDN w:val="0"/>
              <w:adjustRightInd w:val="0"/>
              <w:rPr>
                <w:color w:val="000000"/>
                <w:sz w:val="18"/>
                <w:szCs w:val="18"/>
              </w:rPr>
            </w:pPr>
            <w:r w:rsidRPr="00404FB9">
              <w:rPr>
                <w:color w:val="000000"/>
                <w:sz w:val="18"/>
                <w:szCs w:val="18"/>
              </w:rPr>
              <w:t>Аудирование с пониманием заданной информации</w:t>
            </w:r>
          </w:p>
          <w:p w:rsidR="00430385" w:rsidRPr="00404FB9" w:rsidRDefault="00430385" w:rsidP="00494697">
            <w:pPr>
              <w:autoSpaceDE w:val="0"/>
              <w:autoSpaceDN w:val="0"/>
              <w:adjustRightInd w:val="0"/>
              <w:rPr>
                <w:color w:val="000000"/>
                <w:sz w:val="18"/>
                <w:szCs w:val="18"/>
              </w:rPr>
            </w:pPr>
            <w:r w:rsidRPr="00404FB9">
              <w:rPr>
                <w:color w:val="000000"/>
                <w:sz w:val="18"/>
                <w:szCs w:val="18"/>
              </w:rPr>
              <w:t>Диалоги о выборе путешествия на основе прочитанного</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Рекламные объявления о путешествии отдыхе в России</w:t>
            </w:r>
          </w:p>
          <w:p w:rsidR="00430385" w:rsidRPr="00404FB9" w:rsidRDefault="00430385" w:rsidP="00494697">
            <w:pPr>
              <w:autoSpaceDE w:val="0"/>
              <w:autoSpaceDN w:val="0"/>
              <w:adjustRightInd w:val="0"/>
              <w:rPr>
                <w:color w:val="000000"/>
                <w:sz w:val="18"/>
                <w:szCs w:val="18"/>
              </w:rPr>
            </w:pPr>
            <w:r w:rsidRPr="00404FB9">
              <w:rPr>
                <w:color w:val="000000"/>
                <w:sz w:val="18"/>
                <w:szCs w:val="18"/>
              </w:rPr>
              <w:t>Выборочно понимать необходимую информацию</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 xml:space="preserve">Анализируют условия и требования учебной задачи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Выделяют и осознают, что уже усвоено и что подлежит усвоению</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Развивают способность с помощью вопросов добывать информацию</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Потребность в самовыражении и самореализации, социальном признании</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5</w:t>
            </w:r>
            <w:r w:rsidRPr="00404FB9">
              <w:rPr>
                <w:sz w:val="18"/>
                <w:szCs w:val="18"/>
              </w:rPr>
              <w:t>.05</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9</w:t>
            </w:r>
            <w:r w:rsidRPr="00404FB9">
              <w:rPr>
                <w:sz w:val="18"/>
                <w:szCs w:val="18"/>
              </w:rPr>
              <w:t>6</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Летние удовольствия</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rFonts w:eastAsia="Times New Roman"/>
                <w:sz w:val="18"/>
                <w:szCs w:val="18"/>
              </w:rPr>
            </w:pPr>
            <w:r w:rsidRPr="00404FB9">
              <w:rPr>
                <w:rFonts w:eastAsia="Times New Roman"/>
                <w:sz w:val="18"/>
                <w:szCs w:val="18"/>
              </w:rPr>
              <w:t>Will</w:t>
            </w:r>
          </w:p>
          <w:p w:rsidR="00430385" w:rsidRPr="00404FB9" w:rsidRDefault="00430385" w:rsidP="00494697">
            <w:pPr>
              <w:rPr>
                <w:rFonts w:eastAsia="Times New Roman"/>
                <w:sz w:val="18"/>
                <w:szCs w:val="18"/>
              </w:rPr>
            </w:pPr>
            <w:r w:rsidRPr="00404FB9">
              <w:rPr>
                <w:rFonts w:eastAsia="Times New Roman"/>
                <w:sz w:val="18"/>
                <w:szCs w:val="18"/>
              </w:rPr>
              <w:t>Диалог- побуждение к совместному действию Описание фотографий об отдыхе (по плану)</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Диалог- побуждение</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Умеют выбирать смысловые единицы текста и устанавливать отношения между ними. Восстанавливают предметную ситуацию, описанную в задаче, путем переформулирования, упрощенного пересказа текста, с выделением только существенной для решения задачи информации.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Выделяют и осознают то, что уже усвоено и что еще подлежит усвоению, осознают качество и уровень усвоения.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Адекватно используют речевые средства для дискуссии и аргументации своей позиции. 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 родного языка. </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Готовность к равноправному сотрудничеству. Межэтническая толерантность.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6</w:t>
            </w:r>
            <w:r w:rsidRPr="00404FB9">
              <w:rPr>
                <w:sz w:val="18"/>
                <w:szCs w:val="18"/>
              </w:rPr>
              <w:t>.05</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9</w:t>
            </w:r>
            <w:r w:rsidRPr="00404FB9">
              <w:rPr>
                <w:sz w:val="18"/>
                <w:szCs w:val="18"/>
              </w:rPr>
              <w:t>7</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Просто записка</w:t>
            </w:r>
            <w:proofErr w:type="gramStart"/>
            <w:r w:rsidRPr="00404FB9">
              <w:rPr>
                <w:sz w:val="18"/>
                <w:szCs w:val="18"/>
              </w:rPr>
              <w:t>..</w:t>
            </w:r>
            <w:proofErr w:type="gramEnd"/>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rFonts w:eastAsia="Times New Roman"/>
                <w:sz w:val="18"/>
                <w:szCs w:val="18"/>
              </w:rPr>
            </w:pPr>
            <w:r w:rsidRPr="00404FB9">
              <w:rPr>
                <w:rFonts w:eastAsia="Times New Roman"/>
                <w:sz w:val="18"/>
                <w:szCs w:val="18"/>
              </w:rPr>
              <w:t>Abbreviations</w:t>
            </w:r>
          </w:p>
          <w:p w:rsidR="00430385" w:rsidRPr="00404FB9" w:rsidRDefault="00430385" w:rsidP="00494697">
            <w:pPr>
              <w:rPr>
                <w:rFonts w:eastAsia="Times New Roman"/>
                <w:sz w:val="18"/>
                <w:szCs w:val="18"/>
              </w:rPr>
            </w:pPr>
            <w:r w:rsidRPr="00404FB9">
              <w:rPr>
                <w:rFonts w:eastAsia="Times New Roman"/>
                <w:sz w:val="18"/>
                <w:szCs w:val="18"/>
              </w:rPr>
              <w:t>Микро диалоги: о проблемах здоровья</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Записка другу по плану</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Извлекают необходимую информацию из прослушанных текстов различных жанров. Понимают и адекватно оценивают язык средств массовой информации.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Ставят учебную задачу на основе соотнесения того, что уже известно и усвоено, и того, что еще неизвестно. Оценивают  достигнутый  результат.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Работают в группе. </w:t>
            </w:r>
            <w:proofErr w:type="gramStart"/>
            <w:r w:rsidRPr="00404FB9">
              <w:rPr>
                <w:sz w:val="18"/>
                <w:szCs w:val="18"/>
              </w:rPr>
              <w:t xml:space="preserve">Учатся действовать с учетом позиции другого и согласовывать свои действия. </w:t>
            </w:r>
            <w:proofErr w:type="gramEnd"/>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Умение вести диалог на основе равноправных отношений и взаимного уважения. Готовность к равноправному сотрудничеству.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1</w:t>
            </w:r>
            <w:r>
              <w:rPr>
                <w:sz w:val="18"/>
                <w:szCs w:val="18"/>
                <w:lang w:val="en-US"/>
              </w:rPr>
              <w:t>1</w:t>
            </w:r>
            <w:r w:rsidRPr="00404FB9">
              <w:rPr>
                <w:sz w:val="18"/>
                <w:szCs w:val="18"/>
              </w:rPr>
              <w:t>.05</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9</w:t>
            </w:r>
            <w:r w:rsidRPr="00404FB9">
              <w:rPr>
                <w:sz w:val="18"/>
                <w:szCs w:val="18"/>
              </w:rPr>
              <w:t>8</w:t>
            </w:r>
          </w:p>
        </w:tc>
        <w:tc>
          <w:tcPr>
            <w:tcW w:w="1823" w:type="dxa"/>
            <w:tcBorders>
              <w:top w:val="single" w:sz="6" w:space="0" w:color="auto"/>
              <w:left w:val="single" w:sz="6" w:space="0" w:color="auto"/>
              <w:bottom w:val="single" w:sz="6" w:space="0" w:color="auto"/>
              <w:right w:val="single" w:sz="6" w:space="0" w:color="auto"/>
            </w:tcBorders>
          </w:tcPr>
          <w:p w:rsidR="00430385" w:rsidRPr="00E76B11" w:rsidRDefault="00430385" w:rsidP="00494697">
            <w:pPr>
              <w:autoSpaceDE w:val="0"/>
              <w:autoSpaceDN w:val="0"/>
              <w:adjustRightInd w:val="0"/>
              <w:spacing w:after="195"/>
              <w:rPr>
                <w:iCs/>
                <w:sz w:val="18"/>
                <w:szCs w:val="18"/>
              </w:rPr>
            </w:pPr>
            <w:r>
              <w:rPr>
                <w:iCs/>
                <w:sz w:val="18"/>
                <w:szCs w:val="18"/>
              </w:rPr>
              <w:t xml:space="preserve">Путешествуем по </w:t>
            </w:r>
            <w:r>
              <w:rPr>
                <w:iCs/>
                <w:sz w:val="18"/>
                <w:szCs w:val="18"/>
              </w:rPr>
              <w:lastRenderedPageBreak/>
              <w:t>стране.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lastRenderedPageBreak/>
              <w:t xml:space="preserve">Высказывания на основе прочитанного Настольная </w:t>
            </w:r>
            <w:r w:rsidRPr="00404FB9">
              <w:rPr>
                <w:sz w:val="18"/>
                <w:szCs w:val="18"/>
                <w:lang/>
              </w:rPr>
              <w:lastRenderedPageBreak/>
              <w:t>игра о достоприм</w:t>
            </w:r>
            <w:r w:rsidRPr="00404FB9">
              <w:rPr>
                <w:sz w:val="18"/>
                <w:szCs w:val="18"/>
              </w:rPr>
              <w:t xml:space="preserve">ечательностях </w:t>
            </w:r>
            <w:r w:rsidRPr="00404FB9">
              <w:rPr>
                <w:sz w:val="18"/>
                <w:szCs w:val="18"/>
                <w:lang/>
              </w:rPr>
              <w:t xml:space="preserve"> род</w:t>
            </w:r>
            <w:r w:rsidRPr="00404FB9">
              <w:rPr>
                <w:sz w:val="18"/>
                <w:szCs w:val="18"/>
              </w:rPr>
              <w:t>ной</w:t>
            </w:r>
            <w:r w:rsidRPr="00404FB9">
              <w:rPr>
                <w:sz w:val="18"/>
                <w:szCs w:val="18"/>
                <w:lang/>
              </w:rPr>
              <w:t xml:space="preserve"> страны</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lastRenderedPageBreak/>
              <w:t xml:space="preserve">Высказывания на основе </w:t>
            </w:r>
            <w:r w:rsidRPr="00404FB9">
              <w:rPr>
                <w:sz w:val="18"/>
                <w:szCs w:val="18"/>
                <w:lang/>
              </w:rPr>
              <w:lastRenderedPageBreak/>
              <w:t>прочитанн</w:t>
            </w:r>
            <w:r w:rsidRPr="00404FB9">
              <w:rPr>
                <w:sz w:val="18"/>
                <w:szCs w:val="18"/>
              </w:rPr>
              <w:t>ого</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lastRenderedPageBreak/>
              <w:t xml:space="preserve">Выбирают основания и критерии для сравнения, </w:t>
            </w:r>
            <w:r w:rsidRPr="00404FB9">
              <w:rPr>
                <w:sz w:val="18"/>
                <w:szCs w:val="18"/>
              </w:rPr>
              <w:lastRenderedPageBreak/>
              <w:t xml:space="preserve">классификации объектов. Анализируют объект, выделяя существенные и несущественные признаки.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lastRenderedPageBreak/>
              <w:t xml:space="preserve">Осознают качество и уровень усвоения. </w:t>
            </w:r>
            <w:r w:rsidRPr="00404FB9">
              <w:rPr>
                <w:sz w:val="18"/>
                <w:szCs w:val="18"/>
              </w:rPr>
              <w:lastRenderedPageBreak/>
              <w:t xml:space="preserve">Выделяют и осознают то, что уже усвоено и что еще подлежит усвоению, осознают качество и уровень усвоения.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lastRenderedPageBreak/>
              <w:t xml:space="preserve">Обмениваются знаниями между членами группы для </w:t>
            </w:r>
            <w:r w:rsidRPr="00404FB9">
              <w:rPr>
                <w:sz w:val="18"/>
                <w:szCs w:val="18"/>
              </w:rPr>
              <w:lastRenderedPageBreak/>
              <w:t xml:space="preserve">принятия эффективных совместных решений. Описывают содержание совершаемых действий с целью ориентировки предметно-практической или иной деятельности. </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lastRenderedPageBreak/>
              <w:t xml:space="preserve">Основы критического мышления.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1</w:t>
            </w:r>
            <w:r>
              <w:rPr>
                <w:sz w:val="18"/>
                <w:szCs w:val="18"/>
                <w:lang w:val="en-US"/>
              </w:rPr>
              <w:t>2</w:t>
            </w:r>
            <w:r w:rsidRPr="00404FB9">
              <w:rPr>
                <w:sz w:val="18"/>
                <w:szCs w:val="18"/>
              </w:rPr>
              <w:t>.05</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lastRenderedPageBreak/>
              <w:t>9</w:t>
            </w:r>
            <w:r w:rsidRPr="00404FB9">
              <w:rPr>
                <w:sz w:val="18"/>
                <w:szCs w:val="18"/>
              </w:rPr>
              <w:t>9</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Увидимся в летнем лагере!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rFonts w:eastAsia="Times New Roman"/>
                <w:sz w:val="18"/>
                <w:szCs w:val="18"/>
              </w:rPr>
            </w:pPr>
            <w:r w:rsidRPr="00404FB9">
              <w:rPr>
                <w:rFonts w:eastAsia="Times New Roman"/>
                <w:sz w:val="18"/>
                <w:szCs w:val="18"/>
              </w:rPr>
              <w:t>Изучающее чтение - текст о Всероссийском детском лагере «Орленок» Обсуждение прочитанного</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rFonts w:eastAsia="Times New Roman"/>
                <w:sz w:val="18"/>
                <w:szCs w:val="18"/>
              </w:rPr>
            </w:pPr>
            <w:r w:rsidRPr="00404FB9">
              <w:rPr>
                <w:rFonts w:eastAsia="Times New Roman"/>
                <w:sz w:val="18"/>
                <w:szCs w:val="18"/>
              </w:rPr>
              <w:t>Рассказ о своем отдыхе в детском лагере</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Осознанно строят речевые высказывания в устной и письменной форме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Составляют план и последовательность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Адекватно используют речевые средства для дискуссии</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Признание ценности здоровья, своего и других людей</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1</w:t>
            </w:r>
            <w:r>
              <w:rPr>
                <w:sz w:val="18"/>
                <w:szCs w:val="18"/>
                <w:lang w:val="en-US"/>
              </w:rPr>
              <w:t>3</w:t>
            </w:r>
            <w:r w:rsidRPr="00404FB9">
              <w:rPr>
                <w:sz w:val="18"/>
                <w:szCs w:val="18"/>
              </w:rPr>
              <w:t>.05</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100</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Контрольная работа по теме «Каникулы»</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rFonts w:eastAsia="Times New Roman"/>
                <w:sz w:val="18"/>
                <w:szCs w:val="18"/>
              </w:rPr>
            </w:pPr>
            <w:r w:rsidRPr="00404FB9">
              <w:rPr>
                <w:sz w:val="18"/>
                <w:szCs w:val="18"/>
                <w:lang/>
              </w:rPr>
              <w:t>Поиск чт – о</w:t>
            </w:r>
            <w:r w:rsidRPr="00404FB9">
              <w:rPr>
                <w:sz w:val="18"/>
                <w:szCs w:val="18"/>
              </w:rPr>
              <w:t xml:space="preserve"> </w:t>
            </w:r>
            <w:r w:rsidRPr="00404FB9">
              <w:rPr>
                <w:sz w:val="18"/>
                <w:szCs w:val="18"/>
                <w:lang/>
              </w:rPr>
              <w:t>правилах безопасности в походе Восприятие текста на слух Высказывания на основе прочитанного Комикс о походе</w:t>
            </w:r>
            <w:r w:rsidRPr="00CA661C">
              <w:rPr>
                <w:rFonts w:eastAsia="Times New Roman"/>
                <w:sz w:val="18"/>
                <w:szCs w:val="18"/>
              </w:rPr>
              <w:t xml:space="preserve"> </w:t>
            </w:r>
          </w:p>
          <w:p w:rsidR="00430385" w:rsidRPr="00404FB9" w:rsidRDefault="00430385" w:rsidP="00494697">
            <w:pPr>
              <w:rPr>
                <w:rFonts w:eastAsia="Times New Roman"/>
                <w:sz w:val="18"/>
                <w:szCs w:val="18"/>
              </w:rPr>
            </w:pP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rFonts w:eastAsia="Times New Roman"/>
                <w:sz w:val="18"/>
                <w:szCs w:val="18"/>
              </w:rPr>
            </w:pPr>
            <w:r w:rsidRPr="00404FB9">
              <w:rPr>
                <w:sz w:val="18"/>
                <w:szCs w:val="18"/>
                <w:lang/>
              </w:rPr>
              <w:t>Чтение с выборочны</w:t>
            </w:r>
            <w:r w:rsidRPr="00404FB9">
              <w:rPr>
                <w:sz w:val="18"/>
                <w:szCs w:val="18"/>
              </w:rPr>
              <w:t xml:space="preserve">м </w:t>
            </w:r>
            <w:r w:rsidRPr="00404FB9">
              <w:rPr>
                <w:sz w:val="18"/>
                <w:szCs w:val="18"/>
                <w:lang/>
              </w:rPr>
              <w:t>понимание</w:t>
            </w:r>
            <w:r w:rsidRPr="00404FB9">
              <w:rPr>
                <w:sz w:val="18"/>
                <w:szCs w:val="18"/>
              </w:rPr>
              <w:t>м</w:t>
            </w:r>
            <w:r w:rsidRPr="00404FB9">
              <w:rPr>
                <w:sz w:val="18"/>
                <w:szCs w:val="18"/>
                <w:lang/>
              </w:rPr>
              <w:t xml:space="preserve"> нужн</w:t>
            </w:r>
            <w:r w:rsidRPr="00404FB9">
              <w:rPr>
                <w:sz w:val="18"/>
                <w:szCs w:val="18"/>
              </w:rPr>
              <w:t>ой</w:t>
            </w:r>
            <w:r w:rsidRPr="00404FB9">
              <w:rPr>
                <w:sz w:val="18"/>
                <w:szCs w:val="18"/>
                <w:lang/>
              </w:rPr>
              <w:t xml:space="preserve"> инф</w:t>
            </w:r>
            <w:r w:rsidRPr="00404FB9">
              <w:rPr>
                <w:sz w:val="18"/>
                <w:szCs w:val="18"/>
              </w:rPr>
              <w:t>.</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Структурируют знания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Принимают познавательную цель, сохраняют ее при выполнении учебных действий </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Адекватно используют речевые средства для аргументации собственного мнения</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 xml:space="preserve">Доброжелательное отношение к окружающим  </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18</w:t>
            </w:r>
            <w:r w:rsidRPr="00404FB9">
              <w:rPr>
                <w:sz w:val="18"/>
                <w:szCs w:val="18"/>
              </w:rPr>
              <w:t>.05</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101</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r w:rsidRPr="00404FB9">
              <w:rPr>
                <w:sz w:val="18"/>
                <w:szCs w:val="18"/>
              </w:rPr>
              <w:t>Как взять напрокат (вело/авто)</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rFonts w:eastAsia="Times New Roman"/>
                <w:sz w:val="18"/>
                <w:szCs w:val="18"/>
              </w:rPr>
            </w:pPr>
            <w:r w:rsidRPr="00404FB9">
              <w:rPr>
                <w:rFonts w:eastAsia="Times New Roman"/>
                <w:sz w:val="18"/>
                <w:szCs w:val="18"/>
                <w:lang w:val="en-US"/>
              </w:rPr>
              <w:t>o</w:t>
            </w:r>
            <w:r w:rsidRPr="00404FB9">
              <w:rPr>
                <w:rFonts w:eastAsia="Times New Roman"/>
                <w:sz w:val="18"/>
                <w:szCs w:val="18"/>
              </w:rPr>
              <w:t xml:space="preserve"> /ю/ </w:t>
            </w:r>
            <w:r w:rsidRPr="00404FB9">
              <w:rPr>
                <w:rFonts w:eastAsia="Times New Roman"/>
                <w:sz w:val="18"/>
                <w:szCs w:val="18"/>
                <w:lang w:val="en-US"/>
              </w:rPr>
              <w:t>on</w:t>
            </w:r>
            <w:r w:rsidRPr="00404FB9">
              <w:rPr>
                <w:rFonts w:eastAsia="Times New Roman"/>
                <w:sz w:val="18"/>
                <w:szCs w:val="18"/>
              </w:rPr>
              <w:t xml:space="preserve"> а /ю/ </w:t>
            </w:r>
            <w:r w:rsidRPr="00404FB9">
              <w:rPr>
                <w:rFonts w:eastAsia="Times New Roman"/>
                <w:sz w:val="18"/>
                <w:szCs w:val="18"/>
                <w:lang w:val="en-US"/>
              </w:rPr>
              <w:t>wash</w:t>
            </w:r>
          </w:p>
          <w:p w:rsidR="00430385" w:rsidRPr="00404FB9" w:rsidRDefault="00430385" w:rsidP="00494697">
            <w:pPr>
              <w:autoSpaceDE w:val="0"/>
              <w:autoSpaceDN w:val="0"/>
              <w:adjustRightInd w:val="0"/>
              <w:rPr>
                <w:sz w:val="18"/>
                <w:szCs w:val="18"/>
                <w:lang/>
              </w:rPr>
            </w:pPr>
            <w:r w:rsidRPr="00404FB9">
              <w:rPr>
                <w:rFonts w:eastAsia="Times New Roman"/>
                <w:sz w:val="18"/>
                <w:szCs w:val="18"/>
              </w:rPr>
              <w:t>Прогнозирование содержания, поисковое, изучающее чтение Восприятие текста на слух</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rFonts w:eastAsia="Times New Roman"/>
                <w:sz w:val="18"/>
                <w:szCs w:val="18"/>
              </w:rPr>
              <w:t>Диалоги этикетного характера</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Проводят анализ способов решения</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Самостоятельно формулируют познавательную цель и строят действия в соответствии с ней</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Адекватно используют речевые средства для дискуссии</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Становление смыслообразующей функции познавательного мотива</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lang w:val="en-US"/>
              </w:rPr>
              <w:t>19</w:t>
            </w:r>
            <w:r w:rsidRPr="00404FB9">
              <w:rPr>
                <w:sz w:val="18"/>
                <w:szCs w:val="18"/>
              </w:rPr>
              <w:t>.05</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1</w:t>
            </w:r>
            <w:r w:rsidRPr="00404FB9">
              <w:rPr>
                <w:sz w:val="18"/>
                <w:szCs w:val="18"/>
              </w:rPr>
              <w:t>02</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 xml:space="preserve">Повторение по теме «Каникулы </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spacing w:after="195"/>
              <w:rPr>
                <w:sz w:val="18"/>
                <w:szCs w:val="18"/>
              </w:rPr>
            </w:pPr>
            <w:proofErr w:type="gramStart"/>
            <w:r w:rsidRPr="00404FB9">
              <w:rPr>
                <w:sz w:val="18"/>
                <w:szCs w:val="18"/>
              </w:rPr>
              <w:t>относительно полно и точно понимают высказывания собеседника в распространенных стандартных ситуациях повседневного общения, понимают основное содержание и извлекают необходимую информацию из различных аудиотекстов, соответст</w:t>
            </w:r>
            <w:r>
              <w:rPr>
                <w:sz w:val="18"/>
                <w:szCs w:val="18"/>
              </w:rPr>
              <w:t xml:space="preserve">вующих тематике данной ступени </w:t>
            </w:r>
            <w:r w:rsidRPr="00404FB9">
              <w:rPr>
                <w:sz w:val="18"/>
                <w:szCs w:val="18"/>
              </w:rPr>
              <w:t>бучения</w:t>
            </w:r>
            <w:proofErr w:type="gramEnd"/>
          </w:p>
        </w:tc>
        <w:tc>
          <w:tcPr>
            <w:tcW w:w="1587" w:type="dxa"/>
            <w:tcBorders>
              <w:top w:val="single" w:sz="6" w:space="0" w:color="auto"/>
              <w:left w:val="single" w:sz="6" w:space="0" w:color="auto"/>
              <w:bottom w:val="single" w:sz="6" w:space="0" w:color="auto"/>
              <w:right w:val="single" w:sz="6" w:space="0" w:color="auto"/>
            </w:tcBorders>
          </w:tcPr>
          <w:p w:rsidR="00430385" w:rsidRDefault="00430385" w:rsidP="00494697">
            <w:pPr>
              <w:autoSpaceDE w:val="0"/>
              <w:autoSpaceDN w:val="0"/>
              <w:adjustRightInd w:val="0"/>
              <w:rPr>
                <w:color w:val="000000"/>
                <w:sz w:val="18"/>
                <w:szCs w:val="18"/>
              </w:rPr>
            </w:pPr>
            <w:r w:rsidRPr="00404FB9">
              <w:rPr>
                <w:color w:val="000000"/>
                <w:sz w:val="18"/>
                <w:szCs w:val="18"/>
              </w:rPr>
              <w:t>Воспринимает на слух и правильно воспроизводит новые лексические единицы. Делают сообщения, содержащие</w:t>
            </w:r>
            <w:r w:rsidRPr="00404FB9">
              <w:rPr>
                <w:color w:val="000000"/>
                <w:sz w:val="18"/>
                <w:szCs w:val="18"/>
              </w:rPr>
              <w:br/>
              <w:t>наиболее важную информацию по</w:t>
            </w:r>
            <w:r w:rsidRPr="00404FB9">
              <w:rPr>
                <w:color w:val="000000"/>
                <w:sz w:val="18"/>
                <w:szCs w:val="18"/>
              </w:rPr>
              <w:br/>
              <w:t>теме. Составляют план, тезисы</w:t>
            </w:r>
            <w:r w:rsidRPr="00404FB9">
              <w:rPr>
                <w:color w:val="000000"/>
                <w:sz w:val="18"/>
                <w:szCs w:val="18"/>
              </w:rPr>
              <w:br/>
              <w:t>устного/письменного сообщения, в</w:t>
            </w:r>
            <w:r w:rsidRPr="00404FB9">
              <w:rPr>
                <w:color w:val="000000"/>
                <w:sz w:val="18"/>
                <w:szCs w:val="18"/>
              </w:rPr>
              <w:br/>
              <w:t>том числе на основе выписок из</w:t>
            </w:r>
            <w:r w:rsidRPr="00404FB9">
              <w:rPr>
                <w:color w:val="000000"/>
                <w:sz w:val="18"/>
                <w:szCs w:val="18"/>
              </w:rPr>
              <w:br/>
              <w:t>текста.</w:t>
            </w:r>
          </w:p>
          <w:p w:rsidR="00430385" w:rsidRDefault="00430385" w:rsidP="00494697">
            <w:pPr>
              <w:autoSpaceDE w:val="0"/>
              <w:autoSpaceDN w:val="0"/>
              <w:adjustRightInd w:val="0"/>
              <w:rPr>
                <w:color w:val="000000"/>
                <w:sz w:val="18"/>
                <w:szCs w:val="18"/>
              </w:rPr>
            </w:pPr>
          </w:p>
          <w:p w:rsidR="00430385" w:rsidRDefault="00430385" w:rsidP="00494697">
            <w:pPr>
              <w:autoSpaceDE w:val="0"/>
              <w:autoSpaceDN w:val="0"/>
              <w:adjustRightInd w:val="0"/>
              <w:rPr>
                <w:color w:val="000000"/>
                <w:sz w:val="18"/>
                <w:szCs w:val="18"/>
              </w:rPr>
            </w:pPr>
          </w:p>
          <w:p w:rsidR="00430385" w:rsidRPr="00404FB9" w:rsidRDefault="00430385" w:rsidP="00494697">
            <w:pPr>
              <w:autoSpaceDE w:val="0"/>
              <w:autoSpaceDN w:val="0"/>
              <w:adjustRightInd w:val="0"/>
              <w:rPr>
                <w:color w:val="000000"/>
                <w:sz w:val="18"/>
                <w:szCs w:val="18"/>
              </w:rPr>
            </w:pP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Воспринимает на слух и правильно воспроизводит новые лексические единицы. Делают сообщения, содержащие</w:t>
            </w:r>
            <w:r w:rsidRPr="00404FB9">
              <w:rPr>
                <w:color w:val="000000"/>
                <w:sz w:val="18"/>
                <w:szCs w:val="18"/>
              </w:rPr>
              <w:br/>
              <w:t>наиболее важную информацию по</w:t>
            </w:r>
            <w:r w:rsidRPr="00404FB9">
              <w:rPr>
                <w:color w:val="000000"/>
                <w:sz w:val="18"/>
                <w:szCs w:val="18"/>
              </w:rPr>
              <w:br/>
              <w:t>теме. Составляют план, тезисы</w:t>
            </w:r>
            <w:r w:rsidRPr="00404FB9">
              <w:rPr>
                <w:color w:val="000000"/>
                <w:sz w:val="18"/>
                <w:szCs w:val="18"/>
              </w:rPr>
              <w:br/>
              <w:t>устного/письменного сообщения, в</w:t>
            </w:r>
            <w:r w:rsidRPr="00404FB9">
              <w:rPr>
                <w:color w:val="000000"/>
                <w:sz w:val="18"/>
                <w:szCs w:val="18"/>
              </w:rPr>
              <w:br/>
              <w:t>том числе на основе выписок из</w:t>
            </w:r>
            <w:r w:rsidRPr="00404FB9">
              <w:rPr>
                <w:color w:val="000000"/>
                <w:sz w:val="18"/>
                <w:szCs w:val="18"/>
              </w:rPr>
              <w:br/>
              <w:t>текста.</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Контроль полученных знаний</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Оценка своего знания</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color w:val="000000"/>
                <w:sz w:val="18"/>
                <w:szCs w:val="18"/>
              </w:rPr>
              <w:t>Умеют слушать и слышать друг друга</w:t>
            </w:r>
            <w:r w:rsidRPr="00404FB9">
              <w:rPr>
                <w:sz w:val="18"/>
                <w:szCs w:val="18"/>
              </w:rPr>
              <w:t>.</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2</w:t>
            </w:r>
            <w:r>
              <w:rPr>
                <w:sz w:val="18"/>
                <w:szCs w:val="18"/>
                <w:lang w:val="en-US"/>
              </w:rPr>
              <w:t>0</w:t>
            </w:r>
            <w:r w:rsidRPr="00404FB9">
              <w:rPr>
                <w:sz w:val="18"/>
                <w:szCs w:val="18"/>
              </w:rPr>
              <w:t>.05</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10</w:t>
            </w:r>
            <w:r w:rsidRPr="00404FB9">
              <w:rPr>
                <w:sz w:val="18"/>
                <w:szCs w:val="18"/>
              </w:rPr>
              <w:t>3</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 xml:space="preserve"> География</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jc w:val="both"/>
              <w:rPr>
                <w:sz w:val="18"/>
                <w:szCs w:val="18"/>
              </w:rPr>
            </w:pPr>
            <w:r w:rsidRPr="00404FB9">
              <w:rPr>
                <w:sz w:val="18"/>
                <w:szCs w:val="18"/>
              </w:rPr>
              <w:t xml:space="preserve">читают аутентичные тексты различных стилей: публицистические, </w:t>
            </w:r>
            <w:r w:rsidRPr="00404FB9">
              <w:rPr>
                <w:sz w:val="18"/>
                <w:szCs w:val="18"/>
              </w:rPr>
              <w:lastRenderedPageBreak/>
              <w:t>художественные, прагматические,</w:t>
            </w:r>
          </w:p>
          <w:p w:rsidR="00430385" w:rsidRPr="00404FB9" w:rsidRDefault="00430385" w:rsidP="00494697">
            <w:pPr>
              <w:autoSpaceDE w:val="0"/>
              <w:autoSpaceDN w:val="0"/>
              <w:adjustRightInd w:val="0"/>
              <w:jc w:val="both"/>
              <w:rPr>
                <w:sz w:val="18"/>
                <w:szCs w:val="18"/>
              </w:rPr>
            </w:pPr>
            <w:r w:rsidRPr="00404FB9">
              <w:rPr>
                <w:sz w:val="18"/>
                <w:szCs w:val="18"/>
              </w:rPr>
              <w:t xml:space="preserve">используют     основные     виды     чтения     (ознакомительное,     изучающее,     </w:t>
            </w:r>
            <w:proofErr w:type="gramStart"/>
            <w:r w:rsidRPr="00404FB9">
              <w:rPr>
                <w:sz w:val="18"/>
                <w:szCs w:val="18"/>
              </w:rPr>
              <w:t>поиско­вое</w:t>
            </w:r>
            <w:proofErr w:type="gramEnd"/>
            <w:r w:rsidRPr="00404FB9">
              <w:rPr>
                <w:sz w:val="18"/>
                <w:szCs w:val="18"/>
              </w:rPr>
              <w:t>/просмотровое) в зависимости от коммуникативной задачи;</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lastRenderedPageBreak/>
              <w:t xml:space="preserve">Работа с текстом. Относительно точно и полно понимают основное </w:t>
            </w:r>
            <w:r w:rsidRPr="00404FB9">
              <w:rPr>
                <w:color w:val="000000"/>
                <w:sz w:val="18"/>
                <w:szCs w:val="18"/>
              </w:rPr>
              <w:lastRenderedPageBreak/>
              <w:t>содержание и</w:t>
            </w:r>
            <w:r w:rsidRPr="00404FB9">
              <w:rPr>
                <w:color w:val="000000"/>
                <w:sz w:val="18"/>
                <w:szCs w:val="18"/>
              </w:rPr>
              <w:br/>
              <w:t>извлекают необходимую информацию</w:t>
            </w:r>
            <w:r w:rsidRPr="00404FB9">
              <w:rPr>
                <w:color w:val="000000"/>
                <w:sz w:val="18"/>
                <w:szCs w:val="18"/>
              </w:rPr>
              <w:br/>
              <w:t>из текста.</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lastRenderedPageBreak/>
              <w:t>Работа с текстом. Относительно точно и полно понимают основное содержание и</w:t>
            </w:r>
            <w:r w:rsidRPr="00404FB9">
              <w:rPr>
                <w:color w:val="000000"/>
                <w:sz w:val="18"/>
                <w:szCs w:val="18"/>
              </w:rPr>
              <w:br/>
            </w:r>
            <w:r w:rsidRPr="00404FB9">
              <w:rPr>
                <w:color w:val="000000"/>
                <w:sz w:val="18"/>
                <w:szCs w:val="18"/>
              </w:rPr>
              <w:lastRenderedPageBreak/>
              <w:t>извлекают необходимую информацию</w:t>
            </w:r>
            <w:r w:rsidRPr="00404FB9">
              <w:rPr>
                <w:color w:val="000000"/>
                <w:sz w:val="18"/>
                <w:szCs w:val="18"/>
              </w:rPr>
              <w:br/>
              <w:t>из текста.</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lastRenderedPageBreak/>
              <w:t>Контроль полученных знаний</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Оценка своего знания</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Адекватно используют речевые средства</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2</w:t>
            </w:r>
            <w:r>
              <w:rPr>
                <w:sz w:val="18"/>
                <w:szCs w:val="18"/>
                <w:lang w:val="en-US"/>
              </w:rPr>
              <w:t>5</w:t>
            </w:r>
            <w:r w:rsidRPr="00404FB9">
              <w:rPr>
                <w:sz w:val="18"/>
                <w:szCs w:val="18"/>
              </w:rPr>
              <w:t>.05</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lastRenderedPageBreak/>
              <w:t>10</w:t>
            </w:r>
            <w:r w:rsidRPr="00404FB9">
              <w:rPr>
                <w:sz w:val="18"/>
                <w:szCs w:val="18"/>
              </w:rPr>
              <w:t>4</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Домашнее чтение</w:t>
            </w:r>
          </w:p>
        </w:tc>
        <w:tc>
          <w:tcPr>
            <w:tcW w:w="1948" w:type="dxa"/>
            <w:tcBorders>
              <w:top w:val="single" w:sz="6" w:space="0" w:color="auto"/>
              <w:left w:val="single" w:sz="6" w:space="0" w:color="auto"/>
              <w:bottom w:val="single" w:sz="6" w:space="0" w:color="auto"/>
              <w:right w:val="single" w:sz="6" w:space="0" w:color="auto"/>
            </w:tcBorders>
            <w:vAlign w:val="bottom"/>
          </w:tcPr>
          <w:p w:rsidR="00430385" w:rsidRPr="00404FB9" w:rsidRDefault="00430385" w:rsidP="00494697">
            <w:pPr>
              <w:autoSpaceDE w:val="0"/>
              <w:autoSpaceDN w:val="0"/>
              <w:adjustRightInd w:val="0"/>
              <w:rPr>
                <w:sz w:val="18"/>
                <w:szCs w:val="18"/>
              </w:rPr>
            </w:pPr>
            <w:r w:rsidRPr="00404FB9">
              <w:rPr>
                <w:sz w:val="18"/>
                <w:szCs w:val="18"/>
              </w:rPr>
              <w:t>Представляют монологическое высказывание по теме. Ведут диалог этикетного характера, используя оценочные суждения, в ситуациях официального и неофициального общения (в рамках изученной тематики); беседуют  о внешности, представляют себя, выражают предпочтения, спрашивают и дают советы.</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Представляют монологическое высказывание по теме.</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Представляют монологическое высказывание по теме.</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Контроль полученных знаний</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Оценка своего знания</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color w:val="000000"/>
                <w:sz w:val="18"/>
                <w:szCs w:val="18"/>
              </w:rPr>
            </w:pPr>
            <w:r w:rsidRPr="00404FB9">
              <w:rPr>
                <w:color w:val="000000"/>
                <w:sz w:val="18"/>
                <w:szCs w:val="18"/>
              </w:rPr>
              <w:t>Адекватно используют речевые средства</w:t>
            </w:r>
          </w:p>
        </w:tc>
        <w:tc>
          <w:tcPr>
            <w:tcW w:w="1170"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Pr>
                <w:sz w:val="18"/>
                <w:szCs w:val="18"/>
              </w:rPr>
              <w:t>2</w:t>
            </w:r>
            <w:r>
              <w:rPr>
                <w:sz w:val="18"/>
                <w:szCs w:val="18"/>
                <w:lang w:val="en-US"/>
              </w:rPr>
              <w:t>6</w:t>
            </w:r>
            <w:r w:rsidRPr="00404FB9">
              <w:rPr>
                <w:sz w:val="18"/>
                <w:szCs w:val="18"/>
              </w:rPr>
              <w:t>.05</w:t>
            </w:r>
          </w:p>
        </w:tc>
      </w:tr>
      <w:tr w:rsidR="00430385" w:rsidRPr="00404FB9" w:rsidTr="00494697">
        <w:tblPrEx>
          <w:tblCellSpacing w:w="-8" w:type="dxa"/>
        </w:tblPrEx>
        <w:trPr>
          <w:tblCellSpacing w:w="-8" w:type="dxa"/>
        </w:trPr>
        <w:tc>
          <w:tcPr>
            <w:tcW w:w="581" w:type="dxa"/>
            <w:tcBorders>
              <w:top w:val="single" w:sz="6" w:space="0" w:color="auto"/>
              <w:left w:val="single" w:sz="6" w:space="0" w:color="auto"/>
              <w:bottom w:val="single" w:sz="6" w:space="0" w:color="auto"/>
              <w:right w:val="single" w:sz="6" w:space="0" w:color="auto"/>
            </w:tcBorders>
          </w:tcPr>
          <w:p w:rsidR="00430385" w:rsidRPr="00494697" w:rsidRDefault="00494697" w:rsidP="00494697">
            <w:pPr>
              <w:autoSpaceDE w:val="0"/>
              <w:autoSpaceDN w:val="0"/>
              <w:adjustRightInd w:val="0"/>
              <w:rPr>
                <w:sz w:val="18"/>
                <w:szCs w:val="18"/>
              </w:rPr>
            </w:pPr>
            <w:r>
              <w:rPr>
                <w:sz w:val="18"/>
                <w:szCs w:val="18"/>
                <w:lang/>
              </w:rPr>
              <w:t>10</w:t>
            </w:r>
            <w:r>
              <w:rPr>
                <w:sz w:val="18"/>
                <w:szCs w:val="18"/>
              </w:rPr>
              <w:t>5</w:t>
            </w:r>
          </w:p>
        </w:tc>
        <w:tc>
          <w:tcPr>
            <w:tcW w:w="1823"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rPr>
              <w:t>Повторение по  теме « Животные со всего света»</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lang/>
              </w:rPr>
            </w:pPr>
            <w:r w:rsidRPr="00404FB9">
              <w:rPr>
                <w:sz w:val="18"/>
                <w:szCs w:val="18"/>
                <w:lang/>
              </w:rPr>
              <w:t xml:space="preserve">Самоконтроль, самокоррекция, рефлексия по материалу и освоению речевых умений </w:t>
            </w:r>
          </w:p>
          <w:p w:rsidR="00430385" w:rsidRPr="00404FB9" w:rsidRDefault="00430385" w:rsidP="00494697">
            <w:pPr>
              <w:autoSpaceDE w:val="0"/>
              <w:autoSpaceDN w:val="0"/>
              <w:adjustRightInd w:val="0"/>
              <w:rPr>
                <w:sz w:val="18"/>
                <w:szCs w:val="18"/>
                <w:lang/>
              </w:rPr>
            </w:pPr>
            <w:r w:rsidRPr="00404FB9">
              <w:rPr>
                <w:sz w:val="18"/>
                <w:szCs w:val="18"/>
                <w:lang/>
              </w:rPr>
              <w:t>Контроль навыков и умений</w:t>
            </w:r>
          </w:p>
        </w:tc>
        <w:tc>
          <w:tcPr>
            <w:tcW w:w="1587"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autoSpaceDE w:val="0"/>
              <w:autoSpaceDN w:val="0"/>
              <w:adjustRightInd w:val="0"/>
              <w:rPr>
                <w:sz w:val="18"/>
                <w:szCs w:val="18"/>
              </w:rPr>
            </w:pPr>
            <w:r w:rsidRPr="00404FB9">
              <w:rPr>
                <w:sz w:val="18"/>
                <w:szCs w:val="18"/>
                <w:lang/>
              </w:rPr>
              <w:t xml:space="preserve">Готовятся и выполняют  тест </w:t>
            </w:r>
          </w:p>
          <w:p w:rsidR="00430385" w:rsidRPr="00404FB9" w:rsidRDefault="00430385" w:rsidP="00494697">
            <w:pPr>
              <w:autoSpaceDE w:val="0"/>
              <w:autoSpaceDN w:val="0"/>
              <w:adjustRightInd w:val="0"/>
              <w:rPr>
                <w:sz w:val="18"/>
                <w:szCs w:val="18"/>
                <w:lang/>
              </w:rPr>
            </w:pPr>
            <w:r w:rsidRPr="00404FB9">
              <w:rPr>
                <w:sz w:val="18"/>
                <w:szCs w:val="18"/>
                <w:lang/>
              </w:rPr>
              <w:t>Формирование навыков распознавания и</w:t>
            </w:r>
          </w:p>
          <w:p w:rsidR="00430385" w:rsidRPr="00404FB9" w:rsidRDefault="00430385" w:rsidP="00494697">
            <w:pPr>
              <w:autoSpaceDE w:val="0"/>
              <w:autoSpaceDN w:val="0"/>
              <w:adjustRightInd w:val="0"/>
              <w:rPr>
                <w:sz w:val="18"/>
                <w:szCs w:val="18"/>
                <w:lang/>
              </w:rPr>
            </w:pPr>
            <w:r w:rsidRPr="00404FB9">
              <w:rPr>
                <w:sz w:val="18"/>
                <w:szCs w:val="18"/>
                <w:lang/>
              </w:rPr>
              <w:t>употребления в речи различных</w:t>
            </w:r>
          </w:p>
          <w:p w:rsidR="00430385" w:rsidRPr="00404FB9" w:rsidRDefault="00430385" w:rsidP="00494697">
            <w:pPr>
              <w:autoSpaceDE w:val="0"/>
              <w:autoSpaceDN w:val="0"/>
              <w:adjustRightInd w:val="0"/>
              <w:rPr>
                <w:sz w:val="18"/>
                <w:szCs w:val="18"/>
                <w:lang/>
              </w:rPr>
            </w:pPr>
            <w:r w:rsidRPr="00404FB9">
              <w:rPr>
                <w:sz w:val="18"/>
                <w:szCs w:val="18"/>
                <w:lang/>
              </w:rPr>
              <w:t xml:space="preserve">грамматических средств </w:t>
            </w:r>
          </w:p>
          <w:p w:rsidR="00430385" w:rsidRPr="00404FB9" w:rsidRDefault="00430385" w:rsidP="00494697">
            <w:pPr>
              <w:autoSpaceDE w:val="0"/>
              <w:autoSpaceDN w:val="0"/>
              <w:adjustRightInd w:val="0"/>
              <w:rPr>
                <w:sz w:val="18"/>
                <w:szCs w:val="18"/>
                <w:lang/>
              </w:rPr>
            </w:pPr>
            <w:r w:rsidRPr="00404FB9">
              <w:rPr>
                <w:sz w:val="18"/>
                <w:szCs w:val="18"/>
                <w:lang/>
              </w:rPr>
              <w:t>Систематизация знаний и совершенствование навыков их</w:t>
            </w:r>
          </w:p>
          <w:p w:rsidR="00430385" w:rsidRPr="00404FB9" w:rsidRDefault="00430385" w:rsidP="00494697">
            <w:pPr>
              <w:autoSpaceDE w:val="0"/>
              <w:autoSpaceDN w:val="0"/>
              <w:adjustRightInd w:val="0"/>
              <w:rPr>
                <w:sz w:val="18"/>
                <w:szCs w:val="18"/>
                <w:lang/>
              </w:rPr>
            </w:pPr>
            <w:r w:rsidRPr="00404FB9">
              <w:rPr>
                <w:sz w:val="18"/>
                <w:szCs w:val="18"/>
                <w:lang/>
              </w:rPr>
              <w:t>употребления.</w:t>
            </w:r>
          </w:p>
        </w:tc>
        <w:tc>
          <w:tcPr>
            <w:tcW w:w="2002" w:type="dxa"/>
            <w:gridSpan w:val="2"/>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Самостоятельно создают алгоритмы деятельности</w:t>
            </w:r>
          </w:p>
        </w:tc>
        <w:tc>
          <w:tcPr>
            <w:tcW w:w="1948"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Предвосхищают результат и уровень усвоения</w:t>
            </w:r>
          </w:p>
        </w:tc>
        <w:tc>
          <w:tcPr>
            <w:tcW w:w="2099"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Планируют общие способы работы</w:t>
            </w:r>
          </w:p>
        </w:tc>
        <w:tc>
          <w:tcPr>
            <w:tcW w:w="2101" w:type="dxa"/>
            <w:tcBorders>
              <w:top w:val="single" w:sz="6" w:space="0" w:color="auto"/>
              <w:left w:val="single" w:sz="6" w:space="0" w:color="auto"/>
              <w:bottom w:val="single" w:sz="6" w:space="0" w:color="auto"/>
              <w:right w:val="single" w:sz="6" w:space="0" w:color="auto"/>
            </w:tcBorders>
          </w:tcPr>
          <w:p w:rsidR="00430385" w:rsidRPr="00404FB9" w:rsidRDefault="00430385" w:rsidP="00494697">
            <w:pPr>
              <w:rPr>
                <w:sz w:val="18"/>
                <w:szCs w:val="18"/>
              </w:rPr>
            </w:pPr>
            <w:r w:rsidRPr="00404FB9">
              <w:rPr>
                <w:sz w:val="18"/>
                <w:szCs w:val="18"/>
              </w:rPr>
              <w:t>Умение вести диалог на основе равноправных отношений</w:t>
            </w:r>
          </w:p>
        </w:tc>
        <w:tc>
          <w:tcPr>
            <w:tcW w:w="1170" w:type="dxa"/>
            <w:tcBorders>
              <w:top w:val="single" w:sz="6" w:space="0" w:color="auto"/>
              <w:left w:val="single" w:sz="6" w:space="0" w:color="auto"/>
              <w:bottom w:val="single" w:sz="6" w:space="0" w:color="auto"/>
              <w:right w:val="single" w:sz="6" w:space="0" w:color="auto"/>
            </w:tcBorders>
          </w:tcPr>
          <w:p w:rsidR="00430385" w:rsidRDefault="00430385" w:rsidP="00494697">
            <w:pPr>
              <w:autoSpaceDE w:val="0"/>
              <w:autoSpaceDN w:val="0"/>
              <w:adjustRightInd w:val="0"/>
              <w:rPr>
                <w:sz w:val="18"/>
                <w:szCs w:val="18"/>
                <w:lang w:val="en-US"/>
              </w:rPr>
            </w:pPr>
            <w:r>
              <w:rPr>
                <w:sz w:val="18"/>
                <w:szCs w:val="18"/>
                <w:lang w:val="en-US"/>
              </w:rPr>
              <w:t>27/05</w:t>
            </w:r>
          </w:p>
          <w:p w:rsidR="00430385" w:rsidRDefault="00430385" w:rsidP="00494697">
            <w:pPr>
              <w:autoSpaceDE w:val="0"/>
              <w:autoSpaceDN w:val="0"/>
              <w:adjustRightInd w:val="0"/>
              <w:rPr>
                <w:sz w:val="18"/>
                <w:szCs w:val="18"/>
                <w:lang w:val="en-US"/>
              </w:rPr>
            </w:pPr>
          </w:p>
          <w:p w:rsidR="00430385" w:rsidRDefault="00430385" w:rsidP="00494697">
            <w:pPr>
              <w:autoSpaceDE w:val="0"/>
              <w:autoSpaceDN w:val="0"/>
              <w:adjustRightInd w:val="0"/>
              <w:rPr>
                <w:sz w:val="18"/>
                <w:szCs w:val="18"/>
                <w:lang w:val="en-US"/>
              </w:rPr>
            </w:pPr>
          </w:p>
          <w:p w:rsidR="00430385" w:rsidRDefault="00430385" w:rsidP="00494697">
            <w:pPr>
              <w:autoSpaceDE w:val="0"/>
              <w:autoSpaceDN w:val="0"/>
              <w:adjustRightInd w:val="0"/>
              <w:rPr>
                <w:sz w:val="18"/>
                <w:szCs w:val="18"/>
                <w:lang w:val="en-US"/>
              </w:rPr>
            </w:pPr>
          </w:p>
          <w:p w:rsidR="00430385" w:rsidRDefault="00430385" w:rsidP="00494697">
            <w:pPr>
              <w:autoSpaceDE w:val="0"/>
              <w:autoSpaceDN w:val="0"/>
              <w:adjustRightInd w:val="0"/>
              <w:rPr>
                <w:sz w:val="18"/>
                <w:szCs w:val="18"/>
                <w:lang w:val="en-US"/>
              </w:rPr>
            </w:pPr>
          </w:p>
          <w:p w:rsidR="00430385" w:rsidRDefault="00430385" w:rsidP="00494697">
            <w:pPr>
              <w:autoSpaceDE w:val="0"/>
              <w:autoSpaceDN w:val="0"/>
              <w:adjustRightInd w:val="0"/>
              <w:rPr>
                <w:sz w:val="18"/>
                <w:szCs w:val="18"/>
                <w:lang w:val="en-US"/>
              </w:rPr>
            </w:pPr>
          </w:p>
          <w:p w:rsidR="00430385" w:rsidRDefault="00430385" w:rsidP="00494697">
            <w:pPr>
              <w:autoSpaceDE w:val="0"/>
              <w:autoSpaceDN w:val="0"/>
              <w:adjustRightInd w:val="0"/>
              <w:rPr>
                <w:sz w:val="18"/>
                <w:szCs w:val="18"/>
                <w:lang w:val="en-US"/>
              </w:rPr>
            </w:pPr>
          </w:p>
          <w:p w:rsidR="00430385" w:rsidRDefault="00430385" w:rsidP="00494697">
            <w:pPr>
              <w:autoSpaceDE w:val="0"/>
              <w:autoSpaceDN w:val="0"/>
              <w:adjustRightInd w:val="0"/>
              <w:rPr>
                <w:sz w:val="18"/>
                <w:szCs w:val="18"/>
                <w:lang w:val="en-US"/>
              </w:rPr>
            </w:pPr>
          </w:p>
          <w:p w:rsidR="00430385" w:rsidRDefault="00430385" w:rsidP="00494697">
            <w:pPr>
              <w:autoSpaceDE w:val="0"/>
              <w:autoSpaceDN w:val="0"/>
              <w:adjustRightInd w:val="0"/>
              <w:rPr>
                <w:sz w:val="18"/>
                <w:szCs w:val="18"/>
                <w:lang w:val="en-US"/>
              </w:rPr>
            </w:pPr>
          </w:p>
          <w:p w:rsidR="00430385" w:rsidRDefault="00430385" w:rsidP="00494697">
            <w:pPr>
              <w:autoSpaceDE w:val="0"/>
              <w:autoSpaceDN w:val="0"/>
              <w:adjustRightInd w:val="0"/>
              <w:rPr>
                <w:sz w:val="18"/>
                <w:szCs w:val="18"/>
                <w:lang w:val="en-US"/>
              </w:rPr>
            </w:pPr>
          </w:p>
          <w:p w:rsidR="00430385" w:rsidRDefault="00430385" w:rsidP="00494697">
            <w:pPr>
              <w:autoSpaceDE w:val="0"/>
              <w:autoSpaceDN w:val="0"/>
              <w:adjustRightInd w:val="0"/>
              <w:rPr>
                <w:sz w:val="18"/>
                <w:szCs w:val="18"/>
                <w:lang w:val="en-US"/>
              </w:rPr>
            </w:pPr>
          </w:p>
          <w:p w:rsidR="00430385" w:rsidRDefault="00430385" w:rsidP="00494697">
            <w:pPr>
              <w:autoSpaceDE w:val="0"/>
              <w:autoSpaceDN w:val="0"/>
              <w:adjustRightInd w:val="0"/>
              <w:rPr>
                <w:sz w:val="18"/>
                <w:szCs w:val="18"/>
                <w:lang w:val="en-US"/>
              </w:rPr>
            </w:pPr>
          </w:p>
          <w:p w:rsidR="00430385" w:rsidRPr="00494697" w:rsidRDefault="00430385" w:rsidP="00494697">
            <w:pPr>
              <w:autoSpaceDE w:val="0"/>
              <w:autoSpaceDN w:val="0"/>
              <w:adjustRightInd w:val="0"/>
              <w:rPr>
                <w:sz w:val="18"/>
                <w:szCs w:val="18"/>
              </w:rPr>
            </w:pPr>
          </w:p>
          <w:p w:rsidR="00430385" w:rsidRDefault="00430385" w:rsidP="00494697">
            <w:pPr>
              <w:autoSpaceDE w:val="0"/>
              <w:autoSpaceDN w:val="0"/>
              <w:adjustRightInd w:val="0"/>
              <w:rPr>
                <w:sz w:val="18"/>
                <w:szCs w:val="18"/>
                <w:lang w:val="en-US"/>
              </w:rPr>
            </w:pPr>
          </w:p>
          <w:p w:rsidR="00430385" w:rsidRDefault="00430385" w:rsidP="00494697">
            <w:pPr>
              <w:autoSpaceDE w:val="0"/>
              <w:autoSpaceDN w:val="0"/>
              <w:adjustRightInd w:val="0"/>
              <w:rPr>
                <w:sz w:val="18"/>
                <w:szCs w:val="18"/>
                <w:lang w:val="en-US"/>
              </w:rPr>
            </w:pPr>
          </w:p>
          <w:p w:rsidR="00430385" w:rsidRDefault="00430385" w:rsidP="00494697">
            <w:pPr>
              <w:autoSpaceDE w:val="0"/>
              <w:autoSpaceDN w:val="0"/>
              <w:adjustRightInd w:val="0"/>
              <w:rPr>
                <w:sz w:val="18"/>
                <w:szCs w:val="18"/>
                <w:lang w:val="en-US"/>
              </w:rPr>
            </w:pPr>
          </w:p>
          <w:p w:rsidR="00430385" w:rsidRDefault="00430385" w:rsidP="00494697">
            <w:pPr>
              <w:autoSpaceDE w:val="0"/>
              <w:autoSpaceDN w:val="0"/>
              <w:adjustRightInd w:val="0"/>
              <w:rPr>
                <w:sz w:val="18"/>
                <w:szCs w:val="18"/>
                <w:lang w:val="en-US"/>
              </w:rPr>
            </w:pPr>
          </w:p>
          <w:p w:rsidR="00430385" w:rsidRDefault="00430385" w:rsidP="00494697">
            <w:pPr>
              <w:autoSpaceDE w:val="0"/>
              <w:autoSpaceDN w:val="0"/>
              <w:adjustRightInd w:val="0"/>
              <w:rPr>
                <w:sz w:val="18"/>
                <w:szCs w:val="18"/>
                <w:lang w:val="en-US"/>
              </w:rPr>
            </w:pPr>
          </w:p>
          <w:p w:rsidR="00430385" w:rsidRDefault="00430385" w:rsidP="00494697">
            <w:pPr>
              <w:autoSpaceDE w:val="0"/>
              <w:autoSpaceDN w:val="0"/>
              <w:adjustRightInd w:val="0"/>
              <w:rPr>
                <w:sz w:val="18"/>
                <w:szCs w:val="18"/>
                <w:lang w:val="en-US"/>
              </w:rPr>
            </w:pPr>
          </w:p>
          <w:p w:rsidR="00430385" w:rsidRDefault="00430385" w:rsidP="00494697">
            <w:pPr>
              <w:autoSpaceDE w:val="0"/>
              <w:autoSpaceDN w:val="0"/>
              <w:adjustRightInd w:val="0"/>
              <w:rPr>
                <w:sz w:val="18"/>
                <w:szCs w:val="18"/>
                <w:lang w:val="en-US"/>
              </w:rPr>
            </w:pPr>
          </w:p>
          <w:p w:rsidR="00430385" w:rsidRDefault="00430385" w:rsidP="00494697">
            <w:pPr>
              <w:autoSpaceDE w:val="0"/>
              <w:autoSpaceDN w:val="0"/>
              <w:adjustRightInd w:val="0"/>
              <w:rPr>
                <w:sz w:val="18"/>
                <w:szCs w:val="18"/>
                <w:lang w:val="en-US"/>
              </w:rPr>
            </w:pPr>
          </w:p>
          <w:p w:rsidR="00430385" w:rsidRDefault="00430385" w:rsidP="00494697">
            <w:pPr>
              <w:autoSpaceDE w:val="0"/>
              <w:autoSpaceDN w:val="0"/>
              <w:adjustRightInd w:val="0"/>
              <w:rPr>
                <w:sz w:val="18"/>
                <w:szCs w:val="18"/>
                <w:lang w:val="en-US"/>
              </w:rPr>
            </w:pPr>
          </w:p>
          <w:p w:rsidR="00430385" w:rsidRDefault="00430385" w:rsidP="00494697">
            <w:pPr>
              <w:autoSpaceDE w:val="0"/>
              <w:autoSpaceDN w:val="0"/>
              <w:adjustRightInd w:val="0"/>
              <w:rPr>
                <w:sz w:val="18"/>
                <w:szCs w:val="18"/>
                <w:lang w:val="en-US"/>
              </w:rPr>
            </w:pPr>
          </w:p>
          <w:p w:rsidR="00430385" w:rsidRDefault="00430385" w:rsidP="00494697">
            <w:pPr>
              <w:autoSpaceDE w:val="0"/>
              <w:autoSpaceDN w:val="0"/>
              <w:adjustRightInd w:val="0"/>
              <w:rPr>
                <w:sz w:val="18"/>
                <w:szCs w:val="18"/>
                <w:lang w:val="en-US"/>
              </w:rPr>
            </w:pPr>
          </w:p>
          <w:p w:rsidR="00430385" w:rsidRDefault="00430385" w:rsidP="00494697">
            <w:pPr>
              <w:autoSpaceDE w:val="0"/>
              <w:autoSpaceDN w:val="0"/>
              <w:adjustRightInd w:val="0"/>
              <w:rPr>
                <w:sz w:val="18"/>
                <w:szCs w:val="18"/>
                <w:lang w:val="en-US"/>
              </w:rPr>
            </w:pPr>
          </w:p>
          <w:p w:rsidR="00430385" w:rsidRPr="003B4056" w:rsidRDefault="00430385" w:rsidP="00494697">
            <w:pPr>
              <w:autoSpaceDE w:val="0"/>
              <w:autoSpaceDN w:val="0"/>
              <w:adjustRightInd w:val="0"/>
              <w:rPr>
                <w:sz w:val="18"/>
                <w:szCs w:val="18"/>
                <w:lang w:val="en-US"/>
              </w:rPr>
            </w:pPr>
          </w:p>
        </w:tc>
      </w:tr>
    </w:tbl>
    <w:p w:rsidR="00494697" w:rsidRPr="00F163F4" w:rsidRDefault="00494697" w:rsidP="00494697">
      <w:pPr>
        <w:jc w:val="center"/>
        <w:rPr>
          <w:b/>
          <w:sz w:val="16"/>
          <w:szCs w:val="16"/>
        </w:rPr>
      </w:pPr>
      <w:r w:rsidRPr="00F163F4">
        <w:rPr>
          <w:b/>
          <w:sz w:val="16"/>
          <w:szCs w:val="16"/>
        </w:rPr>
        <w:lastRenderedPageBreak/>
        <w:t>Календарно-тематическое планировани</w:t>
      </w:r>
      <w:r>
        <w:rPr>
          <w:b/>
          <w:sz w:val="16"/>
          <w:szCs w:val="16"/>
        </w:rPr>
        <w:t xml:space="preserve">е </w:t>
      </w:r>
      <w:r w:rsidRPr="00F163F4">
        <w:rPr>
          <w:b/>
          <w:sz w:val="16"/>
          <w:szCs w:val="16"/>
        </w:rPr>
        <w:t xml:space="preserve"> 6 класс</w:t>
      </w:r>
    </w:p>
    <w:p w:rsidR="00494697" w:rsidRPr="00F163F4" w:rsidRDefault="00494697" w:rsidP="00494697">
      <w:pPr>
        <w:jc w:val="center"/>
        <w:rPr>
          <w:b/>
          <w:sz w:val="16"/>
          <w:szCs w:val="16"/>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559"/>
        <w:gridCol w:w="2268"/>
        <w:gridCol w:w="4678"/>
        <w:gridCol w:w="2410"/>
        <w:gridCol w:w="1842"/>
        <w:gridCol w:w="1418"/>
        <w:gridCol w:w="850"/>
      </w:tblGrid>
      <w:tr w:rsidR="00494697" w:rsidRPr="00F163F4" w:rsidTr="00494697">
        <w:tc>
          <w:tcPr>
            <w:tcW w:w="851" w:type="dxa"/>
            <w:vMerge w:val="restart"/>
          </w:tcPr>
          <w:p w:rsidR="00494697" w:rsidRPr="00F163F4" w:rsidRDefault="00494697" w:rsidP="00494697">
            <w:pPr>
              <w:rPr>
                <w:rFonts w:cs="Calibri"/>
                <w:b/>
                <w:sz w:val="16"/>
                <w:szCs w:val="16"/>
              </w:rPr>
            </w:pPr>
          </w:p>
          <w:p w:rsidR="00494697" w:rsidRPr="00F163F4" w:rsidRDefault="00494697" w:rsidP="00494697">
            <w:pPr>
              <w:rPr>
                <w:rFonts w:cs="Calibri"/>
                <w:b/>
                <w:sz w:val="16"/>
                <w:szCs w:val="16"/>
              </w:rPr>
            </w:pPr>
          </w:p>
          <w:p w:rsidR="00494697" w:rsidRPr="00F163F4" w:rsidRDefault="00494697" w:rsidP="00494697">
            <w:pPr>
              <w:rPr>
                <w:rFonts w:cs="Calibri"/>
                <w:b/>
                <w:sz w:val="16"/>
                <w:szCs w:val="16"/>
              </w:rPr>
            </w:pPr>
            <w:r w:rsidRPr="00F163F4">
              <w:rPr>
                <w:rFonts w:cs="Calibri"/>
                <w:b/>
                <w:sz w:val="16"/>
                <w:szCs w:val="16"/>
              </w:rPr>
              <w:t>№ урока</w:t>
            </w:r>
          </w:p>
        </w:tc>
        <w:tc>
          <w:tcPr>
            <w:tcW w:w="1559" w:type="dxa"/>
            <w:vMerge w:val="restart"/>
          </w:tcPr>
          <w:p w:rsidR="00494697" w:rsidRPr="00F163F4" w:rsidRDefault="00494697" w:rsidP="00494697">
            <w:pPr>
              <w:rPr>
                <w:rFonts w:cs="Calibri"/>
                <w:b/>
                <w:sz w:val="16"/>
                <w:szCs w:val="16"/>
              </w:rPr>
            </w:pPr>
          </w:p>
          <w:p w:rsidR="00494697" w:rsidRPr="00F163F4" w:rsidRDefault="00494697" w:rsidP="00494697">
            <w:pPr>
              <w:rPr>
                <w:rFonts w:cs="Calibri"/>
                <w:b/>
                <w:sz w:val="16"/>
                <w:szCs w:val="16"/>
              </w:rPr>
            </w:pPr>
          </w:p>
          <w:p w:rsidR="00494697" w:rsidRPr="00F163F4" w:rsidRDefault="00494697" w:rsidP="00494697">
            <w:pPr>
              <w:rPr>
                <w:rFonts w:cs="Calibri"/>
                <w:b/>
                <w:sz w:val="16"/>
                <w:szCs w:val="16"/>
              </w:rPr>
            </w:pPr>
            <w:r w:rsidRPr="00F163F4">
              <w:rPr>
                <w:rFonts w:cs="Calibri"/>
                <w:b/>
                <w:sz w:val="16"/>
                <w:szCs w:val="16"/>
              </w:rPr>
              <w:t>Тема урока</w:t>
            </w:r>
          </w:p>
        </w:tc>
        <w:tc>
          <w:tcPr>
            <w:tcW w:w="2268" w:type="dxa"/>
            <w:vMerge w:val="restart"/>
          </w:tcPr>
          <w:p w:rsidR="00494697" w:rsidRPr="00F163F4" w:rsidRDefault="00494697" w:rsidP="00494697">
            <w:pPr>
              <w:rPr>
                <w:rFonts w:cs="Calibri"/>
                <w:b/>
                <w:bCs/>
                <w:color w:val="2B2B2B"/>
                <w:sz w:val="16"/>
                <w:szCs w:val="16"/>
              </w:rPr>
            </w:pPr>
          </w:p>
          <w:p w:rsidR="00494697" w:rsidRPr="00F163F4" w:rsidRDefault="00494697" w:rsidP="00494697">
            <w:pPr>
              <w:rPr>
                <w:rFonts w:cs="Calibri"/>
                <w:b/>
                <w:bCs/>
                <w:color w:val="2B2B2B"/>
                <w:sz w:val="16"/>
                <w:szCs w:val="16"/>
              </w:rPr>
            </w:pPr>
            <w:r w:rsidRPr="00F163F4">
              <w:rPr>
                <w:rFonts w:cs="Calibri"/>
                <w:b/>
                <w:bCs/>
                <w:color w:val="2B2B2B"/>
                <w:sz w:val="16"/>
                <w:szCs w:val="16"/>
              </w:rPr>
              <w:t>Характеристика учебной деятельности учащихся</w:t>
            </w:r>
          </w:p>
        </w:tc>
        <w:tc>
          <w:tcPr>
            <w:tcW w:w="8930" w:type="dxa"/>
            <w:gridSpan w:val="3"/>
          </w:tcPr>
          <w:p w:rsidR="00494697" w:rsidRPr="00F163F4" w:rsidRDefault="00494697" w:rsidP="00494697">
            <w:pPr>
              <w:jc w:val="center"/>
              <w:rPr>
                <w:rFonts w:cs="Calibri"/>
                <w:b/>
                <w:sz w:val="16"/>
                <w:szCs w:val="16"/>
              </w:rPr>
            </w:pPr>
            <w:r w:rsidRPr="00F163F4">
              <w:rPr>
                <w:rFonts w:cs="Calibri"/>
                <w:b/>
                <w:sz w:val="16"/>
                <w:szCs w:val="16"/>
              </w:rPr>
              <w:t>Планируемые результаты</w:t>
            </w:r>
          </w:p>
        </w:tc>
        <w:tc>
          <w:tcPr>
            <w:tcW w:w="1418" w:type="dxa"/>
            <w:vMerge w:val="restart"/>
          </w:tcPr>
          <w:p w:rsidR="00494697" w:rsidRPr="00F163F4" w:rsidRDefault="00494697" w:rsidP="00494697">
            <w:pPr>
              <w:jc w:val="center"/>
              <w:rPr>
                <w:rFonts w:cs="Calibri"/>
                <w:sz w:val="16"/>
                <w:szCs w:val="16"/>
              </w:rPr>
            </w:pPr>
          </w:p>
          <w:p w:rsidR="00494697" w:rsidRPr="00F163F4" w:rsidRDefault="00494697" w:rsidP="00494697">
            <w:pPr>
              <w:jc w:val="center"/>
              <w:rPr>
                <w:rFonts w:cs="Calibri"/>
                <w:b/>
                <w:sz w:val="16"/>
                <w:szCs w:val="16"/>
              </w:rPr>
            </w:pPr>
            <w:r w:rsidRPr="00F163F4">
              <w:rPr>
                <w:rFonts w:cs="Calibri"/>
                <w:b/>
                <w:sz w:val="16"/>
                <w:szCs w:val="16"/>
              </w:rPr>
              <w:t>Домашнее</w:t>
            </w:r>
          </w:p>
          <w:p w:rsidR="00494697" w:rsidRPr="00F163F4" w:rsidRDefault="00494697" w:rsidP="00494697">
            <w:pPr>
              <w:jc w:val="center"/>
              <w:rPr>
                <w:rFonts w:cs="Calibri"/>
                <w:sz w:val="16"/>
                <w:szCs w:val="16"/>
              </w:rPr>
            </w:pPr>
            <w:r w:rsidRPr="00F163F4">
              <w:rPr>
                <w:rFonts w:cs="Calibri"/>
                <w:b/>
                <w:sz w:val="16"/>
                <w:szCs w:val="16"/>
              </w:rPr>
              <w:t>задание</w:t>
            </w:r>
          </w:p>
        </w:tc>
        <w:tc>
          <w:tcPr>
            <w:tcW w:w="850" w:type="dxa"/>
          </w:tcPr>
          <w:p w:rsidR="00494697" w:rsidRPr="00F163F4" w:rsidRDefault="00494697" w:rsidP="00494697">
            <w:pPr>
              <w:jc w:val="center"/>
              <w:rPr>
                <w:rFonts w:cs="Calibri"/>
                <w:sz w:val="16"/>
                <w:szCs w:val="16"/>
              </w:rPr>
            </w:pPr>
          </w:p>
        </w:tc>
      </w:tr>
      <w:tr w:rsidR="00494697" w:rsidRPr="00F163F4" w:rsidTr="00494697">
        <w:trPr>
          <w:trHeight w:val="397"/>
        </w:trPr>
        <w:tc>
          <w:tcPr>
            <w:tcW w:w="851" w:type="dxa"/>
            <w:vMerge/>
          </w:tcPr>
          <w:p w:rsidR="00494697" w:rsidRPr="00F163F4" w:rsidRDefault="00494697" w:rsidP="00494697">
            <w:pPr>
              <w:rPr>
                <w:rFonts w:cs="Calibri"/>
                <w:b/>
                <w:sz w:val="16"/>
                <w:szCs w:val="16"/>
              </w:rPr>
            </w:pPr>
          </w:p>
        </w:tc>
        <w:tc>
          <w:tcPr>
            <w:tcW w:w="1559" w:type="dxa"/>
            <w:vMerge/>
          </w:tcPr>
          <w:p w:rsidR="00494697" w:rsidRPr="00F163F4" w:rsidRDefault="00494697" w:rsidP="00494697">
            <w:pPr>
              <w:rPr>
                <w:rFonts w:cs="Calibri"/>
                <w:b/>
                <w:sz w:val="16"/>
                <w:szCs w:val="16"/>
              </w:rPr>
            </w:pPr>
          </w:p>
        </w:tc>
        <w:tc>
          <w:tcPr>
            <w:tcW w:w="2268" w:type="dxa"/>
            <w:vMerge/>
          </w:tcPr>
          <w:p w:rsidR="00494697" w:rsidRPr="00F163F4" w:rsidRDefault="00494697" w:rsidP="00494697">
            <w:pPr>
              <w:rPr>
                <w:rFonts w:cs="Calibri"/>
                <w:b/>
                <w:sz w:val="16"/>
                <w:szCs w:val="16"/>
              </w:rPr>
            </w:pPr>
          </w:p>
        </w:tc>
        <w:tc>
          <w:tcPr>
            <w:tcW w:w="4678" w:type="dxa"/>
          </w:tcPr>
          <w:p w:rsidR="00494697" w:rsidRPr="00F163F4" w:rsidRDefault="00494697" w:rsidP="00494697">
            <w:pPr>
              <w:jc w:val="center"/>
              <w:rPr>
                <w:rFonts w:cs="Calibri"/>
                <w:b/>
                <w:sz w:val="16"/>
                <w:szCs w:val="16"/>
              </w:rPr>
            </w:pPr>
          </w:p>
          <w:p w:rsidR="00494697" w:rsidRPr="00F163F4" w:rsidRDefault="00494697" w:rsidP="00494697">
            <w:pPr>
              <w:jc w:val="center"/>
              <w:rPr>
                <w:rFonts w:cs="Calibri"/>
                <w:b/>
                <w:sz w:val="16"/>
                <w:szCs w:val="16"/>
              </w:rPr>
            </w:pPr>
            <w:r w:rsidRPr="00F163F4">
              <w:rPr>
                <w:rFonts w:cs="Calibri"/>
                <w:b/>
                <w:sz w:val="16"/>
                <w:szCs w:val="16"/>
              </w:rPr>
              <w:t>Предметные</w:t>
            </w:r>
          </w:p>
        </w:tc>
        <w:tc>
          <w:tcPr>
            <w:tcW w:w="2410" w:type="dxa"/>
          </w:tcPr>
          <w:p w:rsidR="00494697" w:rsidRPr="00F163F4" w:rsidRDefault="00494697" w:rsidP="00494697">
            <w:pPr>
              <w:jc w:val="center"/>
              <w:rPr>
                <w:rFonts w:cs="Calibri"/>
                <w:b/>
                <w:sz w:val="16"/>
                <w:szCs w:val="16"/>
              </w:rPr>
            </w:pPr>
          </w:p>
          <w:p w:rsidR="00494697" w:rsidRPr="00F163F4" w:rsidRDefault="00494697" w:rsidP="00494697">
            <w:pPr>
              <w:jc w:val="center"/>
              <w:rPr>
                <w:rFonts w:cs="Calibri"/>
                <w:b/>
                <w:sz w:val="16"/>
                <w:szCs w:val="16"/>
              </w:rPr>
            </w:pPr>
            <w:r w:rsidRPr="00F163F4">
              <w:rPr>
                <w:rFonts w:cs="Calibri"/>
                <w:b/>
                <w:sz w:val="16"/>
                <w:szCs w:val="16"/>
              </w:rPr>
              <w:t>Метапредметные (универсальные)</w:t>
            </w:r>
          </w:p>
        </w:tc>
        <w:tc>
          <w:tcPr>
            <w:tcW w:w="1842" w:type="dxa"/>
          </w:tcPr>
          <w:p w:rsidR="00494697" w:rsidRPr="00F163F4" w:rsidRDefault="00494697" w:rsidP="00494697">
            <w:pPr>
              <w:jc w:val="center"/>
              <w:rPr>
                <w:rFonts w:cs="Calibri"/>
                <w:b/>
                <w:sz w:val="16"/>
                <w:szCs w:val="16"/>
              </w:rPr>
            </w:pPr>
          </w:p>
          <w:p w:rsidR="00494697" w:rsidRPr="00F163F4" w:rsidRDefault="00494697" w:rsidP="00494697">
            <w:pPr>
              <w:jc w:val="center"/>
              <w:rPr>
                <w:rFonts w:cs="Calibri"/>
                <w:b/>
                <w:sz w:val="16"/>
                <w:szCs w:val="16"/>
              </w:rPr>
            </w:pPr>
            <w:r w:rsidRPr="00F163F4">
              <w:rPr>
                <w:rFonts w:cs="Calibri"/>
                <w:b/>
                <w:sz w:val="16"/>
                <w:szCs w:val="16"/>
              </w:rPr>
              <w:t xml:space="preserve">Личностные </w:t>
            </w:r>
          </w:p>
        </w:tc>
        <w:tc>
          <w:tcPr>
            <w:tcW w:w="1418" w:type="dxa"/>
            <w:vMerge/>
          </w:tcPr>
          <w:p w:rsidR="00494697" w:rsidRPr="00F163F4" w:rsidRDefault="00494697" w:rsidP="00494697">
            <w:pPr>
              <w:jc w:val="center"/>
              <w:rPr>
                <w:rFonts w:cs="Calibri"/>
                <w:sz w:val="16"/>
                <w:szCs w:val="16"/>
              </w:rPr>
            </w:pPr>
          </w:p>
        </w:tc>
        <w:tc>
          <w:tcPr>
            <w:tcW w:w="850" w:type="dxa"/>
          </w:tcPr>
          <w:p w:rsidR="00494697" w:rsidRPr="00F163F4" w:rsidRDefault="00494697" w:rsidP="00494697">
            <w:pPr>
              <w:jc w:val="center"/>
              <w:rPr>
                <w:rFonts w:cs="Calibri"/>
                <w:sz w:val="16"/>
                <w:szCs w:val="16"/>
              </w:rPr>
            </w:pPr>
            <w:r w:rsidRPr="00F163F4">
              <w:rPr>
                <w:rFonts w:cs="Calibri"/>
                <w:sz w:val="16"/>
                <w:szCs w:val="16"/>
              </w:rPr>
              <w:t xml:space="preserve">Дата </w:t>
            </w:r>
          </w:p>
        </w:tc>
      </w:tr>
      <w:tr w:rsidR="00494697" w:rsidRPr="00F163F4" w:rsidTr="00494697">
        <w:tc>
          <w:tcPr>
            <w:tcW w:w="15026" w:type="dxa"/>
            <w:gridSpan w:val="7"/>
          </w:tcPr>
          <w:p w:rsidR="00494697" w:rsidRPr="00F163F4" w:rsidRDefault="00494697" w:rsidP="00494697">
            <w:pPr>
              <w:jc w:val="center"/>
              <w:rPr>
                <w:b/>
                <w:sz w:val="16"/>
                <w:szCs w:val="16"/>
              </w:rPr>
            </w:pPr>
            <w:r w:rsidRPr="00F163F4">
              <w:rPr>
                <w:b/>
                <w:sz w:val="16"/>
                <w:szCs w:val="16"/>
                <w:lang w:val="en-US"/>
              </w:rPr>
              <w:t>MODULE</w:t>
            </w:r>
            <w:r w:rsidRPr="00F163F4">
              <w:rPr>
                <w:b/>
                <w:sz w:val="16"/>
                <w:szCs w:val="16"/>
              </w:rPr>
              <w:t xml:space="preserve"> 1. </w:t>
            </w:r>
            <w:r w:rsidRPr="00F163F4">
              <w:rPr>
                <w:b/>
                <w:sz w:val="16"/>
                <w:szCs w:val="16"/>
                <w:lang w:val="en-US"/>
              </w:rPr>
              <w:t>WHO</w:t>
            </w:r>
            <w:r w:rsidRPr="00F163F4">
              <w:rPr>
                <w:b/>
                <w:sz w:val="16"/>
                <w:szCs w:val="16"/>
              </w:rPr>
              <w:t>’</w:t>
            </w:r>
            <w:r w:rsidRPr="00F163F4">
              <w:rPr>
                <w:b/>
                <w:sz w:val="16"/>
                <w:szCs w:val="16"/>
                <w:lang w:val="en-US"/>
              </w:rPr>
              <w:t>S</w:t>
            </w:r>
            <w:r w:rsidRPr="00F163F4">
              <w:rPr>
                <w:b/>
                <w:sz w:val="16"/>
                <w:szCs w:val="16"/>
              </w:rPr>
              <w:t xml:space="preserve"> </w:t>
            </w:r>
            <w:r w:rsidRPr="00F163F4">
              <w:rPr>
                <w:b/>
                <w:sz w:val="16"/>
                <w:szCs w:val="16"/>
                <w:lang w:val="en-US"/>
              </w:rPr>
              <w:t>WHO</w:t>
            </w:r>
            <w:r w:rsidRPr="00F163F4">
              <w:rPr>
                <w:b/>
                <w:sz w:val="16"/>
                <w:szCs w:val="16"/>
              </w:rPr>
              <w:t xml:space="preserve">? </w:t>
            </w:r>
            <w:proofErr w:type="gramStart"/>
            <w:r w:rsidRPr="00F163F4">
              <w:rPr>
                <w:b/>
                <w:sz w:val="16"/>
                <w:szCs w:val="16"/>
              </w:rPr>
              <w:t>(МОДУЛЬ 1.</w:t>
            </w:r>
            <w:proofErr w:type="gramEnd"/>
            <w:r w:rsidRPr="00F163F4">
              <w:rPr>
                <w:b/>
                <w:sz w:val="16"/>
                <w:szCs w:val="16"/>
              </w:rPr>
              <w:t xml:space="preserve">  </w:t>
            </w:r>
            <w:proofErr w:type="gramStart"/>
            <w:r w:rsidRPr="00F163F4">
              <w:rPr>
                <w:b/>
                <w:sz w:val="16"/>
                <w:szCs w:val="16"/>
              </w:rPr>
              <w:t>Кто есть кто?)</w:t>
            </w:r>
            <w:proofErr w:type="gramEnd"/>
          </w:p>
        </w:tc>
        <w:tc>
          <w:tcPr>
            <w:tcW w:w="850" w:type="dxa"/>
          </w:tcPr>
          <w:p w:rsidR="00494697" w:rsidRPr="00F163F4" w:rsidRDefault="00494697" w:rsidP="00494697">
            <w:pPr>
              <w:jc w:val="center"/>
              <w:rPr>
                <w:b/>
                <w:sz w:val="16"/>
                <w:szCs w:val="16"/>
              </w:rPr>
            </w:pPr>
          </w:p>
        </w:tc>
      </w:tr>
      <w:tr w:rsidR="00494697" w:rsidRPr="00F163F4" w:rsidTr="00494697">
        <w:tc>
          <w:tcPr>
            <w:tcW w:w="851" w:type="dxa"/>
          </w:tcPr>
          <w:p w:rsidR="00494697" w:rsidRPr="00F163F4" w:rsidRDefault="00494697" w:rsidP="00494697">
            <w:pPr>
              <w:rPr>
                <w:rFonts w:cs="Calibri"/>
                <w:sz w:val="16"/>
                <w:szCs w:val="16"/>
                <w:lang w:val="en-US"/>
              </w:rPr>
            </w:pPr>
            <w:r w:rsidRPr="00F163F4">
              <w:rPr>
                <w:rFonts w:cs="Calibri"/>
                <w:sz w:val="16"/>
                <w:szCs w:val="16"/>
                <w:lang w:val="en-US"/>
              </w:rPr>
              <w:t>1.</w:t>
            </w:r>
          </w:p>
        </w:tc>
        <w:tc>
          <w:tcPr>
            <w:tcW w:w="1559" w:type="dxa"/>
          </w:tcPr>
          <w:p w:rsidR="00494697" w:rsidRPr="00F163F4" w:rsidRDefault="00494697" w:rsidP="00494697">
            <w:pPr>
              <w:suppressAutoHyphens w:val="0"/>
              <w:autoSpaceDE w:val="0"/>
              <w:autoSpaceDN w:val="0"/>
              <w:adjustRightInd w:val="0"/>
              <w:rPr>
                <w:iCs/>
                <w:sz w:val="16"/>
                <w:szCs w:val="16"/>
              </w:rPr>
            </w:pPr>
            <w:r w:rsidRPr="00F163F4">
              <w:rPr>
                <w:iCs/>
                <w:sz w:val="16"/>
                <w:szCs w:val="16"/>
              </w:rPr>
              <w:t>Члены семьи.</w:t>
            </w:r>
          </w:p>
        </w:tc>
        <w:tc>
          <w:tcPr>
            <w:tcW w:w="2268" w:type="dxa"/>
          </w:tcPr>
          <w:p w:rsidR="00494697" w:rsidRPr="00F163F4" w:rsidRDefault="00494697" w:rsidP="00494697">
            <w:pPr>
              <w:rPr>
                <w:bCs/>
                <w:iCs/>
                <w:sz w:val="16"/>
                <w:szCs w:val="16"/>
              </w:rPr>
            </w:pPr>
            <w:r w:rsidRPr="00F163F4">
              <w:rPr>
                <w:bCs/>
                <w:iCs/>
                <w:sz w:val="16"/>
                <w:szCs w:val="16"/>
              </w:rPr>
              <w:t>Повторяют лексику и грамматику, изученную в 5 классе. Называют свои личные данные по аналогии. В сотрудничестве с учителем изучают модульную страницу. Знакомятся с новой лексикой.</w:t>
            </w:r>
          </w:p>
        </w:tc>
        <w:tc>
          <w:tcPr>
            <w:tcW w:w="4678" w:type="dxa"/>
          </w:tcPr>
          <w:p w:rsidR="00494697" w:rsidRPr="00494697" w:rsidRDefault="00494697" w:rsidP="00494697">
            <w:pPr>
              <w:pStyle w:val="aff0"/>
              <w:jc w:val="both"/>
              <w:rPr>
                <w:rStyle w:val="aff9"/>
                <w:i w:val="0"/>
                <w:iCs/>
                <w:sz w:val="16"/>
                <w:szCs w:val="16"/>
                <w:lang w:val="ru-RU"/>
              </w:rPr>
            </w:pPr>
            <w:r w:rsidRPr="00494697">
              <w:rPr>
                <w:rStyle w:val="aff9"/>
                <w:b/>
                <w:i w:val="0"/>
                <w:iCs/>
                <w:sz w:val="16"/>
                <w:szCs w:val="16"/>
                <w:lang w:val="ru-RU"/>
              </w:rPr>
              <w:t>Коммуникативные умения:</w:t>
            </w:r>
            <w:r w:rsidRPr="00494697">
              <w:rPr>
                <w:rStyle w:val="aff9"/>
                <w:i w:val="0"/>
                <w:iCs/>
                <w:sz w:val="16"/>
                <w:szCs w:val="16"/>
                <w:lang w:val="ru-RU"/>
              </w:rPr>
              <w:t xml:space="preserve"> по заданиям с. 5 </w:t>
            </w:r>
            <w:r w:rsidRPr="00494697">
              <w:rPr>
                <w:rFonts w:eastAsia="TimesNewRomanPSMT"/>
                <w:b/>
                <w:bCs/>
                <w:sz w:val="16"/>
                <w:szCs w:val="16"/>
                <w:lang w:val="ru-RU"/>
              </w:rPr>
              <w:t>Языковые навыки и средства оперирования ими (</w:t>
            </w:r>
            <w:r w:rsidRPr="00494697">
              <w:rPr>
                <w:b/>
                <w:sz w:val="16"/>
                <w:szCs w:val="16"/>
                <w:lang w:val="ru-RU"/>
              </w:rPr>
              <w:t xml:space="preserve">лексическая сторона речи): </w:t>
            </w:r>
            <w:r w:rsidRPr="00494697">
              <w:rPr>
                <w:rStyle w:val="aff9"/>
                <w:i w:val="0"/>
                <w:iCs/>
                <w:sz w:val="16"/>
                <w:szCs w:val="16"/>
                <w:lang w:val="ru-RU"/>
              </w:rPr>
              <w:t>с. 5 – ознакомительно</w:t>
            </w:r>
          </w:p>
          <w:p w:rsidR="00494697" w:rsidRPr="00F163F4" w:rsidRDefault="00494697" w:rsidP="00494697">
            <w:pPr>
              <w:suppressAutoHyphens w:val="0"/>
              <w:autoSpaceDE w:val="0"/>
              <w:autoSpaceDN w:val="0"/>
              <w:adjustRightInd w:val="0"/>
              <w:rPr>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грамматическая сторона речи):</w:t>
            </w:r>
            <w:r w:rsidRPr="00F163F4">
              <w:rPr>
                <w:rStyle w:val="aff9"/>
                <w:i w:val="0"/>
                <w:iCs/>
                <w:sz w:val="16"/>
                <w:szCs w:val="16"/>
              </w:rPr>
              <w:t xml:space="preserve"> </w:t>
            </w:r>
            <w:r w:rsidRPr="00F163F4">
              <w:rPr>
                <w:iCs/>
                <w:sz w:val="16"/>
                <w:szCs w:val="16"/>
              </w:rPr>
              <w:t xml:space="preserve">to be, to have, question words – </w:t>
            </w:r>
            <w:r w:rsidRPr="00F163F4">
              <w:rPr>
                <w:sz w:val="16"/>
                <w:szCs w:val="16"/>
              </w:rPr>
              <w:t>обзорное повторение</w:t>
            </w:r>
          </w:p>
          <w:p w:rsidR="00494697" w:rsidRPr="00494697" w:rsidRDefault="00494697" w:rsidP="00494697">
            <w:pPr>
              <w:pStyle w:val="aff0"/>
              <w:jc w:val="both"/>
              <w:rPr>
                <w:rStyle w:val="aff9"/>
                <w:i w:val="0"/>
                <w:iCs/>
                <w:sz w:val="16"/>
                <w:szCs w:val="16"/>
                <w:lang w:val="ru-RU"/>
              </w:rPr>
            </w:pP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выбирать адекватные языковые и речевые средства для решения коммуникативных задач</w:t>
            </w:r>
          </w:p>
          <w:p w:rsidR="00494697" w:rsidRPr="00F163F4" w:rsidRDefault="00494697" w:rsidP="00494697">
            <w:pPr>
              <w:rPr>
                <w:b/>
                <w:sz w:val="16"/>
                <w:szCs w:val="16"/>
              </w:rPr>
            </w:pPr>
            <w:r w:rsidRPr="00F163F4">
              <w:rPr>
                <w:b/>
                <w:sz w:val="16"/>
                <w:szCs w:val="16"/>
              </w:rPr>
              <w:t>Регулятивные УУД:</w:t>
            </w:r>
          </w:p>
          <w:p w:rsidR="00494697" w:rsidRPr="00F163F4" w:rsidRDefault="00494697" w:rsidP="00494697">
            <w:pPr>
              <w:rPr>
                <w:sz w:val="16"/>
                <w:szCs w:val="16"/>
              </w:rPr>
            </w:pPr>
            <w:r w:rsidRPr="00F163F4">
              <w:rPr>
                <w:sz w:val="16"/>
                <w:szCs w:val="16"/>
              </w:rPr>
              <w:t>принимать и сохранять учебную задачу, развивать навыки целеполагания</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самостоятельно выделять и формулировать познавательную цель</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rFonts w:cs="Calibri"/>
                <w:sz w:val="16"/>
                <w:szCs w:val="16"/>
              </w:rPr>
              <w:t>развивать учебно­</w:t>
            </w:r>
            <w:proofErr w:type="gramStart"/>
            <w:r w:rsidRPr="00F163F4">
              <w:rPr>
                <w:rFonts w:cs="Calibri"/>
                <w:sz w:val="16"/>
                <w:szCs w:val="16"/>
              </w:rPr>
              <w:t>познавате льный</w:t>
            </w:r>
            <w:proofErr w:type="gramEnd"/>
            <w:r w:rsidRPr="00F163F4">
              <w:rPr>
                <w:rFonts w:cs="Calibri"/>
                <w:sz w:val="16"/>
                <w:szCs w:val="16"/>
              </w:rPr>
              <w:t xml:space="preserve"> интерес к новому учебному материалу на основе повторения изученного и хорошо знакомого</w:t>
            </w:r>
          </w:p>
        </w:tc>
        <w:tc>
          <w:tcPr>
            <w:tcW w:w="1418" w:type="dxa"/>
          </w:tcPr>
          <w:p w:rsidR="00494697" w:rsidRPr="00F163F4" w:rsidRDefault="00494697" w:rsidP="00494697">
            <w:pPr>
              <w:suppressAutoHyphens w:val="0"/>
              <w:autoSpaceDE w:val="0"/>
              <w:autoSpaceDN w:val="0"/>
              <w:adjustRightInd w:val="0"/>
              <w:rPr>
                <w:sz w:val="16"/>
                <w:szCs w:val="16"/>
              </w:rPr>
            </w:pPr>
            <w:r w:rsidRPr="00F163F4">
              <w:rPr>
                <w:sz w:val="16"/>
                <w:szCs w:val="16"/>
              </w:rPr>
              <w:t>просмотреть учебник и</w:t>
            </w:r>
          </w:p>
          <w:p w:rsidR="00494697" w:rsidRPr="00F163F4" w:rsidRDefault="00494697" w:rsidP="00494697">
            <w:pPr>
              <w:rPr>
                <w:rFonts w:cs="Calibri"/>
                <w:b/>
                <w:sz w:val="16"/>
                <w:szCs w:val="16"/>
              </w:rPr>
            </w:pPr>
            <w:r w:rsidRPr="00F163F4">
              <w:rPr>
                <w:sz w:val="16"/>
                <w:szCs w:val="16"/>
              </w:rPr>
              <w:t>рабочую тетрадь, быть готовым показать наиболее заинтересовавшую страницу</w:t>
            </w:r>
          </w:p>
        </w:tc>
        <w:tc>
          <w:tcPr>
            <w:tcW w:w="850" w:type="dxa"/>
          </w:tcPr>
          <w:p w:rsidR="00494697" w:rsidRPr="00F163F4" w:rsidRDefault="00494697" w:rsidP="00494697">
            <w:pPr>
              <w:suppressAutoHyphens w:val="0"/>
              <w:autoSpaceDE w:val="0"/>
              <w:autoSpaceDN w:val="0"/>
              <w:adjustRightInd w:val="0"/>
              <w:rPr>
                <w:sz w:val="16"/>
                <w:szCs w:val="16"/>
              </w:rPr>
            </w:pPr>
            <w:r>
              <w:rPr>
                <w:sz w:val="16"/>
                <w:szCs w:val="16"/>
              </w:rPr>
              <w:t>2</w:t>
            </w:r>
            <w:r w:rsidRPr="00F163F4">
              <w:rPr>
                <w:sz w:val="16"/>
                <w:szCs w:val="16"/>
              </w:rPr>
              <w:t>.09</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2.</w:t>
            </w:r>
          </w:p>
          <w:p w:rsidR="00494697" w:rsidRPr="00F163F4" w:rsidRDefault="00494697" w:rsidP="00494697">
            <w:pPr>
              <w:rPr>
                <w:rFonts w:cs="Calibri"/>
                <w:sz w:val="16"/>
                <w:szCs w:val="16"/>
              </w:rPr>
            </w:pPr>
            <w:r w:rsidRPr="00F163F4">
              <w:rPr>
                <w:rFonts w:cs="Calibri"/>
                <w:sz w:val="16"/>
                <w:szCs w:val="16"/>
              </w:rPr>
              <w:t>1</w:t>
            </w:r>
            <w:r w:rsidRPr="00F163F4">
              <w:rPr>
                <w:rFonts w:cs="Calibri"/>
                <w:sz w:val="16"/>
                <w:szCs w:val="16"/>
                <w:lang w:val="en-US"/>
              </w:rPr>
              <w:t>a</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Члены</w:t>
            </w:r>
            <w:r w:rsidRPr="00F163F4">
              <w:rPr>
                <w:sz w:val="16"/>
                <w:szCs w:val="16"/>
                <w:lang w:val="en-US"/>
              </w:rPr>
              <w:t xml:space="preserve"> </w:t>
            </w:r>
            <w:r w:rsidRPr="00F163F4">
              <w:rPr>
                <w:sz w:val="16"/>
                <w:szCs w:val="16"/>
              </w:rPr>
              <w:t>семьи.</w:t>
            </w:r>
          </w:p>
          <w:p w:rsidR="00494697" w:rsidRPr="00F163F4" w:rsidRDefault="00494697" w:rsidP="00494697">
            <w:pPr>
              <w:rPr>
                <w:sz w:val="16"/>
                <w:szCs w:val="16"/>
                <w:lang w:val="en-US"/>
              </w:rPr>
            </w:pPr>
          </w:p>
        </w:tc>
        <w:tc>
          <w:tcPr>
            <w:tcW w:w="2268" w:type="dxa"/>
          </w:tcPr>
          <w:p w:rsidR="00494697" w:rsidRPr="00F163F4" w:rsidRDefault="00494697" w:rsidP="00494697">
            <w:pPr>
              <w:rPr>
                <w:sz w:val="16"/>
                <w:szCs w:val="16"/>
              </w:rPr>
            </w:pPr>
            <w:r w:rsidRPr="00F163F4">
              <w:rPr>
                <w:bCs/>
                <w:iCs/>
                <w:sz w:val="16"/>
                <w:szCs w:val="16"/>
              </w:rPr>
              <w:t>Отвечают на вопросы с опорой на зрительную наглядность – семейное дерево. Задают вопросы и отвечают на вопросы одноклассников на основе прочитанного / прослушанного текста и с использованием новой лексики. Пишут письмо о членах своей семьи с опорой на образец</w:t>
            </w:r>
            <w:proofErr w:type="gramStart"/>
            <w:r w:rsidRPr="00F163F4">
              <w:rPr>
                <w:bCs/>
                <w:iCs/>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6-7</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вести диалог-расспрос </w:t>
            </w:r>
            <w:r w:rsidRPr="00F163F4">
              <w:rPr>
                <w:rFonts w:eastAsia="TimesNewRomanPSMT"/>
                <w:sz w:val="16"/>
                <w:szCs w:val="16"/>
              </w:rPr>
              <w:t>в стандартных ситуациях</w:t>
            </w:r>
          </w:p>
          <w:p w:rsidR="00494697" w:rsidRPr="00494697" w:rsidRDefault="00494697" w:rsidP="00494697">
            <w:pPr>
              <w:pStyle w:val="aff0"/>
              <w:jc w:val="both"/>
              <w:rPr>
                <w:sz w:val="16"/>
                <w:szCs w:val="16"/>
                <w:lang w:val="ru-RU"/>
              </w:rPr>
            </w:pPr>
            <w:r w:rsidRPr="00494697">
              <w:rPr>
                <w:rFonts w:eastAsia="TimesNewRomanPSMT"/>
                <w:sz w:val="16"/>
                <w:szCs w:val="16"/>
                <w:lang w:val="ru-RU"/>
              </w:rPr>
              <w:t>неофициального общения в рамках освоенной тематики.</w:t>
            </w:r>
          </w:p>
          <w:p w:rsidR="00494697" w:rsidRPr="00494697" w:rsidRDefault="00494697" w:rsidP="00494697">
            <w:pPr>
              <w:pStyle w:val="aff0"/>
              <w:jc w:val="both"/>
              <w:rPr>
                <w:sz w:val="16"/>
                <w:szCs w:val="16"/>
                <w:lang w:val="ru-RU"/>
              </w:rPr>
            </w:pPr>
            <w:r w:rsidRPr="00494697">
              <w:rPr>
                <w:sz w:val="16"/>
                <w:szCs w:val="16"/>
                <w:lang w:val="ru-RU"/>
              </w:rPr>
              <w:t>Ученик получит возможность научиться вести диалог-расспрос на основе нелинейного текста.</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 xml:space="preserve">строить связное монологическое высказывание с опорой </w:t>
            </w:r>
            <w:proofErr w:type="gramStart"/>
            <w:r w:rsidRPr="00F163F4">
              <w:rPr>
                <w:rFonts w:eastAsia="TimesNewRomanPSMT"/>
                <w:sz w:val="16"/>
                <w:szCs w:val="16"/>
              </w:rPr>
              <w:t>на</w:t>
            </w:r>
            <w:proofErr w:type="gramEnd"/>
          </w:p>
          <w:p w:rsidR="00494697" w:rsidRPr="00494697" w:rsidRDefault="00494697" w:rsidP="00494697">
            <w:pPr>
              <w:pStyle w:val="aff0"/>
              <w:jc w:val="both"/>
              <w:rPr>
                <w:sz w:val="16"/>
                <w:szCs w:val="16"/>
                <w:lang w:val="ru-RU"/>
              </w:rPr>
            </w:pPr>
            <w:r w:rsidRPr="00494697">
              <w:rPr>
                <w:rFonts w:eastAsia="TimesNewRomanPSMT"/>
                <w:sz w:val="16"/>
                <w:szCs w:val="16"/>
                <w:lang w:val="ru-RU"/>
              </w:rPr>
              <w:t>зрительную наглядность.</w:t>
            </w:r>
          </w:p>
          <w:p w:rsidR="00494697" w:rsidRPr="00494697" w:rsidRDefault="00494697" w:rsidP="00494697">
            <w:pPr>
              <w:pStyle w:val="aff0"/>
              <w:jc w:val="both"/>
              <w:rPr>
                <w:sz w:val="16"/>
                <w:szCs w:val="16"/>
                <w:lang w:val="ru-RU"/>
              </w:rPr>
            </w:pPr>
            <w:r w:rsidRPr="00494697">
              <w:rPr>
                <w:sz w:val="16"/>
                <w:szCs w:val="16"/>
                <w:lang w:val="ru-RU"/>
              </w:rPr>
              <w:t xml:space="preserve">Ученик получит возможность научиться </w:t>
            </w:r>
            <w:proofErr w:type="gramStart"/>
            <w:r w:rsidRPr="00494697">
              <w:rPr>
                <w:rFonts w:eastAsia="TimesNewRomanPS-ItalicMT"/>
                <w:iCs/>
                <w:sz w:val="16"/>
                <w:szCs w:val="16"/>
                <w:lang w:val="ru-RU"/>
              </w:rPr>
              <w:t>кратко</w:t>
            </w:r>
            <w:proofErr w:type="gramEnd"/>
            <w:r w:rsidRPr="00494697">
              <w:rPr>
                <w:rFonts w:eastAsia="TimesNewRomanPS-ItalicMT"/>
                <w:iCs/>
                <w:sz w:val="16"/>
                <w:szCs w:val="16"/>
                <w:lang w:val="ru-RU"/>
              </w:rPr>
              <w:t xml:space="preserve"> высказываться с опорой на нелинейный текст.</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p>
          <w:p w:rsidR="00494697" w:rsidRPr="00494697" w:rsidRDefault="00494697" w:rsidP="00494697">
            <w:pPr>
              <w:pStyle w:val="aff0"/>
              <w:jc w:val="both"/>
              <w:rPr>
                <w:sz w:val="16"/>
                <w:szCs w:val="16"/>
                <w:lang w:val="ru-RU"/>
              </w:rPr>
            </w:pPr>
            <w:r w:rsidRPr="00494697">
              <w:rPr>
                <w:sz w:val="16"/>
                <w:szCs w:val="16"/>
                <w:lang w:val="ru-RU"/>
              </w:rPr>
              <w:t xml:space="preserve">Ученик получит возможность научиться </w:t>
            </w:r>
            <w:r w:rsidRPr="00494697">
              <w:rPr>
                <w:rFonts w:eastAsia="TimesNewRomanPS-ItalicMT"/>
                <w:iCs/>
                <w:sz w:val="16"/>
                <w:szCs w:val="16"/>
                <w:lang w:val="ru-RU"/>
              </w:rPr>
              <w:t>использовать контекстуальную или языковую догадку при восприятии на слух текстов, содержащих незнакомые слова.</w:t>
            </w:r>
          </w:p>
          <w:p w:rsidR="00494697" w:rsidRPr="00F163F4" w:rsidRDefault="00494697" w:rsidP="00494697">
            <w:pPr>
              <w:autoSpaceDE w:val="0"/>
              <w:autoSpaceDN w:val="0"/>
              <w:adjustRightInd w:val="0"/>
              <w:rPr>
                <w:rFonts w:eastAsia="TimesNewRomanPSMT"/>
                <w:sz w:val="16"/>
                <w:szCs w:val="16"/>
              </w:rPr>
            </w:pPr>
            <w:proofErr w:type="gramStart"/>
            <w:r w:rsidRPr="00F163F4">
              <w:rPr>
                <w:b/>
                <w:sz w:val="16"/>
                <w:szCs w:val="16"/>
              </w:rPr>
              <w:t xml:space="preserve">Коммуникативные умения (чтение): </w:t>
            </w:r>
            <w:r w:rsidRPr="00F163F4">
              <w:rPr>
                <w:sz w:val="16"/>
                <w:szCs w:val="16"/>
              </w:rPr>
              <w:t xml:space="preserve">ученик научится </w:t>
            </w:r>
            <w:r w:rsidRPr="00F163F4">
              <w:rPr>
                <w:rFonts w:eastAsia="TimesNewRomanPSMT"/>
                <w:sz w:val="16"/>
                <w:szCs w:val="16"/>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 выразительно читать вслух небольшие построенные на изученном языковом материале аутентичные тексты, демонстрируя понимание прочитанного.</w:t>
            </w:r>
            <w:proofErr w:type="gramEnd"/>
          </w:p>
          <w:p w:rsidR="00494697" w:rsidRPr="00F163F4" w:rsidRDefault="00494697" w:rsidP="00494697">
            <w:pPr>
              <w:autoSpaceDE w:val="0"/>
              <w:autoSpaceDN w:val="0"/>
              <w:adjustRightInd w:val="0"/>
              <w:rPr>
                <w:rFonts w:eastAsia="TimesNewRomanPSMT"/>
                <w:sz w:val="16"/>
                <w:szCs w:val="16"/>
              </w:rPr>
            </w:pPr>
            <w:r w:rsidRPr="00F163F4">
              <w:rPr>
                <w:b/>
                <w:sz w:val="16"/>
                <w:szCs w:val="16"/>
              </w:rPr>
              <w:t>Коммуникативные умения (письменная речь):</w:t>
            </w:r>
            <w:r w:rsidRPr="00F163F4">
              <w:rPr>
                <w:sz w:val="16"/>
                <w:szCs w:val="16"/>
              </w:rPr>
              <w:t xml:space="preserve"> ученик научится </w:t>
            </w:r>
            <w:r w:rsidRPr="00F163F4">
              <w:rPr>
                <w:rFonts w:eastAsia="TimesNewRomanPSMT"/>
                <w:sz w:val="16"/>
                <w:szCs w:val="16"/>
              </w:rPr>
              <w:t>писать личное письмо с употреблением формул речевого этикета, сообщать</w:t>
            </w:r>
          </w:p>
          <w:p w:rsidR="00494697" w:rsidRPr="00F163F4" w:rsidRDefault="00494697" w:rsidP="00494697">
            <w:pPr>
              <w:autoSpaceDE w:val="0"/>
              <w:autoSpaceDN w:val="0"/>
              <w:adjustRightInd w:val="0"/>
              <w:rPr>
                <w:sz w:val="16"/>
                <w:szCs w:val="16"/>
              </w:rPr>
            </w:pPr>
            <w:r w:rsidRPr="00F163F4">
              <w:rPr>
                <w:rFonts w:eastAsia="TimesNewRomanPSMT"/>
                <w:sz w:val="16"/>
                <w:szCs w:val="16"/>
              </w:rPr>
              <w:t>краткие сведения о себе и запрашивать аналогичную информацию о друге по переписке.</w:t>
            </w:r>
          </w:p>
          <w:p w:rsidR="00494697" w:rsidRPr="00494697" w:rsidRDefault="00494697" w:rsidP="00494697">
            <w:pPr>
              <w:pStyle w:val="aff0"/>
              <w:jc w:val="both"/>
              <w:rPr>
                <w:rStyle w:val="aff9"/>
                <w:i w:val="0"/>
                <w:iCs/>
                <w:sz w:val="16"/>
                <w:szCs w:val="16"/>
                <w:lang w:val="ru-RU"/>
              </w:rPr>
            </w:pPr>
            <w:r w:rsidRPr="00494697">
              <w:rPr>
                <w:sz w:val="16"/>
                <w:szCs w:val="16"/>
                <w:lang w:val="ru-RU"/>
              </w:rPr>
              <w:t>Ученик получит возможность научиться</w:t>
            </w:r>
            <w:r w:rsidRPr="00494697">
              <w:rPr>
                <w:b/>
                <w:sz w:val="16"/>
                <w:szCs w:val="16"/>
                <w:lang w:val="ru-RU"/>
              </w:rPr>
              <w:t xml:space="preserve"> </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b/>
                <w:sz w:val="16"/>
                <w:szCs w:val="16"/>
              </w:rPr>
              <w:t>Языковые навыки и средства оперирования ими (орфография и пунктуация):</w:t>
            </w:r>
            <w:r w:rsidRPr="00F163F4">
              <w:rPr>
                <w:rFonts w:eastAsia="TimesNewRomanPSMT"/>
                <w:sz w:val="16"/>
                <w:szCs w:val="16"/>
              </w:rPr>
              <w:t xml:space="preserve"> </w:t>
            </w:r>
            <w:r w:rsidRPr="00F163F4">
              <w:rPr>
                <w:sz w:val="16"/>
                <w:szCs w:val="16"/>
              </w:rPr>
              <w:t xml:space="preserve">ученик научится </w:t>
            </w:r>
            <w:r w:rsidRPr="00F163F4">
              <w:rPr>
                <w:rFonts w:eastAsia="TimesNewRomanPSMT"/>
                <w:sz w:val="16"/>
                <w:szCs w:val="16"/>
              </w:rPr>
              <w:t xml:space="preserve">правильно </w:t>
            </w:r>
            <w:r w:rsidRPr="00F163F4">
              <w:rPr>
                <w:rFonts w:eastAsia="TimesNewRomanPSMT"/>
                <w:sz w:val="16"/>
                <w:szCs w:val="16"/>
              </w:rPr>
              <w:lastRenderedPageBreak/>
              <w:t>писать изученные слова; расставлять в личном письме знаки препинания, диктуемые его форматом, в соответствии с нормами, принятыми в стране изучаемого языка.</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sz w:val="16"/>
                <w:szCs w:val="16"/>
              </w:rPr>
              <w:t xml:space="preserve">узнавать в письменном и звучащем тексте и употреблять в устной и письменной </w:t>
            </w:r>
            <w:proofErr w:type="gramStart"/>
            <w:r w:rsidRPr="00F163F4">
              <w:rPr>
                <w:rFonts w:eastAsia="TimesNewRomanPSMT"/>
                <w:sz w:val="16"/>
                <w:szCs w:val="16"/>
              </w:rPr>
              <w:t>речи</w:t>
            </w:r>
            <w:proofErr w:type="gramEnd"/>
            <w:r w:rsidRPr="00F163F4">
              <w:rPr>
                <w:rFonts w:eastAsia="TimesNewRomanPSMT"/>
                <w:sz w:val="16"/>
                <w:szCs w:val="16"/>
              </w:rPr>
              <w:t xml:space="preserve"> изученные лексические единицы.</w:t>
            </w:r>
          </w:p>
          <w:p w:rsidR="00494697" w:rsidRPr="00494697" w:rsidRDefault="00494697" w:rsidP="00494697">
            <w:pPr>
              <w:pStyle w:val="aff0"/>
              <w:jc w:val="both"/>
              <w:rPr>
                <w:sz w:val="16"/>
                <w:szCs w:val="16"/>
                <w:lang w:val="ru-RU"/>
              </w:rPr>
            </w:pPr>
            <w:r w:rsidRPr="00494697">
              <w:rPr>
                <w:b/>
                <w:sz w:val="16"/>
                <w:szCs w:val="16"/>
                <w:lang w:val="ru-RU"/>
              </w:rPr>
              <w:t xml:space="preserve">Языковые навыки и средства оперирования ими (грамматическая сторона речи): </w:t>
            </w:r>
            <w:r w:rsidRPr="00494697">
              <w:rPr>
                <w:sz w:val="16"/>
                <w:szCs w:val="16"/>
                <w:lang w:val="ru-RU"/>
              </w:rPr>
              <w:t>ученик научится распознавать и употреблять в речи притяжательные местоимения, существительные в притяжательном падеже.</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rPr>
                <w:b/>
                <w:sz w:val="16"/>
                <w:szCs w:val="16"/>
              </w:rPr>
            </w:pPr>
            <w:r w:rsidRPr="00F163F4">
              <w:rPr>
                <w:rFonts w:cs="Calibri"/>
                <w:sz w:val="16"/>
                <w:szCs w:val="16"/>
              </w:rPr>
              <w:t>адекватно использовать речевые средства для построения монологического  и диалогического высказывания</w:t>
            </w:r>
            <w:r w:rsidRPr="00F163F4">
              <w:rPr>
                <w:sz w:val="16"/>
                <w:szCs w:val="16"/>
              </w:rPr>
              <w:t xml:space="preserve"> </w:t>
            </w:r>
          </w:p>
          <w:p w:rsidR="00494697" w:rsidRPr="00F163F4" w:rsidRDefault="00494697" w:rsidP="00494697">
            <w:pPr>
              <w:rPr>
                <w:b/>
                <w:sz w:val="16"/>
                <w:szCs w:val="16"/>
              </w:rPr>
            </w:pPr>
            <w:r w:rsidRPr="00F163F4">
              <w:rPr>
                <w:b/>
                <w:sz w:val="16"/>
                <w:szCs w:val="16"/>
              </w:rPr>
              <w:t>Регулятивные УУД:</w:t>
            </w:r>
          </w:p>
          <w:p w:rsidR="00494697" w:rsidRPr="00F163F4" w:rsidRDefault="00494697" w:rsidP="00494697">
            <w:pPr>
              <w:rPr>
                <w:b/>
                <w:sz w:val="16"/>
                <w:szCs w:val="16"/>
              </w:rPr>
            </w:pPr>
            <w:r w:rsidRPr="00F163F4">
              <w:rPr>
                <w:rFonts w:cs="Calibri"/>
                <w:sz w:val="16"/>
                <w:szCs w:val="16"/>
              </w:rPr>
              <w:t>учитывать выделенные учителем ориентиры действия в новом учебном материале</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осуществлять выбор оснований и критериев для сравнения, сериации, классификации объектов; осуществлять осознанное построение речевого высказывания в устной и письменной форме</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sz w:val="16"/>
                <w:szCs w:val="16"/>
              </w:rPr>
              <w:t>формировать мотивационную основу учебной деятельности, развивать навыки коллективной учебной деятельности, умения работать в паре</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7 упр. 8</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5</w:t>
            </w:r>
          </w:p>
        </w:tc>
        <w:tc>
          <w:tcPr>
            <w:tcW w:w="850" w:type="dxa"/>
          </w:tcPr>
          <w:p w:rsidR="00494697" w:rsidRPr="00F163F4" w:rsidRDefault="00494697" w:rsidP="00494697">
            <w:pPr>
              <w:rPr>
                <w:rFonts w:cs="Calibri"/>
                <w:b/>
                <w:sz w:val="16"/>
                <w:szCs w:val="16"/>
              </w:rPr>
            </w:pPr>
            <w:r>
              <w:rPr>
                <w:rFonts w:cs="Calibri"/>
                <w:b/>
                <w:sz w:val="16"/>
                <w:szCs w:val="16"/>
              </w:rPr>
              <w:t>3</w:t>
            </w:r>
            <w:r w:rsidRPr="00F163F4">
              <w:rPr>
                <w:rFonts w:cs="Calibri"/>
                <w:b/>
                <w:sz w:val="16"/>
                <w:szCs w:val="16"/>
              </w:rPr>
              <w:t>.09</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3.</w:t>
            </w:r>
          </w:p>
          <w:p w:rsidR="00494697" w:rsidRPr="00F163F4" w:rsidRDefault="00494697" w:rsidP="00494697">
            <w:pPr>
              <w:rPr>
                <w:rFonts w:cs="Calibri"/>
                <w:sz w:val="16"/>
                <w:szCs w:val="16"/>
              </w:rPr>
            </w:pPr>
            <w:r w:rsidRPr="00F163F4">
              <w:rPr>
                <w:rFonts w:cs="Calibri"/>
                <w:sz w:val="16"/>
                <w:szCs w:val="16"/>
              </w:rPr>
              <w:t>1</w:t>
            </w:r>
            <w:r w:rsidRPr="00F163F4">
              <w:rPr>
                <w:rFonts w:cs="Calibri"/>
                <w:sz w:val="16"/>
                <w:szCs w:val="16"/>
                <w:lang w:val="en-US"/>
              </w:rPr>
              <w:t>b</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Кто</w:t>
            </w:r>
            <w:r w:rsidRPr="00F163F4">
              <w:rPr>
                <w:sz w:val="16"/>
                <w:szCs w:val="16"/>
                <w:lang w:val="en-US"/>
              </w:rPr>
              <w:t xml:space="preserve"> </w:t>
            </w:r>
            <w:r w:rsidRPr="00F163F4">
              <w:rPr>
                <w:sz w:val="16"/>
                <w:szCs w:val="16"/>
              </w:rPr>
              <w:t>ты</w:t>
            </w:r>
            <w:r w:rsidRPr="00F163F4">
              <w:rPr>
                <w:sz w:val="16"/>
                <w:szCs w:val="16"/>
                <w:lang w:val="en-US"/>
              </w:rPr>
              <w:t>?</w:t>
            </w:r>
          </w:p>
          <w:p w:rsidR="00494697" w:rsidRPr="00F163F4" w:rsidRDefault="00494697" w:rsidP="00494697">
            <w:pPr>
              <w:suppressAutoHyphens w:val="0"/>
              <w:autoSpaceDE w:val="0"/>
              <w:autoSpaceDN w:val="0"/>
              <w:adjustRightInd w:val="0"/>
              <w:rPr>
                <w:iCs/>
                <w:sz w:val="16"/>
                <w:szCs w:val="16"/>
              </w:rPr>
            </w:pPr>
          </w:p>
        </w:tc>
        <w:tc>
          <w:tcPr>
            <w:tcW w:w="2268" w:type="dxa"/>
          </w:tcPr>
          <w:p w:rsidR="00494697" w:rsidRPr="00F163F4" w:rsidRDefault="00494697" w:rsidP="00494697">
            <w:pPr>
              <w:rPr>
                <w:bCs/>
                <w:iCs/>
                <w:sz w:val="16"/>
                <w:szCs w:val="16"/>
              </w:rPr>
            </w:pPr>
            <w:r w:rsidRPr="00F163F4">
              <w:rPr>
                <w:bCs/>
                <w:iCs/>
                <w:sz w:val="16"/>
                <w:szCs w:val="16"/>
              </w:rPr>
              <w:t>Читают диалог, заполняют пропуски в членской карточке. Дифференцируют и употребляют в речи притяжательные прилагательные и местоимения. Разыгрывают диалог с опорой на образец. Презентуют людей на основе их удостоверений личности. Создают членские (библиотечные карточки) с опорой на образец</w:t>
            </w:r>
            <w:proofErr w:type="gramStart"/>
            <w:r w:rsidRPr="00F163F4">
              <w:rPr>
                <w:bCs/>
                <w:iCs/>
                <w:sz w:val="16"/>
                <w:szCs w:val="16"/>
              </w:rPr>
              <w:t>.</w:t>
            </w:r>
            <w:proofErr w:type="gramEnd"/>
            <w:r w:rsidRPr="00F163F4">
              <w:rPr>
                <w:bCs/>
                <w:iCs/>
                <w:sz w:val="16"/>
                <w:szCs w:val="16"/>
              </w:rPr>
              <w:t xml:space="preserve"> </w:t>
            </w:r>
            <w:proofErr w:type="gramStart"/>
            <w:r w:rsidRPr="00F163F4">
              <w:rPr>
                <w:sz w:val="16"/>
                <w:szCs w:val="16"/>
              </w:rPr>
              <w:t>с</w:t>
            </w:r>
            <w:proofErr w:type="gramEnd"/>
            <w:r w:rsidRPr="00F163F4">
              <w:rPr>
                <w:sz w:val="16"/>
                <w:szCs w:val="16"/>
              </w:rPr>
              <w:t>. 8-9</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вести диалог-расспрос </w:t>
            </w:r>
            <w:r w:rsidRPr="00F163F4">
              <w:rPr>
                <w:rFonts w:eastAsia="TimesNewRomanPSMT"/>
                <w:sz w:val="16"/>
                <w:szCs w:val="16"/>
              </w:rPr>
              <w:t>в стандартных ситуациях</w:t>
            </w:r>
          </w:p>
          <w:p w:rsidR="00494697" w:rsidRPr="00494697" w:rsidRDefault="00494697" w:rsidP="00494697">
            <w:pPr>
              <w:pStyle w:val="aff0"/>
              <w:jc w:val="both"/>
              <w:rPr>
                <w:sz w:val="16"/>
                <w:szCs w:val="16"/>
                <w:lang w:val="ru-RU"/>
              </w:rPr>
            </w:pPr>
            <w:r w:rsidRPr="00494697">
              <w:rPr>
                <w:rFonts w:eastAsia="TimesNewRomanPSMT"/>
                <w:sz w:val="16"/>
                <w:szCs w:val="16"/>
                <w:lang w:val="ru-RU"/>
              </w:rPr>
              <w:t>неофициального общения в рамках освоенной тематики.</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строить связное монологическое высказывание с вербальной опорой в рамках освоенной тематики.</w:t>
            </w:r>
          </w:p>
          <w:p w:rsidR="00494697" w:rsidRPr="00494697" w:rsidRDefault="00494697" w:rsidP="00494697">
            <w:pPr>
              <w:pStyle w:val="aff0"/>
              <w:jc w:val="both"/>
              <w:rPr>
                <w:sz w:val="16"/>
                <w:szCs w:val="16"/>
                <w:lang w:val="ru-RU"/>
              </w:rPr>
            </w:pPr>
            <w:r w:rsidRPr="00494697">
              <w:rPr>
                <w:sz w:val="16"/>
                <w:szCs w:val="16"/>
                <w:lang w:val="ru-RU"/>
              </w:rPr>
              <w:t xml:space="preserve">Ученик получит возможность научиться </w:t>
            </w:r>
            <w:proofErr w:type="gramStart"/>
            <w:r w:rsidRPr="00494697">
              <w:rPr>
                <w:rFonts w:eastAsia="TimesNewRomanPS-ItalicMT"/>
                <w:iCs/>
                <w:sz w:val="16"/>
                <w:szCs w:val="16"/>
                <w:lang w:val="ru-RU"/>
              </w:rPr>
              <w:t>кратко</w:t>
            </w:r>
            <w:proofErr w:type="gramEnd"/>
            <w:r w:rsidRPr="00494697">
              <w:rPr>
                <w:rFonts w:eastAsia="TimesNewRomanPS-ItalicMT"/>
                <w:iCs/>
                <w:sz w:val="16"/>
                <w:szCs w:val="16"/>
                <w:lang w:val="ru-RU"/>
              </w:rPr>
              <w:t xml:space="preserve"> высказываться с опорой на нелинейный текст.</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(чтение): </w:t>
            </w:r>
            <w:r w:rsidRPr="00F163F4">
              <w:rPr>
                <w:sz w:val="16"/>
                <w:szCs w:val="16"/>
              </w:rPr>
              <w:t xml:space="preserve">ученик научится </w:t>
            </w:r>
            <w:r w:rsidRPr="00F163F4">
              <w:rPr>
                <w:rFonts w:eastAsia="TimesNewRomanPSMT"/>
                <w:sz w:val="16"/>
                <w:szCs w:val="16"/>
              </w:rPr>
              <w:t>читать и полностью понимать несложные аутентичные тексты, построенные на изученном языковом материале.</w:t>
            </w:r>
          </w:p>
          <w:p w:rsidR="00494697" w:rsidRPr="00F163F4" w:rsidRDefault="00494697" w:rsidP="00494697">
            <w:pPr>
              <w:autoSpaceDE w:val="0"/>
              <w:autoSpaceDN w:val="0"/>
              <w:adjustRightInd w:val="0"/>
              <w:rPr>
                <w:sz w:val="16"/>
                <w:szCs w:val="16"/>
              </w:rPr>
            </w:pPr>
            <w:r w:rsidRPr="00F163F4">
              <w:rPr>
                <w:sz w:val="16"/>
                <w:szCs w:val="16"/>
              </w:rPr>
              <w:t xml:space="preserve">Ученик получит возможность научиться </w:t>
            </w:r>
            <w:r w:rsidRPr="00F163F4">
              <w:rPr>
                <w:rFonts w:eastAsia="TimesNewRomanPS-ItalicMT"/>
                <w:sz w:val="16"/>
                <w:szCs w:val="16"/>
              </w:rPr>
              <w:t>восстанавливать текст из разрозненных абзацев или путем добавления выпущенных фрагментов.</w:t>
            </w:r>
          </w:p>
          <w:p w:rsidR="00494697" w:rsidRPr="00F163F4" w:rsidRDefault="00494697" w:rsidP="00494697">
            <w:pPr>
              <w:autoSpaceDE w:val="0"/>
              <w:autoSpaceDN w:val="0"/>
              <w:adjustRightInd w:val="0"/>
              <w:rPr>
                <w:sz w:val="16"/>
                <w:szCs w:val="16"/>
              </w:rPr>
            </w:pPr>
            <w:proofErr w:type="gramStart"/>
            <w:r w:rsidRPr="00F163F4">
              <w:rPr>
                <w:b/>
                <w:sz w:val="16"/>
                <w:szCs w:val="16"/>
              </w:rPr>
              <w:t>Коммуникативные умения (письменная речь):</w:t>
            </w:r>
            <w:r w:rsidRPr="00F163F4">
              <w:rPr>
                <w:sz w:val="16"/>
                <w:szCs w:val="16"/>
              </w:rPr>
              <w:t xml:space="preserve"> ученик научится </w:t>
            </w:r>
            <w:r w:rsidRPr="00F163F4">
              <w:rPr>
                <w:rFonts w:eastAsia="TimesNewRomanPSMT"/>
                <w:sz w:val="16"/>
                <w:szCs w:val="16"/>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494697" w:rsidRPr="00F163F4" w:rsidRDefault="00494697" w:rsidP="00494697">
            <w:pPr>
              <w:autoSpaceDE w:val="0"/>
              <w:autoSpaceDN w:val="0"/>
              <w:adjustRightInd w:val="0"/>
              <w:rPr>
                <w:rStyle w:val="aff9"/>
                <w:i w:val="0"/>
                <w:iCs/>
                <w:sz w:val="16"/>
                <w:szCs w:val="16"/>
              </w:rPr>
            </w:pPr>
            <w:r w:rsidRPr="00F163F4">
              <w:rPr>
                <w:sz w:val="16"/>
                <w:szCs w:val="16"/>
              </w:rPr>
              <w:t>Ученик получит возможность научиться</w:t>
            </w:r>
            <w:r w:rsidRPr="00F163F4">
              <w:rPr>
                <w:b/>
                <w:sz w:val="16"/>
                <w:szCs w:val="16"/>
              </w:rPr>
              <w:t xml:space="preserve"> </w:t>
            </w:r>
            <w:r w:rsidRPr="00F163F4">
              <w:rPr>
                <w:rFonts w:eastAsia="TimesNewRomanPS-ItalicMT"/>
                <w:sz w:val="16"/>
                <w:szCs w:val="16"/>
              </w:rPr>
              <w:t>писать небольшое письменное высказывание с опорой на нелинейный текст.</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 xml:space="preserve">Языковые навыки и средства оперирования ими (орфография и пунктуация): </w:t>
            </w:r>
            <w:r w:rsidRPr="00F163F4">
              <w:rPr>
                <w:sz w:val="16"/>
                <w:szCs w:val="16"/>
              </w:rPr>
              <w:t xml:space="preserve">ученик научится </w:t>
            </w:r>
            <w:r w:rsidRPr="00F163F4">
              <w:rPr>
                <w:rFonts w:eastAsia="TimesNewRomanPSMT"/>
                <w:sz w:val="16"/>
                <w:szCs w:val="16"/>
              </w:rPr>
              <w:t>правильно писать изученные слова; правильно ставить знаки препинания.</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sz w:val="16"/>
                <w:szCs w:val="16"/>
              </w:rPr>
              <w:t xml:space="preserve">узнавать в письменном и звучащем тексте и употреблять в устной и письменной </w:t>
            </w:r>
            <w:proofErr w:type="gramStart"/>
            <w:r w:rsidRPr="00F163F4">
              <w:rPr>
                <w:rFonts w:eastAsia="TimesNewRomanPSMT"/>
                <w:sz w:val="16"/>
                <w:szCs w:val="16"/>
              </w:rPr>
              <w:t>речи</w:t>
            </w:r>
            <w:proofErr w:type="gramEnd"/>
            <w:r w:rsidRPr="00F163F4">
              <w:rPr>
                <w:rFonts w:eastAsia="TimesNewRomanPSMT"/>
                <w:sz w:val="16"/>
                <w:szCs w:val="16"/>
              </w:rPr>
              <w:t xml:space="preserve"> изученные лексические единицы.</w:t>
            </w:r>
          </w:p>
          <w:p w:rsidR="00494697" w:rsidRPr="00494697" w:rsidRDefault="00494697" w:rsidP="00494697">
            <w:pPr>
              <w:pStyle w:val="aff0"/>
              <w:jc w:val="both"/>
              <w:rPr>
                <w:sz w:val="16"/>
                <w:szCs w:val="16"/>
                <w:lang w:val="ru-RU"/>
              </w:rPr>
            </w:pPr>
            <w:r w:rsidRPr="00494697">
              <w:rPr>
                <w:b/>
                <w:sz w:val="16"/>
                <w:szCs w:val="16"/>
                <w:lang w:val="ru-RU"/>
              </w:rPr>
              <w:t xml:space="preserve">Языковые навыки и средства оперирования ими (грамматическая сторона речи): </w:t>
            </w:r>
            <w:r w:rsidRPr="00494697">
              <w:rPr>
                <w:sz w:val="16"/>
                <w:szCs w:val="16"/>
                <w:lang w:val="ru-RU"/>
              </w:rPr>
              <w:t>ученик научится распознавать и употреблять в речи притяжательные прилагательные и местоимения.</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rFonts w:cs="Calibri"/>
                <w:sz w:val="16"/>
                <w:szCs w:val="16"/>
              </w:rPr>
              <w:t>адекватно использовать речевые средства для построения монологического  и диалогического высказывания</w:t>
            </w:r>
            <w:r w:rsidRPr="00F163F4">
              <w:rPr>
                <w:sz w:val="16"/>
                <w:szCs w:val="16"/>
              </w:rPr>
              <w:t xml:space="preserve"> </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rFonts w:cs="Calibri"/>
                <w:sz w:val="16"/>
                <w:szCs w:val="16"/>
              </w:rPr>
              <w:t>планировать свои действия в соответствии с поставленной задачей</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b/>
                <w:sz w:val="16"/>
                <w:szCs w:val="16"/>
              </w:rPr>
            </w:pPr>
            <w:r w:rsidRPr="00F163F4">
              <w:rPr>
                <w:sz w:val="16"/>
                <w:szCs w:val="16"/>
              </w:rPr>
              <w:t xml:space="preserve">осуществлять осознанное построение речевого высказывания в устной и письменной форме; структурировать знания; самостоятельно достраивать нелинейный текст с восполнением недостающих компонентов </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sz w:val="16"/>
                <w:szCs w:val="16"/>
              </w:rPr>
              <w:t>формировать личностное и жизненное самоопределение</w:t>
            </w:r>
          </w:p>
        </w:tc>
        <w:tc>
          <w:tcPr>
            <w:tcW w:w="1418" w:type="dxa"/>
          </w:tcPr>
          <w:p w:rsidR="00494697" w:rsidRPr="00F163F4" w:rsidRDefault="00494697" w:rsidP="00494697">
            <w:pPr>
              <w:rPr>
                <w:rFonts w:cs="Calibri"/>
                <w:sz w:val="16"/>
                <w:szCs w:val="16"/>
              </w:rPr>
            </w:pPr>
            <w:r w:rsidRPr="00F163F4">
              <w:rPr>
                <w:rFonts w:cs="Calibri"/>
                <w:b/>
                <w:sz w:val="16"/>
                <w:szCs w:val="16"/>
              </w:rPr>
              <w:t xml:space="preserve">Учебник: </w:t>
            </w:r>
            <w:r w:rsidRPr="00F163F4">
              <w:rPr>
                <w:rFonts w:cs="Calibri"/>
                <w:sz w:val="16"/>
                <w:szCs w:val="16"/>
              </w:rPr>
              <w:t>с. 9 упр. 9 (оформление для портфолио – по выбору учащихся)</w:t>
            </w:r>
          </w:p>
          <w:p w:rsidR="00494697" w:rsidRPr="00F163F4" w:rsidRDefault="00494697" w:rsidP="00494697">
            <w:pPr>
              <w:rPr>
                <w:rFonts w:cs="Calibri"/>
                <w:sz w:val="16"/>
                <w:szCs w:val="16"/>
              </w:rPr>
            </w:pPr>
            <w:r w:rsidRPr="00F163F4">
              <w:rPr>
                <w:rFonts w:cs="Calibri"/>
                <w:b/>
                <w:sz w:val="16"/>
                <w:szCs w:val="16"/>
              </w:rPr>
              <w:t xml:space="preserve">Рабочая тетрадь: </w:t>
            </w:r>
            <w:r w:rsidRPr="00F163F4">
              <w:rPr>
                <w:rFonts w:cs="Calibri"/>
                <w:sz w:val="16"/>
                <w:szCs w:val="16"/>
              </w:rPr>
              <w:t>с. 6</w:t>
            </w:r>
          </w:p>
        </w:tc>
        <w:tc>
          <w:tcPr>
            <w:tcW w:w="850" w:type="dxa"/>
          </w:tcPr>
          <w:p w:rsidR="00494697" w:rsidRPr="00F163F4" w:rsidRDefault="00494697" w:rsidP="00494697">
            <w:pPr>
              <w:rPr>
                <w:rFonts w:cs="Calibri"/>
                <w:b/>
                <w:sz w:val="16"/>
                <w:szCs w:val="16"/>
              </w:rPr>
            </w:pPr>
            <w:r>
              <w:rPr>
                <w:rFonts w:cs="Calibri"/>
                <w:b/>
                <w:sz w:val="16"/>
                <w:szCs w:val="16"/>
                <w:lang w:val="en-US"/>
              </w:rPr>
              <w:t>7</w:t>
            </w:r>
            <w:r w:rsidRPr="00F163F4">
              <w:rPr>
                <w:rFonts w:cs="Calibri"/>
                <w:b/>
                <w:sz w:val="16"/>
                <w:szCs w:val="16"/>
              </w:rPr>
              <w:t>.09</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4.</w:t>
            </w:r>
          </w:p>
          <w:p w:rsidR="00494697" w:rsidRPr="00F163F4" w:rsidRDefault="00494697" w:rsidP="00494697">
            <w:pPr>
              <w:rPr>
                <w:rFonts w:cs="Calibri"/>
                <w:sz w:val="16"/>
                <w:szCs w:val="16"/>
              </w:rPr>
            </w:pPr>
            <w:r w:rsidRPr="00F163F4">
              <w:rPr>
                <w:rFonts w:cs="Calibri"/>
                <w:sz w:val="16"/>
                <w:szCs w:val="16"/>
              </w:rPr>
              <w:t>1</w:t>
            </w:r>
            <w:r w:rsidRPr="00F163F4">
              <w:rPr>
                <w:rFonts w:cs="Calibri"/>
                <w:sz w:val="16"/>
                <w:szCs w:val="16"/>
                <w:lang w:val="en-US"/>
              </w:rPr>
              <w:t>c</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Моя</w:t>
            </w:r>
            <w:r w:rsidRPr="00F163F4">
              <w:rPr>
                <w:sz w:val="16"/>
                <w:szCs w:val="16"/>
                <w:lang w:val="en-US"/>
              </w:rPr>
              <w:t xml:space="preserve"> </w:t>
            </w:r>
            <w:r w:rsidRPr="00F163F4">
              <w:rPr>
                <w:sz w:val="16"/>
                <w:szCs w:val="16"/>
              </w:rPr>
              <w:t>страна</w:t>
            </w:r>
          </w:p>
          <w:p w:rsidR="00494697" w:rsidRPr="00F163F4" w:rsidRDefault="00494697" w:rsidP="00494697">
            <w:pPr>
              <w:suppressAutoHyphens w:val="0"/>
              <w:autoSpaceDE w:val="0"/>
              <w:autoSpaceDN w:val="0"/>
              <w:adjustRightInd w:val="0"/>
              <w:rPr>
                <w:iCs/>
                <w:sz w:val="16"/>
                <w:szCs w:val="16"/>
                <w:lang w:val="en-US"/>
              </w:rPr>
            </w:pPr>
          </w:p>
        </w:tc>
        <w:tc>
          <w:tcPr>
            <w:tcW w:w="2268" w:type="dxa"/>
          </w:tcPr>
          <w:p w:rsidR="00494697" w:rsidRPr="00F163F4" w:rsidRDefault="00494697" w:rsidP="00494697">
            <w:pPr>
              <w:jc w:val="both"/>
              <w:rPr>
                <w:bCs/>
                <w:iCs/>
                <w:sz w:val="16"/>
                <w:szCs w:val="16"/>
              </w:rPr>
            </w:pPr>
            <w:r w:rsidRPr="00F163F4">
              <w:rPr>
                <w:bCs/>
                <w:iCs/>
                <w:sz w:val="16"/>
                <w:szCs w:val="16"/>
              </w:rPr>
              <w:t>Употребляют в речи названия стран и национальностей, частей света. Читают текст с пониманием основного содержания, отвечают на вопросы по тексту. Пишут короткое сообщение о своей стране с опорой на образец</w:t>
            </w:r>
            <w:proofErr w:type="gramStart"/>
            <w:r w:rsidRPr="00F163F4">
              <w:rPr>
                <w:bCs/>
                <w:iCs/>
                <w:sz w:val="16"/>
                <w:szCs w:val="16"/>
              </w:rPr>
              <w:t>.</w:t>
            </w:r>
            <w:proofErr w:type="gramEnd"/>
            <w:r w:rsidRPr="00F163F4">
              <w:rPr>
                <w:bCs/>
                <w:iCs/>
                <w:sz w:val="16"/>
                <w:szCs w:val="16"/>
              </w:rPr>
              <w:t xml:space="preserve"> </w:t>
            </w:r>
            <w:proofErr w:type="gramStart"/>
            <w:r w:rsidRPr="00F163F4">
              <w:rPr>
                <w:sz w:val="16"/>
                <w:szCs w:val="16"/>
              </w:rPr>
              <w:t>с</w:t>
            </w:r>
            <w:proofErr w:type="gramEnd"/>
            <w:r w:rsidRPr="00F163F4">
              <w:rPr>
                <w:sz w:val="16"/>
                <w:szCs w:val="16"/>
              </w:rPr>
              <w:t>. 10</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 xml:space="preserve">строить связное монологическое высказывание с опорой </w:t>
            </w:r>
            <w:proofErr w:type="gramStart"/>
            <w:r w:rsidRPr="00F163F4">
              <w:rPr>
                <w:rFonts w:eastAsia="TimesNewRomanPSMT"/>
                <w:sz w:val="16"/>
                <w:szCs w:val="16"/>
              </w:rPr>
              <w:t>на</w:t>
            </w:r>
            <w:proofErr w:type="gramEnd"/>
          </w:p>
          <w:p w:rsidR="00494697" w:rsidRPr="00F163F4" w:rsidRDefault="00494697" w:rsidP="00494697">
            <w:pPr>
              <w:autoSpaceDE w:val="0"/>
              <w:autoSpaceDN w:val="0"/>
              <w:adjustRightInd w:val="0"/>
              <w:rPr>
                <w:sz w:val="16"/>
                <w:szCs w:val="16"/>
              </w:rPr>
            </w:pPr>
            <w:r w:rsidRPr="00F163F4">
              <w:rPr>
                <w:rFonts w:eastAsia="TimesNewRomanPSMT"/>
                <w:sz w:val="16"/>
                <w:szCs w:val="16"/>
              </w:rPr>
              <w:t>зрительную наглядность и/или вербальные опоры; передавать основное содержание прочитанного текста с опорой или без опоры на текст / вопросы.</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94697" w:rsidRPr="00F163F4" w:rsidRDefault="00494697" w:rsidP="00494697">
            <w:pPr>
              <w:autoSpaceDE w:val="0"/>
              <w:autoSpaceDN w:val="0"/>
              <w:adjustRightInd w:val="0"/>
              <w:rPr>
                <w:rFonts w:eastAsia="TimesNewRomanPS-ItalicMT"/>
                <w:iCs/>
                <w:sz w:val="16"/>
                <w:szCs w:val="16"/>
              </w:rPr>
            </w:pPr>
            <w:r w:rsidRPr="00F163F4">
              <w:rPr>
                <w:sz w:val="16"/>
                <w:szCs w:val="16"/>
              </w:rPr>
              <w:t xml:space="preserve">Ученик получит возможность научиться </w:t>
            </w:r>
            <w:r w:rsidRPr="00F163F4">
              <w:rPr>
                <w:rFonts w:eastAsia="TimesNewRomanPS-ItalicMT"/>
                <w:iCs/>
                <w:sz w:val="16"/>
                <w:szCs w:val="16"/>
              </w:rPr>
              <w:t xml:space="preserve">использовать контекстуальную или языковую догадку при восприятии на слух </w:t>
            </w:r>
            <w:r w:rsidRPr="00F163F4">
              <w:rPr>
                <w:rFonts w:eastAsia="TimesNewRomanPS-ItalicMT"/>
                <w:iCs/>
                <w:sz w:val="16"/>
                <w:szCs w:val="16"/>
              </w:rPr>
              <w:lastRenderedPageBreak/>
              <w:t>текстов, содержащих незнакомые слова.</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(чтение): </w:t>
            </w:r>
            <w:r w:rsidRPr="00F163F4">
              <w:rPr>
                <w:sz w:val="16"/>
                <w:szCs w:val="16"/>
              </w:rPr>
              <w:t xml:space="preserve">ученик научится </w:t>
            </w:r>
            <w:r w:rsidRPr="00F163F4">
              <w:rPr>
                <w:rFonts w:eastAsia="TimesNewRomanPSMT"/>
                <w:sz w:val="16"/>
                <w:szCs w:val="16"/>
              </w:rPr>
              <w:t>читать и понимать основное содержание несложных аутентичных текстов, содержащие отдельные неизученные языковые явления.</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w:t>
            </w:r>
            <w:r w:rsidRPr="00494697">
              <w:rPr>
                <w:rFonts w:eastAsia="TimesNewRomanPSMT"/>
                <w:sz w:val="16"/>
                <w:szCs w:val="16"/>
                <w:lang w:val="ru-RU"/>
              </w:rPr>
              <w:t>писать небольшие письменные высказывания с опорой на образец.</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 xml:space="preserve">Языковые навыки и средства оперирования ими (орфография и пунктуация): </w:t>
            </w:r>
            <w:r w:rsidRPr="00F163F4">
              <w:rPr>
                <w:sz w:val="16"/>
                <w:szCs w:val="16"/>
              </w:rPr>
              <w:t xml:space="preserve">ученик научится </w:t>
            </w:r>
            <w:r w:rsidRPr="00F163F4">
              <w:rPr>
                <w:rFonts w:eastAsia="TimesNewRomanPSMT"/>
                <w:sz w:val="16"/>
                <w:szCs w:val="16"/>
              </w:rPr>
              <w:t>правильно писать изученные слова; правильно ставить знаки препинания.</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Языковые навыки и средства оперирования ими (</w:t>
            </w:r>
            <w:r w:rsidRPr="00494697">
              <w:rPr>
                <w:b/>
                <w:sz w:val="16"/>
                <w:szCs w:val="16"/>
                <w:lang w:val="ru-RU"/>
              </w:rPr>
              <w:t xml:space="preserve">лексическая сторона речи): </w:t>
            </w:r>
            <w:r w:rsidRPr="00494697">
              <w:rPr>
                <w:sz w:val="16"/>
                <w:szCs w:val="16"/>
                <w:lang w:val="ru-RU"/>
              </w:rPr>
              <w:t xml:space="preserve">ученик научится </w:t>
            </w:r>
            <w:r w:rsidRPr="00494697">
              <w:rPr>
                <w:rFonts w:eastAsia="TimesNewRomanPSMT"/>
                <w:sz w:val="16"/>
                <w:szCs w:val="16"/>
                <w:lang w:val="ru-RU"/>
              </w:rPr>
              <w:t xml:space="preserve">узнавать в письменном и звучащем тексте и употреблять в устной и письменной </w:t>
            </w:r>
            <w:proofErr w:type="gramStart"/>
            <w:r w:rsidRPr="00494697">
              <w:rPr>
                <w:rFonts w:eastAsia="TimesNewRomanPSMT"/>
                <w:sz w:val="16"/>
                <w:szCs w:val="16"/>
                <w:lang w:val="ru-RU"/>
              </w:rPr>
              <w:t>речи</w:t>
            </w:r>
            <w:proofErr w:type="gramEnd"/>
            <w:r w:rsidRPr="00494697">
              <w:rPr>
                <w:rFonts w:eastAsia="TimesNewRomanPSMT"/>
                <w:sz w:val="16"/>
                <w:szCs w:val="16"/>
                <w:lang w:val="ru-RU"/>
              </w:rPr>
              <w:t xml:space="preserve"> изученные лексические единицы.</w:t>
            </w:r>
          </w:p>
          <w:p w:rsidR="00494697" w:rsidRPr="00F163F4" w:rsidRDefault="00494697" w:rsidP="00494697">
            <w:pPr>
              <w:autoSpaceDE w:val="0"/>
              <w:autoSpaceDN w:val="0"/>
              <w:adjustRightInd w:val="0"/>
              <w:rPr>
                <w:rFonts w:eastAsia="TimesNewRomanPSMT"/>
                <w:sz w:val="16"/>
                <w:szCs w:val="16"/>
              </w:rPr>
            </w:pPr>
            <w:r w:rsidRPr="00F163F4">
              <w:rPr>
                <w:b/>
                <w:sz w:val="16"/>
                <w:szCs w:val="16"/>
              </w:rPr>
              <w:t>Социокультурные знания и умения:</w:t>
            </w:r>
            <w:r w:rsidRPr="00F163F4">
              <w:rPr>
                <w:sz w:val="16"/>
                <w:szCs w:val="16"/>
              </w:rPr>
              <w:t xml:space="preserve"> ученик научится </w:t>
            </w:r>
            <w:r w:rsidRPr="00F163F4">
              <w:rPr>
                <w:rFonts w:eastAsia="TimesNewRomanPSMT"/>
                <w:iCs/>
                <w:sz w:val="16"/>
                <w:szCs w:val="16"/>
              </w:rPr>
              <w:t xml:space="preserve">представлять родную страну и культуру на английском языке; понимать социокультурные реалии других стран мира при чтении и аудировании в </w:t>
            </w:r>
            <w:r w:rsidRPr="00F163F4">
              <w:rPr>
                <w:rFonts w:eastAsia="TimesNewRomanPSMT"/>
                <w:sz w:val="16"/>
                <w:szCs w:val="16"/>
              </w:rPr>
              <w:t>рамках изученного материала.</w:t>
            </w:r>
          </w:p>
          <w:p w:rsidR="00494697" w:rsidRPr="00F163F4" w:rsidRDefault="00494697" w:rsidP="00494697">
            <w:pPr>
              <w:autoSpaceDE w:val="0"/>
              <w:autoSpaceDN w:val="0"/>
              <w:adjustRightInd w:val="0"/>
              <w:rPr>
                <w:rFonts w:eastAsia="TimesNewRomanPS-ItalicMT"/>
                <w:iCs/>
                <w:sz w:val="16"/>
                <w:szCs w:val="16"/>
              </w:rPr>
            </w:pPr>
            <w:r w:rsidRPr="00F163F4">
              <w:rPr>
                <w:rFonts w:eastAsia="TimesNewRomanPSMT"/>
                <w:b/>
                <w:sz w:val="16"/>
                <w:szCs w:val="16"/>
              </w:rPr>
              <w:t>Компенсаторные умения:</w:t>
            </w:r>
            <w:r w:rsidRPr="00F163F4">
              <w:rPr>
                <w:rFonts w:eastAsia="TimesNewRomanPSMT"/>
                <w:sz w:val="16"/>
                <w:szCs w:val="16"/>
              </w:rPr>
              <w:t xml:space="preserve"> </w:t>
            </w:r>
            <w:r w:rsidRPr="00F163F4">
              <w:rPr>
                <w:sz w:val="16"/>
                <w:szCs w:val="16"/>
              </w:rPr>
              <w:t xml:space="preserve">Ученик получит возможность научиться </w:t>
            </w:r>
            <w:r w:rsidRPr="00F163F4">
              <w:rPr>
                <w:rFonts w:eastAsia="TimesNewRomanPS-ItalicMT"/>
                <w:iCs/>
                <w:sz w:val="16"/>
                <w:szCs w:val="16"/>
              </w:rPr>
              <w:t>использовать перифраз, синонимические и антонимические средства</w:t>
            </w:r>
          </w:p>
          <w:p w:rsidR="00494697" w:rsidRPr="00F163F4" w:rsidRDefault="00494697" w:rsidP="00494697">
            <w:pPr>
              <w:autoSpaceDE w:val="0"/>
              <w:autoSpaceDN w:val="0"/>
              <w:adjustRightInd w:val="0"/>
              <w:rPr>
                <w:rFonts w:eastAsia="TimesNewRomanPS-ItalicMT"/>
                <w:iCs/>
                <w:sz w:val="16"/>
                <w:szCs w:val="16"/>
              </w:rPr>
            </w:pPr>
            <w:r w:rsidRPr="00F163F4">
              <w:rPr>
                <w:rFonts w:eastAsia="TimesNewRomanPS-ItalicMT"/>
                <w:iCs/>
                <w:sz w:val="16"/>
                <w:szCs w:val="16"/>
              </w:rPr>
              <w:t>при говорении; пользоваться языковой и контекстуальной догадкой при аудировании</w:t>
            </w:r>
          </w:p>
          <w:p w:rsidR="00494697" w:rsidRPr="00F163F4" w:rsidRDefault="00494697" w:rsidP="00494697">
            <w:pPr>
              <w:rPr>
                <w:rFonts w:eastAsia="TimesNewRomanPSMT"/>
                <w:iCs/>
                <w:sz w:val="16"/>
                <w:szCs w:val="16"/>
              </w:rPr>
            </w:pPr>
            <w:r w:rsidRPr="00F163F4">
              <w:rPr>
                <w:rFonts w:eastAsia="TimesNewRomanPS-ItalicMT"/>
                <w:iCs/>
                <w:sz w:val="16"/>
                <w:szCs w:val="16"/>
              </w:rPr>
              <w:t xml:space="preserve">и </w:t>
            </w:r>
            <w:proofErr w:type="gramStart"/>
            <w:r w:rsidRPr="00F163F4">
              <w:rPr>
                <w:rFonts w:eastAsia="TimesNewRomanPS-ItalicMT"/>
                <w:iCs/>
                <w:sz w:val="16"/>
                <w:szCs w:val="16"/>
              </w:rPr>
              <w:t>чтении</w:t>
            </w:r>
            <w:proofErr w:type="gramEnd"/>
            <w:r w:rsidRPr="00F163F4">
              <w:rPr>
                <w:rFonts w:eastAsia="TimesNewRomanPS-ItalicMT"/>
                <w:iCs/>
                <w:sz w:val="16"/>
                <w:szCs w:val="16"/>
              </w:rPr>
              <w:t>.</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rPr>
                <w:sz w:val="16"/>
                <w:szCs w:val="16"/>
              </w:rPr>
            </w:pPr>
            <w:r w:rsidRPr="00F163F4">
              <w:rPr>
                <w:sz w:val="16"/>
                <w:szCs w:val="16"/>
              </w:rPr>
              <w:t>проводить инициативное сотрудничество в поиске и сборе информации</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планировать свои действия в соответствии с поставленной задачей</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b/>
                <w:sz w:val="16"/>
                <w:szCs w:val="16"/>
              </w:rPr>
            </w:pPr>
            <w:r w:rsidRPr="00F163F4">
              <w:rPr>
                <w:sz w:val="16"/>
                <w:szCs w:val="16"/>
              </w:rPr>
              <w:t xml:space="preserve">осуществлять поиск и выделение необходимой информации; определять </w:t>
            </w:r>
            <w:r w:rsidRPr="00F163F4">
              <w:rPr>
                <w:sz w:val="16"/>
                <w:szCs w:val="16"/>
              </w:rPr>
              <w:lastRenderedPageBreak/>
              <w:t>основную и второстепенную информацию; осуществлять осознанное построение речевого высказывания в устной и письменной форме</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rPr>
                <w:rFonts w:cs="Calibri"/>
                <w:b/>
                <w:sz w:val="16"/>
                <w:szCs w:val="16"/>
              </w:rPr>
            </w:pPr>
            <w:r w:rsidRPr="00F163F4">
              <w:rPr>
                <w:rFonts w:cs="Calibri"/>
                <w:sz w:val="16"/>
                <w:szCs w:val="16"/>
              </w:rPr>
              <w:t xml:space="preserve">формировать основы своей гражданской  идентичности в форме осознания  социальной роли «Я» как гражданина России, формировать доброжелательное отношение, уважение и толерантность к другим странам и </w:t>
            </w:r>
            <w:r w:rsidRPr="00F163F4">
              <w:rPr>
                <w:rFonts w:cs="Calibri"/>
                <w:sz w:val="16"/>
                <w:szCs w:val="16"/>
              </w:rPr>
              <w:lastRenderedPageBreak/>
              <w:t>народам</w:t>
            </w:r>
          </w:p>
        </w:tc>
        <w:tc>
          <w:tcPr>
            <w:tcW w:w="1418" w:type="dxa"/>
          </w:tcPr>
          <w:p w:rsidR="00494697" w:rsidRPr="00F163F4" w:rsidRDefault="00494697" w:rsidP="00494697">
            <w:pPr>
              <w:rPr>
                <w:rFonts w:cs="Calibri"/>
                <w:sz w:val="16"/>
                <w:szCs w:val="16"/>
              </w:rPr>
            </w:pPr>
            <w:r w:rsidRPr="00F163F4">
              <w:rPr>
                <w:rFonts w:cs="Calibri"/>
                <w:b/>
                <w:sz w:val="16"/>
                <w:szCs w:val="16"/>
              </w:rPr>
              <w:lastRenderedPageBreak/>
              <w:t xml:space="preserve">Учебник: </w:t>
            </w:r>
            <w:r w:rsidRPr="00F163F4">
              <w:rPr>
                <w:rFonts w:cs="Calibri"/>
                <w:sz w:val="16"/>
                <w:szCs w:val="16"/>
              </w:rPr>
              <w:t>с. 10 упр. 5 (оформление для портфолио – по выбору учащихся)</w:t>
            </w:r>
          </w:p>
          <w:p w:rsidR="00494697" w:rsidRPr="00F163F4" w:rsidRDefault="00494697" w:rsidP="00494697">
            <w:pPr>
              <w:rPr>
                <w:rFonts w:cs="Calibri"/>
                <w:sz w:val="16"/>
                <w:szCs w:val="16"/>
              </w:rPr>
            </w:pPr>
            <w:r w:rsidRPr="00F163F4">
              <w:rPr>
                <w:rFonts w:cs="Calibri"/>
                <w:b/>
                <w:sz w:val="16"/>
                <w:szCs w:val="16"/>
              </w:rPr>
              <w:t xml:space="preserve">Рабочая тетрадь: </w:t>
            </w:r>
            <w:r w:rsidRPr="00F163F4">
              <w:rPr>
                <w:rFonts w:cs="Calibri"/>
                <w:sz w:val="16"/>
                <w:szCs w:val="16"/>
              </w:rPr>
              <w:t>с. 7</w:t>
            </w:r>
          </w:p>
        </w:tc>
        <w:tc>
          <w:tcPr>
            <w:tcW w:w="850" w:type="dxa"/>
          </w:tcPr>
          <w:p w:rsidR="00494697" w:rsidRPr="00F163F4" w:rsidRDefault="00494697" w:rsidP="00494697">
            <w:pPr>
              <w:rPr>
                <w:rFonts w:cs="Calibri"/>
                <w:b/>
                <w:sz w:val="16"/>
                <w:szCs w:val="16"/>
              </w:rPr>
            </w:pPr>
            <w:r>
              <w:rPr>
                <w:rFonts w:cs="Calibri"/>
                <w:b/>
                <w:sz w:val="16"/>
                <w:szCs w:val="16"/>
              </w:rPr>
              <w:t>9</w:t>
            </w:r>
            <w:r w:rsidRPr="00F163F4">
              <w:rPr>
                <w:rFonts w:cs="Calibri"/>
                <w:b/>
                <w:sz w:val="16"/>
                <w:szCs w:val="16"/>
              </w:rPr>
              <w:t>.09</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5.</w:t>
            </w:r>
          </w:p>
          <w:p w:rsidR="00494697" w:rsidRPr="00F163F4" w:rsidRDefault="00494697" w:rsidP="00494697">
            <w:pPr>
              <w:rPr>
                <w:rFonts w:cs="Calibri"/>
                <w:sz w:val="16"/>
                <w:szCs w:val="16"/>
              </w:rPr>
            </w:pPr>
            <w:r w:rsidRPr="00F163F4">
              <w:rPr>
                <w:rFonts w:cs="Calibri"/>
                <w:sz w:val="16"/>
                <w:szCs w:val="16"/>
              </w:rPr>
              <w:t>1</w:t>
            </w:r>
            <w:r w:rsidRPr="00F163F4">
              <w:rPr>
                <w:rFonts w:cs="Calibri"/>
                <w:sz w:val="16"/>
                <w:szCs w:val="16"/>
                <w:lang w:val="en-US"/>
              </w:rPr>
              <w:t>d</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Великобрита</w:t>
            </w:r>
          </w:p>
          <w:p w:rsidR="00494697" w:rsidRPr="00F163F4" w:rsidRDefault="00494697" w:rsidP="00494697">
            <w:pPr>
              <w:suppressAutoHyphens w:val="0"/>
              <w:autoSpaceDE w:val="0"/>
              <w:autoSpaceDN w:val="0"/>
              <w:adjustRightInd w:val="0"/>
              <w:rPr>
                <w:sz w:val="16"/>
                <w:szCs w:val="16"/>
              </w:rPr>
            </w:pPr>
            <w:r w:rsidRPr="00F163F4">
              <w:rPr>
                <w:sz w:val="16"/>
                <w:szCs w:val="16"/>
              </w:rPr>
              <w:t>ния</w:t>
            </w:r>
          </w:p>
          <w:p w:rsidR="00494697" w:rsidRPr="00F163F4" w:rsidRDefault="00494697" w:rsidP="00494697">
            <w:pPr>
              <w:rPr>
                <w:sz w:val="16"/>
                <w:szCs w:val="16"/>
              </w:rPr>
            </w:pPr>
          </w:p>
        </w:tc>
        <w:tc>
          <w:tcPr>
            <w:tcW w:w="2268" w:type="dxa"/>
          </w:tcPr>
          <w:p w:rsidR="00494697" w:rsidRPr="00F163F4" w:rsidRDefault="00494697" w:rsidP="00494697">
            <w:pPr>
              <w:rPr>
                <w:rFonts w:cs="Calibri"/>
                <w:sz w:val="16"/>
                <w:szCs w:val="16"/>
              </w:rPr>
            </w:pPr>
            <w:r w:rsidRPr="00F163F4">
              <w:rPr>
                <w:rFonts w:cs="Calibri"/>
                <w:sz w:val="16"/>
                <w:szCs w:val="16"/>
              </w:rPr>
              <w:t>Описывают флаги стран, входящих в Соединённое Королевство Великобритании. Читают текст о Великобритании и заполняют диаграмму. Пишут короткое сообщение (30-50 слов)  своей стране, столице и национальном флаге</w:t>
            </w:r>
            <w:r w:rsidRPr="00F163F4">
              <w:rPr>
                <w:sz w:val="16"/>
                <w:szCs w:val="16"/>
              </w:rPr>
              <w:t xml:space="preserve"> с. 11</w:t>
            </w:r>
            <w:r w:rsidRPr="00F163F4">
              <w:rPr>
                <w:rFonts w:cs="Calibri"/>
                <w:sz w:val="16"/>
                <w:szCs w:val="16"/>
              </w:rPr>
              <w:t>.</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 xml:space="preserve">строить связное монологическое высказывание с опорой </w:t>
            </w:r>
            <w:proofErr w:type="gramStart"/>
            <w:r w:rsidRPr="00F163F4">
              <w:rPr>
                <w:rFonts w:eastAsia="TimesNewRomanPSMT"/>
                <w:sz w:val="16"/>
                <w:szCs w:val="16"/>
              </w:rPr>
              <w:t>на</w:t>
            </w:r>
            <w:proofErr w:type="gramEnd"/>
          </w:p>
          <w:p w:rsidR="00494697" w:rsidRPr="00494697" w:rsidRDefault="00494697" w:rsidP="00494697">
            <w:pPr>
              <w:pStyle w:val="aff0"/>
              <w:jc w:val="both"/>
              <w:rPr>
                <w:sz w:val="16"/>
                <w:szCs w:val="16"/>
                <w:lang w:val="ru-RU"/>
              </w:rPr>
            </w:pPr>
            <w:r w:rsidRPr="00494697">
              <w:rPr>
                <w:rFonts w:eastAsia="TimesNewRomanPSMT"/>
                <w:sz w:val="16"/>
                <w:szCs w:val="16"/>
                <w:lang w:val="ru-RU"/>
              </w:rPr>
              <w:t>зрительную наглядность.</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94697" w:rsidRPr="00F163F4" w:rsidRDefault="00494697" w:rsidP="00494697">
            <w:pPr>
              <w:autoSpaceDE w:val="0"/>
              <w:autoSpaceDN w:val="0"/>
              <w:adjustRightInd w:val="0"/>
              <w:rPr>
                <w:rFonts w:eastAsia="TimesNewRomanPS-ItalicMT"/>
                <w:iCs/>
                <w:sz w:val="16"/>
                <w:szCs w:val="16"/>
              </w:rPr>
            </w:pPr>
            <w:r w:rsidRPr="00F163F4">
              <w:rPr>
                <w:sz w:val="16"/>
                <w:szCs w:val="16"/>
              </w:rPr>
              <w:t xml:space="preserve">Ученик получит возможность научиться </w:t>
            </w:r>
            <w:r w:rsidRPr="00F163F4">
              <w:rPr>
                <w:rFonts w:eastAsia="TimesNewRomanPS-ItalicMT"/>
                <w:iCs/>
                <w:sz w:val="16"/>
                <w:szCs w:val="16"/>
              </w:rPr>
              <w:t>использовать контекстуальную или языковую догадку при восприятии на слух текстов, содержащих незнакомые слова.</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заполнять диаграммы; писать небольшие письменные высказывания с опорой на образец.</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 xml:space="preserve">Языковые навыки и средства оперирования ими (орфография и пунктуация): </w:t>
            </w:r>
            <w:r w:rsidRPr="00F163F4">
              <w:rPr>
                <w:sz w:val="16"/>
                <w:szCs w:val="16"/>
              </w:rPr>
              <w:t xml:space="preserve">ученик научится </w:t>
            </w:r>
            <w:r w:rsidRPr="00F163F4">
              <w:rPr>
                <w:rFonts w:eastAsia="TimesNewRomanPSMT"/>
                <w:sz w:val="16"/>
                <w:szCs w:val="16"/>
              </w:rPr>
              <w:t>правильно писать изученные слова; правильно ставить знаки препинания.</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Языковые навыки и средства оперирования ими (</w:t>
            </w:r>
            <w:r w:rsidRPr="00494697">
              <w:rPr>
                <w:b/>
                <w:sz w:val="16"/>
                <w:szCs w:val="16"/>
                <w:lang w:val="ru-RU"/>
              </w:rPr>
              <w:t xml:space="preserve">лексическая сторона речи): </w:t>
            </w:r>
            <w:r w:rsidRPr="00494697">
              <w:rPr>
                <w:sz w:val="16"/>
                <w:szCs w:val="16"/>
                <w:lang w:val="ru-RU"/>
              </w:rPr>
              <w:t xml:space="preserve">ученик научится </w:t>
            </w:r>
            <w:r w:rsidRPr="00494697">
              <w:rPr>
                <w:rFonts w:eastAsia="TimesNewRomanPSMT"/>
                <w:sz w:val="16"/>
                <w:szCs w:val="16"/>
                <w:lang w:val="ru-RU"/>
              </w:rPr>
              <w:t xml:space="preserve">узнавать в письменном и звучащем тексте и употреблять в устной и письменной </w:t>
            </w:r>
            <w:proofErr w:type="gramStart"/>
            <w:r w:rsidRPr="00494697">
              <w:rPr>
                <w:rFonts w:eastAsia="TimesNewRomanPSMT"/>
                <w:sz w:val="16"/>
                <w:szCs w:val="16"/>
                <w:lang w:val="ru-RU"/>
              </w:rPr>
              <w:t>речи</w:t>
            </w:r>
            <w:proofErr w:type="gramEnd"/>
            <w:r w:rsidRPr="00494697">
              <w:rPr>
                <w:rFonts w:eastAsia="TimesNewRomanPSMT"/>
                <w:sz w:val="16"/>
                <w:szCs w:val="16"/>
                <w:lang w:val="ru-RU"/>
              </w:rPr>
              <w:t xml:space="preserve"> изученные лексические единицы.</w:t>
            </w:r>
          </w:p>
          <w:p w:rsidR="00494697" w:rsidRPr="00F163F4" w:rsidRDefault="00494697" w:rsidP="00494697">
            <w:pPr>
              <w:autoSpaceDE w:val="0"/>
              <w:autoSpaceDN w:val="0"/>
              <w:adjustRightInd w:val="0"/>
              <w:rPr>
                <w:rFonts w:eastAsia="TimesNewRomanPSMT"/>
                <w:sz w:val="16"/>
                <w:szCs w:val="16"/>
              </w:rPr>
            </w:pPr>
            <w:r w:rsidRPr="00F163F4">
              <w:rPr>
                <w:b/>
                <w:sz w:val="16"/>
                <w:szCs w:val="16"/>
              </w:rPr>
              <w:t>Социокультурные знания и умения:</w:t>
            </w:r>
            <w:r w:rsidRPr="00F163F4">
              <w:rPr>
                <w:sz w:val="16"/>
                <w:szCs w:val="16"/>
              </w:rPr>
              <w:t xml:space="preserve"> ученик научится </w:t>
            </w:r>
            <w:r w:rsidRPr="00F163F4">
              <w:rPr>
                <w:rFonts w:eastAsia="TimesNewRomanPSMT"/>
                <w:iCs/>
                <w:sz w:val="16"/>
                <w:szCs w:val="16"/>
              </w:rPr>
              <w:t xml:space="preserve">представлять родную страну и культуру на английском языке; понимать социокультурные реалии других стран мира при чтении и аудировании в </w:t>
            </w:r>
            <w:r w:rsidRPr="00F163F4">
              <w:rPr>
                <w:rFonts w:eastAsia="TimesNewRomanPSMT"/>
                <w:sz w:val="16"/>
                <w:szCs w:val="16"/>
              </w:rPr>
              <w:t>рамках изученного материала.</w:t>
            </w:r>
          </w:p>
          <w:p w:rsidR="00494697" w:rsidRPr="00F163F4" w:rsidRDefault="00494697" w:rsidP="00494697">
            <w:pPr>
              <w:autoSpaceDE w:val="0"/>
              <w:autoSpaceDN w:val="0"/>
              <w:adjustRightInd w:val="0"/>
              <w:rPr>
                <w:rFonts w:eastAsia="TimesNewRomanPS-ItalicMT"/>
                <w:iCs/>
                <w:sz w:val="16"/>
                <w:szCs w:val="16"/>
              </w:rPr>
            </w:pPr>
            <w:r w:rsidRPr="00F163F4">
              <w:rPr>
                <w:rFonts w:eastAsia="TimesNewRomanPSMT"/>
                <w:b/>
                <w:sz w:val="16"/>
                <w:szCs w:val="16"/>
              </w:rPr>
              <w:t>Компенсаторные умения:</w:t>
            </w:r>
            <w:r w:rsidRPr="00F163F4">
              <w:rPr>
                <w:rFonts w:eastAsia="TimesNewRomanPSMT"/>
                <w:sz w:val="16"/>
                <w:szCs w:val="16"/>
              </w:rPr>
              <w:t xml:space="preserve"> </w:t>
            </w:r>
            <w:r w:rsidRPr="00F163F4">
              <w:rPr>
                <w:sz w:val="16"/>
                <w:szCs w:val="16"/>
              </w:rPr>
              <w:t xml:space="preserve">Ученик получит возможность </w:t>
            </w:r>
            <w:r w:rsidRPr="00F163F4">
              <w:rPr>
                <w:sz w:val="16"/>
                <w:szCs w:val="16"/>
              </w:rPr>
              <w:lastRenderedPageBreak/>
              <w:t xml:space="preserve">научиться </w:t>
            </w:r>
            <w:r w:rsidRPr="00F163F4">
              <w:rPr>
                <w:rFonts w:eastAsia="TimesNewRomanPS-ItalicMT"/>
                <w:iCs/>
                <w:sz w:val="16"/>
                <w:szCs w:val="16"/>
              </w:rPr>
              <w:t>использовать перифраз, синонимические и антонимические средства</w:t>
            </w:r>
          </w:p>
          <w:p w:rsidR="00494697" w:rsidRPr="00F163F4" w:rsidRDefault="00494697" w:rsidP="00494697">
            <w:pPr>
              <w:autoSpaceDE w:val="0"/>
              <w:autoSpaceDN w:val="0"/>
              <w:adjustRightInd w:val="0"/>
              <w:rPr>
                <w:rFonts w:eastAsia="TimesNewRomanPS-ItalicMT"/>
                <w:iCs/>
                <w:sz w:val="16"/>
                <w:szCs w:val="16"/>
              </w:rPr>
            </w:pPr>
            <w:r w:rsidRPr="00F163F4">
              <w:rPr>
                <w:rFonts w:eastAsia="TimesNewRomanPS-ItalicMT"/>
                <w:iCs/>
                <w:sz w:val="16"/>
                <w:szCs w:val="16"/>
              </w:rPr>
              <w:t>при говорении; пользоваться языковой и контекстуальной догадкой при аудировании</w:t>
            </w:r>
          </w:p>
          <w:p w:rsidR="00494697" w:rsidRPr="00F163F4" w:rsidRDefault="00494697" w:rsidP="00494697">
            <w:pPr>
              <w:pStyle w:val="aff0"/>
              <w:jc w:val="both"/>
              <w:rPr>
                <w:sz w:val="16"/>
                <w:szCs w:val="16"/>
              </w:rPr>
            </w:pPr>
            <w:proofErr w:type="gramStart"/>
            <w:r w:rsidRPr="00F163F4">
              <w:rPr>
                <w:rFonts w:eastAsia="TimesNewRomanPS-ItalicMT"/>
                <w:iCs/>
                <w:sz w:val="16"/>
                <w:szCs w:val="16"/>
              </w:rPr>
              <w:t>и</w:t>
            </w:r>
            <w:proofErr w:type="gramEnd"/>
            <w:r w:rsidRPr="00F163F4">
              <w:rPr>
                <w:rFonts w:eastAsia="TimesNewRomanPS-ItalicMT"/>
                <w:iCs/>
                <w:sz w:val="16"/>
                <w:szCs w:val="16"/>
              </w:rPr>
              <w:t xml:space="preserve"> чтении.</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rPr>
                <w:sz w:val="16"/>
                <w:szCs w:val="16"/>
              </w:rPr>
            </w:pPr>
            <w:r w:rsidRPr="00F163F4">
              <w:rPr>
                <w:sz w:val="16"/>
                <w:szCs w:val="16"/>
              </w:rPr>
              <w:t>организовать инициативное учебное сотрудничество в поиске и сборе информации</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принимать и сохранять учебную задачу</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применять методы информационного поиска; выполнять поиск и выделение необходимой информации; осуществлять осознанное построение речевого высказывания в устной и письменной форме; создавать, применять и преобразовывать модели и схемы для решения учебных и познавательных задач</w:t>
            </w:r>
          </w:p>
        </w:tc>
        <w:tc>
          <w:tcPr>
            <w:tcW w:w="1842" w:type="dxa"/>
          </w:tcPr>
          <w:p w:rsidR="00494697" w:rsidRPr="00F163F4" w:rsidRDefault="00494697" w:rsidP="00494697">
            <w:pPr>
              <w:rPr>
                <w:rFonts w:cs="Calibri"/>
                <w:b/>
                <w:sz w:val="16"/>
                <w:szCs w:val="16"/>
              </w:rPr>
            </w:pPr>
            <w:r w:rsidRPr="00F163F4">
              <w:rPr>
                <w:rFonts w:cs="Calibri"/>
                <w:b/>
                <w:sz w:val="16"/>
                <w:szCs w:val="16"/>
              </w:rPr>
              <w:t xml:space="preserve">Личностные УУД: </w:t>
            </w:r>
          </w:p>
          <w:p w:rsidR="00494697" w:rsidRPr="00F163F4" w:rsidRDefault="00494697" w:rsidP="00494697">
            <w:pPr>
              <w:rPr>
                <w:rFonts w:cs="Calibri"/>
                <w:b/>
                <w:sz w:val="16"/>
                <w:szCs w:val="16"/>
              </w:rPr>
            </w:pPr>
            <w:r w:rsidRPr="00F163F4">
              <w:rPr>
                <w:rFonts w:cs="Calibri"/>
                <w:sz w:val="16"/>
                <w:szCs w:val="16"/>
              </w:rPr>
              <w:t>формировать доброжелательное отношение, уважение и толерантность к другим странам и народам, формировать основы своей гражданской  идентичности</w:t>
            </w:r>
          </w:p>
        </w:tc>
        <w:tc>
          <w:tcPr>
            <w:tcW w:w="1418" w:type="dxa"/>
          </w:tcPr>
          <w:p w:rsidR="00494697" w:rsidRPr="00F163F4" w:rsidRDefault="00494697" w:rsidP="00494697">
            <w:pPr>
              <w:rPr>
                <w:rFonts w:cs="Calibri"/>
                <w:sz w:val="16"/>
                <w:szCs w:val="16"/>
              </w:rPr>
            </w:pPr>
            <w:r w:rsidRPr="00F163F4">
              <w:rPr>
                <w:rFonts w:cs="Calibri"/>
                <w:b/>
                <w:sz w:val="16"/>
                <w:szCs w:val="16"/>
              </w:rPr>
              <w:t xml:space="preserve">Учебник: </w:t>
            </w:r>
            <w:r w:rsidRPr="00F163F4">
              <w:rPr>
                <w:rFonts w:cs="Calibri"/>
                <w:sz w:val="16"/>
                <w:szCs w:val="16"/>
              </w:rPr>
              <w:t>с. 10 упр. 3 (оформление для портфолио – по выбору учащихся)</w:t>
            </w:r>
          </w:p>
          <w:p w:rsidR="00494697" w:rsidRPr="00F163F4" w:rsidRDefault="00494697" w:rsidP="00494697">
            <w:pPr>
              <w:rPr>
                <w:rFonts w:cs="Calibri"/>
                <w:sz w:val="16"/>
                <w:szCs w:val="16"/>
              </w:rPr>
            </w:pPr>
            <w:r w:rsidRPr="00F163F4">
              <w:rPr>
                <w:rFonts w:cs="Calibri"/>
                <w:b/>
                <w:sz w:val="16"/>
                <w:szCs w:val="16"/>
              </w:rPr>
              <w:t xml:space="preserve">Рабочая тетрадь: </w:t>
            </w:r>
            <w:r w:rsidRPr="00F163F4">
              <w:rPr>
                <w:rFonts w:cs="Calibri"/>
                <w:sz w:val="16"/>
                <w:szCs w:val="16"/>
              </w:rPr>
              <w:t>с. 8</w:t>
            </w:r>
          </w:p>
        </w:tc>
        <w:tc>
          <w:tcPr>
            <w:tcW w:w="850" w:type="dxa"/>
          </w:tcPr>
          <w:p w:rsidR="00494697" w:rsidRPr="00F163F4" w:rsidRDefault="00494697" w:rsidP="00494697">
            <w:pPr>
              <w:rPr>
                <w:rFonts w:cs="Calibri"/>
                <w:b/>
                <w:sz w:val="16"/>
                <w:szCs w:val="16"/>
              </w:rPr>
            </w:pPr>
            <w:r>
              <w:rPr>
                <w:rFonts w:cs="Calibri"/>
                <w:b/>
                <w:sz w:val="16"/>
                <w:szCs w:val="16"/>
              </w:rPr>
              <w:t>10</w:t>
            </w:r>
            <w:r w:rsidRPr="00F163F4">
              <w:rPr>
                <w:rFonts w:cs="Calibri"/>
                <w:b/>
                <w:sz w:val="16"/>
                <w:szCs w:val="16"/>
              </w:rPr>
              <w:t>.09</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6.</w:t>
            </w:r>
          </w:p>
          <w:p w:rsidR="00494697" w:rsidRPr="00F163F4" w:rsidRDefault="00494697" w:rsidP="00494697">
            <w:pPr>
              <w:rPr>
                <w:rFonts w:cs="Calibri"/>
                <w:sz w:val="16"/>
                <w:szCs w:val="16"/>
              </w:rPr>
            </w:pPr>
            <w:r w:rsidRPr="00F163F4">
              <w:rPr>
                <w:rFonts w:cs="Calibri"/>
                <w:sz w:val="16"/>
                <w:szCs w:val="16"/>
                <w:lang w:val="en-US"/>
              </w:rPr>
              <w:t>Spotlight</w:t>
            </w:r>
            <w:r w:rsidRPr="00F163F4">
              <w:rPr>
                <w:rFonts w:cs="Calibri"/>
                <w:sz w:val="16"/>
                <w:szCs w:val="16"/>
              </w:rPr>
              <w:t xml:space="preserve"> </w:t>
            </w:r>
            <w:r w:rsidRPr="00F163F4">
              <w:rPr>
                <w:rFonts w:cs="Calibri"/>
                <w:sz w:val="16"/>
                <w:szCs w:val="16"/>
                <w:lang w:val="en-US"/>
              </w:rPr>
              <w:t>on</w:t>
            </w:r>
            <w:r w:rsidRPr="00F163F4">
              <w:rPr>
                <w:rFonts w:cs="Calibri"/>
                <w:sz w:val="16"/>
                <w:szCs w:val="16"/>
              </w:rPr>
              <w:t xml:space="preserve"> </w:t>
            </w:r>
            <w:r w:rsidRPr="00F163F4">
              <w:rPr>
                <w:rFonts w:cs="Calibri"/>
                <w:sz w:val="16"/>
                <w:szCs w:val="16"/>
                <w:lang w:val="en-US"/>
              </w:rPr>
              <w:t>Russia</w:t>
            </w:r>
            <w:r w:rsidRPr="00F163F4">
              <w:rPr>
                <w:rFonts w:cs="Calibri"/>
                <w:sz w:val="16"/>
                <w:szCs w:val="16"/>
              </w:rPr>
              <w:t xml:space="preserve"> 1</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Семья.</w:t>
            </w:r>
          </w:p>
          <w:p w:rsidR="00494697" w:rsidRPr="00F163F4" w:rsidRDefault="00494697" w:rsidP="00494697">
            <w:pPr>
              <w:suppressAutoHyphens w:val="0"/>
              <w:autoSpaceDE w:val="0"/>
              <w:autoSpaceDN w:val="0"/>
              <w:adjustRightInd w:val="0"/>
              <w:rPr>
                <w:sz w:val="16"/>
                <w:szCs w:val="16"/>
                <w:lang w:val="en-US"/>
              </w:rPr>
            </w:pPr>
          </w:p>
        </w:tc>
        <w:tc>
          <w:tcPr>
            <w:tcW w:w="2268" w:type="dxa"/>
          </w:tcPr>
          <w:p w:rsidR="00494697" w:rsidRPr="00F163F4" w:rsidRDefault="00494697" w:rsidP="00494697">
            <w:pPr>
              <w:suppressAutoHyphens w:val="0"/>
              <w:autoSpaceDE w:val="0"/>
              <w:autoSpaceDN w:val="0"/>
              <w:adjustRightInd w:val="0"/>
              <w:rPr>
                <w:sz w:val="16"/>
                <w:szCs w:val="16"/>
              </w:rPr>
            </w:pPr>
            <w:r w:rsidRPr="00F163F4">
              <w:rPr>
                <w:rFonts w:cs="Calibri"/>
                <w:sz w:val="16"/>
                <w:szCs w:val="16"/>
              </w:rPr>
              <w:t xml:space="preserve">Рассказывают о своей семье. Читают текст, сравнивают ответы героини со </w:t>
            </w:r>
            <w:proofErr w:type="gramStart"/>
            <w:r w:rsidRPr="00F163F4">
              <w:rPr>
                <w:rFonts w:cs="Calibri"/>
                <w:sz w:val="16"/>
                <w:szCs w:val="16"/>
              </w:rPr>
              <w:t>своими</w:t>
            </w:r>
            <w:proofErr w:type="gramEnd"/>
            <w:r w:rsidRPr="00F163F4">
              <w:rPr>
                <w:rFonts w:cs="Calibri"/>
                <w:sz w:val="16"/>
                <w:szCs w:val="16"/>
              </w:rPr>
              <w:t>. Берут интервью у одноклассников. Составляют короткие письменные сообщения о себе и своей семье.</w:t>
            </w:r>
            <w:r w:rsidRPr="00F163F4">
              <w:rPr>
                <w:sz w:val="16"/>
                <w:szCs w:val="16"/>
              </w:rPr>
              <w:t xml:space="preserve"> </w:t>
            </w:r>
            <w:r w:rsidRPr="00F163F4">
              <w:rPr>
                <w:sz w:val="16"/>
                <w:szCs w:val="16"/>
                <w:lang w:val="en-US"/>
              </w:rPr>
              <w:t>Sp</w:t>
            </w:r>
            <w:r w:rsidRPr="00F163F4">
              <w:rPr>
                <w:sz w:val="16"/>
                <w:szCs w:val="16"/>
              </w:rPr>
              <w:t xml:space="preserve"> </w:t>
            </w:r>
            <w:r w:rsidRPr="00F163F4">
              <w:rPr>
                <w:sz w:val="16"/>
                <w:szCs w:val="16"/>
                <w:lang w:val="en-US"/>
              </w:rPr>
              <w:t>on</w:t>
            </w:r>
            <w:r w:rsidRPr="00F163F4">
              <w:rPr>
                <w:sz w:val="16"/>
                <w:szCs w:val="16"/>
              </w:rPr>
              <w:t xml:space="preserve"> </w:t>
            </w:r>
            <w:r w:rsidRPr="00F163F4">
              <w:rPr>
                <w:sz w:val="16"/>
                <w:szCs w:val="16"/>
                <w:lang w:val="en-US"/>
              </w:rPr>
              <w:t>R</w:t>
            </w:r>
          </w:p>
          <w:p w:rsidR="00494697" w:rsidRPr="00F163F4" w:rsidRDefault="00494697" w:rsidP="00494697">
            <w:pPr>
              <w:suppressAutoHyphens w:val="0"/>
              <w:autoSpaceDE w:val="0"/>
              <w:autoSpaceDN w:val="0"/>
              <w:adjustRightInd w:val="0"/>
              <w:rPr>
                <w:sz w:val="16"/>
                <w:szCs w:val="16"/>
                <w:lang w:val="en-US"/>
              </w:rPr>
            </w:pPr>
            <w:r w:rsidRPr="00F163F4">
              <w:rPr>
                <w:sz w:val="16"/>
                <w:szCs w:val="16"/>
              </w:rPr>
              <w:t>с</w:t>
            </w:r>
            <w:r w:rsidRPr="00F163F4">
              <w:rPr>
                <w:sz w:val="16"/>
                <w:szCs w:val="16"/>
                <w:lang w:val="en-US"/>
              </w:rPr>
              <w:t>. 3</w:t>
            </w:r>
          </w:p>
          <w:p w:rsidR="00494697" w:rsidRPr="00F163F4" w:rsidRDefault="00494697" w:rsidP="00494697">
            <w:pPr>
              <w:rPr>
                <w:rFonts w:cs="Calibri"/>
                <w:sz w:val="16"/>
                <w:szCs w:val="16"/>
              </w:rPr>
            </w:pP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вести комбинированный диалог </w:t>
            </w:r>
            <w:r w:rsidRPr="00F163F4">
              <w:rPr>
                <w:rFonts w:eastAsia="TimesNewRomanPSMT"/>
                <w:sz w:val="16"/>
                <w:szCs w:val="16"/>
              </w:rPr>
              <w:t>в стандартных ситуациях</w:t>
            </w:r>
          </w:p>
          <w:p w:rsidR="00494697" w:rsidRPr="00494697" w:rsidRDefault="00494697" w:rsidP="00494697">
            <w:pPr>
              <w:pStyle w:val="aff0"/>
              <w:jc w:val="both"/>
              <w:rPr>
                <w:sz w:val="16"/>
                <w:szCs w:val="16"/>
                <w:lang w:val="ru-RU"/>
              </w:rPr>
            </w:pPr>
            <w:r w:rsidRPr="00494697">
              <w:rPr>
                <w:rFonts w:eastAsia="TimesNewRomanPSMT"/>
                <w:sz w:val="16"/>
                <w:szCs w:val="16"/>
                <w:lang w:val="ru-RU"/>
              </w:rPr>
              <w:t>неофициального общения в рамках освоенной тематики.</w:t>
            </w:r>
          </w:p>
          <w:p w:rsidR="00494697" w:rsidRPr="00494697" w:rsidRDefault="00494697" w:rsidP="00494697">
            <w:pPr>
              <w:pStyle w:val="aff0"/>
              <w:jc w:val="both"/>
              <w:rPr>
                <w:sz w:val="16"/>
                <w:szCs w:val="16"/>
                <w:lang w:val="ru-RU"/>
              </w:rPr>
            </w:pPr>
            <w:r w:rsidRPr="00494697">
              <w:rPr>
                <w:sz w:val="16"/>
                <w:szCs w:val="16"/>
                <w:lang w:val="ru-RU"/>
              </w:rPr>
              <w:t>Ученик получит возможность научиться брать и давать интервью.</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строить связное монологическое высказывание с опорой на вопросы в рамках освоенной тематики.</w:t>
            </w:r>
          </w:p>
          <w:p w:rsidR="00494697" w:rsidRPr="00F163F4" w:rsidRDefault="00494697" w:rsidP="00494697">
            <w:pPr>
              <w:autoSpaceDE w:val="0"/>
              <w:autoSpaceDN w:val="0"/>
              <w:adjustRightInd w:val="0"/>
              <w:rPr>
                <w:sz w:val="16"/>
                <w:szCs w:val="16"/>
              </w:rPr>
            </w:pPr>
            <w:r w:rsidRPr="00F163F4">
              <w:rPr>
                <w:sz w:val="16"/>
                <w:szCs w:val="16"/>
              </w:rPr>
              <w:t xml:space="preserve">Ученик получит возможность научиться </w:t>
            </w:r>
            <w:proofErr w:type="gramStart"/>
            <w:r w:rsidRPr="00F163F4">
              <w:rPr>
                <w:rFonts w:eastAsia="TimesNewRomanPS-ItalicMT"/>
                <w:sz w:val="16"/>
                <w:szCs w:val="16"/>
              </w:rPr>
              <w:t>кратко</w:t>
            </w:r>
            <w:proofErr w:type="gramEnd"/>
            <w:r w:rsidRPr="00F163F4">
              <w:rPr>
                <w:rFonts w:eastAsia="TimesNewRomanPS-ItalicMT"/>
                <w:sz w:val="16"/>
                <w:szCs w:val="16"/>
              </w:rPr>
              <w:t xml:space="preserve"> высказываться без предварительной подготовки на заданную тему в соответствии с предложенной ситуацией общения.</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(чтение): </w:t>
            </w:r>
            <w:r w:rsidRPr="00F163F4">
              <w:rPr>
                <w:sz w:val="16"/>
                <w:szCs w:val="16"/>
              </w:rPr>
              <w:t xml:space="preserve">ученик научится </w:t>
            </w:r>
            <w:r w:rsidRPr="00F163F4">
              <w:rPr>
                <w:rFonts w:eastAsia="TimesNewRomanPSMT"/>
                <w:sz w:val="16"/>
                <w:szCs w:val="16"/>
              </w:rPr>
              <w:t>читать и понимать основное содержание несложных аутентичных текстов, содержащие отдельные неизученные языковые явления.</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писать небольшие письменные высказывания с опорой на образец.</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 xml:space="preserve">Языковые навыки и средства оперирования ими (орфография и пунктуация): </w:t>
            </w:r>
            <w:r w:rsidRPr="00F163F4">
              <w:rPr>
                <w:sz w:val="16"/>
                <w:szCs w:val="16"/>
              </w:rPr>
              <w:t xml:space="preserve">ученик научится </w:t>
            </w:r>
            <w:r w:rsidRPr="00F163F4">
              <w:rPr>
                <w:rFonts w:eastAsia="TimesNewRomanPSMT"/>
                <w:sz w:val="16"/>
                <w:szCs w:val="16"/>
              </w:rPr>
              <w:t>правильно писать изученные слова; правильно ставить знаки препинания.</w:t>
            </w:r>
          </w:p>
          <w:p w:rsidR="00494697" w:rsidRPr="00494697" w:rsidRDefault="00494697" w:rsidP="00494697">
            <w:pPr>
              <w:pStyle w:val="aff0"/>
              <w:jc w:val="both"/>
              <w:rPr>
                <w:sz w:val="16"/>
                <w:szCs w:val="16"/>
                <w:lang w:val="ru-RU"/>
              </w:rPr>
            </w:pPr>
            <w:r w:rsidRPr="00494697">
              <w:rPr>
                <w:b/>
                <w:sz w:val="16"/>
                <w:szCs w:val="16"/>
                <w:lang w:val="ru-RU"/>
              </w:rPr>
              <w:t>Социокультурные знания и умения:</w:t>
            </w:r>
            <w:r w:rsidRPr="00494697">
              <w:rPr>
                <w:sz w:val="16"/>
                <w:szCs w:val="16"/>
                <w:lang w:val="ru-RU"/>
              </w:rPr>
              <w:t xml:space="preserve"> ученик научится </w:t>
            </w:r>
            <w:r w:rsidRPr="00494697">
              <w:rPr>
                <w:rFonts w:eastAsia="TimesNewRomanPSMT"/>
                <w:iCs/>
                <w:sz w:val="16"/>
                <w:szCs w:val="16"/>
                <w:lang w:val="ru-RU"/>
              </w:rPr>
              <w:t>представлять родную страну и культуру, свою семью на английском языке.</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адекватно использовать речевые средства для решения различных коммуникативных задач; владеть монологической и диалогической формами речи в соответствии с нормами иностранного языка</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оценивать правильность выполнения действия и вносить необходимые коррективы</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осуществлять осознанное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rFonts w:cs="Calibri"/>
                <w:sz w:val="16"/>
                <w:szCs w:val="16"/>
              </w:rPr>
              <w:t>формировать основы своей гражданской  идентичности в форме осознания  социальной роли «Я» как гражданина России</w:t>
            </w:r>
          </w:p>
        </w:tc>
        <w:tc>
          <w:tcPr>
            <w:tcW w:w="1418" w:type="dxa"/>
          </w:tcPr>
          <w:p w:rsidR="00494697" w:rsidRPr="00F163F4" w:rsidRDefault="00494697" w:rsidP="00494697">
            <w:pPr>
              <w:suppressAutoHyphens w:val="0"/>
              <w:autoSpaceDE w:val="0"/>
              <w:autoSpaceDN w:val="0"/>
              <w:adjustRightInd w:val="0"/>
              <w:rPr>
                <w:sz w:val="16"/>
                <w:szCs w:val="16"/>
              </w:rPr>
            </w:pPr>
            <w:r w:rsidRPr="00F163F4">
              <w:rPr>
                <w:b/>
                <w:sz w:val="16"/>
                <w:szCs w:val="16"/>
              </w:rPr>
              <w:t xml:space="preserve">Учебник: </w:t>
            </w:r>
            <w:r w:rsidRPr="00F163F4">
              <w:rPr>
                <w:sz w:val="16"/>
                <w:szCs w:val="16"/>
              </w:rPr>
              <w:t>Spotlight on Russia,</w:t>
            </w:r>
          </w:p>
          <w:p w:rsidR="00494697" w:rsidRPr="00F163F4" w:rsidRDefault="00494697" w:rsidP="00494697">
            <w:pPr>
              <w:rPr>
                <w:sz w:val="16"/>
                <w:szCs w:val="16"/>
              </w:rPr>
            </w:pPr>
            <w:r w:rsidRPr="00F163F4">
              <w:rPr>
                <w:sz w:val="16"/>
                <w:szCs w:val="16"/>
              </w:rPr>
              <w:t>с. 3 (письмо на сайт – по желанию)</w:t>
            </w:r>
          </w:p>
          <w:p w:rsidR="00494697" w:rsidRPr="00F163F4" w:rsidRDefault="00494697" w:rsidP="00494697">
            <w:pPr>
              <w:rPr>
                <w:rFonts w:cs="Calibri"/>
                <w:sz w:val="16"/>
                <w:szCs w:val="16"/>
              </w:rPr>
            </w:pPr>
            <w:r w:rsidRPr="00F163F4">
              <w:rPr>
                <w:b/>
                <w:sz w:val="16"/>
                <w:szCs w:val="16"/>
              </w:rPr>
              <w:t xml:space="preserve">Рабочая тетрадь: </w:t>
            </w:r>
            <w:r w:rsidRPr="00F163F4">
              <w:rPr>
                <w:sz w:val="16"/>
                <w:szCs w:val="16"/>
              </w:rPr>
              <w:t>с. 9-10 (дифференцированно – по индивидуальной потребности в отработке)</w:t>
            </w:r>
          </w:p>
        </w:tc>
        <w:tc>
          <w:tcPr>
            <w:tcW w:w="850" w:type="dxa"/>
          </w:tcPr>
          <w:p w:rsidR="00494697" w:rsidRPr="00F163F4" w:rsidRDefault="00494697" w:rsidP="00494697">
            <w:pPr>
              <w:suppressAutoHyphens w:val="0"/>
              <w:autoSpaceDE w:val="0"/>
              <w:autoSpaceDN w:val="0"/>
              <w:adjustRightInd w:val="0"/>
              <w:rPr>
                <w:b/>
                <w:sz w:val="16"/>
                <w:szCs w:val="16"/>
              </w:rPr>
            </w:pPr>
            <w:r>
              <w:rPr>
                <w:b/>
                <w:sz w:val="16"/>
                <w:szCs w:val="16"/>
              </w:rPr>
              <w:t>1</w:t>
            </w:r>
            <w:r>
              <w:rPr>
                <w:b/>
                <w:sz w:val="16"/>
                <w:szCs w:val="16"/>
                <w:lang w:val="en-US"/>
              </w:rPr>
              <w:t>4</w:t>
            </w:r>
            <w:r w:rsidRPr="00F163F4">
              <w:rPr>
                <w:b/>
                <w:sz w:val="16"/>
                <w:szCs w:val="16"/>
              </w:rPr>
              <w:t>.09</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7.</w:t>
            </w:r>
          </w:p>
          <w:p w:rsidR="00494697" w:rsidRPr="00F163F4" w:rsidRDefault="00494697" w:rsidP="00494697">
            <w:pPr>
              <w:rPr>
                <w:rFonts w:cs="Calibri"/>
                <w:sz w:val="16"/>
                <w:szCs w:val="16"/>
              </w:rPr>
            </w:pPr>
            <w:r w:rsidRPr="00F163F4">
              <w:rPr>
                <w:rFonts w:cs="Calibri"/>
                <w:sz w:val="16"/>
                <w:szCs w:val="16"/>
                <w:lang w:val="en-US"/>
              </w:rPr>
              <w:t>English</w:t>
            </w:r>
            <w:r w:rsidRPr="00F163F4">
              <w:rPr>
                <w:rFonts w:cs="Calibri"/>
                <w:sz w:val="16"/>
                <w:szCs w:val="16"/>
              </w:rPr>
              <w:t xml:space="preserve"> </w:t>
            </w:r>
            <w:r w:rsidRPr="00F163F4">
              <w:rPr>
                <w:rFonts w:cs="Calibri"/>
                <w:sz w:val="16"/>
                <w:szCs w:val="16"/>
                <w:lang w:val="en-US"/>
              </w:rPr>
              <w:t>in</w:t>
            </w:r>
            <w:r w:rsidRPr="00F163F4">
              <w:rPr>
                <w:rFonts w:cs="Calibri"/>
                <w:sz w:val="16"/>
                <w:szCs w:val="16"/>
              </w:rPr>
              <w:t xml:space="preserve"> </w:t>
            </w:r>
            <w:r w:rsidRPr="00F163F4">
              <w:rPr>
                <w:rFonts w:cs="Calibri"/>
                <w:sz w:val="16"/>
                <w:szCs w:val="16"/>
                <w:lang w:val="en-US"/>
              </w:rPr>
              <w:t>Use</w:t>
            </w:r>
            <w:r w:rsidRPr="00F163F4">
              <w:rPr>
                <w:rFonts w:cs="Calibri"/>
                <w:sz w:val="16"/>
                <w:szCs w:val="16"/>
              </w:rPr>
              <w:t xml:space="preserve"> 1</w:t>
            </w:r>
          </w:p>
        </w:tc>
        <w:tc>
          <w:tcPr>
            <w:tcW w:w="1559" w:type="dxa"/>
          </w:tcPr>
          <w:p w:rsidR="00494697" w:rsidRPr="00F163F4" w:rsidRDefault="00494697" w:rsidP="00494697">
            <w:pPr>
              <w:suppressAutoHyphens w:val="0"/>
              <w:autoSpaceDE w:val="0"/>
              <w:autoSpaceDN w:val="0"/>
              <w:adjustRightInd w:val="0"/>
              <w:rPr>
                <w:sz w:val="16"/>
                <w:szCs w:val="16"/>
                <w:lang w:val="en-US"/>
              </w:rPr>
            </w:pPr>
            <w:r w:rsidRPr="00F163F4">
              <w:rPr>
                <w:sz w:val="16"/>
                <w:szCs w:val="16"/>
              </w:rPr>
              <w:t>Знакомство</w:t>
            </w:r>
            <w:r w:rsidRPr="00F163F4">
              <w:rPr>
                <w:sz w:val="16"/>
                <w:szCs w:val="16"/>
                <w:lang w:val="en-US"/>
              </w:rPr>
              <w:t>,</w:t>
            </w:r>
          </w:p>
          <w:p w:rsidR="00494697" w:rsidRPr="00F163F4" w:rsidRDefault="00494697" w:rsidP="00494697">
            <w:pPr>
              <w:suppressAutoHyphens w:val="0"/>
              <w:autoSpaceDE w:val="0"/>
              <w:autoSpaceDN w:val="0"/>
              <w:adjustRightInd w:val="0"/>
              <w:rPr>
                <w:sz w:val="16"/>
                <w:szCs w:val="16"/>
              </w:rPr>
            </w:pPr>
            <w:r w:rsidRPr="00F163F4">
              <w:rPr>
                <w:sz w:val="16"/>
                <w:szCs w:val="16"/>
              </w:rPr>
              <w:t>Приветствия.</w:t>
            </w:r>
          </w:p>
          <w:p w:rsidR="00494697" w:rsidRPr="00F163F4" w:rsidRDefault="00494697" w:rsidP="00494697">
            <w:pPr>
              <w:rPr>
                <w:sz w:val="16"/>
                <w:szCs w:val="16"/>
              </w:rPr>
            </w:pPr>
          </w:p>
        </w:tc>
        <w:tc>
          <w:tcPr>
            <w:tcW w:w="2268" w:type="dxa"/>
          </w:tcPr>
          <w:p w:rsidR="00494697" w:rsidRPr="00F163F4" w:rsidRDefault="00494697" w:rsidP="00494697">
            <w:pPr>
              <w:rPr>
                <w:color w:val="000000"/>
                <w:w w:val="0"/>
                <w:sz w:val="16"/>
                <w:szCs w:val="16"/>
              </w:rPr>
            </w:pPr>
            <w:r w:rsidRPr="00F163F4">
              <w:rPr>
                <w:color w:val="000000"/>
                <w:w w:val="0"/>
                <w:sz w:val="16"/>
                <w:szCs w:val="16"/>
              </w:rPr>
              <w:t>Читают и разыгрывают диалоги приветствия и знакомства. Отрабатывают навыки произношения</w:t>
            </w:r>
            <w:proofErr w:type="gramStart"/>
            <w:r w:rsidRPr="00F163F4">
              <w:rPr>
                <w:color w:val="000000"/>
                <w:w w:val="0"/>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12</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w:t>
            </w:r>
            <w:r w:rsidRPr="00F163F4">
              <w:rPr>
                <w:rFonts w:eastAsia="TimesNewRomanPSMT"/>
                <w:sz w:val="16"/>
                <w:szCs w:val="16"/>
              </w:rPr>
              <w:t>вести диалог этикетного характера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 xml:space="preserve">воспринимать на слух и понимать нужную/запрашиваемую информацию в аутентичных текстах, содержащих некоторое количество неизученных языковых явлений. </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(чтение): </w:t>
            </w:r>
            <w:r w:rsidRPr="00F163F4">
              <w:rPr>
                <w:sz w:val="16"/>
                <w:szCs w:val="16"/>
              </w:rPr>
              <w:t xml:space="preserve">ученик научится </w:t>
            </w:r>
            <w:r w:rsidRPr="00F163F4">
              <w:rPr>
                <w:rFonts w:eastAsia="TimesNewRomanPSMT"/>
                <w:sz w:val="16"/>
                <w:szCs w:val="16"/>
              </w:rPr>
              <w:t>читать и полностью понимать несложные аутентичные тексты, построенные на изученном языковом материале.</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 xml:space="preserve">Языковые навыки и средства оперирования ими (фонетическая сторона речи): </w:t>
            </w:r>
            <w:r w:rsidRPr="00F163F4">
              <w:rPr>
                <w:sz w:val="16"/>
                <w:szCs w:val="16"/>
              </w:rPr>
              <w:t xml:space="preserve">ученик научится </w:t>
            </w:r>
            <w:r w:rsidRPr="00F163F4">
              <w:rPr>
                <w:rFonts w:eastAsia="TimesNewRomanPSMT"/>
                <w:sz w:val="16"/>
                <w:szCs w:val="16"/>
              </w:rPr>
              <w:t>различать на слух и адекватно, без фонематических ошибок, ведущих к сбою коммуникации, произносить слова изучаемого иностранного языка.</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уметь организовать учебное сотрудничество и совместную деятельность со сверстниками, работать в паре</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принимать и сохранять учебную задачу</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b/>
                <w:sz w:val="16"/>
                <w:szCs w:val="16"/>
              </w:rPr>
            </w:pPr>
            <w:r w:rsidRPr="00F163F4">
              <w:rPr>
                <w:sz w:val="16"/>
                <w:szCs w:val="16"/>
              </w:rPr>
              <w:t>развивать навыки диалогической речи, аудирования</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rFonts w:cs="Calibri"/>
                <w:sz w:val="16"/>
                <w:szCs w:val="16"/>
              </w:rPr>
              <w:t>формировать мотивационную основу учебной деятельности</w:t>
            </w:r>
          </w:p>
        </w:tc>
        <w:tc>
          <w:tcPr>
            <w:tcW w:w="1418" w:type="dxa"/>
          </w:tcPr>
          <w:p w:rsidR="00494697" w:rsidRPr="00F163F4" w:rsidRDefault="00494697" w:rsidP="00494697">
            <w:pPr>
              <w:suppressAutoHyphens w:val="0"/>
              <w:autoSpaceDE w:val="0"/>
              <w:autoSpaceDN w:val="0"/>
              <w:adjustRightInd w:val="0"/>
              <w:rPr>
                <w:sz w:val="16"/>
                <w:szCs w:val="16"/>
              </w:rPr>
            </w:pPr>
            <w:proofErr w:type="gramStart"/>
            <w:r w:rsidRPr="00F163F4">
              <w:rPr>
                <w:b/>
                <w:sz w:val="16"/>
                <w:szCs w:val="16"/>
              </w:rPr>
              <w:t xml:space="preserve">Учебник: </w:t>
            </w:r>
            <w:r w:rsidRPr="00F163F4">
              <w:rPr>
                <w:sz w:val="16"/>
                <w:szCs w:val="16"/>
              </w:rPr>
              <w:t>с. 12 упр. 3 (запись</w:t>
            </w:r>
            <w:proofErr w:type="gramEnd"/>
          </w:p>
          <w:p w:rsidR="00494697" w:rsidRPr="00F163F4" w:rsidRDefault="00494697" w:rsidP="00494697">
            <w:pPr>
              <w:suppressAutoHyphens w:val="0"/>
              <w:autoSpaceDE w:val="0"/>
              <w:autoSpaceDN w:val="0"/>
              <w:adjustRightInd w:val="0"/>
              <w:rPr>
                <w:sz w:val="16"/>
                <w:szCs w:val="16"/>
              </w:rPr>
            </w:pPr>
            <w:r w:rsidRPr="00F163F4">
              <w:rPr>
                <w:sz w:val="16"/>
                <w:szCs w:val="16"/>
              </w:rPr>
              <w:t>диалога для портфолио – по выбору учащихся)</w:t>
            </w:r>
          </w:p>
          <w:p w:rsidR="00494697" w:rsidRPr="00F163F4" w:rsidRDefault="00494697" w:rsidP="00494697">
            <w:pPr>
              <w:rPr>
                <w:rFonts w:cs="Calibri"/>
                <w:sz w:val="16"/>
                <w:szCs w:val="16"/>
              </w:rPr>
            </w:pPr>
            <w:r w:rsidRPr="00F163F4">
              <w:rPr>
                <w:b/>
                <w:sz w:val="16"/>
                <w:szCs w:val="16"/>
              </w:rPr>
              <w:t xml:space="preserve">Рабочая тетрадь: </w:t>
            </w:r>
            <w:r w:rsidRPr="00F163F4">
              <w:rPr>
                <w:sz w:val="16"/>
                <w:szCs w:val="16"/>
              </w:rPr>
              <w:t>с. 9-10 (дифференцированно – по индивидуальной потребности в отработке)</w:t>
            </w:r>
          </w:p>
        </w:tc>
        <w:tc>
          <w:tcPr>
            <w:tcW w:w="850" w:type="dxa"/>
          </w:tcPr>
          <w:p w:rsidR="00494697" w:rsidRPr="00F163F4" w:rsidRDefault="00494697" w:rsidP="00494697">
            <w:pPr>
              <w:suppressAutoHyphens w:val="0"/>
              <w:autoSpaceDE w:val="0"/>
              <w:autoSpaceDN w:val="0"/>
              <w:adjustRightInd w:val="0"/>
              <w:rPr>
                <w:b/>
                <w:sz w:val="16"/>
                <w:szCs w:val="16"/>
              </w:rPr>
            </w:pPr>
            <w:r>
              <w:rPr>
                <w:b/>
                <w:sz w:val="16"/>
                <w:szCs w:val="16"/>
              </w:rPr>
              <w:t>16</w:t>
            </w:r>
            <w:r w:rsidRPr="00F163F4">
              <w:rPr>
                <w:b/>
                <w:sz w:val="16"/>
                <w:szCs w:val="16"/>
              </w:rPr>
              <w:t>.09</w:t>
            </w:r>
          </w:p>
        </w:tc>
      </w:tr>
      <w:tr w:rsidR="00494697" w:rsidRPr="00F163F4" w:rsidTr="00494697">
        <w:tc>
          <w:tcPr>
            <w:tcW w:w="851" w:type="dxa"/>
          </w:tcPr>
          <w:p w:rsidR="00494697" w:rsidRPr="00F163F4" w:rsidRDefault="00494697" w:rsidP="00494697">
            <w:pPr>
              <w:rPr>
                <w:rFonts w:cs="Calibri"/>
                <w:sz w:val="16"/>
                <w:szCs w:val="16"/>
                <w:lang w:val="en-US"/>
              </w:rPr>
            </w:pPr>
            <w:r w:rsidRPr="00F163F4">
              <w:rPr>
                <w:rFonts w:cs="Calibri"/>
                <w:sz w:val="16"/>
                <w:szCs w:val="16"/>
              </w:rPr>
              <w:t>8</w:t>
            </w:r>
            <w:r w:rsidRPr="00F163F4">
              <w:rPr>
                <w:rFonts w:cs="Calibri"/>
                <w:sz w:val="16"/>
                <w:szCs w:val="16"/>
                <w:lang w:val="en-US"/>
              </w:rPr>
              <w:t>.</w:t>
            </w:r>
          </w:p>
          <w:p w:rsidR="00494697" w:rsidRPr="00F163F4" w:rsidRDefault="00494697" w:rsidP="00494697">
            <w:pPr>
              <w:rPr>
                <w:rFonts w:cs="Calibri"/>
                <w:sz w:val="16"/>
                <w:szCs w:val="16"/>
                <w:lang w:val="en-US"/>
              </w:rPr>
            </w:pPr>
            <w:r w:rsidRPr="00F163F4">
              <w:rPr>
                <w:rFonts w:cs="Calibri"/>
                <w:sz w:val="16"/>
                <w:szCs w:val="16"/>
                <w:lang w:val="en-US"/>
              </w:rPr>
              <w:t>Extesive Reading 1</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Планета Земля</w:t>
            </w:r>
          </w:p>
          <w:p w:rsidR="00494697" w:rsidRPr="00F163F4" w:rsidRDefault="00494697" w:rsidP="00494697">
            <w:pPr>
              <w:suppressAutoHyphens w:val="0"/>
              <w:autoSpaceDE w:val="0"/>
              <w:autoSpaceDN w:val="0"/>
              <w:adjustRightInd w:val="0"/>
              <w:rPr>
                <w:sz w:val="16"/>
                <w:szCs w:val="16"/>
                <w:lang w:val="en-US"/>
              </w:rPr>
            </w:pPr>
          </w:p>
        </w:tc>
        <w:tc>
          <w:tcPr>
            <w:tcW w:w="2268" w:type="dxa"/>
          </w:tcPr>
          <w:p w:rsidR="00494697" w:rsidRPr="00F163F4" w:rsidRDefault="00494697" w:rsidP="00494697">
            <w:pPr>
              <w:rPr>
                <w:rFonts w:cs="Calibri"/>
                <w:sz w:val="16"/>
                <w:szCs w:val="16"/>
              </w:rPr>
            </w:pPr>
            <w:r w:rsidRPr="00F163F4">
              <w:rPr>
                <w:rFonts w:cs="Calibri"/>
                <w:sz w:val="16"/>
                <w:szCs w:val="16"/>
              </w:rPr>
              <w:t>Делают презентацию планеты Земля на основе карты (зрительная опора) и нелинейного текста</w:t>
            </w:r>
            <w:proofErr w:type="gramStart"/>
            <w:r w:rsidRPr="00F163F4">
              <w:rPr>
                <w:rFonts w:cs="Calibri"/>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13</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 xml:space="preserve">строить связное монологическое высказывание с опорой </w:t>
            </w:r>
            <w:proofErr w:type="gramStart"/>
            <w:r w:rsidRPr="00F163F4">
              <w:rPr>
                <w:rFonts w:eastAsia="TimesNewRomanPSMT"/>
                <w:sz w:val="16"/>
                <w:szCs w:val="16"/>
              </w:rPr>
              <w:t>на</w:t>
            </w:r>
            <w:proofErr w:type="gramEnd"/>
          </w:p>
          <w:p w:rsidR="00494697" w:rsidRPr="00494697" w:rsidRDefault="00494697" w:rsidP="00494697">
            <w:pPr>
              <w:pStyle w:val="aff0"/>
              <w:jc w:val="both"/>
              <w:rPr>
                <w:sz w:val="16"/>
                <w:szCs w:val="16"/>
                <w:lang w:val="ru-RU"/>
              </w:rPr>
            </w:pPr>
            <w:r w:rsidRPr="00494697">
              <w:rPr>
                <w:rFonts w:eastAsia="TimesNewRomanPSMT"/>
                <w:sz w:val="16"/>
                <w:szCs w:val="16"/>
                <w:lang w:val="ru-RU"/>
              </w:rPr>
              <w:t>зрительную наглядность и вербальные опоры в рамках освоенной тематики.</w:t>
            </w:r>
          </w:p>
          <w:p w:rsidR="00494697" w:rsidRPr="00494697" w:rsidRDefault="00494697" w:rsidP="00494697">
            <w:pPr>
              <w:pStyle w:val="aff0"/>
              <w:jc w:val="both"/>
              <w:rPr>
                <w:sz w:val="16"/>
                <w:szCs w:val="16"/>
                <w:lang w:val="ru-RU"/>
              </w:rPr>
            </w:pPr>
            <w:r w:rsidRPr="00494697">
              <w:rPr>
                <w:sz w:val="16"/>
                <w:szCs w:val="16"/>
                <w:lang w:val="ru-RU"/>
              </w:rPr>
              <w:t xml:space="preserve">Ученик получит возможность научиться </w:t>
            </w:r>
            <w:proofErr w:type="gramStart"/>
            <w:r w:rsidRPr="00494697">
              <w:rPr>
                <w:rFonts w:eastAsia="TimesNewRomanPS-ItalicMT"/>
                <w:iCs/>
                <w:sz w:val="16"/>
                <w:szCs w:val="16"/>
                <w:lang w:val="ru-RU"/>
              </w:rPr>
              <w:t>кратко</w:t>
            </w:r>
            <w:proofErr w:type="gramEnd"/>
            <w:r w:rsidRPr="00494697">
              <w:rPr>
                <w:rFonts w:eastAsia="TimesNewRomanPS-ItalicMT"/>
                <w:iCs/>
                <w:sz w:val="16"/>
                <w:szCs w:val="16"/>
                <w:lang w:val="ru-RU"/>
              </w:rPr>
              <w:t xml:space="preserve"> высказываться с опорой на нелинейный текст.</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 xml:space="preserve">читать и </w:t>
            </w:r>
            <w:r w:rsidRPr="00494697">
              <w:rPr>
                <w:rFonts w:eastAsia="TimesNewRomanPSMT"/>
                <w:sz w:val="16"/>
                <w:szCs w:val="16"/>
                <w:lang w:val="ru-RU"/>
              </w:rPr>
              <w:lastRenderedPageBreak/>
              <w:t>находить в несложных аутентичных текстах, содержащих отдельные неизученные языковые явления, нужную /запрашиваемую информацию.</w:t>
            </w:r>
          </w:p>
          <w:p w:rsidR="00494697" w:rsidRPr="00494697" w:rsidRDefault="00494697" w:rsidP="00494697">
            <w:pPr>
              <w:pStyle w:val="aff0"/>
              <w:jc w:val="both"/>
              <w:rPr>
                <w:rFonts w:eastAsia="TimesNewRomanPS-ItalicMT"/>
                <w:iCs/>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получит возможность научиться</w:t>
            </w:r>
            <w:r w:rsidRPr="00494697">
              <w:rPr>
                <w:b/>
                <w:sz w:val="16"/>
                <w:szCs w:val="16"/>
                <w:lang w:val="ru-RU"/>
              </w:rPr>
              <w:t xml:space="preserve"> </w:t>
            </w:r>
            <w:r w:rsidRPr="00494697">
              <w:rPr>
                <w:rFonts w:eastAsia="TimesNewRomanPS-ItalicMT"/>
                <w:iCs/>
                <w:sz w:val="16"/>
                <w:szCs w:val="16"/>
                <w:lang w:val="ru-RU"/>
              </w:rPr>
              <w:t>делать краткие выписки из текста с целью их использования в собственных устных высказываниях.</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 xml:space="preserve">Языковые навыки и средства оперирования ими (орфография и пунктуация): </w:t>
            </w:r>
            <w:r w:rsidRPr="00F163F4">
              <w:rPr>
                <w:sz w:val="16"/>
                <w:szCs w:val="16"/>
              </w:rPr>
              <w:t xml:space="preserve">ученик научится </w:t>
            </w:r>
            <w:r w:rsidRPr="00F163F4">
              <w:rPr>
                <w:rFonts w:eastAsia="TimesNewRomanPSMT"/>
                <w:sz w:val="16"/>
                <w:szCs w:val="16"/>
              </w:rPr>
              <w:t>правильно писать изученные слова; правильно ставить знаки препинания.</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rPr>
                <w:b/>
                <w:sz w:val="16"/>
                <w:szCs w:val="16"/>
              </w:rPr>
            </w:pPr>
            <w:r w:rsidRPr="00F163F4">
              <w:rPr>
                <w:sz w:val="16"/>
                <w:szCs w:val="16"/>
              </w:rPr>
              <w:t xml:space="preserve">адекватно использовать речь для планирования и регуляции своей деятельности, осознанно строить речевые высказывания в соответствии с задачами коммуникации  </w:t>
            </w:r>
          </w:p>
          <w:p w:rsidR="00494697" w:rsidRPr="00F163F4" w:rsidRDefault="00494697" w:rsidP="00494697">
            <w:pPr>
              <w:rPr>
                <w:b/>
                <w:sz w:val="16"/>
                <w:szCs w:val="16"/>
              </w:rPr>
            </w:pPr>
            <w:r w:rsidRPr="00F163F4">
              <w:rPr>
                <w:b/>
                <w:sz w:val="16"/>
                <w:szCs w:val="16"/>
              </w:rPr>
              <w:t>Регулятивные УУД:</w:t>
            </w:r>
          </w:p>
          <w:p w:rsidR="00494697" w:rsidRPr="00F163F4" w:rsidRDefault="00494697" w:rsidP="00494697">
            <w:pPr>
              <w:rPr>
                <w:sz w:val="16"/>
                <w:szCs w:val="16"/>
              </w:rPr>
            </w:pPr>
            <w:r w:rsidRPr="00F163F4">
              <w:rPr>
                <w:b/>
                <w:sz w:val="16"/>
                <w:szCs w:val="16"/>
              </w:rPr>
              <w:t xml:space="preserve"> </w:t>
            </w:r>
            <w:r w:rsidRPr="00F163F4">
              <w:rPr>
                <w:sz w:val="16"/>
                <w:szCs w:val="16"/>
              </w:rPr>
              <w:t xml:space="preserve">принимать и сохранять </w:t>
            </w:r>
            <w:r w:rsidRPr="00F163F4">
              <w:rPr>
                <w:sz w:val="16"/>
                <w:szCs w:val="16"/>
              </w:rPr>
              <w:lastRenderedPageBreak/>
              <w:t>учебную задачу</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осуществлять структурирование знаний, осознанное построение речевого высказывания в устной форме</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rPr>
                <w:rFonts w:cs="Calibri"/>
                <w:b/>
                <w:sz w:val="16"/>
                <w:szCs w:val="16"/>
              </w:rPr>
            </w:pPr>
            <w:r w:rsidRPr="00F163F4">
              <w:rPr>
                <w:rFonts w:cs="Calibri"/>
                <w:sz w:val="16"/>
                <w:szCs w:val="16"/>
              </w:rPr>
              <w:t xml:space="preserve">развивать </w:t>
            </w:r>
            <w:proofErr w:type="gramStart"/>
            <w:r w:rsidRPr="00F163F4">
              <w:rPr>
                <w:rFonts w:cs="Calibri"/>
                <w:sz w:val="16"/>
                <w:szCs w:val="16"/>
              </w:rPr>
              <w:t>учебно­познавательный</w:t>
            </w:r>
            <w:proofErr w:type="gramEnd"/>
            <w:r w:rsidRPr="00F163F4">
              <w:rPr>
                <w:rFonts w:cs="Calibri"/>
                <w:sz w:val="16"/>
                <w:szCs w:val="16"/>
              </w:rPr>
              <w:t xml:space="preserve"> интерес к новому учебному материалу</w:t>
            </w:r>
          </w:p>
        </w:tc>
        <w:tc>
          <w:tcPr>
            <w:tcW w:w="1418" w:type="dxa"/>
          </w:tcPr>
          <w:p w:rsidR="00494697" w:rsidRPr="00F163F4" w:rsidRDefault="00494697" w:rsidP="00494697">
            <w:pPr>
              <w:suppressAutoHyphens w:val="0"/>
              <w:autoSpaceDE w:val="0"/>
              <w:autoSpaceDN w:val="0"/>
              <w:adjustRightInd w:val="0"/>
              <w:rPr>
                <w:sz w:val="16"/>
                <w:szCs w:val="16"/>
              </w:rPr>
            </w:pPr>
            <w:proofErr w:type="gramStart"/>
            <w:r w:rsidRPr="00F163F4">
              <w:rPr>
                <w:b/>
                <w:sz w:val="16"/>
                <w:szCs w:val="16"/>
              </w:rPr>
              <w:t xml:space="preserve">Учебник: </w:t>
            </w:r>
            <w:r w:rsidRPr="00F163F4">
              <w:rPr>
                <w:sz w:val="16"/>
                <w:szCs w:val="16"/>
              </w:rPr>
              <w:t>с. 13 упр. 4 (запись</w:t>
            </w:r>
            <w:proofErr w:type="gramEnd"/>
          </w:p>
          <w:p w:rsidR="00494697" w:rsidRPr="00F163F4" w:rsidRDefault="00494697" w:rsidP="00494697">
            <w:pPr>
              <w:suppressAutoHyphens w:val="0"/>
              <w:autoSpaceDE w:val="0"/>
              <w:autoSpaceDN w:val="0"/>
              <w:adjustRightInd w:val="0"/>
              <w:rPr>
                <w:sz w:val="16"/>
                <w:szCs w:val="16"/>
              </w:rPr>
            </w:pPr>
            <w:r w:rsidRPr="00F163F4">
              <w:rPr>
                <w:sz w:val="16"/>
                <w:szCs w:val="16"/>
              </w:rPr>
              <w:t>монолога для портфолио – по выбору учащихся)</w:t>
            </w:r>
          </w:p>
          <w:p w:rsidR="00494697" w:rsidRPr="00F163F4" w:rsidRDefault="00494697" w:rsidP="00494697">
            <w:pPr>
              <w:rPr>
                <w:rFonts w:cs="Calibri"/>
                <w:sz w:val="16"/>
                <w:szCs w:val="16"/>
              </w:rPr>
            </w:pPr>
            <w:r w:rsidRPr="00F163F4">
              <w:rPr>
                <w:b/>
                <w:sz w:val="16"/>
                <w:szCs w:val="16"/>
              </w:rPr>
              <w:t xml:space="preserve">Рабочая тетрадь: </w:t>
            </w:r>
            <w:r w:rsidRPr="00F163F4">
              <w:rPr>
                <w:sz w:val="16"/>
                <w:szCs w:val="16"/>
              </w:rPr>
              <w:t>с. 9-10 (дифференциров</w:t>
            </w:r>
            <w:r w:rsidRPr="00F163F4">
              <w:rPr>
                <w:sz w:val="16"/>
                <w:szCs w:val="16"/>
              </w:rPr>
              <w:lastRenderedPageBreak/>
              <w:t>анно – по индивидуальной потребности в отработке)</w:t>
            </w:r>
          </w:p>
        </w:tc>
        <w:tc>
          <w:tcPr>
            <w:tcW w:w="850" w:type="dxa"/>
          </w:tcPr>
          <w:p w:rsidR="00494697" w:rsidRPr="00F163F4" w:rsidRDefault="00494697" w:rsidP="00494697">
            <w:pPr>
              <w:suppressAutoHyphens w:val="0"/>
              <w:autoSpaceDE w:val="0"/>
              <w:autoSpaceDN w:val="0"/>
              <w:adjustRightInd w:val="0"/>
              <w:rPr>
                <w:b/>
                <w:sz w:val="16"/>
                <w:szCs w:val="16"/>
              </w:rPr>
            </w:pPr>
            <w:r>
              <w:rPr>
                <w:b/>
                <w:sz w:val="16"/>
                <w:szCs w:val="16"/>
              </w:rPr>
              <w:lastRenderedPageBreak/>
              <w:t>17</w:t>
            </w:r>
            <w:r w:rsidRPr="00F163F4">
              <w:rPr>
                <w:b/>
                <w:sz w:val="16"/>
                <w:szCs w:val="16"/>
              </w:rPr>
              <w:t>.09</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9.</w:t>
            </w:r>
          </w:p>
          <w:p w:rsidR="00494697" w:rsidRPr="00F163F4" w:rsidRDefault="00494697" w:rsidP="00494697">
            <w:pPr>
              <w:rPr>
                <w:rFonts w:cs="Calibri"/>
                <w:sz w:val="16"/>
                <w:szCs w:val="16"/>
              </w:rPr>
            </w:pPr>
            <w:r w:rsidRPr="00F163F4">
              <w:rPr>
                <w:rFonts w:cs="Calibri"/>
                <w:sz w:val="16"/>
                <w:szCs w:val="16"/>
                <w:lang w:val="en-US"/>
              </w:rPr>
              <w:t>Progress</w:t>
            </w:r>
            <w:r w:rsidRPr="00F163F4">
              <w:rPr>
                <w:rFonts w:cs="Calibri"/>
                <w:sz w:val="16"/>
                <w:szCs w:val="16"/>
              </w:rPr>
              <w:t xml:space="preserve"> </w:t>
            </w:r>
            <w:r w:rsidRPr="00F163F4">
              <w:rPr>
                <w:rFonts w:cs="Calibri"/>
                <w:sz w:val="16"/>
                <w:szCs w:val="16"/>
                <w:lang w:val="en-US"/>
              </w:rPr>
              <w:t>Check</w:t>
            </w:r>
            <w:r w:rsidRPr="00F163F4">
              <w:rPr>
                <w:rFonts w:cs="Calibri"/>
                <w:sz w:val="16"/>
                <w:szCs w:val="16"/>
              </w:rPr>
              <w:t xml:space="preserve"> 1</w:t>
            </w:r>
          </w:p>
        </w:tc>
        <w:tc>
          <w:tcPr>
            <w:tcW w:w="1559" w:type="dxa"/>
          </w:tcPr>
          <w:p w:rsidR="00494697" w:rsidRPr="00F163F4" w:rsidRDefault="00494697" w:rsidP="00494697">
            <w:pPr>
              <w:rPr>
                <w:sz w:val="16"/>
                <w:szCs w:val="16"/>
              </w:rPr>
            </w:pPr>
            <w:r w:rsidRPr="00F163F4">
              <w:rPr>
                <w:sz w:val="16"/>
                <w:szCs w:val="16"/>
              </w:rPr>
              <w:t>Повторение по теме «Кто есть кто»</w:t>
            </w:r>
          </w:p>
        </w:tc>
        <w:tc>
          <w:tcPr>
            <w:tcW w:w="2268" w:type="dxa"/>
          </w:tcPr>
          <w:p w:rsidR="00494697" w:rsidRPr="00F163F4" w:rsidRDefault="00494697" w:rsidP="00494697">
            <w:pPr>
              <w:suppressAutoHyphens w:val="0"/>
              <w:autoSpaceDE w:val="0"/>
              <w:autoSpaceDN w:val="0"/>
              <w:adjustRightInd w:val="0"/>
              <w:rPr>
                <w:sz w:val="16"/>
                <w:szCs w:val="16"/>
              </w:rPr>
            </w:pPr>
            <w:r w:rsidRPr="00F163F4">
              <w:rPr>
                <w:sz w:val="16"/>
                <w:szCs w:val="16"/>
              </w:rPr>
              <w:t>Применяют приобретенные знания, умения и навыки в конкретной деятельности. Контроль усвоения материала модуля 1 (с. 14)</w:t>
            </w:r>
          </w:p>
          <w:p w:rsidR="00494697" w:rsidRPr="00F163F4" w:rsidRDefault="00494697" w:rsidP="00494697">
            <w:pPr>
              <w:rPr>
                <w:rFonts w:cs="Calibri"/>
                <w:b/>
                <w:sz w:val="16"/>
                <w:szCs w:val="16"/>
              </w:rPr>
            </w:pPr>
            <w:proofErr w:type="gramStart"/>
            <w:r w:rsidRPr="00F163F4">
              <w:rPr>
                <w:sz w:val="16"/>
                <w:szCs w:val="16"/>
              </w:rPr>
              <w:t>Работа с вводной страницей модуля 2 (с. 15</w:t>
            </w:r>
            <w:proofErr w:type="gramEnd"/>
          </w:p>
        </w:tc>
        <w:tc>
          <w:tcPr>
            <w:tcW w:w="4678" w:type="dxa"/>
          </w:tcPr>
          <w:p w:rsidR="00494697" w:rsidRPr="00F163F4" w:rsidRDefault="00494697" w:rsidP="00494697">
            <w:pPr>
              <w:rPr>
                <w:sz w:val="16"/>
                <w:szCs w:val="16"/>
              </w:rPr>
            </w:pPr>
            <w:r w:rsidRPr="00F163F4">
              <w:rPr>
                <w:sz w:val="16"/>
                <w:szCs w:val="16"/>
              </w:rPr>
              <w:t>Самоконтроль, самокоррекция, рефлексия по материалу и освоению речевых умений – подготовка к тесту 1</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осуществлять самоконтроль, коррекцию, оценивать свой результат</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b/>
                <w:sz w:val="16"/>
                <w:szCs w:val="16"/>
              </w:rPr>
            </w:pPr>
            <w:r w:rsidRPr="00F163F4">
              <w:rPr>
                <w:sz w:val="16"/>
                <w:szCs w:val="16"/>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b/>
                <w:sz w:val="16"/>
                <w:szCs w:val="16"/>
              </w:rPr>
            </w:pPr>
            <w:r w:rsidRPr="00F163F4">
              <w:rPr>
                <w:sz w:val="16"/>
                <w:szCs w:val="16"/>
              </w:rPr>
              <w:t>осуществлять выбор наиболее эффективных способов решения задач в зависимости от конкретных условий</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rFonts w:cs="Calibri"/>
                <w:sz w:val="16"/>
                <w:szCs w:val="16"/>
              </w:rPr>
              <w:t xml:space="preserve">формировать способность к оценке своей учебной деятельности,  развивать </w:t>
            </w:r>
            <w:proofErr w:type="gramStart"/>
            <w:r w:rsidRPr="00F163F4">
              <w:rPr>
                <w:rFonts w:cs="Calibri"/>
                <w:sz w:val="16"/>
                <w:szCs w:val="16"/>
              </w:rPr>
              <w:t>учебно­познавательный</w:t>
            </w:r>
            <w:proofErr w:type="gramEnd"/>
            <w:r w:rsidRPr="00F163F4">
              <w:rPr>
                <w:rFonts w:cs="Calibri"/>
                <w:sz w:val="16"/>
                <w:szCs w:val="16"/>
              </w:rPr>
              <w:t xml:space="preserve"> интерес к новому учебному материалу</w:t>
            </w:r>
          </w:p>
        </w:tc>
        <w:tc>
          <w:tcPr>
            <w:tcW w:w="1418" w:type="dxa"/>
          </w:tcPr>
          <w:p w:rsidR="00494697" w:rsidRPr="00F163F4" w:rsidRDefault="00494697" w:rsidP="00494697">
            <w:pPr>
              <w:rPr>
                <w:rFonts w:cs="Calibri"/>
                <w:sz w:val="16"/>
                <w:szCs w:val="16"/>
              </w:rPr>
            </w:pPr>
            <w:r w:rsidRPr="00F163F4">
              <w:rPr>
                <w:rFonts w:cs="Calibri"/>
                <w:b/>
                <w:sz w:val="16"/>
                <w:szCs w:val="16"/>
              </w:rPr>
              <w:t xml:space="preserve">Учебник: </w:t>
            </w:r>
            <w:r w:rsidRPr="00F163F4">
              <w:rPr>
                <w:rFonts w:cs="Calibri"/>
                <w:sz w:val="16"/>
                <w:szCs w:val="16"/>
              </w:rPr>
              <w:t>повторение материала модуля 1</w:t>
            </w:r>
          </w:p>
        </w:tc>
        <w:tc>
          <w:tcPr>
            <w:tcW w:w="850" w:type="dxa"/>
          </w:tcPr>
          <w:p w:rsidR="00494697" w:rsidRPr="00F163F4" w:rsidRDefault="00494697" w:rsidP="00494697">
            <w:pPr>
              <w:rPr>
                <w:rFonts w:cs="Calibri"/>
                <w:b/>
                <w:sz w:val="16"/>
                <w:szCs w:val="16"/>
              </w:rPr>
            </w:pPr>
            <w:r>
              <w:rPr>
                <w:rFonts w:cs="Calibri"/>
                <w:b/>
                <w:sz w:val="16"/>
                <w:szCs w:val="16"/>
                <w:lang w:val="en-US"/>
              </w:rPr>
              <w:t>2</w:t>
            </w:r>
            <w:r>
              <w:rPr>
                <w:rFonts w:cs="Calibri"/>
                <w:b/>
                <w:sz w:val="16"/>
                <w:szCs w:val="16"/>
              </w:rPr>
              <w:t>1</w:t>
            </w:r>
            <w:r w:rsidRPr="00F163F4">
              <w:rPr>
                <w:rFonts w:cs="Calibri"/>
                <w:b/>
                <w:sz w:val="16"/>
                <w:szCs w:val="16"/>
              </w:rPr>
              <w:t>.09</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10.</w:t>
            </w:r>
          </w:p>
          <w:p w:rsidR="00494697" w:rsidRPr="00F163F4" w:rsidRDefault="00494697" w:rsidP="00494697">
            <w:pPr>
              <w:rPr>
                <w:rFonts w:cs="Calibri"/>
                <w:sz w:val="16"/>
                <w:szCs w:val="16"/>
              </w:rPr>
            </w:pPr>
            <w:r w:rsidRPr="00F163F4">
              <w:rPr>
                <w:rFonts w:cs="Calibri"/>
                <w:sz w:val="16"/>
                <w:szCs w:val="16"/>
              </w:rPr>
              <w:t>Книга для чтения, эпизод 1</w:t>
            </w:r>
          </w:p>
          <w:p w:rsidR="00494697" w:rsidRPr="00F163F4" w:rsidRDefault="00494697" w:rsidP="00494697">
            <w:pPr>
              <w:rPr>
                <w:rFonts w:cs="Calibri"/>
                <w:sz w:val="16"/>
                <w:szCs w:val="16"/>
              </w:rPr>
            </w:pPr>
            <w:r w:rsidRPr="00F163F4">
              <w:rPr>
                <w:rFonts w:cs="Calibri"/>
                <w:sz w:val="16"/>
                <w:szCs w:val="16"/>
              </w:rPr>
              <w:t>(или Тест 1)</w:t>
            </w:r>
          </w:p>
        </w:tc>
        <w:tc>
          <w:tcPr>
            <w:tcW w:w="1559"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Домашнее чтение.</w:t>
            </w:r>
          </w:p>
          <w:p w:rsidR="00494697" w:rsidRPr="00F163F4" w:rsidRDefault="00494697" w:rsidP="00494697">
            <w:pPr>
              <w:rPr>
                <w:sz w:val="16"/>
                <w:szCs w:val="16"/>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 xml:space="preserve">Прогнозируют содержание текста, находят в тексте нужную информацию, распознают и употребляют в </w:t>
            </w:r>
            <w:proofErr w:type="gramStart"/>
            <w:r w:rsidRPr="00F163F4">
              <w:rPr>
                <w:sz w:val="16"/>
                <w:szCs w:val="16"/>
              </w:rPr>
              <w:t>речи</w:t>
            </w:r>
            <w:proofErr w:type="gramEnd"/>
            <w:r w:rsidRPr="00F163F4">
              <w:rPr>
                <w:sz w:val="16"/>
                <w:szCs w:val="16"/>
              </w:rPr>
              <w:t xml:space="preserve"> изученные лексические единицы. Книга для чтения. «Алиса в стране чудес» Эпизод 1</w:t>
            </w:r>
          </w:p>
          <w:p w:rsidR="00494697" w:rsidRPr="00F163F4" w:rsidRDefault="00494697" w:rsidP="00494697">
            <w:pPr>
              <w:rPr>
                <w:rFonts w:cs="Calibri"/>
                <w:b/>
                <w:sz w:val="16"/>
                <w:szCs w:val="16"/>
              </w:rPr>
            </w:pPr>
            <w:r w:rsidRPr="00F163F4">
              <w:rPr>
                <w:sz w:val="16"/>
                <w:szCs w:val="16"/>
              </w:rPr>
              <w:t>с. 8-9</w:t>
            </w:r>
          </w:p>
        </w:tc>
        <w:tc>
          <w:tcPr>
            <w:tcW w:w="4678" w:type="dxa"/>
          </w:tcPr>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p>
          <w:p w:rsidR="00494697" w:rsidRPr="00F163F4" w:rsidRDefault="00494697" w:rsidP="00494697">
            <w:pPr>
              <w:rPr>
                <w:rStyle w:val="aff9"/>
                <w:i w:val="0"/>
                <w:iCs/>
                <w:sz w:val="16"/>
                <w:szCs w:val="16"/>
              </w:rPr>
            </w:pPr>
            <w:r w:rsidRPr="00F163F4">
              <w:rPr>
                <w:rStyle w:val="aff9"/>
                <w:i w:val="0"/>
                <w:iCs/>
                <w:sz w:val="16"/>
                <w:szCs w:val="16"/>
              </w:rPr>
              <w:t xml:space="preserve">изучающее чтение с полным пониманием </w:t>
            </w:r>
            <w:proofErr w:type="gramStart"/>
            <w:r w:rsidRPr="00F163F4">
              <w:rPr>
                <w:rStyle w:val="aff9"/>
                <w:i w:val="0"/>
                <w:iCs/>
                <w:sz w:val="16"/>
                <w:szCs w:val="16"/>
              </w:rPr>
              <w:t>прочитанного</w:t>
            </w:r>
            <w:proofErr w:type="gramEnd"/>
            <w:r w:rsidRPr="00F163F4">
              <w:rPr>
                <w:rStyle w:val="aff9"/>
                <w:i w:val="0"/>
                <w:iCs/>
                <w:sz w:val="16"/>
                <w:szCs w:val="16"/>
              </w:rPr>
              <w:t xml:space="preserve"> с. 8-9</w:t>
            </w:r>
          </w:p>
          <w:p w:rsidR="00494697" w:rsidRPr="00F163F4" w:rsidRDefault="00494697" w:rsidP="00494697">
            <w:pPr>
              <w:rPr>
                <w:rStyle w:val="aff9"/>
                <w:i w:val="0"/>
                <w:iCs/>
                <w:sz w:val="16"/>
                <w:szCs w:val="16"/>
                <w:u w:val="single"/>
              </w:rPr>
            </w:pPr>
            <w:r w:rsidRPr="00F163F4">
              <w:rPr>
                <w:b/>
                <w:sz w:val="16"/>
                <w:szCs w:val="16"/>
              </w:rPr>
              <w:t>Коммуникативные умения (письменная речь):</w:t>
            </w:r>
            <w:r w:rsidRPr="00F163F4">
              <w:rPr>
                <w:sz w:val="16"/>
                <w:szCs w:val="16"/>
              </w:rPr>
              <w:t xml:space="preserve"> </w:t>
            </w:r>
            <w:r w:rsidRPr="00F163F4">
              <w:rPr>
                <w:rFonts w:cs="Calibri"/>
                <w:sz w:val="16"/>
                <w:szCs w:val="16"/>
              </w:rPr>
              <w:t xml:space="preserve"> </w:t>
            </w:r>
          </w:p>
          <w:p w:rsidR="00494697" w:rsidRPr="00F163F4" w:rsidRDefault="00494697" w:rsidP="00494697">
            <w:pPr>
              <w:rPr>
                <w:rFonts w:cs="Calibri"/>
                <w:sz w:val="16"/>
                <w:szCs w:val="16"/>
              </w:rPr>
            </w:pPr>
            <w:r w:rsidRPr="00F163F4">
              <w:rPr>
                <w:rStyle w:val="aff9"/>
                <w:i w:val="0"/>
                <w:iCs/>
                <w:sz w:val="16"/>
                <w:szCs w:val="16"/>
              </w:rPr>
              <w:t>с. 31</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слушать, читать и понимать текст, содержащий изученный языковой материал и отдельные новые слова</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b/>
                <w:sz w:val="16"/>
                <w:szCs w:val="16"/>
              </w:rPr>
            </w:pPr>
            <w:r w:rsidRPr="00F163F4">
              <w:rPr>
                <w:sz w:val="16"/>
                <w:szCs w:val="16"/>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b/>
                <w:sz w:val="16"/>
                <w:szCs w:val="16"/>
              </w:rPr>
            </w:pPr>
            <w:r w:rsidRPr="00F163F4">
              <w:rPr>
                <w:sz w:val="16"/>
                <w:szCs w:val="16"/>
              </w:rPr>
              <w:t>работать с прослушанным (прочитанным) текстом, самостоятельно организовывать свой труд в классе и дома</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rFonts w:cs="Calibri"/>
                <w:spacing w:val="2"/>
                <w:sz w:val="16"/>
                <w:szCs w:val="16"/>
              </w:rPr>
              <w:t xml:space="preserve">развивать эстетические чувства на основе </w:t>
            </w:r>
            <w:r w:rsidRPr="00F163F4">
              <w:rPr>
                <w:rFonts w:cs="Calibri"/>
                <w:sz w:val="16"/>
                <w:szCs w:val="16"/>
              </w:rPr>
              <w:t xml:space="preserve">знакомства со сказочной повестью </w:t>
            </w:r>
          </w:p>
        </w:tc>
        <w:tc>
          <w:tcPr>
            <w:tcW w:w="1418" w:type="dxa"/>
          </w:tcPr>
          <w:p w:rsidR="00494697" w:rsidRPr="00F163F4" w:rsidRDefault="00494697" w:rsidP="00494697">
            <w:pPr>
              <w:suppressAutoHyphens w:val="0"/>
              <w:autoSpaceDE w:val="0"/>
              <w:autoSpaceDN w:val="0"/>
              <w:adjustRightInd w:val="0"/>
              <w:rPr>
                <w:sz w:val="16"/>
                <w:szCs w:val="16"/>
              </w:rPr>
            </w:pPr>
            <w:r w:rsidRPr="00F163F4">
              <w:rPr>
                <w:sz w:val="16"/>
                <w:szCs w:val="16"/>
              </w:rPr>
              <w:t>Просмотреть учебник и</w:t>
            </w:r>
          </w:p>
          <w:p w:rsidR="00494697" w:rsidRPr="00F163F4" w:rsidRDefault="00494697" w:rsidP="00494697">
            <w:pPr>
              <w:rPr>
                <w:rFonts w:cs="Calibri"/>
                <w:sz w:val="16"/>
                <w:szCs w:val="16"/>
              </w:rPr>
            </w:pPr>
            <w:r w:rsidRPr="00F163F4">
              <w:rPr>
                <w:sz w:val="16"/>
                <w:szCs w:val="16"/>
              </w:rPr>
              <w:t>рабочую тетрадь, быть готовым показать наиболее заинтересовавшую страницу модуля 1. По необходимости сделать невыполненные упражнения из рабочей тетради к модулю 1.</w:t>
            </w:r>
          </w:p>
        </w:tc>
        <w:tc>
          <w:tcPr>
            <w:tcW w:w="850" w:type="dxa"/>
          </w:tcPr>
          <w:p w:rsidR="00494697" w:rsidRPr="00F163F4" w:rsidRDefault="00494697" w:rsidP="00494697">
            <w:pPr>
              <w:suppressAutoHyphens w:val="0"/>
              <w:autoSpaceDE w:val="0"/>
              <w:autoSpaceDN w:val="0"/>
              <w:adjustRightInd w:val="0"/>
              <w:rPr>
                <w:sz w:val="16"/>
                <w:szCs w:val="16"/>
              </w:rPr>
            </w:pPr>
            <w:r>
              <w:rPr>
                <w:sz w:val="16"/>
                <w:szCs w:val="16"/>
              </w:rPr>
              <w:t>23</w:t>
            </w:r>
            <w:r w:rsidRPr="00F163F4">
              <w:rPr>
                <w:sz w:val="16"/>
                <w:szCs w:val="16"/>
              </w:rPr>
              <w:t>.09</w:t>
            </w:r>
          </w:p>
        </w:tc>
      </w:tr>
      <w:tr w:rsidR="00494697" w:rsidRPr="00F163F4" w:rsidTr="00494697">
        <w:tc>
          <w:tcPr>
            <w:tcW w:w="15026" w:type="dxa"/>
            <w:gridSpan w:val="7"/>
          </w:tcPr>
          <w:p w:rsidR="00494697" w:rsidRPr="00F163F4" w:rsidRDefault="00494697" w:rsidP="00494697">
            <w:pPr>
              <w:jc w:val="center"/>
              <w:rPr>
                <w:b/>
                <w:sz w:val="16"/>
                <w:szCs w:val="16"/>
              </w:rPr>
            </w:pPr>
            <w:r w:rsidRPr="00F163F4">
              <w:rPr>
                <w:b/>
                <w:sz w:val="16"/>
                <w:szCs w:val="16"/>
                <w:lang w:val="en-US"/>
              </w:rPr>
              <w:t>MODULE 2. HERE WE ARE! (</w:t>
            </w:r>
            <w:r w:rsidRPr="00F163F4">
              <w:rPr>
                <w:b/>
                <w:sz w:val="16"/>
                <w:szCs w:val="16"/>
              </w:rPr>
              <w:t>МОДУЛЬ</w:t>
            </w:r>
            <w:r w:rsidRPr="00F163F4">
              <w:rPr>
                <w:b/>
                <w:sz w:val="16"/>
                <w:szCs w:val="16"/>
                <w:lang w:val="en-US"/>
              </w:rPr>
              <w:t xml:space="preserve"> 2. </w:t>
            </w:r>
            <w:proofErr w:type="gramStart"/>
            <w:r w:rsidRPr="00F163F4">
              <w:rPr>
                <w:b/>
                <w:sz w:val="16"/>
                <w:szCs w:val="16"/>
              </w:rPr>
              <w:t>Вот и мы!)</w:t>
            </w:r>
            <w:proofErr w:type="gramEnd"/>
          </w:p>
        </w:tc>
        <w:tc>
          <w:tcPr>
            <w:tcW w:w="850" w:type="dxa"/>
          </w:tcPr>
          <w:p w:rsidR="00494697" w:rsidRPr="00F163F4" w:rsidRDefault="00494697" w:rsidP="00494697">
            <w:pPr>
              <w:jc w:val="center"/>
              <w:rPr>
                <w:b/>
                <w:sz w:val="16"/>
                <w:szCs w:val="16"/>
                <w:lang w:val="en-US"/>
              </w:rPr>
            </w:pP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lang w:val="en-US"/>
              </w:rPr>
              <w:t>11</w:t>
            </w:r>
            <w:r w:rsidRPr="00F163F4">
              <w:rPr>
                <w:rFonts w:cs="Calibri"/>
                <w:sz w:val="16"/>
                <w:szCs w:val="16"/>
              </w:rPr>
              <w:t>.</w:t>
            </w:r>
          </w:p>
          <w:p w:rsidR="00494697" w:rsidRPr="00F163F4" w:rsidRDefault="00494697" w:rsidP="00494697">
            <w:pPr>
              <w:rPr>
                <w:rFonts w:cs="Calibri"/>
                <w:sz w:val="16"/>
                <w:szCs w:val="16"/>
              </w:rPr>
            </w:pPr>
            <w:r w:rsidRPr="00F163F4">
              <w:rPr>
                <w:rFonts w:cs="Calibri"/>
                <w:sz w:val="16"/>
                <w:szCs w:val="16"/>
              </w:rPr>
              <w:t>2</w:t>
            </w:r>
            <w:r w:rsidRPr="00F163F4">
              <w:rPr>
                <w:rFonts w:cs="Calibri"/>
                <w:sz w:val="16"/>
                <w:szCs w:val="16"/>
                <w:lang w:val="en-US"/>
              </w:rPr>
              <w:t>a</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Время радости.</w:t>
            </w:r>
          </w:p>
          <w:p w:rsidR="00494697" w:rsidRPr="00F163F4" w:rsidRDefault="00494697" w:rsidP="00494697">
            <w:pPr>
              <w:rPr>
                <w:sz w:val="16"/>
                <w:szCs w:val="16"/>
              </w:rPr>
            </w:pPr>
          </w:p>
        </w:tc>
        <w:tc>
          <w:tcPr>
            <w:tcW w:w="2268" w:type="dxa"/>
          </w:tcPr>
          <w:p w:rsidR="00494697" w:rsidRPr="00F163F4" w:rsidRDefault="00494697" w:rsidP="00494697">
            <w:pPr>
              <w:rPr>
                <w:rFonts w:cs="Calibri"/>
                <w:b/>
                <w:sz w:val="16"/>
                <w:szCs w:val="16"/>
              </w:rPr>
            </w:pPr>
            <w:r w:rsidRPr="00F163F4">
              <w:rPr>
                <w:sz w:val="16"/>
                <w:szCs w:val="16"/>
              </w:rPr>
              <w:t xml:space="preserve">Отрабатывают произношение и употребляют в речи названия дней недели, месяцев, порядковых числительных. Отрабатывают и употребляют в речи предлоги времени, называют время на АЯ. Берут интервью у одноклассников, узнавая месяц/дату их рождения. Пишут пригласительные </w:t>
            </w:r>
            <w:r w:rsidRPr="00F163F4">
              <w:rPr>
                <w:sz w:val="16"/>
                <w:szCs w:val="16"/>
              </w:rPr>
              <w:lastRenderedPageBreak/>
              <w:t>открытки</w:t>
            </w:r>
            <w:proofErr w:type="gramStart"/>
            <w:r w:rsidRPr="00F163F4">
              <w:rPr>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16-17</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lastRenderedPageBreak/>
              <w:t xml:space="preserve">Коммуникативные умения (говорение, диалогическая речь): </w:t>
            </w:r>
            <w:r w:rsidRPr="00F163F4">
              <w:rPr>
                <w:sz w:val="16"/>
                <w:szCs w:val="16"/>
              </w:rPr>
              <w:t xml:space="preserve">ученик научится вести диалог-расспрос </w:t>
            </w:r>
            <w:r w:rsidRPr="00F163F4">
              <w:rPr>
                <w:rFonts w:eastAsia="TimesNewRomanPSMT"/>
                <w:sz w:val="16"/>
                <w:szCs w:val="16"/>
              </w:rPr>
              <w:t>в стандартных ситуациях</w:t>
            </w:r>
          </w:p>
          <w:p w:rsidR="00494697" w:rsidRPr="00494697" w:rsidRDefault="00494697" w:rsidP="00494697">
            <w:pPr>
              <w:pStyle w:val="aff0"/>
              <w:jc w:val="both"/>
              <w:rPr>
                <w:sz w:val="16"/>
                <w:szCs w:val="16"/>
                <w:lang w:val="ru-RU"/>
              </w:rPr>
            </w:pPr>
            <w:r w:rsidRPr="00494697">
              <w:rPr>
                <w:rFonts w:eastAsia="TimesNewRomanPSMT"/>
                <w:sz w:val="16"/>
                <w:szCs w:val="16"/>
                <w:lang w:val="ru-RU"/>
              </w:rPr>
              <w:t xml:space="preserve">неофициального общения в рамках освоенной тематики. </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p>
          <w:p w:rsidR="00494697" w:rsidRPr="00494697" w:rsidRDefault="00494697" w:rsidP="00494697">
            <w:pPr>
              <w:pStyle w:val="aff0"/>
              <w:jc w:val="both"/>
              <w:rPr>
                <w:sz w:val="16"/>
                <w:szCs w:val="16"/>
                <w:lang w:val="ru-RU"/>
              </w:rPr>
            </w:pPr>
            <w:r w:rsidRPr="00494697">
              <w:rPr>
                <w:sz w:val="16"/>
                <w:szCs w:val="16"/>
                <w:lang w:val="ru-RU"/>
              </w:rPr>
              <w:t xml:space="preserve">Ученик получит возможность научиться </w:t>
            </w:r>
            <w:r w:rsidRPr="00494697">
              <w:rPr>
                <w:rFonts w:eastAsia="TimesNewRomanPS-ItalicMT"/>
                <w:iCs/>
                <w:sz w:val="16"/>
                <w:szCs w:val="16"/>
                <w:lang w:val="ru-RU"/>
              </w:rPr>
              <w:t>использовать контекстуальную или языковую догадку при восприятии на слух текстов, содержащих незнакомые слова.</w:t>
            </w:r>
          </w:p>
          <w:p w:rsidR="00494697" w:rsidRPr="00494697" w:rsidRDefault="00494697" w:rsidP="00494697">
            <w:pPr>
              <w:pStyle w:val="aff0"/>
              <w:jc w:val="both"/>
              <w:rPr>
                <w:sz w:val="16"/>
                <w:szCs w:val="16"/>
                <w:lang w:val="ru-RU"/>
              </w:rPr>
            </w:pPr>
            <w:r w:rsidRPr="00494697">
              <w:rPr>
                <w:b/>
                <w:sz w:val="16"/>
                <w:szCs w:val="16"/>
                <w:lang w:val="ru-RU"/>
              </w:rPr>
              <w:lastRenderedPageBreak/>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писать короткие приглашения с употреблением формул речевого этикета.</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ученик научится правильно писать изученные слова и расставлять знаки препинания в пригласительной открытке.</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 xml:space="preserve">Языковые навыки и средства оперирования ими (фонетическая сторона речи): </w:t>
            </w:r>
            <w:r w:rsidRPr="00F163F4">
              <w:rPr>
                <w:sz w:val="16"/>
                <w:szCs w:val="16"/>
              </w:rPr>
              <w:t xml:space="preserve">ученик научится </w:t>
            </w:r>
            <w:r w:rsidRPr="00F163F4">
              <w:rPr>
                <w:rFonts w:eastAsia="TimesNewRomanPSMT"/>
                <w:sz w:val="16"/>
                <w:szCs w:val="16"/>
              </w:rPr>
              <w:t>различать на слух и адекватно, без фонематических ошибок, ведущих к сбою коммуникации, произносить слова изучаемого иностранного языка; соблюдать правильное ударение в изученных словах.</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sz w:val="16"/>
                <w:szCs w:val="16"/>
              </w:rPr>
              <w:t xml:space="preserve">узнавать в письменном и звучащем тексте и употреблять в устной и письменной </w:t>
            </w:r>
            <w:proofErr w:type="gramStart"/>
            <w:r w:rsidRPr="00F163F4">
              <w:rPr>
                <w:rFonts w:eastAsia="TimesNewRomanPSMT"/>
                <w:sz w:val="16"/>
                <w:szCs w:val="16"/>
              </w:rPr>
              <w:t>речи</w:t>
            </w:r>
            <w:proofErr w:type="gramEnd"/>
            <w:r w:rsidRPr="00F163F4">
              <w:rPr>
                <w:rFonts w:eastAsia="TimesNewRomanPSMT"/>
                <w:sz w:val="16"/>
                <w:szCs w:val="16"/>
              </w:rPr>
              <w:t xml:space="preserve"> изученные лексические единицы.</w:t>
            </w:r>
          </w:p>
          <w:p w:rsidR="00494697" w:rsidRPr="00494697" w:rsidRDefault="00494697" w:rsidP="00494697">
            <w:pPr>
              <w:pStyle w:val="aff0"/>
              <w:jc w:val="both"/>
              <w:rPr>
                <w:sz w:val="16"/>
                <w:szCs w:val="16"/>
                <w:lang w:val="ru-RU"/>
              </w:rPr>
            </w:pPr>
            <w:r w:rsidRPr="00494697">
              <w:rPr>
                <w:b/>
                <w:sz w:val="16"/>
                <w:szCs w:val="16"/>
                <w:lang w:val="ru-RU"/>
              </w:rPr>
              <w:t xml:space="preserve">Языковые навыки и средства оперирования ими (грамматическая сторона речи): </w:t>
            </w:r>
            <w:r w:rsidRPr="00494697">
              <w:rPr>
                <w:sz w:val="16"/>
                <w:szCs w:val="16"/>
                <w:lang w:val="ru-RU"/>
              </w:rPr>
              <w:t>ученик научится распознавать и употреблять в речи предлоги времени.</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rPr>
                <w:b/>
                <w:sz w:val="16"/>
                <w:szCs w:val="16"/>
              </w:rPr>
            </w:pPr>
            <w:r w:rsidRPr="00F163F4">
              <w:rPr>
                <w:rFonts w:cs="Calibri"/>
                <w:sz w:val="16"/>
                <w:szCs w:val="16"/>
              </w:rPr>
              <w:t>адекватно использовать речевые средства для построения монологического  и диалогического высказывания</w:t>
            </w:r>
            <w:r w:rsidRPr="00F163F4">
              <w:rPr>
                <w:sz w:val="16"/>
                <w:szCs w:val="16"/>
              </w:rPr>
              <w:t xml:space="preserve"> </w:t>
            </w:r>
          </w:p>
          <w:p w:rsidR="00494697" w:rsidRPr="00F163F4" w:rsidRDefault="00494697" w:rsidP="00494697">
            <w:pPr>
              <w:rPr>
                <w:b/>
                <w:sz w:val="16"/>
                <w:szCs w:val="16"/>
              </w:rPr>
            </w:pPr>
            <w:r w:rsidRPr="00F163F4">
              <w:rPr>
                <w:b/>
                <w:sz w:val="16"/>
                <w:szCs w:val="16"/>
              </w:rPr>
              <w:t>Регулятивные УУД:</w:t>
            </w:r>
          </w:p>
          <w:p w:rsidR="00494697" w:rsidRPr="00F163F4" w:rsidRDefault="00494697" w:rsidP="00494697">
            <w:pPr>
              <w:rPr>
                <w:b/>
                <w:sz w:val="16"/>
                <w:szCs w:val="16"/>
              </w:rPr>
            </w:pPr>
            <w:r w:rsidRPr="00F163F4">
              <w:rPr>
                <w:rFonts w:cs="Calibri"/>
                <w:sz w:val="16"/>
                <w:szCs w:val="16"/>
              </w:rPr>
              <w:t>учитывать выделенные учителем ориентиры действия в новом учебном материале</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b/>
                <w:sz w:val="16"/>
                <w:szCs w:val="16"/>
              </w:rPr>
            </w:pPr>
            <w:r w:rsidRPr="00F163F4">
              <w:rPr>
                <w:sz w:val="16"/>
                <w:szCs w:val="16"/>
              </w:rPr>
              <w:t xml:space="preserve">осуществлять выбор оснований </w:t>
            </w:r>
            <w:r w:rsidRPr="00F163F4">
              <w:rPr>
                <w:sz w:val="16"/>
                <w:szCs w:val="16"/>
              </w:rPr>
              <w:lastRenderedPageBreak/>
              <w:t>и критериев для сравнения, сериации, классификации объектов; осуществлять осознанное построение речевого высказывания в устной и письменной форме</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rPr>
                <w:rFonts w:cs="Calibri"/>
                <w:b/>
                <w:sz w:val="16"/>
                <w:szCs w:val="16"/>
              </w:rPr>
            </w:pPr>
            <w:r w:rsidRPr="00F163F4">
              <w:rPr>
                <w:rFonts w:cs="Calibri"/>
                <w:sz w:val="16"/>
                <w:szCs w:val="16"/>
              </w:rPr>
              <w:t xml:space="preserve">развивать </w:t>
            </w:r>
            <w:proofErr w:type="gramStart"/>
            <w:r w:rsidRPr="00F163F4">
              <w:rPr>
                <w:rFonts w:cs="Calibri"/>
                <w:sz w:val="16"/>
                <w:szCs w:val="16"/>
              </w:rPr>
              <w:t>учебно­познавательный</w:t>
            </w:r>
            <w:proofErr w:type="gramEnd"/>
            <w:r w:rsidRPr="00F163F4">
              <w:rPr>
                <w:rFonts w:cs="Calibri"/>
                <w:sz w:val="16"/>
                <w:szCs w:val="16"/>
              </w:rPr>
              <w:t xml:space="preserve"> интерес к новому учебному материалу </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17 упр. 8 (оформление для портфолио – по выбору учащихся)</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11</w:t>
            </w:r>
          </w:p>
        </w:tc>
        <w:tc>
          <w:tcPr>
            <w:tcW w:w="850" w:type="dxa"/>
          </w:tcPr>
          <w:p w:rsidR="00494697" w:rsidRPr="00F163F4" w:rsidRDefault="00494697" w:rsidP="00494697">
            <w:pPr>
              <w:rPr>
                <w:rFonts w:cs="Calibri"/>
                <w:b/>
                <w:sz w:val="16"/>
                <w:szCs w:val="16"/>
              </w:rPr>
            </w:pPr>
            <w:r>
              <w:rPr>
                <w:rFonts w:cs="Calibri"/>
                <w:b/>
                <w:sz w:val="16"/>
                <w:szCs w:val="16"/>
              </w:rPr>
              <w:t>24</w:t>
            </w:r>
            <w:r w:rsidRPr="00F163F4">
              <w:rPr>
                <w:rFonts w:cs="Calibri"/>
                <w:b/>
                <w:sz w:val="16"/>
                <w:szCs w:val="16"/>
              </w:rPr>
              <w:t>.09</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1</w:t>
            </w:r>
            <w:r w:rsidRPr="00F163F4">
              <w:rPr>
                <w:rFonts w:cs="Calibri"/>
                <w:sz w:val="16"/>
                <w:szCs w:val="16"/>
                <w:lang w:val="en-US"/>
              </w:rPr>
              <w:t>2</w:t>
            </w:r>
            <w:r w:rsidRPr="00F163F4">
              <w:rPr>
                <w:rFonts w:cs="Calibri"/>
                <w:sz w:val="16"/>
                <w:szCs w:val="16"/>
              </w:rPr>
              <w:t>.</w:t>
            </w:r>
          </w:p>
          <w:p w:rsidR="00494697" w:rsidRPr="00F163F4" w:rsidRDefault="00494697" w:rsidP="00494697">
            <w:pPr>
              <w:rPr>
                <w:rFonts w:cs="Calibri"/>
                <w:sz w:val="16"/>
                <w:szCs w:val="16"/>
                <w:lang w:val="en-US"/>
              </w:rPr>
            </w:pPr>
            <w:r w:rsidRPr="00F163F4">
              <w:rPr>
                <w:rFonts w:cs="Calibri"/>
                <w:sz w:val="16"/>
                <w:szCs w:val="16"/>
                <w:lang w:val="en-US"/>
              </w:rPr>
              <w:t>2b</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У меня дома</w:t>
            </w:r>
          </w:p>
          <w:p w:rsidR="00494697" w:rsidRPr="00F163F4" w:rsidRDefault="00494697" w:rsidP="00494697">
            <w:pPr>
              <w:rPr>
                <w:sz w:val="16"/>
                <w:szCs w:val="16"/>
                <w:lang w:val="en-US"/>
              </w:rPr>
            </w:pPr>
          </w:p>
        </w:tc>
        <w:tc>
          <w:tcPr>
            <w:tcW w:w="2268" w:type="dxa"/>
          </w:tcPr>
          <w:p w:rsidR="00494697" w:rsidRPr="00F163F4" w:rsidRDefault="00494697" w:rsidP="00494697">
            <w:pPr>
              <w:rPr>
                <w:rFonts w:cs="Calibri"/>
                <w:sz w:val="16"/>
                <w:szCs w:val="16"/>
              </w:rPr>
            </w:pPr>
            <w:r w:rsidRPr="00F163F4">
              <w:rPr>
                <w:rFonts w:cs="Calibri"/>
                <w:sz w:val="16"/>
                <w:szCs w:val="16"/>
              </w:rPr>
              <w:t>Осваивают и употребляют в речи новые ЛЕ по теме мебель,  комнаты. Отрабатывают и употребляют в речи неопределённые местоимения, предлоги места. Разыгрывают диалог с опорой на образец. Пишут короткое описание комнаты, делают презентацию перед классом</w:t>
            </w:r>
            <w:proofErr w:type="gramStart"/>
            <w:r w:rsidRPr="00F163F4">
              <w:rPr>
                <w:rFonts w:cs="Calibri"/>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18-19</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вести комбинированный диалог </w:t>
            </w:r>
            <w:r w:rsidRPr="00F163F4">
              <w:rPr>
                <w:rFonts w:eastAsia="TimesNewRomanPSMT"/>
                <w:sz w:val="16"/>
                <w:szCs w:val="16"/>
              </w:rPr>
              <w:t>в стандартных ситуациях</w:t>
            </w:r>
          </w:p>
          <w:p w:rsidR="00494697" w:rsidRPr="00494697" w:rsidRDefault="00494697" w:rsidP="00494697">
            <w:pPr>
              <w:pStyle w:val="aff0"/>
              <w:jc w:val="both"/>
              <w:rPr>
                <w:sz w:val="16"/>
                <w:szCs w:val="16"/>
                <w:lang w:val="ru-RU"/>
              </w:rPr>
            </w:pPr>
            <w:r w:rsidRPr="00494697">
              <w:rPr>
                <w:rFonts w:eastAsia="TimesNewRomanPSMT"/>
                <w:sz w:val="16"/>
                <w:szCs w:val="16"/>
                <w:lang w:val="ru-RU"/>
              </w:rPr>
              <w:t xml:space="preserve">неофициального общения в рамках освоенной тематики. </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 xml:space="preserve">строить связное монологическое высказывание с опорой </w:t>
            </w:r>
            <w:proofErr w:type="gramStart"/>
            <w:r w:rsidRPr="00F163F4">
              <w:rPr>
                <w:rFonts w:eastAsia="TimesNewRomanPSMT"/>
                <w:sz w:val="16"/>
                <w:szCs w:val="16"/>
              </w:rPr>
              <w:t>на</w:t>
            </w:r>
            <w:proofErr w:type="gramEnd"/>
          </w:p>
          <w:p w:rsidR="00494697" w:rsidRPr="00494697" w:rsidRDefault="00494697" w:rsidP="00494697">
            <w:pPr>
              <w:pStyle w:val="aff0"/>
              <w:jc w:val="both"/>
              <w:rPr>
                <w:sz w:val="16"/>
                <w:szCs w:val="16"/>
                <w:lang w:val="ru-RU"/>
              </w:rPr>
            </w:pPr>
            <w:r w:rsidRPr="00494697">
              <w:rPr>
                <w:rFonts w:eastAsia="TimesNewRomanPSMT"/>
                <w:sz w:val="16"/>
                <w:szCs w:val="16"/>
                <w:lang w:val="ru-RU"/>
              </w:rPr>
              <w:t>зрительную наглядность и/или вербальные опоры в рамках освоенной тематики.</w:t>
            </w:r>
          </w:p>
          <w:p w:rsidR="00494697" w:rsidRPr="00494697" w:rsidRDefault="00494697" w:rsidP="00494697">
            <w:pPr>
              <w:pStyle w:val="aff0"/>
              <w:jc w:val="both"/>
              <w:rPr>
                <w:sz w:val="16"/>
                <w:szCs w:val="16"/>
                <w:lang w:val="ru-RU"/>
              </w:rPr>
            </w:pPr>
            <w:r w:rsidRPr="00494697">
              <w:rPr>
                <w:sz w:val="16"/>
                <w:szCs w:val="16"/>
                <w:lang w:val="ru-RU"/>
              </w:rPr>
              <w:t xml:space="preserve">Ученик получит возможность научиться </w:t>
            </w:r>
            <w:proofErr w:type="gramStart"/>
            <w:r w:rsidRPr="00494697">
              <w:rPr>
                <w:rFonts w:eastAsia="TimesNewRomanPS-ItalicMT"/>
                <w:iCs/>
                <w:sz w:val="16"/>
                <w:szCs w:val="16"/>
                <w:lang w:val="ru-RU"/>
              </w:rPr>
              <w:t>кратко</w:t>
            </w:r>
            <w:proofErr w:type="gramEnd"/>
            <w:r w:rsidRPr="00494697">
              <w:rPr>
                <w:rFonts w:eastAsia="TimesNewRomanPS-ItalicMT"/>
                <w:iCs/>
                <w:sz w:val="16"/>
                <w:szCs w:val="16"/>
                <w:lang w:val="ru-RU"/>
              </w:rPr>
              <w:t xml:space="preserve"> излагать результаты выполненной проектной работы.</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(чтение): </w:t>
            </w:r>
            <w:r w:rsidRPr="00F163F4">
              <w:rPr>
                <w:sz w:val="16"/>
                <w:szCs w:val="16"/>
              </w:rPr>
              <w:t xml:space="preserve">ученик научится </w:t>
            </w:r>
            <w:r w:rsidRPr="00F163F4">
              <w:rPr>
                <w:rFonts w:eastAsia="TimesNewRomanPSMT"/>
                <w:sz w:val="16"/>
                <w:szCs w:val="16"/>
              </w:rPr>
              <w:t>читать и понимать основное содержание несложных аутентичных текстов, содержащие отдельные неизученные языковые явления; выразительно читать вслух небольшие построенные на изученном языковом материале аутентичные тексты, демонстрируя понимание прочитанного.</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w:t>
            </w:r>
            <w:r w:rsidRPr="00494697">
              <w:rPr>
                <w:rFonts w:eastAsia="TimesNewRomanPSMT"/>
                <w:sz w:val="16"/>
                <w:szCs w:val="16"/>
                <w:lang w:val="ru-RU"/>
              </w:rPr>
              <w:t>писать небольшие письменные высказывания с опорой на зрительную наглядность.</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 xml:space="preserve">Языковые навыки и средства оперирования ими (орфография и пунктуация): </w:t>
            </w:r>
            <w:r w:rsidRPr="00F163F4">
              <w:rPr>
                <w:sz w:val="16"/>
                <w:szCs w:val="16"/>
              </w:rPr>
              <w:t xml:space="preserve">ученик научится </w:t>
            </w:r>
            <w:r w:rsidRPr="00F163F4">
              <w:rPr>
                <w:rFonts w:eastAsia="TimesNewRomanPSMT"/>
                <w:sz w:val="16"/>
                <w:szCs w:val="16"/>
              </w:rPr>
              <w:t>правильно писать изученные слова; правильно ставить знаки препинания.</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 xml:space="preserve">Языковые навыки и средства оперирования ими (фонетическая сторона речи): </w:t>
            </w:r>
            <w:r w:rsidRPr="00F163F4">
              <w:rPr>
                <w:sz w:val="16"/>
                <w:szCs w:val="16"/>
              </w:rPr>
              <w:t xml:space="preserve">ученик научится </w:t>
            </w:r>
            <w:r w:rsidRPr="00F163F4">
              <w:rPr>
                <w:rFonts w:eastAsia="TimesNewRomanPSMT"/>
                <w:sz w:val="16"/>
                <w:szCs w:val="16"/>
              </w:rPr>
              <w:t>различать на слух и адекватно, без фонематических ошибок, ведущих к сбою коммуникации, произносить слова изучаемого иностранного языка; соблюдать правильное ударение в изученных словах.</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sz w:val="16"/>
                <w:szCs w:val="16"/>
              </w:rPr>
              <w:t xml:space="preserve">узнавать в письменном и звучащем тексте и употреблять в устной и </w:t>
            </w:r>
            <w:r w:rsidRPr="00F163F4">
              <w:rPr>
                <w:rFonts w:eastAsia="TimesNewRomanPSMT"/>
                <w:sz w:val="16"/>
                <w:szCs w:val="16"/>
              </w:rPr>
              <w:lastRenderedPageBreak/>
              <w:t xml:space="preserve">письменной </w:t>
            </w:r>
            <w:proofErr w:type="gramStart"/>
            <w:r w:rsidRPr="00F163F4">
              <w:rPr>
                <w:rFonts w:eastAsia="TimesNewRomanPSMT"/>
                <w:sz w:val="16"/>
                <w:szCs w:val="16"/>
              </w:rPr>
              <w:t>речи</w:t>
            </w:r>
            <w:proofErr w:type="gramEnd"/>
            <w:r w:rsidRPr="00F163F4">
              <w:rPr>
                <w:rFonts w:eastAsia="TimesNewRomanPSMT"/>
                <w:sz w:val="16"/>
                <w:szCs w:val="16"/>
              </w:rPr>
              <w:t xml:space="preserve"> изученные лексические единицы.</w:t>
            </w:r>
          </w:p>
          <w:p w:rsidR="00494697" w:rsidRPr="00494697" w:rsidRDefault="00494697" w:rsidP="00494697">
            <w:pPr>
              <w:pStyle w:val="aff0"/>
              <w:jc w:val="both"/>
              <w:rPr>
                <w:sz w:val="16"/>
                <w:szCs w:val="16"/>
                <w:lang w:val="ru-RU"/>
              </w:rPr>
            </w:pPr>
            <w:r w:rsidRPr="00494697">
              <w:rPr>
                <w:b/>
                <w:sz w:val="16"/>
                <w:szCs w:val="16"/>
                <w:lang w:val="ru-RU"/>
              </w:rPr>
              <w:t xml:space="preserve">Языковые навыки и средства оперирования ими (грамматическая сторона речи): </w:t>
            </w:r>
            <w:r w:rsidRPr="00494697">
              <w:rPr>
                <w:sz w:val="16"/>
                <w:szCs w:val="16"/>
                <w:lang w:val="ru-RU"/>
              </w:rPr>
              <w:t>ученик научится распознавать и употреблять в речи предлоги места, неопределённые местоимения.</w:t>
            </w:r>
          </w:p>
          <w:p w:rsidR="00494697" w:rsidRPr="00F163F4" w:rsidRDefault="00494697" w:rsidP="00494697">
            <w:pPr>
              <w:rPr>
                <w:rFonts w:eastAsia="TimesNewRomanPSMT"/>
                <w:iCs/>
                <w:sz w:val="16"/>
                <w:szCs w:val="16"/>
              </w:rPr>
            </w:pPr>
            <w:r w:rsidRPr="00F163F4">
              <w:rPr>
                <w:b/>
                <w:sz w:val="16"/>
                <w:szCs w:val="16"/>
              </w:rPr>
              <w:t>Компенсаторные умения:</w:t>
            </w:r>
            <w:r w:rsidRPr="00F163F4">
              <w:rPr>
                <w:sz w:val="16"/>
                <w:szCs w:val="16"/>
              </w:rPr>
              <w:t xml:space="preserve"> ученик получит возможность научиться использовать в речи перифраз; </w:t>
            </w:r>
            <w:r w:rsidRPr="00F163F4">
              <w:rPr>
                <w:rFonts w:eastAsia="TimesNewRomanPS-ItalicMT"/>
                <w:iCs/>
                <w:sz w:val="16"/>
                <w:szCs w:val="16"/>
              </w:rPr>
              <w:t xml:space="preserve">пользоваться языковой и контекстуальной догадкой при аудировании </w:t>
            </w:r>
            <w:r w:rsidRPr="00F163F4">
              <w:rPr>
                <w:rFonts w:eastAsia="TimesNewRomanPS-ItalicMT"/>
                <w:sz w:val="16"/>
                <w:szCs w:val="16"/>
              </w:rPr>
              <w:t>и чтении.</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rPr>
                <w:b/>
                <w:sz w:val="16"/>
                <w:szCs w:val="16"/>
              </w:rPr>
            </w:pPr>
            <w:r w:rsidRPr="00F163F4">
              <w:rPr>
                <w:sz w:val="16"/>
                <w:szCs w:val="16"/>
              </w:rPr>
              <w:t>адекватно использовать речевые средства для решения различных коммуникативных задач; планировать и организовать учебное сотрудничество и совместную деятельность со сверстниками, работать в паре и группе</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планировать свои действия в соответствии с поставленной задачей</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осуществлять осознанное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sz w:val="16"/>
                <w:szCs w:val="16"/>
              </w:rPr>
              <w:t>формировать устойчивый познавательный интерес и становление смыслообразующей функции познавательного мотива</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19 упр. 10 (оформление для портфолио – по выбору учащихся)</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12</w:t>
            </w:r>
          </w:p>
        </w:tc>
        <w:tc>
          <w:tcPr>
            <w:tcW w:w="850" w:type="dxa"/>
          </w:tcPr>
          <w:p w:rsidR="00494697" w:rsidRPr="00F163F4" w:rsidRDefault="00494697" w:rsidP="00494697">
            <w:pPr>
              <w:rPr>
                <w:rFonts w:cs="Calibri"/>
                <w:b/>
                <w:sz w:val="16"/>
                <w:szCs w:val="16"/>
              </w:rPr>
            </w:pPr>
            <w:r>
              <w:rPr>
                <w:rFonts w:cs="Calibri"/>
                <w:b/>
                <w:sz w:val="16"/>
                <w:szCs w:val="16"/>
              </w:rPr>
              <w:t>2</w:t>
            </w:r>
            <w:r>
              <w:rPr>
                <w:rFonts w:cs="Calibri"/>
                <w:b/>
                <w:sz w:val="16"/>
                <w:szCs w:val="16"/>
                <w:lang w:val="en-US"/>
              </w:rPr>
              <w:t>8</w:t>
            </w:r>
            <w:r w:rsidRPr="00F163F4">
              <w:rPr>
                <w:rFonts w:cs="Calibri"/>
                <w:b/>
                <w:sz w:val="16"/>
                <w:szCs w:val="16"/>
              </w:rPr>
              <w:t>.09</w:t>
            </w:r>
          </w:p>
        </w:tc>
      </w:tr>
      <w:tr w:rsidR="00494697" w:rsidRPr="00F163F4" w:rsidTr="00494697">
        <w:tc>
          <w:tcPr>
            <w:tcW w:w="851" w:type="dxa"/>
          </w:tcPr>
          <w:p w:rsidR="00494697" w:rsidRPr="00F163F4" w:rsidRDefault="00494697" w:rsidP="00494697">
            <w:pPr>
              <w:rPr>
                <w:rFonts w:cs="Calibri"/>
                <w:sz w:val="16"/>
                <w:szCs w:val="16"/>
                <w:lang w:val="en-US"/>
              </w:rPr>
            </w:pPr>
            <w:r w:rsidRPr="00F163F4">
              <w:rPr>
                <w:rFonts w:cs="Calibri"/>
                <w:sz w:val="16"/>
                <w:szCs w:val="16"/>
                <w:lang w:val="en-US"/>
              </w:rPr>
              <w:lastRenderedPageBreak/>
              <w:t>13</w:t>
            </w:r>
            <w:r w:rsidRPr="00F163F4">
              <w:rPr>
                <w:rFonts w:cs="Calibri"/>
                <w:sz w:val="16"/>
                <w:szCs w:val="16"/>
              </w:rPr>
              <w:t>.</w:t>
            </w:r>
          </w:p>
          <w:p w:rsidR="00494697" w:rsidRPr="00F163F4" w:rsidRDefault="00494697" w:rsidP="00494697">
            <w:pPr>
              <w:rPr>
                <w:rFonts w:cs="Calibri"/>
                <w:sz w:val="16"/>
                <w:szCs w:val="16"/>
                <w:lang w:val="en-US"/>
              </w:rPr>
            </w:pPr>
            <w:r w:rsidRPr="00F163F4">
              <w:rPr>
                <w:rFonts w:cs="Calibri"/>
                <w:sz w:val="16"/>
                <w:szCs w:val="16"/>
                <w:lang w:val="en-US"/>
              </w:rPr>
              <w:t>2c</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 xml:space="preserve"> По соседству.</w:t>
            </w:r>
          </w:p>
          <w:p w:rsidR="00494697" w:rsidRPr="00F163F4" w:rsidRDefault="00494697" w:rsidP="00494697">
            <w:pPr>
              <w:suppressAutoHyphens w:val="0"/>
              <w:autoSpaceDE w:val="0"/>
              <w:autoSpaceDN w:val="0"/>
              <w:adjustRightInd w:val="0"/>
              <w:rPr>
                <w:sz w:val="16"/>
                <w:szCs w:val="16"/>
              </w:rPr>
            </w:pPr>
            <w:r w:rsidRPr="00F163F4">
              <w:rPr>
                <w:sz w:val="16"/>
                <w:szCs w:val="16"/>
              </w:rPr>
              <w:t>Мой микрорайон</w:t>
            </w:r>
          </w:p>
          <w:p w:rsidR="00494697" w:rsidRPr="00F163F4" w:rsidRDefault="00494697" w:rsidP="00494697">
            <w:pPr>
              <w:rPr>
                <w:sz w:val="16"/>
                <w:szCs w:val="16"/>
                <w:lang w:val="en-US"/>
              </w:rPr>
            </w:pPr>
          </w:p>
        </w:tc>
        <w:tc>
          <w:tcPr>
            <w:tcW w:w="2268" w:type="dxa"/>
          </w:tcPr>
          <w:p w:rsidR="00494697" w:rsidRPr="00F163F4" w:rsidRDefault="00494697" w:rsidP="00494697">
            <w:pPr>
              <w:rPr>
                <w:color w:val="000000"/>
                <w:w w:val="0"/>
                <w:sz w:val="16"/>
                <w:szCs w:val="16"/>
              </w:rPr>
            </w:pPr>
            <w:r w:rsidRPr="00F163F4">
              <w:rPr>
                <w:rFonts w:cs="Calibri"/>
                <w:sz w:val="16"/>
                <w:szCs w:val="16"/>
              </w:rPr>
              <w:t>Осваивают и употребляют в речи новые ЛЕ по теме типы магазинов. Воспринимают на слух и полностью понимают прослушанный аудиотекст. Задают в парах вопросы по прочитанному тексту. Пишут короткое сообщение о своём микрорайоне</w:t>
            </w:r>
            <w:proofErr w:type="gramStart"/>
            <w:r w:rsidRPr="00F163F4">
              <w:rPr>
                <w:rFonts w:cs="Calibri"/>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20</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вести комбинированный диалог </w:t>
            </w:r>
            <w:r w:rsidRPr="00F163F4">
              <w:rPr>
                <w:rFonts w:eastAsia="TimesNewRomanPSMT"/>
                <w:sz w:val="16"/>
                <w:szCs w:val="16"/>
              </w:rPr>
              <w:t>в стандартных ситуациях</w:t>
            </w:r>
          </w:p>
          <w:p w:rsidR="00494697" w:rsidRPr="00494697" w:rsidRDefault="00494697" w:rsidP="00494697">
            <w:pPr>
              <w:pStyle w:val="aff0"/>
              <w:jc w:val="both"/>
              <w:rPr>
                <w:sz w:val="16"/>
                <w:szCs w:val="16"/>
                <w:lang w:val="ru-RU"/>
              </w:rPr>
            </w:pPr>
            <w:r w:rsidRPr="00494697">
              <w:rPr>
                <w:rFonts w:eastAsia="TimesNewRomanPSMT"/>
                <w:sz w:val="16"/>
                <w:szCs w:val="16"/>
                <w:lang w:val="ru-RU"/>
              </w:rPr>
              <w:t xml:space="preserve">неофициального общения в рамках освоенной тематики. </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p>
          <w:p w:rsidR="00494697" w:rsidRPr="00494697" w:rsidRDefault="00494697" w:rsidP="00494697">
            <w:pPr>
              <w:pStyle w:val="aff0"/>
              <w:jc w:val="both"/>
              <w:rPr>
                <w:sz w:val="16"/>
                <w:szCs w:val="16"/>
                <w:lang w:val="ru-RU"/>
              </w:rPr>
            </w:pPr>
            <w:r w:rsidRPr="00494697">
              <w:rPr>
                <w:sz w:val="16"/>
                <w:szCs w:val="16"/>
                <w:lang w:val="ru-RU"/>
              </w:rPr>
              <w:t xml:space="preserve">Ученик получит возможность научиться </w:t>
            </w:r>
            <w:r w:rsidRPr="00494697">
              <w:rPr>
                <w:rFonts w:eastAsia="TimesNewRomanPS-ItalicMT"/>
                <w:iCs/>
                <w:sz w:val="16"/>
                <w:szCs w:val="16"/>
                <w:lang w:val="ru-RU"/>
              </w:rPr>
              <w:t>использовать контекстуальную или языковую догадку при восприятии на слух текстов, содержащих незнакомые слова.</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понимать основное содержание несложных аутентичных текстов, содержащие отдельные неизученные языковые явления.</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w:t>
            </w:r>
            <w:r w:rsidRPr="00494697">
              <w:rPr>
                <w:rFonts w:eastAsia="TimesNewRomanPSMT"/>
                <w:sz w:val="16"/>
                <w:szCs w:val="16"/>
                <w:lang w:val="ru-RU"/>
              </w:rPr>
              <w:t>писать небольшие письменные высказывания с опорой на зрительную наглядность и вербальную опору (образец).</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 xml:space="preserve">Языковые навыки и средства оперирования ими (орфография и пунктуация): </w:t>
            </w:r>
            <w:r w:rsidRPr="00F163F4">
              <w:rPr>
                <w:sz w:val="16"/>
                <w:szCs w:val="16"/>
              </w:rPr>
              <w:t xml:space="preserve">ученик научится </w:t>
            </w:r>
            <w:r w:rsidRPr="00F163F4">
              <w:rPr>
                <w:rFonts w:eastAsia="TimesNewRomanPSMT"/>
                <w:sz w:val="16"/>
                <w:szCs w:val="16"/>
              </w:rPr>
              <w:t>правильно писать изученные слова; правильно ставить знаки препинания.</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sz w:val="16"/>
                <w:szCs w:val="16"/>
              </w:rPr>
              <w:t xml:space="preserve">узнавать в письменном и звучащем тексте и употреблять в устной и письменной </w:t>
            </w:r>
            <w:proofErr w:type="gramStart"/>
            <w:r w:rsidRPr="00F163F4">
              <w:rPr>
                <w:rFonts w:eastAsia="TimesNewRomanPSMT"/>
                <w:sz w:val="16"/>
                <w:szCs w:val="16"/>
              </w:rPr>
              <w:t>речи</w:t>
            </w:r>
            <w:proofErr w:type="gramEnd"/>
            <w:r w:rsidRPr="00F163F4">
              <w:rPr>
                <w:rFonts w:eastAsia="TimesNewRomanPSMT"/>
                <w:sz w:val="16"/>
                <w:szCs w:val="16"/>
              </w:rPr>
              <w:t xml:space="preserve"> изученные лексические единицы.</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организовать учебное сотрудничество со сверстниками; выбирать адекватные языковые и речевые средства для решения коммуникативных задач</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b/>
                <w:sz w:val="16"/>
                <w:szCs w:val="16"/>
              </w:rPr>
            </w:pPr>
            <w:r w:rsidRPr="00F163F4">
              <w:rPr>
                <w:iCs/>
                <w:sz w:val="16"/>
                <w:szCs w:val="16"/>
              </w:rPr>
              <w:t>адекватно оценивать правильность выполнения действия и вносить необходимые коррективы</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осуществлять осознанное построение речевого высказывания в устной и письменной форме</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sz w:val="16"/>
                <w:szCs w:val="16"/>
              </w:rPr>
              <w:t>развивать потребность в участии в общественной жизни ближайшего социального окружения</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20 упр. 4 (оформление для портфолио – по выбору учащихся)</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12</w:t>
            </w:r>
          </w:p>
        </w:tc>
        <w:tc>
          <w:tcPr>
            <w:tcW w:w="850" w:type="dxa"/>
          </w:tcPr>
          <w:p w:rsidR="00494697" w:rsidRPr="00F163F4" w:rsidRDefault="00494697" w:rsidP="00494697">
            <w:pPr>
              <w:rPr>
                <w:rFonts w:cs="Calibri"/>
                <w:b/>
                <w:sz w:val="16"/>
                <w:szCs w:val="16"/>
              </w:rPr>
            </w:pPr>
            <w:r>
              <w:rPr>
                <w:rFonts w:cs="Calibri"/>
                <w:b/>
                <w:sz w:val="16"/>
                <w:szCs w:val="16"/>
              </w:rPr>
              <w:t>30</w:t>
            </w:r>
            <w:r w:rsidRPr="00F163F4">
              <w:rPr>
                <w:rFonts w:cs="Calibri"/>
                <w:b/>
                <w:sz w:val="16"/>
                <w:szCs w:val="16"/>
              </w:rPr>
              <w:t>.</w:t>
            </w:r>
            <w:r>
              <w:rPr>
                <w:rFonts w:cs="Calibri"/>
                <w:b/>
                <w:sz w:val="16"/>
                <w:szCs w:val="16"/>
              </w:rPr>
              <w:t>09</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lang w:val="en-US"/>
              </w:rPr>
              <w:t>14</w:t>
            </w:r>
            <w:r w:rsidRPr="00F163F4">
              <w:rPr>
                <w:rFonts w:cs="Calibri"/>
                <w:sz w:val="16"/>
                <w:szCs w:val="16"/>
              </w:rPr>
              <w:t>.</w:t>
            </w:r>
          </w:p>
          <w:p w:rsidR="00494697" w:rsidRPr="00F163F4" w:rsidRDefault="00494697" w:rsidP="00494697">
            <w:pPr>
              <w:rPr>
                <w:rFonts w:cs="Calibri"/>
                <w:sz w:val="16"/>
                <w:szCs w:val="16"/>
                <w:lang w:val="en-US"/>
              </w:rPr>
            </w:pPr>
            <w:r w:rsidRPr="00F163F4">
              <w:rPr>
                <w:rFonts w:cs="Calibri"/>
                <w:sz w:val="16"/>
                <w:szCs w:val="16"/>
                <w:lang w:val="en-US"/>
              </w:rPr>
              <w:t>2d</w:t>
            </w:r>
          </w:p>
        </w:tc>
        <w:tc>
          <w:tcPr>
            <w:tcW w:w="1559" w:type="dxa"/>
          </w:tcPr>
          <w:p w:rsidR="00494697" w:rsidRPr="00F163F4" w:rsidRDefault="00494697" w:rsidP="00494697">
            <w:pPr>
              <w:suppressAutoHyphens w:val="0"/>
              <w:autoSpaceDE w:val="0"/>
              <w:autoSpaceDN w:val="0"/>
              <w:adjustRightInd w:val="0"/>
              <w:rPr>
                <w:iCs/>
                <w:sz w:val="16"/>
                <w:szCs w:val="16"/>
                <w:lang w:val="en-US"/>
              </w:rPr>
            </w:pPr>
          </w:p>
          <w:p w:rsidR="00494697" w:rsidRPr="00F163F4" w:rsidRDefault="00494697" w:rsidP="00494697">
            <w:pPr>
              <w:suppressAutoHyphens w:val="0"/>
              <w:autoSpaceDE w:val="0"/>
              <w:autoSpaceDN w:val="0"/>
              <w:adjustRightInd w:val="0"/>
              <w:rPr>
                <w:sz w:val="16"/>
                <w:szCs w:val="16"/>
                <w:lang w:val="en-US"/>
              </w:rPr>
            </w:pPr>
            <w:r w:rsidRPr="00F163F4">
              <w:rPr>
                <w:sz w:val="16"/>
                <w:szCs w:val="16"/>
              </w:rPr>
              <w:t>Знаменитые</w:t>
            </w:r>
          </w:p>
          <w:p w:rsidR="00494697" w:rsidRPr="00F163F4" w:rsidRDefault="00494697" w:rsidP="00494697">
            <w:pPr>
              <w:suppressAutoHyphens w:val="0"/>
              <w:autoSpaceDE w:val="0"/>
              <w:autoSpaceDN w:val="0"/>
              <w:adjustRightInd w:val="0"/>
              <w:rPr>
                <w:sz w:val="16"/>
                <w:szCs w:val="16"/>
              </w:rPr>
            </w:pPr>
            <w:r w:rsidRPr="00F163F4">
              <w:rPr>
                <w:sz w:val="16"/>
                <w:szCs w:val="16"/>
              </w:rPr>
              <w:t>улицы.</w:t>
            </w:r>
          </w:p>
          <w:p w:rsidR="00494697" w:rsidRPr="00F163F4" w:rsidRDefault="00494697" w:rsidP="00494697">
            <w:pPr>
              <w:rPr>
                <w:sz w:val="16"/>
                <w:szCs w:val="16"/>
              </w:rPr>
            </w:pPr>
          </w:p>
        </w:tc>
        <w:tc>
          <w:tcPr>
            <w:tcW w:w="2268" w:type="dxa"/>
          </w:tcPr>
          <w:p w:rsidR="00494697" w:rsidRPr="00F163F4" w:rsidRDefault="00494697" w:rsidP="00494697">
            <w:pPr>
              <w:suppressAutoHyphens w:val="0"/>
              <w:autoSpaceDE w:val="0"/>
              <w:autoSpaceDN w:val="0"/>
              <w:adjustRightInd w:val="0"/>
              <w:rPr>
                <w:iCs/>
                <w:sz w:val="16"/>
                <w:szCs w:val="16"/>
                <w:lang w:val="en-US"/>
              </w:rPr>
            </w:pPr>
            <w:r w:rsidRPr="00F163F4">
              <w:rPr>
                <w:color w:val="000000"/>
                <w:w w:val="0"/>
                <w:sz w:val="16"/>
                <w:szCs w:val="16"/>
              </w:rPr>
              <w:t>Читают и полностью понимают содержание текста, воспринимают на слух и выборочно понимают аудиотексты, пишут короткое сообщение (около 80 слов) о знаменитой улице в своём городе.</w:t>
            </w:r>
            <w:r w:rsidRPr="00F163F4">
              <w:rPr>
                <w:iCs/>
                <w:sz w:val="16"/>
                <w:szCs w:val="16"/>
              </w:rPr>
              <w:t xml:space="preserve"> </w:t>
            </w:r>
            <w:r w:rsidRPr="00F163F4">
              <w:rPr>
                <w:iCs/>
                <w:sz w:val="16"/>
                <w:szCs w:val="16"/>
                <w:lang w:val="en-US"/>
              </w:rPr>
              <w:t>Culture Corner:</w:t>
            </w:r>
          </w:p>
          <w:p w:rsidR="00494697" w:rsidRPr="00F163F4" w:rsidRDefault="00494697" w:rsidP="00494697">
            <w:pPr>
              <w:rPr>
                <w:rFonts w:cs="Calibri"/>
                <w:b/>
                <w:sz w:val="16"/>
                <w:szCs w:val="16"/>
              </w:rPr>
            </w:pPr>
            <w:r w:rsidRPr="00F163F4">
              <w:rPr>
                <w:iCs/>
                <w:sz w:val="16"/>
                <w:szCs w:val="16"/>
                <w:lang w:val="en-US"/>
              </w:rPr>
              <w:t>Famous Streets</w:t>
            </w:r>
            <w:r w:rsidRPr="00F163F4">
              <w:rPr>
                <w:sz w:val="16"/>
                <w:szCs w:val="16"/>
              </w:rPr>
              <w:t xml:space="preserve"> с. 21</w:t>
            </w:r>
          </w:p>
        </w:tc>
        <w:tc>
          <w:tcPr>
            <w:tcW w:w="4678" w:type="dxa"/>
          </w:tcPr>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(говорение, монологическая речь): </w:t>
            </w:r>
            <w:r w:rsidRPr="00494697">
              <w:rPr>
                <w:sz w:val="16"/>
                <w:szCs w:val="16"/>
                <w:lang w:val="ru-RU"/>
              </w:rPr>
              <w:t xml:space="preserve">ученик научится </w:t>
            </w:r>
            <w:r w:rsidRPr="00494697">
              <w:rPr>
                <w:rFonts w:eastAsia="TimesNewRomanPSMT"/>
                <w:sz w:val="16"/>
                <w:szCs w:val="16"/>
                <w:lang w:val="ru-RU"/>
              </w:rPr>
              <w:t>строить связное монологическое высказывание с вербальной опорой в рамках освоенной тематики.</w:t>
            </w:r>
          </w:p>
          <w:p w:rsidR="00494697" w:rsidRPr="00F163F4" w:rsidRDefault="00494697" w:rsidP="00494697">
            <w:pPr>
              <w:autoSpaceDE w:val="0"/>
              <w:autoSpaceDN w:val="0"/>
              <w:adjustRightInd w:val="0"/>
              <w:rPr>
                <w:sz w:val="16"/>
                <w:szCs w:val="16"/>
              </w:rPr>
            </w:pPr>
            <w:r w:rsidRPr="00F163F4">
              <w:rPr>
                <w:sz w:val="16"/>
                <w:szCs w:val="16"/>
              </w:rPr>
              <w:t xml:space="preserve">Ученик получит возможность научиться </w:t>
            </w:r>
            <w:r w:rsidRPr="00F163F4">
              <w:rPr>
                <w:rFonts w:eastAsia="TimesNewRomanPS-ItalicMT"/>
                <w:sz w:val="16"/>
                <w:szCs w:val="16"/>
              </w:rPr>
              <w:t xml:space="preserve">выражать и аргументировать свое отношение к </w:t>
            </w:r>
            <w:proofErr w:type="gramStart"/>
            <w:r w:rsidRPr="00F163F4">
              <w:rPr>
                <w:rFonts w:eastAsia="TimesNewRomanPS-ItalicMT"/>
                <w:sz w:val="16"/>
                <w:szCs w:val="16"/>
              </w:rPr>
              <w:t>прочитанному</w:t>
            </w:r>
            <w:proofErr w:type="gramEnd"/>
            <w:r w:rsidRPr="00F163F4">
              <w:rPr>
                <w:rFonts w:eastAsia="TimesNewRomanPS-ItalicMT"/>
                <w:sz w:val="16"/>
                <w:szCs w:val="16"/>
              </w:rPr>
              <w:t>/ прослушанному.</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proofErr w:type="gramStart"/>
            <w:r w:rsidRPr="00F163F4">
              <w:rPr>
                <w:sz w:val="16"/>
                <w:szCs w:val="16"/>
              </w:rPr>
              <w:t>научится</w:t>
            </w:r>
            <w:proofErr w:type="gramEnd"/>
            <w:r w:rsidRPr="00F163F4">
              <w:rPr>
                <w:sz w:val="16"/>
                <w:szCs w:val="16"/>
              </w:rPr>
              <w:t xml:space="preserve"> </w:t>
            </w:r>
            <w:r w:rsidRPr="00F163F4">
              <w:rPr>
                <w:rFonts w:eastAsia="TimesNewRomanPSMT"/>
                <w:sz w:val="16"/>
                <w:szCs w:val="16"/>
              </w:rPr>
              <w:t>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p>
          <w:p w:rsidR="00494697" w:rsidRPr="00494697" w:rsidRDefault="00494697" w:rsidP="00494697">
            <w:pPr>
              <w:pStyle w:val="aff0"/>
              <w:jc w:val="both"/>
              <w:rPr>
                <w:sz w:val="16"/>
                <w:szCs w:val="16"/>
                <w:lang w:val="ru-RU"/>
              </w:rPr>
            </w:pPr>
            <w:r w:rsidRPr="00494697">
              <w:rPr>
                <w:sz w:val="16"/>
                <w:szCs w:val="16"/>
                <w:lang w:val="ru-RU"/>
              </w:rPr>
              <w:t xml:space="preserve">Ученик получит возможность научиться </w:t>
            </w:r>
            <w:r w:rsidRPr="00494697">
              <w:rPr>
                <w:rFonts w:eastAsia="TimesNewRomanPS-ItalicMT"/>
                <w:iCs/>
                <w:sz w:val="16"/>
                <w:szCs w:val="16"/>
                <w:lang w:val="ru-RU"/>
              </w:rPr>
              <w:t>использовать контекстуальную или языковую догадку при восприятии на слух текстов, содержащих незнакомые слова.</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w:t>
            </w:r>
            <w:r w:rsidRPr="00494697">
              <w:rPr>
                <w:rFonts w:eastAsia="TimesNewRomanPSMT"/>
                <w:sz w:val="16"/>
                <w:szCs w:val="16"/>
                <w:lang w:val="ru-RU"/>
              </w:rPr>
              <w:t xml:space="preserve">писать небольшие письменные высказывания с опорой на </w:t>
            </w:r>
            <w:r w:rsidRPr="00494697">
              <w:rPr>
                <w:rFonts w:eastAsia="TimesNewRomanPSMT"/>
                <w:sz w:val="16"/>
                <w:szCs w:val="16"/>
                <w:lang w:val="ru-RU"/>
              </w:rPr>
              <w:lastRenderedPageBreak/>
              <w:t>образец.</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 xml:space="preserve">Языковые навыки и средства оперирования ими (орфография и пунктуация): </w:t>
            </w:r>
            <w:r w:rsidRPr="00F163F4">
              <w:rPr>
                <w:sz w:val="16"/>
                <w:szCs w:val="16"/>
              </w:rPr>
              <w:t xml:space="preserve">ученик научится </w:t>
            </w:r>
            <w:r w:rsidRPr="00F163F4">
              <w:rPr>
                <w:rFonts w:eastAsia="TimesNewRomanPSMT"/>
                <w:sz w:val="16"/>
                <w:szCs w:val="16"/>
              </w:rPr>
              <w:t>правильно писать изученные слова; правильно ставить знаки препинания.</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Языковые навыки и средства оперирования ими (</w:t>
            </w:r>
            <w:r w:rsidRPr="00494697">
              <w:rPr>
                <w:b/>
                <w:sz w:val="16"/>
                <w:szCs w:val="16"/>
                <w:lang w:val="ru-RU"/>
              </w:rPr>
              <w:t xml:space="preserve">лексическая сторона речи): </w:t>
            </w:r>
            <w:r w:rsidRPr="00494697">
              <w:rPr>
                <w:sz w:val="16"/>
                <w:szCs w:val="16"/>
                <w:lang w:val="ru-RU"/>
              </w:rPr>
              <w:t>ученик научится распознавать и употреблять в речи аббревиатуры.</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rPr>
                <w:sz w:val="16"/>
                <w:szCs w:val="16"/>
              </w:rPr>
            </w:pPr>
            <w:r w:rsidRPr="00F163F4">
              <w:rPr>
                <w:sz w:val="16"/>
                <w:szCs w:val="16"/>
              </w:rPr>
              <w:t>осуществлять инициативное учебное сотрудничество в поиске и сборе информации</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iCs/>
                <w:sz w:val="16"/>
                <w:szCs w:val="16"/>
              </w:rPr>
            </w:pPr>
            <w:r w:rsidRPr="00F163F4">
              <w:rPr>
                <w:iCs/>
                <w:sz w:val="16"/>
                <w:szCs w:val="16"/>
              </w:rPr>
              <w:t>принимать и сохранять учебную задачу</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b/>
                <w:sz w:val="16"/>
                <w:szCs w:val="16"/>
              </w:rPr>
            </w:pPr>
            <w:r w:rsidRPr="00F163F4">
              <w:rPr>
                <w:sz w:val="16"/>
                <w:szCs w:val="16"/>
              </w:rPr>
              <w:t>осуществлять расширенный поиск информации с использованием справочной литературы и Интернета</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rFonts w:cs="Calibri"/>
                <w:sz w:val="16"/>
                <w:szCs w:val="16"/>
              </w:rPr>
              <w:t xml:space="preserve">формировать доброжелательное отношение, уважение </w:t>
            </w:r>
            <w:r w:rsidRPr="00F163F4">
              <w:rPr>
                <w:sz w:val="16"/>
                <w:szCs w:val="16"/>
              </w:rPr>
              <w:t xml:space="preserve">к культурным и историческим ценностям других </w:t>
            </w:r>
            <w:r w:rsidRPr="00F163F4">
              <w:rPr>
                <w:rFonts w:cs="Calibri"/>
                <w:sz w:val="16"/>
                <w:szCs w:val="16"/>
              </w:rPr>
              <w:t>стран и народов, формировать основы своей гражданской  идентичности</w:t>
            </w:r>
          </w:p>
        </w:tc>
        <w:tc>
          <w:tcPr>
            <w:tcW w:w="1418" w:type="dxa"/>
          </w:tcPr>
          <w:p w:rsidR="00494697" w:rsidRPr="00F163F4" w:rsidRDefault="00494697" w:rsidP="00494697">
            <w:pPr>
              <w:suppressAutoHyphens w:val="0"/>
              <w:autoSpaceDE w:val="0"/>
              <w:autoSpaceDN w:val="0"/>
              <w:adjustRightInd w:val="0"/>
              <w:rPr>
                <w:sz w:val="16"/>
                <w:szCs w:val="16"/>
              </w:rPr>
            </w:pPr>
            <w:proofErr w:type="gramStart"/>
            <w:r w:rsidRPr="00F163F4">
              <w:rPr>
                <w:b/>
                <w:sz w:val="16"/>
                <w:szCs w:val="16"/>
              </w:rPr>
              <w:t>Учебник:</w:t>
            </w:r>
            <w:r w:rsidRPr="00F163F4">
              <w:rPr>
                <w:sz w:val="16"/>
                <w:szCs w:val="16"/>
              </w:rPr>
              <w:t xml:space="preserve"> с. 21 упр. 3 (завершение работы над проектом, оформление для</w:t>
            </w:r>
            <w:proofErr w:type="gramEnd"/>
          </w:p>
          <w:p w:rsidR="00494697" w:rsidRPr="00F163F4" w:rsidRDefault="00494697" w:rsidP="00494697">
            <w:pPr>
              <w:suppressAutoHyphens w:val="0"/>
              <w:autoSpaceDE w:val="0"/>
              <w:autoSpaceDN w:val="0"/>
              <w:adjustRightInd w:val="0"/>
              <w:rPr>
                <w:sz w:val="16"/>
                <w:szCs w:val="16"/>
              </w:rPr>
            </w:pPr>
            <w:r w:rsidRPr="00F163F4">
              <w:rPr>
                <w:sz w:val="16"/>
                <w:szCs w:val="16"/>
              </w:rPr>
              <w:t>портфолио – по выбору учащихся, подготовка</w:t>
            </w:r>
          </w:p>
          <w:p w:rsidR="00494697" w:rsidRPr="00F163F4" w:rsidRDefault="00494697" w:rsidP="00494697">
            <w:pPr>
              <w:rPr>
                <w:rFonts w:cs="Calibri"/>
                <w:sz w:val="16"/>
                <w:szCs w:val="16"/>
              </w:rPr>
            </w:pPr>
            <w:r w:rsidRPr="00F163F4">
              <w:rPr>
                <w:sz w:val="16"/>
                <w:szCs w:val="16"/>
              </w:rPr>
              <w:t>к презентации)</w:t>
            </w:r>
          </w:p>
        </w:tc>
        <w:tc>
          <w:tcPr>
            <w:tcW w:w="850" w:type="dxa"/>
          </w:tcPr>
          <w:p w:rsidR="00494697" w:rsidRPr="00F163F4" w:rsidRDefault="00494697" w:rsidP="00494697">
            <w:pPr>
              <w:suppressAutoHyphens w:val="0"/>
              <w:autoSpaceDE w:val="0"/>
              <w:autoSpaceDN w:val="0"/>
              <w:adjustRightInd w:val="0"/>
              <w:rPr>
                <w:b/>
                <w:sz w:val="16"/>
                <w:szCs w:val="16"/>
              </w:rPr>
            </w:pPr>
            <w:r>
              <w:rPr>
                <w:b/>
                <w:sz w:val="16"/>
                <w:szCs w:val="16"/>
              </w:rPr>
              <w:t>1</w:t>
            </w:r>
            <w:r w:rsidRPr="00F163F4">
              <w:rPr>
                <w:b/>
                <w:sz w:val="16"/>
                <w:szCs w:val="16"/>
              </w:rPr>
              <w:t>.10</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lang w:val="en-US"/>
              </w:rPr>
              <w:lastRenderedPageBreak/>
              <w:t>15</w:t>
            </w:r>
            <w:r w:rsidRPr="00F163F4">
              <w:rPr>
                <w:rFonts w:cs="Calibri"/>
                <w:sz w:val="16"/>
                <w:szCs w:val="16"/>
              </w:rPr>
              <w:t>.</w:t>
            </w:r>
          </w:p>
          <w:p w:rsidR="00494697" w:rsidRPr="00F163F4" w:rsidRDefault="00494697" w:rsidP="00494697">
            <w:pPr>
              <w:rPr>
                <w:rFonts w:cs="Calibri"/>
                <w:sz w:val="16"/>
                <w:szCs w:val="16"/>
              </w:rPr>
            </w:pPr>
            <w:r w:rsidRPr="00F163F4">
              <w:rPr>
                <w:rFonts w:cs="Calibri"/>
                <w:sz w:val="16"/>
                <w:szCs w:val="16"/>
                <w:lang w:val="en-US"/>
              </w:rPr>
              <w:t>Spotlight on Russia</w:t>
            </w:r>
            <w:r w:rsidRPr="00F163F4">
              <w:rPr>
                <w:rFonts w:cs="Calibri"/>
                <w:sz w:val="16"/>
                <w:szCs w:val="16"/>
              </w:rPr>
              <w:t xml:space="preserve"> 2</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Дачи.</w:t>
            </w:r>
          </w:p>
          <w:p w:rsidR="00494697" w:rsidRPr="00F163F4" w:rsidRDefault="00494697" w:rsidP="00494697">
            <w:pPr>
              <w:rPr>
                <w:sz w:val="16"/>
                <w:szCs w:val="16"/>
                <w:lang w:val="en-US"/>
              </w:rPr>
            </w:pPr>
          </w:p>
        </w:tc>
        <w:tc>
          <w:tcPr>
            <w:tcW w:w="2268" w:type="dxa"/>
          </w:tcPr>
          <w:p w:rsidR="00494697" w:rsidRPr="00F163F4" w:rsidRDefault="00494697" w:rsidP="00494697">
            <w:pPr>
              <w:suppressAutoHyphens w:val="0"/>
              <w:autoSpaceDE w:val="0"/>
              <w:autoSpaceDN w:val="0"/>
              <w:adjustRightInd w:val="0"/>
              <w:rPr>
                <w:sz w:val="16"/>
                <w:szCs w:val="16"/>
                <w:lang w:val="en-US"/>
              </w:rPr>
            </w:pPr>
            <w:r w:rsidRPr="00F163F4">
              <w:rPr>
                <w:rFonts w:cs="Calibri"/>
                <w:sz w:val="16"/>
                <w:szCs w:val="16"/>
              </w:rPr>
              <w:t>Высказывают свои мнения на основе прочитанного текста, аргументируют свою точку зрения, пишут короткое эссе о своей даче.</w:t>
            </w:r>
            <w:r w:rsidRPr="00F163F4">
              <w:rPr>
                <w:sz w:val="16"/>
                <w:szCs w:val="16"/>
              </w:rPr>
              <w:t xml:space="preserve"> </w:t>
            </w:r>
            <w:r w:rsidRPr="00F163F4">
              <w:rPr>
                <w:sz w:val="16"/>
                <w:szCs w:val="16"/>
                <w:lang w:val="en-US"/>
              </w:rPr>
              <w:t>Sp on R</w:t>
            </w:r>
          </w:p>
          <w:p w:rsidR="00494697" w:rsidRPr="00F163F4" w:rsidRDefault="00494697" w:rsidP="00494697">
            <w:pPr>
              <w:rPr>
                <w:rFonts w:cs="Calibri"/>
                <w:sz w:val="16"/>
                <w:szCs w:val="16"/>
              </w:rPr>
            </w:pPr>
            <w:r w:rsidRPr="00F163F4">
              <w:rPr>
                <w:sz w:val="16"/>
                <w:szCs w:val="16"/>
              </w:rPr>
              <w:t>с</w:t>
            </w:r>
            <w:r w:rsidRPr="00F163F4">
              <w:rPr>
                <w:sz w:val="16"/>
                <w:szCs w:val="16"/>
                <w:lang w:val="en-US"/>
              </w:rPr>
              <w:t>. 4</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строить связное монологическое высказывание с опорой на план в рамках освоенной тематики.</w:t>
            </w:r>
          </w:p>
          <w:p w:rsidR="00494697" w:rsidRPr="00F163F4" w:rsidRDefault="00494697" w:rsidP="00494697">
            <w:pPr>
              <w:autoSpaceDE w:val="0"/>
              <w:autoSpaceDN w:val="0"/>
              <w:adjustRightInd w:val="0"/>
              <w:rPr>
                <w:sz w:val="16"/>
                <w:szCs w:val="16"/>
              </w:rPr>
            </w:pPr>
            <w:r w:rsidRPr="00F163F4">
              <w:rPr>
                <w:sz w:val="16"/>
                <w:szCs w:val="16"/>
              </w:rPr>
              <w:t xml:space="preserve">Ученик получит возможность научиться </w:t>
            </w:r>
            <w:r w:rsidRPr="00F163F4">
              <w:rPr>
                <w:rFonts w:eastAsia="TimesNewRomanPS-ItalicMT"/>
                <w:iCs/>
                <w:sz w:val="16"/>
                <w:szCs w:val="16"/>
              </w:rPr>
              <w:t xml:space="preserve">выражать и аргументировать свое отношение к </w:t>
            </w:r>
            <w:proofErr w:type="gramStart"/>
            <w:r w:rsidRPr="00F163F4">
              <w:rPr>
                <w:rFonts w:eastAsia="TimesNewRomanPS-ItalicMT"/>
                <w:iCs/>
                <w:sz w:val="16"/>
                <w:szCs w:val="16"/>
              </w:rPr>
              <w:t>прочитанному</w:t>
            </w:r>
            <w:proofErr w:type="gramEnd"/>
            <w:r w:rsidRPr="00F163F4">
              <w:rPr>
                <w:rFonts w:eastAsia="TimesNewRomanPS-ItalicMT"/>
                <w:iCs/>
                <w:sz w:val="16"/>
                <w:szCs w:val="16"/>
              </w:rPr>
              <w:t>;</w:t>
            </w:r>
            <w:r w:rsidRPr="00F163F4">
              <w:rPr>
                <w:rFonts w:eastAsia="TimesNewRomanPS-ItalicMT"/>
                <w:sz w:val="16"/>
                <w:szCs w:val="16"/>
              </w:rPr>
              <w:t xml:space="preserve"> кратко высказываться без предварительной подготовки на заданную тему в соответствии с предложенной ситуацией общения.</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(чтение): </w:t>
            </w:r>
            <w:r w:rsidRPr="00F163F4">
              <w:rPr>
                <w:sz w:val="16"/>
                <w:szCs w:val="16"/>
              </w:rPr>
              <w:t xml:space="preserve">ученик научится </w:t>
            </w:r>
            <w:r w:rsidRPr="00F163F4">
              <w:rPr>
                <w:rFonts w:eastAsia="TimesNewRomanPSMT"/>
                <w:sz w:val="16"/>
                <w:szCs w:val="16"/>
              </w:rPr>
              <w:t>читать и понимать основное содержание несложных аутентичных текстов, содержащие отдельные неизученные языковые явления.</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писать небольшие письменные высказывания с опорой на образец.</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 xml:space="preserve">Языковые навыки и средства оперирования ими (орфография и пунктуация): </w:t>
            </w:r>
            <w:r w:rsidRPr="00F163F4">
              <w:rPr>
                <w:sz w:val="16"/>
                <w:szCs w:val="16"/>
              </w:rPr>
              <w:t xml:space="preserve">ученик научится </w:t>
            </w:r>
            <w:r w:rsidRPr="00F163F4">
              <w:rPr>
                <w:rFonts w:eastAsia="TimesNewRomanPSMT"/>
                <w:sz w:val="16"/>
                <w:szCs w:val="16"/>
              </w:rPr>
              <w:t>правильно писать изученные слова; правильно ставить знаки препинания.</w:t>
            </w:r>
          </w:p>
          <w:p w:rsidR="00494697" w:rsidRPr="00494697" w:rsidRDefault="00494697" w:rsidP="00494697">
            <w:pPr>
              <w:pStyle w:val="aff0"/>
              <w:jc w:val="both"/>
              <w:rPr>
                <w:sz w:val="16"/>
                <w:szCs w:val="16"/>
                <w:lang w:val="ru-RU"/>
              </w:rPr>
            </w:pPr>
            <w:r w:rsidRPr="00494697">
              <w:rPr>
                <w:b/>
                <w:sz w:val="16"/>
                <w:szCs w:val="16"/>
                <w:lang w:val="ru-RU"/>
              </w:rPr>
              <w:t>Социокультурные знания и умения:</w:t>
            </w:r>
            <w:r w:rsidRPr="00494697">
              <w:rPr>
                <w:sz w:val="16"/>
                <w:szCs w:val="16"/>
                <w:lang w:val="ru-RU"/>
              </w:rPr>
              <w:t xml:space="preserve"> ученик научится </w:t>
            </w:r>
            <w:r w:rsidRPr="00494697">
              <w:rPr>
                <w:rFonts w:eastAsia="TimesNewRomanPSMT"/>
                <w:iCs/>
                <w:sz w:val="16"/>
                <w:szCs w:val="16"/>
                <w:lang w:val="ru-RU"/>
              </w:rPr>
              <w:t>представлять родную страну и культуру на английском языке.</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с достаточной полнотой и точностью выражать свои мысли в соответствии с задачами коммуникации, аргументировать своё мнение</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принимать и сохранять учебную задачу</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осуществлять осознанное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 доказательство своего мнения</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sz w:val="16"/>
                <w:szCs w:val="16"/>
              </w:rPr>
              <w:t>формировать стремление к осознанию культуры своего народа</w:t>
            </w:r>
          </w:p>
        </w:tc>
        <w:tc>
          <w:tcPr>
            <w:tcW w:w="1418" w:type="dxa"/>
          </w:tcPr>
          <w:p w:rsidR="00494697" w:rsidRPr="00F163F4" w:rsidRDefault="00494697" w:rsidP="00494697">
            <w:pPr>
              <w:suppressAutoHyphens w:val="0"/>
              <w:autoSpaceDE w:val="0"/>
              <w:autoSpaceDN w:val="0"/>
              <w:adjustRightInd w:val="0"/>
              <w:rPr>
                <w:sz w:val="16"/>
                <w:szCs w:val="16"/>
              </w:rPr>
            </w:pPr>
            <w:r w:rsidRPr="00F163F4">
              <w:rPr>
                <w:b/>
                <w:sz w:val="16"/>
                <w:szCs w:val="16"/>
              </w:rPr>
              <w:t xml:space="preserve">Учебник: </w:t>
            </w:r>
            <w:r w:rsidRPr="00F163F4">
              <w:rPr>
                <w:sz w:val="16"/>
                <w:szCs w:val="16"/>
              </w:rPr>
              <w:t>Spotlight on Russia,</w:t>
            </w:r>
          </w:p>
          <w:p w:rsidR="00494697" w:rsidRPr="00F163F4" w:rsidRDefault="00494697" w:rsidP="00494697">
            <w:pPr>
              <w:rPr>
                <w:sz w:val="16"/>
                <w:szCs w:val="16"/>
              </w:rPr>
            </w:pPr>
            <w:r w:rsidRPr="00F163F4">
              <w:rPr>
                <w:sz w:val="16"/>
                <w:szCs w:val="16"/>
              </w:rPr>
              <w:t>с. 4 (письмо на сайт – по желанию)</w:t>
            </w:r>
          </w:p>
          <w:p w:rsidR="00494697" w:rsidRPr="00F163F4" w:rsidRDefault="00494697" w:rsidP="00494697">
            <w:pPr>
              <w:rPr>
                <w:rFonts w:cs="Calibri"/>
                <w:sz w:val="16"/>
                <w:szCs w:val="16"/>
              </w:rPr>
            </w:pPr>
            <w:r w:rsidRPr="00F163F4">
              <w:rPr>
                <w:b/>
                <w:sz w:val="16"/>
                <w:szCs w:val="16"/>
              </w:rPr>
              <w:t xml:space="preserve">Рабочая тетрадь: </w:t>
            </w:r>
            <w:r w:rsidRPr="00F163F4">
              <w:rPr>
                <w:sz w:val="16"/>
                <w:szCs w:val="16"/>
              </w:rPr>
              <w:t>с. 15-16 (дифференцированно – по индивидуальной потребности в отработке)</w:t>
            </w:r>
          </w:p>
        </w:tc>
        <w:tc>
          <w:tcPr>
            <w:tcW w:w="850" w:type="dxa"/>
          </w:tcPr>
          <w:p w:rsidR="00494697" w:rsidRPr="00F163F4" w:rsidRDefault="00494697" w:rsidP="00494697">
            <w:pPr>
              <w:suppressAutoHyphens w:val="0"/>
              <w:autoSpaceDE w:val="0"/>
              <w:autoSpaceDN w:val="0"/>
              <w:adjustRightInd w:val="0"/>
              <w:rPr>
                <w:b/>
                <w:sz w:val="16"/>
                <w:szCs w:val="16"/>
              </w:rPr>
            </w:pPr>
            <w:r>
              <w:rPr>
                <w:b/>
                <w:sz w:val="16"/>
                <w:szCs w:val="16"/>
                <w:lang w:val="en-US"/>
              </w:rPr>
              <w:t>5</w:t>
            </w:r>
            <w:r w:rsidRPr="00F163F4">
              <w:rPr>
                <w:b/>
                <w:sz w:val="16"/>
                <w:szCs w:val="16"/>
              </w:rPr>
              <w:t>.10</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lang w:val="en-US"/>
              </w:rPr>
              <w:t>16</w:t>
            </w:r>
            <w:r w:rsidRPr="00F163F4">
              <w:rPr>
                <w:rFonts w:cs="Calibri"/>
                <w:sz w:val="16"/>
                <w:szCs w:val="16"/>
              </w:rPr>
              <w:t>.</w:t>
            </w:r>
          </w:p>
          <w:p w:rsidR="00494697" w:rsidRPr="00F163F4" w:rsidRDefault="00494697" w:rsidP="00494697">
            <w:pPr>
              <w:rPr>
                <w:rFonts w:cs="Calibri"/>
                <w:sz w:val="16"/>
                <w:szCs w:val="16"/>
                <w:lang w:val="en-US"/>
              </w:rPr>
            </w:pPr>
            <w:r w:rsidRPr="00F163F4">
              <w:rPr>
                <w:rFonts w:cs="Calibri"/>
                <w:sz w:val="16"/>
                <w:szCs w:val="16"/>
                <w:lang w:val="en-US"/>
              </w:rPr>
              <w:t>English in Use 2</w:t>
            </w:r>
          </w:p>
        </w:tc>
        <w:tc>
          <w:tcPr>
            <w:tcW w:w="1559" w:type="dxa"/>
          </w:tcPr>
          <w:p w:rsidR="00494697" w:rsidRPr="00F163F4" w:rsidRDefault="00494697" w:rsidP="00494697">
            <w:pPr>
              <w:suppressAutoHyphens w:val="0"/>
              <w:autoSpaceDE w:val="0"/>
              <w:autoSpaceDN w:val="0"/>
              <w:adjustRightInd w:val="0"/>
              <w:rPr>
                <w:sz w:val="16"/>
                <w:szCs w:val="16"/>
                <w:lang w:val="en-US"/>
              </w:rPr>
            </w:pPr>
            <w:r w:rsidRPr="00F163F4">
              <w:rPr>
                <w:sz w:val="16"/>
                <w:szCs w:val="16"/>
                <w:lang w:val="en-US"/>
              </w:rPr>
              <w:t xml:space="preserve"> </w:t>
            </w:r>
            <w:r w:rsidRPr="00F163F4">
              <w:rPr>
                <w:sz w:val="16"/>
                <w:szCs w:val="16"/>
              </w:rPr>
              <w:t>Заявка</w:t>
            </w:r>
            <w:r w:rsidRPr="00F163F4">
              <w:rPr>
                <w:sz w:val="16"/>
                <w:szCs w:val="16"/>
                <w:lang w:val="en-US"/>
              </w:rPr>
              <w:t xml:space="preserve"> </w:t>
            </w:r>
            <w:proofErr w:type="gramStart"/>
            <w:r w:rsidRPr="00F163F4">
              <w:rPr>
                <w:sz w:val="16"/>
                <w:szCs w:val="16"/>
              </w:rPr>
              <w:t>на</w:t>
            </w:r>
            <w:proofErr w:type="gramEnd"/>
          </w:p>
          <w:p w:rsidR="00494697" w:rsidRPr="00F163F4" w:rsidRDefault="00494697" w:rsidP="00494697">
            <w:pPr>
              <w:suppressAutoHyphens w:val="0"/>
              <w:autoSpaceDE w:val="0"/>
              <w:autoSpaceDN w:val="0"/>
              <w:adjustRightInd w:val="0"/>
              <w:rPr>
                <w:sz w:val="16"/>
                <w:szCs w:val="16"/>
              </w:rPr>
            </w:pPr>
            <w:r w:rsidRPr="00F163F4">
              <w:rPr>
                <w:sz w:val="16"/>
                <w:szCs w:val="16"/>
              </w:rPr>
              <w:t>обслуживание</w:t>
            </w:r>
          </w:p>
          <w:p w:rsidR="00494697" w:rsidRPr="00F163F4" w:rsidRDefault="00494697" w:rsidP="00494697">
            <w:pPr>
              <w:rPr>
                <w:sz w:val="16"/>
                <w:szCs w:val="16"/>
              </w:rPr>
            </w:pPr>
          </w:p>
        </w:tc>
        <w:tc>
          <w:tcPr>
            <w:tcW w:w="2268" w:type="dxa"/>
          </w:tcPr>
          <w:p w:rsidR="00494697" w:rsidRPr="00F163F4" w:rsidRDefault="00494697" w:rsidP="00494697">
            <w:pPr>
              <w:rPr>
                <w:rFonts w:cs="Calibri"/>
                <w:sz w:val="16"/>
                <w:szCs w:val="16"/>
              </w:rPr>
            </w:pPr>
            <w:r w:rsidRPr="00F163F4">
              <w:rPr>
                <w:rFonts w:cs="Calibri"/>
                <w:sz w:val="16"/>
                <w:szCs w:val="16"/>
              </w:rPr>
              <w:t xml:space="preserve">Читают и разыгрывают диалоги по образцу. </w:t>
            </w:r>
            <w:r w:rsidRPr="00F163F4">
              <w:rPr>
                <w:color w:val="000000"/>
                <w:w w:val="0"/>
                <w:sz w:val="16"/>
                <w:szCs w:val="16"/>
              </w:rPr>
              <w:t>Отрабатывают навыки произношения</w:t>
            </w:r>
            <w:proofErr w:type="gramStart"/>
            <w:r w:rsidRPr="00F163F4">
              <w:rPr>
                <w:color w:val="000000"/>
                <w:w w:val="0"/>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22</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вести </w:t>
            </w:r>
            <w:r w:rsidRPr="00F163F4">
              <w:rPr>
                <w:rFonts w:eastAsia="TimesNewRomanPSMT"/>
                <w:sz w:val="16"/>
                <w:szCs w:val="16"/>
              </w:rPr>
              <w:t>диалог- побуждение к действию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(чтение): </w:t>
            </w:r>
            <w:r w:rsidRPr="00F163F4">
              <w:rPr>
                <w:sz w:val="16"/>
                <w:szCs w:val="16"/>
              </w:rPr>
              <w:t xml:space="preserve">ученик научится </w:t>
            </w:r>
            <w:r w:rsidRPr="00F163F4">
              <w:rPr>
                <w:rFonts w:eastAsia="TimesNewRomanPSMT"/>
                <w:sz w:val="16"/>
                <w:szCs w:val="16"/>
              </w:rPr>
              <w:t>читать и понимать основное содержание несложных аутентичных текстов, содержащие отдельные неизученные языковые явления.</w:t>
            </w:r>
          </w:p>
          <w:p w:rsidR="00494697" w:rsidRPr="00F163F4" w:rsidRDefault="00494697" w:rsidP="00494697">
            <w:pPr>
              <w:autoSpaceDE w:val="0"/>
              <w:autoSpaceDN w:val="0"/>
              <w:adjustRightInd w:val="0"/>
              <w:rPr>
                <w:rFonts w:eastAsia="TimesNewRomanPS-ItalicMT"/>
                <w:iCs/>
                <w:sz w:val="16"/>
                <w:szCs w:val="16"/>
              </w:rPr>
            </w:pPr>
            <w:r w:rsidRPr="00F163F4">
              <w:rPr>
                <w:rFonts w:eastAsia="TimesNewRomanPSMT"/>
                <w:b/>
                <w:bCs/>
                <w:sz w:val="16"/>
                <w:szCs w:val="16"/>
              </w:rPr>
              <w:t xml:space="preserve">Языковые навыки и средства оперирования ими (орфография и пунктуация): </w:t>
            </w:r>
            <w:r w:rsidRPr="00F163F4">
              <w:rPr>
                <w:sz w:val="16"/>
                <w:szCs w:val="16"/>
              </w:rPr>
              <w:t>ученик получит</w:t>
            </w:r>
            <w:r w:rsidRPr="00F163F4">
              <w:rPr>
                <w:rFonts w:eastAsia="TimesNewRomanPSMT"/>
                <w:b/>
                <w:bCs/>
                <w:sz w:val="16"/>
                <w:szCs w:val="16"/>
              </w:rPr>
              <w:t xml:space="preserve"> </w:t>
            </w:r>
            <w:r w:rsidRPr="00F163F4">
              <w:rPr>
                <w:rFonts w:eastAsia="TimesNewRomanPSMT"/>
                <w:bCs/>
                <w:sz w:val="16"/>
                <w:szCs w:val="16"/>
              </w:rPr>
              <w:t>возможность научиться</w:t>
            </w:r>
            <w:r w:rsidRPr="00F163F4">
              <w:rPr>
                <w:rFonts w:eastAsia="TimesNewRomanPSMT"/>
                <w:sz w:val="16"/>
                <w:szCs w:val="16"/>
              </w:rPr>
              <w:t xml:space="preserve"> </w:t>
            </w:r>
            <w:r w:rsidRPr="00F163F4">
              <w:rPr>
                <w:rFonts w:eastAsia="TimesNewRomanPS-ItalicMT"/>
                <w:iCs/>
                <w:sz w:val="16"/>
                <w:szCs w:val="16"/>
              </w:rPr>
              <w:t>сравнивать и анализировать буквосочетания английского языка и их транскрипцию.</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(фонетическая сторона речи): </w:t>
            </w:r>
            <w:r w:rsidRPr="00494697">
              <w:rPr>
                <w:sz w:val="16"/>
                <w:szCs w:val="16"/>
                <w:lang w:val="ru-RU"/>
              </w:rPr>
              <w:t xml:space="preserve">ученик научится </w:t>
            </w:r>
            <w:r w:rsidRPr="00494697">
              <w:rPr>
                <w:rFonts w:eastAsia="TimesNewRomanPSMT"/>
                <w:sz w:val="16"/>
                <w:szCs w:val="16"/>
                <w:lang w:val="ru-RU"/>
              </w:rPr>
              <w:t>различать на слух и адекватно, без фонематических ошибок, ведущих к сбою коммуникации, произносить слова изучаемого иностранного языка.</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организовать и планировать учебное сотрудничество со сверстниками, определять цели и функции участников, способы взаимодействия</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принимать решения в проблемной ситуации на основе переговоров</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b/>
                <w:sz w:val="16"/>
                <w:szCs w:val="16"/>
              </w:rPr>
            </w:pPr>
            <w:r w:rsidRPr="00F163F4">
              <w:rPr>
                <w:sz w:val="16"/>
                <w:szCs w:val="16"/>
              </w:rPr>
              <w:t>создавать и преобразовывать модели и схемы для решения коммуникативных задач; постановка и формулирование проблемы</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rFonts w:cs="Calibri"/>
                <w:sz w:val="16"/>
                <w:szCs w:val="16"/>
              </w:rPr>
              <w:t>формировать мотивационную основу учебной деятельности</w:t>
            </w:r>
          </w:p>
        </w:tc>
        <w:tc>
          <w:tcPr>
            <w:tcW w:w="1418" w:type="dxa"/>
          </w:tcPr>
          <w:p w:rsidR="00494697" w:rsidRPr="00F163F4" w:rsidRDefault="00494697" w:rsidP="00494697">
            <w:pPr>
              <w:rPr>
                <w:rFonts w:cs="Calibri"/>
                <w:sz w:val="16"/>
                <w:szCs w:val="16"/>
              </w:rPr>
            </w:pPr>
            <w:r w:rsidRPr="00F163F4">
              <w:rPr>
                <w:b/>
                <w:sz w:val="16"/>
                <w:szCs w:val="16"/>
              </w:rPr>
              <w:t xml:space="preserve">Рабочая тетрадь: </w:t>
            </w:r>
            <w:r w:rsidRPr="00F163F4">
              <w:rPr>
                <w:sz w:val="16"/>
                <w:szCs w:val="16"/>
              </w:rPr>
              <w:t>с. 14, с. 15-16 (дифференцированно – по индивидуальной потребности в отработке)</w:t>
            </w:r>
          </w:p>
        </w:tc>
        <w:tc>
          <w:tcPr>
            <w:tcW w:w="850" w:type="dxa"/>
          </w:tcPr>
          <w:p w:rsidR="00494697" w:rsidRPr="00F163F4" w:rsidRDefault="00494697" w:rsidP="00494697">
            <w:pPr>
              <w:rPr>
                <w:b/>
                <w:sz w:val="16"/>
                <w:szCs w:val="16"/>
              </w:rPr>
            </w:pPr>
            <w:r>
              <w:rPr>
                <w:b/>
                <w:sz w:val="16"/>
                <w:szCs w:val="16"/>
              </w:rPr>
              <w:t>7</w:t>
            </w:r>
            <w:r w:rsidRPr="00F163F4">
              <w:rPr>
                <w:b/>
                <w:sz w:val="16"/>
                <w:szCs w:val="16"/>
              </w:rPr>
              <w:t>.10</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lang w:val="en-US"/>
              </w:rPr>
              <w:t>17</w:t>
            </w:r>
            <w:r w:rsidRPr="00F163F4">
              <w:rPr>
                <w:rFonts w:cs="Calibri"/>
                <w:sz w:val="16"/>
                <w:szCs w:val="16"/>
              </w:rPr>
              <w:t>.</w:t>
            </w:r>
          </w:p>
          <w:p w:rsidR="00494697" w:rsidRPr="00F163F4" w:rsidRDefault="00494697" w:rsidP="00494697">
            <w:pPr>
              <w:rPr>
                <w:rFonts w:cs="Calibri"/>
                <w:sz w:val="16"/>
                <w:szCs w:val="16"/>
                <w:lang w:val="en-US"/>
              </w:rPr>
            </w:pPr>
            <w:r w:rsidRPr="00F163F4">
              <w:rPr>
                <w:rFonts w:cs="Calibri"/>
                <w:sz w:val="16"/>
                <w:szCs w:val="16"/>
                <w:lang w:val="en-US"/>
              </w:rPr>
              <w:t>Extensive Reading 2</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Выполнение</w:t>
            </w:r>
          </w:p>
          <w:p w:rsidR="00494697" w:rsidRPr="00F163F4" w:rsidRDefault="00494697" w:rsidP="00494697">
            <w:pPr>
              <w:suppressAutoHyphens w:val="0"/>
              <w:autoSpaceDE w:val="0"/>
              <w:autoSpaceDN w:val="0"/>
              <w:adjustRightInd w:val="0"/>
              <w:rPr>
                <w:sz w:val="16"/>
                <w:szCs w:val="16"/>
              </w:rPr>
            </w:pPr>
            <w:r w:rsidRPr="00F163F4">
              <w:rPr>
                <w:sz w:val="16"/>
                <w:szCs w:val="16"/>
              </w:rPr>
              <w:t>плана чертежа</w:t>
            </w:r>
          </w:p>
          <w:p w:rsidR="00494697" w:rsidRPr="00F163F4" w:rsidRDefault="00494697" w:rsidP="00494697">
            <w:pPr>
              <w:suppressAutoHyphens w:val="0"/>
              <w:autoSpaceDE w:val="0"/>
              <w:autoSpaceDN w:val="0"/>
              <w:adjustRightInd w:val="0"/>
              <w:rPr>
                <w:sz w:val="16"/>
                <w:szCs w:val="16"/>
              </w:rPr>
            </w:pPr>
            <w:r w:rsidRPr="00F163F4">
              <w:rPr>
                <w:sz w:val="16"/>
                <w:szCs w:val="16"/>
              </w:rPr>
              <w:t>в масштабе.</w:t>
            </w:r>
          </w:p>
          <w:p w:rsidR="00494697" w:rsidRPr="00494697" w:rsidRDefault="00494697" w:rsidP="00494697">
            <w:pPr>
              <w:rPr>
                <w:sz w:val="16"/>
                <w:szCs w:val="16"/>
              </w:rPr>
            </w:pPr>
          </w:p>
        </w:tc>
        <w:tc>
          <w:tcPr>
            <w:tcW w:w="2268" w:type="dxa"/>
          </w:tcPr>
          <w:p w:rsidR="00494697" w:rsidRPr="00F163F4" w:rsidRDefault="00494697" w:rsidP="00494697">
            <w:pPr>
              <w:rPr>
                <w:rFonts w:cs="Calibri"/>
                <w:b/>
                <w:sz w:val="16"/>
                <w:szCs w:val="16"/>
              </w:rPr>
            </w:pPr>
            <w:r w:rsidRPr="00F163F4">
              <w:rPr>
                <w:color w:val="000000"/>
                <w:w w:val="0"/>
                <w:sz w:val="16"/>
                <w:szCs w:val="16"/>
              </w:rPr>
              <w:t>Читают и полностью понимают содержание текста. Делают проект – чертёж своей комнаты, представляют проект перед классом</w:t>
            </w:r>
            <w:proofErr w:type="gramStart"/>
            <w:r w:rsidRPr="00F163F4">
              <w:rPr>
                <w:color w:val="000000"/>
                <w:w w:val="0"/>
                <w:sz w:val="16"/>
                <w:szCs w:val="16"/>
              </w:rPr>
              <w:t>.</w:t>
            </w:r>
            <w:proofErr w:type="gramEnd"/>
            <w:r w:rsidRPr="00F163F4">
              <w:rPr>
                <w:color w:val="000000"/>
                <w:w w:val="0"/>
                <w:sz w:val="16"/>
                <w:szCs w:val="16"/>
              </w:rPr>
              <w:t xml:space="preserve"> </w:t>
            </w:r>
            <w:proofErr w:type="gramStart"/>
            <w:r w:rsidRPr="00F163F4">
              <w:rPr>
                <w:sz w:val="16"/>
                <w:szCs w:val="16"/>
              </w:rPr>
              <w:t>с</w:t>
            </w:r>
            <w:proofErr w:type="gramEnd"/>
            <w:r w:rsidRPr="00F163F4">
              <w:rPr>
                <w:sz w:val="16"/>
                <w:szCs w:val="16"/>
              </w:rPr>
              <w:t>. 23</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 xml:space="preserve">строить связное монологическое высказывание с опорой </w:t>
            </w:r>
            <w:proofErr w:type="gramStart"/>
            <w:r w:rsidRPr="00F163F4">
              <w:rPr>
                <w:rFonts w:eastAsia="TimesNewRomanPSMT"/>
                <w:sz w:val="16"/>
                <w:szCs w:val="16"/>
              </w:rPr>
              <w:t>на</w:t>
            </w:r>
            <w:proofErr w:type="gramEnd"/>
          </w:p>
          <w:p w:rsidR="00494697" w:rsidRPr="00494697" w:rsidRDefault="00494697" w:rsidP="00494697">
            <w:pPr>
              <w:pStyle w:val="aff0"/>
              <w:jc w:val="both"/>
              <w:rPr>
                <w:sz w:val="16"/>
                <w:szCs w:val="16"/>
                <w:lang w:val="ru-RU"/>
              </w:rPr>
            </w:pPr>
            <w:r w:rsidRPr="00494697">
              <w:rPr>
                <w:rFonts w:eastAsia="TimesNewRomanPSMT"/>
                <w:sz w:val="16"/>
                <w:szCs w:val="16"/>
                <w:lang w:val="ru-RU"/>
              </w:rPr>
              <w:t>зрительную наглядность и вербальные опоры в рамках освоенной тематики.</w:t>
            </w:r>
          </w:p>
          <w:p w:rsidR="00494697" w:rsidRPr="00494697" w:rsidRDefault="00494697" w:rsidP="00494697">
            <w:pPr>
              <w:pStyle w:val="aff0"/>
              <w:jc w:val="both"/>
              <w:rPr>
                <w:sz w:val="16"/>
                <w:szCs w:val="16"/>
                <w:lang w:val="ru-RU"/>
              </w:rPr>
            </w:pPr>
            <w:r w:rsidRPr="00494697">
              <w:rPr>
                <w:sz w:val="16"/>
                <w:szCs w:val="16"/>
                <w:lang w:val="ru-RU"/>
              </w:rPr>
              <w:t>Ученик получит возможность научиться</w:t>
            </w:r>
            <w:r w:rsidRPr="00494697">
              <w:rPr>
                <w:rFonts w:eastAsia="TimesNewRomanPS-ItalicMT"/>
                <w:iCs/>
                <w:sz w:val="16"/>
                <w:szCs w:val="16"/>
                <w:lang w:val="ru-RU"/>
              </w:rPr>
              <w:t xml:space="preserve"> </w:t>
            </w:r>
            <w:proofErr w:type="gramStart"/>
            <w:r w:rsidRPr="00494697">
              <w:rPr>
                <w:rFonts w:eastAsia="TimesNewRomanPS-ItalicMT"/>
                <w:iCs/>
                <w:sz w:val="16"/>
                <w:szCs w:val="16"/>
                <w:lang w:val="ru-RU"/>
              </w:rPr>
              <w:t>кратко</w:t>
            </w:r>
            <w:proofErr w:type="gramEnd"/>
            <w:r w:rsidRPr="00494697">
              <w:rPr>
                <w:rFonts w:eastAsia="TimesNewRomanPS-ItalicMT"/>
                <w:iCs/>
                <w:sz w:val="16"/>
                <w:szCs w:val="16"/>
                <w:lang w:val="ru-RU"/>
              </w:rPr>
              <w:t xml:space="preserve"> излагать результаты выполненной проектной работы.</w:t>
            </w:r>
            <w:r w:rsidRPr="00494697">
              <w:rPr>
                <w:sz w:val="16"/>
                <w:szCs w:val="16"/>
                <w:lang w:val="ru-RU"/>
              </w:rPr>
              <w:t xml:space="preserve"> </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(чтение): </w:t>
            </w:r>
            <w:r w:rsidRPr="00F163F4">
              <w:rPr>
                <w:sz w:val="16"/>
                <w:szCs w:val="16"/>
              </w:rPr>
              <w:t xml:space="preserve">ученик научится </w:t>
            </w:r>
            <w:r w:rsidRPr="00F163F4">
              <w:rPr>
                <w:rFonts w:eastAsia="TimesNewRomanPSMT"/>
                <w:sz w:val="16"/>
                <w:szCs w:val="16"/>
              </w:rPr>
              <w:t>читать и полностью понимать несложные аутентичные тексты, построенные на изученном языковом материале.</w:t>
            </w:r>
          </w:p>
          <w:p w:rsidR="00494697" w:rsidRPr="00F163F4" w:rsidRDefault="00494697" w:rsidP="00494697">
            <w:pPr>
              <w:autoSpaceDE w:val="0"/>
              <w:autoSpaceDN w:val="0"/>
              <w:adjustRightInd w:val="0"/>
              <w:rPr>
                <w:sz w:val="16"/>
                <w:szCs w:val="16"/>
              </w:rPr>
            </w:pPr>
            <w:r w:rsidRPr="00F163F4">
              <w:rPr>
                <w:sz w:val="16"/>
                <w:szCs w:val="16"/>
              </w:rPr>
              <w:t xml:space="preserve">Ученик получит возможность научиться </w:t>
            </w:r>
            <w:r w:rsidRPr="00F163F4">
              <w:rPr>
                <w:rFonts w:eastAsia="TimesNewRomanPS-ItalicMT"/>
                <w:sz w:val="16"/>
                <w:szCs w:val="16"/>
              </w:rPr>
              <w:t>восстанавливать текст путем добавления выпущенных фрагментов.</w:t>
            </w:r>
            <w:r w:rsidRPr="00F163F4">
              <w:rPr>
                <w:b/>
                <w:sz w:val="16"/>
                <w:szCs w:val="16"/>
              </w:rPr>
              <w:t xml:space="preserve"> </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организовать и планировать учебное сотрудничество с учителем и сверстниками</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принимать и сохранять учебную задачу</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 xml:space="preserve">прогнозировать тематику текста по заголовку и иллюстрации; осуществлять осознанное построение речевого высказывания в </w:t>
            </w:r>
            <w:r w:rsidRPr="00F163F4">
              <w:rPr>
                <w:sz w:val="16"/>
                <w:szCs w:val="16"/>
              </w:rPr>
              <w:lastRenderedPageBreak/>
              <w:t>устной форме</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rPr>
                <w:rFonts w:cs="Calibri"/>
                <w:b/>
                <w:sz w:val="16"/>
                <w:szCs w:val="16"/>
              </w:rPr>
            </w:pPr>
            <w:r w:rsidRPr="00F163F4">
              <w:rPr>
                <w:rFonts w:cs="Calibri"/>
                <w:sz w:val="16"/>
                <w:szCs w:val="16"/>
              </w:rPr>
              <w:t>формировать мотивационную основу учебной деятельности</w:t>
            </w:r>
          </w:p>
        </w:tc>
        <w:tc>
          <w:tcPr>
            <w:tcW w:w="1418" w:type="dxa"/>
          </w:tcPr>
          <w:p w:rsidR="00494697" w:rsidRPr="00F163F4" w:rsidRDefault="00494697" w:rsidP="00494697">
            <w:pPr>
              <w:rPr>
                <w:rFonts w:cs="Calibri"/>
                <w:sz w:val="16"/>
                <w:szCs w:val="16"/>
              </w:rPr>
            </w:pPr>
            <w:r w:rsidRPr="00F163F4">
              <w:rPr>
                <w:b/>
                <w:sz w:val="16"/>
                <w:szCs w:val="16"/>
              </w:rPr>
              <w:t xml:space="preserve">Рабочая тетрадь: </w:t>
            </w:r>
            <w:r w:rsidRPr="00F163F4">
              <w:rPr>
                <w:sz w:val="16"/>
                <w:szCs w:val="16"/>
              </w:rPr>
              <w:t>с. 15-16 (дифференцированно – по индивидуальной потребности в отработке)</w:t>
            </w:r>
          </w:p>
        </w:tc>
        <w:tc>
          <w:tcPr>
            <w:tcW w:w="850" w:type="dxa"/>
          </w:tcPr>
          <w:p w:rsidR="00494697" w:rsidRPr="00F163F4" w:rsidRDefault="00494697" w:rsidP="00494697">
            <w:pPr>
              <w:rPr>
                <w:b/>
                <w:sz w:val="16"/>
                <w:szCs w:val="16"/>
              </w:rPr>
            </w:pPr>
            <w:r>
              <w:rPr>
                <w:b/>
                <w:sz w:val="16"/>
                <w:szCs w:val="16"/>
              </w:rPr>
              <w:t>8</w:t>
            </w:r>
            <w:r w:rsidRPr="00F163F4">
              <w:rPr>
                <w:b/>
                <w:sz w:val="16"/>
                <w:szCs w:val="16"/>
              </w:rPr>
              <w:t>.10</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18.</w:t>
            </w:r>
          </w:p>
          <w:p w:rsidR="00494697" w:rsidRPr="00F163F4" w:rsidRDefault="00494697" w:rsidP="00494697">
            <w:pPr>
              <w:rPr>
                <w:rFonts w:cs="Calibri"/>
                <w:sz w:val="16"/>
                <w:szCs w:val="16"/>
                <w:lang w:val="en-US"/>
              </w:rPr>
            </w:pPr>
            <w:r w:rsidRPr="00F163F4">
              <w:rPr>
                <w:rFonts w:cs="Calibri"/>
                <w:sz w:val="16"/>
                <w:szCs w:val="16"/>
                <w:lang w:val="en-US"/>
              </w:rPr>
              <w:t>Progress Check 2</w:t>
            </w:r>
          </w:p>
        </w:tc>
        <w:tc>
          <w:tcPr>
            <w:tcW w:w="1559" w:type="dxa"/>
          </w:tcPr>
          <w:p w:rsidR="00494697" w:rsidRPr="00F163F4" w:rsidRDefault="00494697" w:rsidP="00494697">
            <w:pPr>
              <w:rPr>
                <w:sz w:val="16"/>
                <w:szCs w:val="16"/>
              </w:rPr>
            </w:pPr>
            <w:r w:rsidRPr="00F163F4">
              <w:rPr>
                <w:sz w:val="16"/>
                <w:szCs w:val="16"/>
              </w:rPr>
              <w:t>Повторение по теме «Вот и мы».</w:t>
            </w:r>
          </w:p>
        </w:tc>
        <w:tc>
          <w:tcPr>
            <w:tcW w:w="2268" w:type="dxa"/>
          </w:tcPr>
          <w:p w:rsidR="00494697" w:rsidRPr="00F163F4" w:rsidRDefault="00494697" w:rsidP="00494697">
            <w:pPr>
              <w:suppressAutoHyphens w:val="0"/>
              <w:autoSpaceDE w:val="0"/>
              <w:autoSpaceDN w:val="0"/>
              <w:adjustRightInd w:val="0"/>
              <w:rPr>
                <w:sz w:val="16"/>
                <w:szCs w:val="16"/>
              </w:rPr>
            </w:pPr>
            <w:r w:rsidRPr="00F163F4">
              <w:rPr>
                <w:sz w:val="16"/>
                <w:szCs w:val="16"/>
              </w:rPr>
              <w:t>Применяют приобретенные знания, умения и навыки в конкретной деятельности Контроль усвоения материала модуля 2 (с. 24)</w:t>
            </w:r>
          </w:p>
          <w:p w:rsidR="00494697" w:rsidRPr="00F163F4" w:rsidRDefault="00494697" w:rsidP="00494697">
            <w:pPr>
              <w:rPr>
                <w:rFonts w:cs="Calibri"/>
                <w:b/>
                <w:sz w:val="16"/>
                <w:szCs w:val="16"/>
              </w:rPr>
            </w:pPr>
            <w:r w:rsidRPr="00F163F4">
              <w:rPr>
                <w:sz w:val="16"/>
                <w:szCs w:val="16"/>
              </w:rPr>
              <w:t>Работа с вводной страницей модуля 3 (с. 25)</w:t>
            </w:r>
          </w:p>
        </w:tc>
        <w:tc>
          <w:tcPr>
            <w:tcW w:w="4678" w:type="dxa"/>
          </w:tcPr>
          <w:p w:rsidR="00494697" w:rsidRPr="00F163F4" w:rsidRDefault="00494697" w:rsidP="00494697">
            <w:pPr>
              <w:rPr>
                <w:sz w:val="16"/>
                <w:szCs w:val="16"/>
              </w:rPr>
            </w:pPr>
            <w:r w:rsidRPr="00F163F4">
              <w:rPr>
                <w:sz w:val="16"/>
                <w:szCs w:val="16"/>
              </w:rPr>
              <w:t>Самоконтроль, самокоррекция, рефлексия по материалу и освоению речевых умений – подготовка к тесту 2</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осуществлять самоконтроль, коррекцию, оценивать свой результат</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b/>
                <w:sz w:val="16"/>
                <w:szCs w:val="16"/>
              </w:rPr>
            </w:pPr>
            <w:r w:rsidRPr="00F163F4">
              <w:rPr>
                <w:sz w:val="16"/>
                <w:szCs w:val="16"/>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b/>
                <w:sz w:val="16"/>
                <w:szCs w:val="16"/>
              </w:rPr>
            </w:pPr>
            <w:r w:rsidRPr="00F163F4">
              <w:rPr>
                <w:sz w:val="16"/>
                <w:szCs w:val="16"/>
              </w:rPr>
              <w:t>осуществлять выбор наиболее эффективных способов решения задач в зависимости от конкретных условий</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rFonts w:cs="Calibri"/>
                <w:sz w:val="16"/>
                <w:szCs w:val="16"/>
              </w:rPr>
              <w:t xml:space="preserve">формировать способность к оценке своей учебной деятельности,  развивать </w:t>
            </w:r>
            <w:proofErr w:type="gramStart"/>
            <w:r w:rsidRPr="00F163F4">
              <w:rPr>
                <w:rFonts w:cs="Calibri"/>
                <w:sz w:val="16"/>
                <w:szCs w:val="16"/>
              </w:rPr>
              <w:t>учебно­познавательный</w:t>
            </w:r>
            <w:proofErr w:type="gramEnd"/>
            <w:r w:rsidRPr="00F163F4">
              <w:rPr>
                <w:rFonts w:cs="Calibri"/>
                <w:sz w:val="16"/>
                <w:szCs w:val="16"/>
              </w:rPr>
              <w:t xml:space="preserve"> интерес к новому учебному материалу</w:t>
            </w:r>
          </w:p>
        </w:tc>
        <w:tc>
          <w:tcPr>
            <w:tcW w:w="1418" w:type="dxa"/>
          </w:tcPr>
          <w:p w:rsidR="00494697" w:rsidRPr="00F163F4" w:rsidRDefault="00494697" w:rsidP="00494697">
            <w:pPr>
              <w:rPr>
                <w:rFonts w:cs="Calibri"/>
                <w:sz w:val="16"/>
                <w:szCs w:val="16"/>
              </w:rPr>
            </w:pPr>
            <w:r w:rsidRPr="00F163F4">
              <w:rPr>
                <w:rFonts w:cs="Calibri"/>
                <w:b/>
                <w:sz w:val="16"/>
                <w:szCs w:val="16"/>
              </w:rPr>
              <w:t xml:space="preserve">Учебник: </w:t>
            </w:r>
            <w:r w:rsidRPr="00F163F4">
              <w:rPr>
                <w:rFonts w:cs="Calibri"/>
                <w:sz w:val="16"/>
                <w:szCs w:val="16"/>
              </w:rPr>
              <w:t>повторение материала модуля 2</w:t>
            </w:r>
          </w:p>
        </w:tc>
        <w:tc>
          <w:tcPr>
            <w:tcW w:w="850" w:type="dxa"/>
          </w:tcPr>
          <w:p w:rsidR="00494697" w:rsidRPr="00F163F4" w:rsidRDefault="00494697" w:rsidP="00494697">
            <w:pPr>
              <w:rPr>
                <w:rFonts w:cs="Calibri"/>
                <w:b/>
                <w:sz w:val="16"/>
                <w:szCs w:val="16"/>
              </w:rPr>
            </w:pPr>
            <w:r>
              <w:rPr>
                <w:rFonts w:cs="Calibri"/>
                <w:b/>
                <w:sz w:val="16"/>
                <w:szCs w:val="16"/>
                <w:lang w:val="en-US"/>
              </w:rPr>
              <w:t>12</w:t>
            </w:r>
            <w:r w:rsidRPr="00F163F4">
              <w:rPr>
                <w:rFonts w:cs="Calibri"/>
                <w:b/>
                <w:sz w:val="16"/>
                <w:szCs w:val="16"/>
              </w:rPr>
              <w:t>.10</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19.</w:t>
            </w:r>
          </w:p>
          <w:p w:rsidR="00494697" w:rsidRPr="00F163F4" w:rsidRDefault="00494697" w:rsidP="00494697">
            <w:pPr>
              <w:rPr>
                <w:rFonts w:cs="Calibri"/>
                <w:sz w:val="16"/>
                <w:szCs w:val="16"/>
              </w:rPr>
            </w:pPr>
            <w:r w:rsidRPr="00F163F4">
              <w:rPr>
                <w:rFonts w:cs="Calibri"/>
                <w:sz w:val="16"/>
                <w:szCs w:val="16"/>
              </w:rPr>
              <w:t>Книга для чтения, эпизод 2</w:t>
            </w:r>
          </w:p>
          <w:p w:rsidR="00494697" w:rsidRPr="00F163F4" w:rsidRDefault="00494697" w:rsidP="00494697">
            <w:pPr>
              <w:rPr>
                <w:rFonts w:cs="Calibri"/>
                <w:sz w:val="16"/>
                <w:szCs w:val="16"/>
              </w:rPr>
            </w:pPr>
            <w:r w:rsidRPr="00F163F4">
              <w:rPr>
                <w:rFonts w:cs="Calibri"/>
                <w:sz w:val="16"/>
                <w:szCs w:val="16"/>
              </w:rPr>
              <w:t>(или Тест 2)</w:t>
            </w:r>
          </w:p>
        </w:tc>
        <w:tc>
          <w:tcPr>
            <w:tcW w:w="1559"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Контрольная работа по теме «Вот и мы»</w:t>
            </w:r>
          </w:p>
        </w:tc>
        <w:tc>
          <w:tcPr>
            <w:tcW w:w="2268" w:type="dxa"/>
          </w:tcPr>
          <w:p w:rsidR="00494697" w:rsidRPr="00F163F4" w:rsidRDefault="00494697" w:rsidP="00494697">
            <w:pPr>
              <w:rPr>
                <w:sz w:val="16"/>
                <w:szCs w:val="16"/>
              </w:rPr>
            </w:pPr>
            <w:r w:rsidRPr="00F163F4">
              <w:rPr>
                <w:sz w:val="16"/>
                <w:szCs w:val="16"/>
              </w:rPr>
              <w:t xml:space="preserve">Прогнозируют содержание текста, находят в тексте нужную информацию, распознают и употребляют в </w:t>
            </w:r>
            <w:proofErr w:type="gramStart"/>
            <w:r w:rsidRPr="00F163F4">
              <w:rPr>
                <w:sz w:val="16"/>
                <w:szCs w:val="16"/>
              </w:rPr>
              <w:t>речи</w:t>
            </w:r>
            <w:proofErr w:type="gramEnd"/>
            <w:r w:rsidRPr="00F163F4">
              <w:rPr>
                <w:sz w:val="16"/>
                <w:szCs w:val="16"/>
              </w:rPr>
              <w:t xml:space="preserve"> изученные лексические единицы. Книга для чтения. «Алиса в стране чудес» Эпизод 2</w:t>
            </w:r>
          </w:p>
          <w:p w:rsidR="00494697" w:rsidRPr="00F163F4" w:rsidRDefault="00494697" w:rsidP="00494697">
            <w:pPr>
              <w:rPr>
                <w:rFonts w:cs="Calibri"/>
                <w:b/>
                <w:sz w:val="16"/>
                <w:szCs w:val="16"/>
              </w:rPr>
            </w:pPr>
            <w:r w:rsidRPr="00F163F4">
              <w:rPr>
                <w:sz w:val="16"/>
                <w:szCs w:val="16"/>
              </w:rPr>
              <w:t>с. 10-11</w:t>
            </w:r>
          </w:p>
        </w:tc>
        <w:tc>
          <w:tcPr>
            <w:tcW w:w="4678" w:type="dxa"/>
          </w:tcPr>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p>
          <w:p w:rsidR="00494697" w:rsidRPr="00F163F4" w:rsidRDefault="00494697" w:rsidP="00494697">
            <w:pPr>
              <w:rPr>
                <w:rStyle w:val="aff9"/>
                <w:i w:val="0"/>
                <w:iCs/>
                <w:sz w:val="16"/>
                <w:szCs w:val="16"/>
              </w:rPr>
            </w:pPr>
            <w:r w:rsidRPr="00F163F4">
              <w:rPr>
                <w:rStyle w:val="aff9"/>
                <w:i w:val="0"/>
                <w:iCs/>
                <w:sz w:val="16"/>
                <w:szCs w:val="16"/>
              </w:rPr>
              <w:t xml:space="preserve">изучающее чтение с полным пониманием </w:t>
            </w:r>
            <w:proofErr w:type="gramStart"/>
            <w:r w:rsidRPr="00F163F4">
              <w:rPr>
                <w:rStyle w:val="aff9"/>
                <w:i w:val="0"/>
                <w:iCs/>
                <w:sz w:val="16"/>
                <w:szCs w:val="16"/>
              </w:rPr>
              <w:t>прочитанного</w:t>
            </w:r>
            <w:proofErr w:type="gramEnd"/>
            <w:r w:rsidRPr="00F163F4">
              <w:rPr>
                <w:rStyle w:val="aff9"/>
                <w:i w:val="0"/>
                <w:iCs/>
                <w:sz w:val="16"/>
                <w:szCs w:val="16"/>
              </w:rPr>
              <w:t xml:space="preserve"> с. 10-11</w:t>
            </w:r>
          </w:p>
          <w:p w:rsidR="00494697" w:rsidRPr="00494697" w:rsidRDefault="00494697" w:rsidP="00494697">
            <w:pPr>
              <w:pStyle w:val="aff0"/>
              <w:rPr>
                <w:rStyle w:val="aff9"/>
                <w:i w:val="0"/>
                <w:iCs/>
                <w:sz w:val="16"/>
                <w:szCs w:val="16"/>
                <w:u w:val="single"/>
                <w:lang w:val="ru-RU"/>
              </w:rPr>
            </w:pPr>
            <w:r w:rsidRPr="00494697">
              <w:rPr>
                <w:b/>
                <w:sz w:val="16"/>
                <w:szCs w:val="16"/>
                <w:lang w:val="ru-RU"/>
              </w:rPr>
              <w:t>Коммуникативные умения (письменная речь):</w:t>
            </w:r>
            <w:r w:rsidRPr="00494697">
              <w:rPr>
                <w:sz w:val="16"/>
                <w:szCs w:val="16"/>
                <w:lang w:val="ru-RU"/>
              </w:rPr>
              <w:t xml:space="preserve"> </w:t>
            </w:r>
            <w:r w:rsidRPr="00494697">
              <w:rPr>
                <w:rFonts w:cs="Calibri"/>
                <w:sz w:val="16"/>
                <w:szCs w:val="16"/>
                <w:lang w:val="ru-RU"/>
              </w:rPr>
              <w:t xml:space="preserve"> </w:t>
            </w:r>
          </w:p>
          <w:p w:rsidR="00494697" w:rsidRPr="00F163F4" w:rsidRDefault="00494697" w:rsidP="00494697">
            <w:pPr>
              <w:rPr>
                <w:rFonts w:cs="Calibri"/>
                <w:sz w:val="16"/>
                <w:szCs w:val="16"/>
              </w:rPr>
            </w:pPr>
            <w:r w:rsidRPr="00F163F4">
              <w:rPr>
                <w:rStyle w:val="aff9"/>
                <w:i w:val="0"/>
                <w:iCs/>
                <w:sz w:val="16"/>
                <w:szCs w:val="16"/>
              </w:rPr>
              <w:t>с. 31</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слушать, читать и понимать текст, содержащий изученный языковой материал и отдельные новые слова</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b/>
                <w:sz w:val="16"/>
                <w:szCs w:val="16"/>
              </w:rPr>
            </w:pPr>
            <w:r w:rsidRPr="00F163F4">
              <w:rPr>
                <w:sz w:val="16"/>
                <w:szCs w:val="16"/>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b/>
                <w:sz w:val="16"/>
                <w:szCs w:val="16"/>
              </w:rPr>
            </w:pPr>
            <w:r w:rsidRPr="00F163F4">
              <w:rPr>
                <w:sz w:val="16"/>
                <w:szCs w:val="16"/>
              </w:rPr>
              <w:t>работать с прослушанным (прочитанным) текстом, самостоятельно организовывать свой труд в классе и дома</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rFonts w:cs="Calibri"/>
                <w:spacing w:val="2"/>
                <w:sz w:val="16"/>
                <w:szCs w:val="16"/>
              </w:rPr>
              <w:t xml:space="preserve">развивать эстетические чувства на основе </w:t>
            </w:r>
            <w:r w:rsidRPr="00F163F4">
              <w:rPr>
                <w:rFonts w:cs="Calibri"/>
                <w:sz w:val="16"/>
                <w:szCs w:val="16"/>
              </w:rPr>
              <w:t>знакомства со сказочной повестью</w:t>
            </w:r>
          </w:p>
        </w:tc>
        <w:tc>
          <w:tcPr>
            <w:tcW w:w="1418" w:type="dxa"/>
          </w:tcPr>
          <w:p w:rsidR="00494697" w:rsidRPr="00F163F4" w:rsidRDefault="00494697" w:rsidP="00494697">
            <w:pPr>
              <w:suppressAutoHyphens w:val="0"/>
              <w:autoSpaceDE w:val="0"/>
              <w:autoSpaceDN w:val="0"/>
              <w:adjustRightInd w:val="0"/>
              <w:rPr>
                <w:rFonts w:cs="Calibri"/>
                <w:sz w:val="16"/>
                <w:szCs w:val="16"/>
              </w:rPr>
            </w:pPr>
          </w:p>
        </w:tc>
        <w:tc>
          <w:tcPr>
            <w:tcW w:w="850" w:type="dxa"/>
          </w:tcPr>
          <w:p w:rsidR="00494697" w:rsidRPr="00F163F4" w:rsidRDefault="00494697" w:rsidP="00494697">
            <w:pPr>
              <w:suppressAutoHyphens w:val="0"/>
              <w:autoSpaceDE w:val="0"/>
              <w:autoSpaceDN w:val="0"/>
              <w:adjustRightInd w:val="0"/>
              <w:rPr>
                <w:sz w:val="16"/>
                <w:szCs w:val="16"/>
              </w:rPr>
            </w:pPr>
            <w:r>
              <w:rPr>
                <w:sz w:val="16"/>
                <w:szCs w:val="16"/>
              </w:rPr>
              <w:t>14</w:t>
            </w:r>
            <w:r w:rsidRPr="00F163F4">
              <w:rPr>
                <w:sz w:val="16"/>
                <w:szCs w:val="16"/>
              </w:rPr>
              <w:t>.10</w:t>
            </w:r>
          </w:p>
        </w:tc>
      </w:tr>
      <w:tr w:rsidR="00494697" w:rsidRPr="00F163F4" w:rsidTr="00494697">
        <w:tc>
          <w:tcPr>
            <w:tcW w:w="15026" w:type="dxa"/>
            <w:gridSpan w:val="7"/>
          </w:tcPr>
          <w:p w:rsidR="00494697" w:rsidRPr="00F163F4" w:rsidRDefault="00494697" w:rsidP="00494697">
            <w:pPr>
              <w:jc w:val="center"/>
              <w:rPr>
                <w:sz w:val="16"/>
                <w:szCs w:val="16"/>
                <w:lang w:val="en-US"/>
              </w:rPr>
            </w:pPr>
            <w:r w:rsidRPr="00F163F4">
              <w:rPr>
                <w:b/>
                <w:sz w:val="16"/>
                <w:szCs w:val="16"/>
                <w:lang w:val="en-US"/>
              </w:rPr>
              <w:t>MODULE 3. GETTING AROUND (</w:t>
            </w:r>
            <w:r w:rsidRPr="00F163F4">
              <w:rPr>
                <w:b/>
                <w:sz w:val="16"/>
                <w:szCs w:val="16"/>
              </w:rPr>
              <w:t>МОДУЛЬ</w:t>
            </w:r>
            <w:r w:rsidRPr="00F163F4">
              <w:rPr>
                <w:b/>
                <w:sz w:val="16"/>
                <w:szCs w:val="16"/>
                <w:lang w:val="en-US"/>
              </w:rPr>
              <w:t xml:space="preserve"> 3. </w:t>
            </w:r>
            <w:proofErr w:type="gramStart"/>
            <w:r w:rsidRPr="00F163F4">
              <w:rPr>
                <w:b/>
                <w:sz w:val="16"/>
                <w:szCs w:val="16"/>
              </w:rPr>
              <w:t>Поехали</w:t>
            </w:r>
            <w:r w:rsidRPr="00F163F4">
              <w:rPr>
                <w:b/>
                <w:sz w:val="16"/>
                <w:szCs w:val="16"/>
                <w:lang w:val="en-US"/>
              </w:rPr>
              <w:t>!)</w:t>
            </w:r>
            <w:proofErr w:type="gramEnd"/>
          </w:p>
        </w:tc>
        <w:tc>
          <w:tcPr>
            <w:tcW w:w="850" w:type="dxa"/>
          </w:tcPr>
          <w:p w:rsidR="00494697" w:rsidRPr="00F163F4" w:rsidRDefault="00494697" w:rsidP="00494697">
            <w:pPr>
              <w:jc w:val="center"/>
              <w:rPr>
                <w:b/>
                <w:sz w:val="16"/>
                <w:szCs w:val="16"/>
                <w:lang w:val="en-US"/>
              </w:rPr>
            </w:pP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20.</w:t>
            </w:r>
          </w:p>
          <w:p w:rsidR="00494697" w:rsidRPr="00F163F4" w:rsidRDefault="00494697" w:rsidP="00494697">
            <w:pPr>
              <w:rPr>
                <w:rFonts w:cs="Calibri"/>
                <w:sz w:val="16"/>
                <w:szCs w:val="16"/>
              </w:rPr>
            </w:pPr>
            <w:r w:rsidRPr="00F163F4">
              <w:rPr>
                <w:rFonts w:cs="Calibri"/>
                <w:sz w:val="16"/>
                <w:szCs w:val="16"/>
                <w:lang w:val="en-US"/>
              </w:rPr>
              <w:t>3a</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 xml:space="preserve"> Безопасность</w:t>
            </w:r>
          </w:p>
          <w:p w:rsidR="00494697" w:rsidRPr="00F163F4" w:rsidRDefault="00494697" w:rsidP="00494697">
            <w:pPr>
              <w:suppressAutoHyphens w:val="0"/>
              <w:autoSpaceDE w:val="0"/>
              <w:autoSpaceDN w:val="0"/>
              <w:adjustRightInd w:val="0"/>
              <w:rPr>
                <w:sz w:val="16"/>
                <w:szCs w:val="16"/>
              </w:rPr>
            </w:pPr>
            <w:r w:rsidRPr="00F163F4">
              <w:rPr>
                <w:sz w:val="16"/>
                <w:szCs w:val="16"/>
              </w:rPr>
              <w:t>на дорогах</w:t>
            </w:r>
          </w:p>
          <w:p w:rsidR="00494697" w:rsidRPr="00F163F4" w:rsidRDefault="00494697" w:rsidP="00494697">
            <w:pPr>
              <w:rPr>
                <w:sz w:val="16"/>
                <w:szCs w:val="16"/>
              </w:rPr>
            </w:pPr>
          </w:p>
        </w:tc>
        <w:tc>
          <w:tcPr>
            <w:tcW w:w="2268" w:type="dxa"/>
          </w:tcPr>
          <w:p w:rsidR="00494697" w:rsidRPr="00F163F4" w:rsidRDefault="00494697" w:rsidP="00494697">
            <w:pPr>
              <w:rPr>
                <w:rFonts w:cs="Calibri"/>
                <w:b/>
                <w:sz w:val="16"/>
                <w:szCs w:val="16"/>
              </w:rPr>
            </w:pPr>
            <w:r w:rsidRPr="00F163F4">
              <w:rPr>
                <w:rFonts w:cs="Calibri"/>
                <w:sz w:val="16"/>
                <w:szCs w:val="16"/>
              </w:rPr>
              <w:t>Осваивают и употребляют в речи новые ЛЕ (слова, словосочетания) по теме доро</w:t>
            </w:r>
            <w:r w:rsidRPr="00F163F4">
              <w:rPr>
                <w:sz w:val="16"/>
                <w:szCs w:val="16"/>
              </w:rPr>
              <w:t>жное движение. Отрабатывают и употребляют в речи предложения в повелительном наклонении.</w:t>
            </w:r>
            <w:r w:rsidRPr="00F163F4">
              <w:rPr>
                <w:color w:val="000000"/>
                <w:w w:val="0"/>
                <w:sz w:val="16"/>
                <w:szCs w:val="16"/>
              </w:rPr>
              <w:t xml:space="preserve"> Читают и полностью понимают содержание текста. Воспринимают на слух и выборочно понимают аудиотексты. Составляют письменную инструкцию для детей по правилам поведения на дороге</w:t>
            </w:r>
            <w:proofErr w:type="gramStart"/>
            <w:r w:rsidRPr="00F163F4">
              <w:rPr>
                <w:color w:val="000000"/>
                <w:w w:val="0"/>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26-27</w:t>
            </w:r>
          </w:p>
        </w:tc>
        <w:tc>
          <w:tcPr>
            <w:tcW w:w="4678" w:type="dxa"/>
          </w:tcPr>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(говорение, монологическая речь): </w:t>
            </w:r>
            <w:r w:rsidRPr="00494697">
              <w:rPr>
                <w:sz w:val="16"/>
                <w:szCs w:val="16"/>
                <w:lang w:val="ru-RU"/>
              </w:rPr>
              <w:t xml:space="preserve">ученик научится </w:t>
            </w:r>
            <w:r w:rsidRPr="00494697">
              <w:rPr>
                <w:rFonts w:eastAsia="TimesNewRomanPSMT"/>
                <w:sz w:val="16"/>
                <w:szCs w:val="16"/>
                <w:lang w:val="ru-RU"/>
              </w:rPr>
              <w:t>строить связное монологическое высказывание с вербальной опорой в рамках освоенной тематики.</w:t>
            </w:r>
          </w:p>
          <w:p w:rsidR="00494697" w:rsidRPr="00F163F4" w:rsidRDefault="00494697" w:rsidP="00494697">
            <w:pPr>
              <w:autoSpaceDE w:val="0"/>
              <w:autoSpaceDN w:val="0"/>
              <w:adjustRightInd w:val="0"/>
              <w:rPr>
                <w:sz w:val="16"/>
                <w:szCs w:val="16"/>
              </w:rPr>
            </w:pPr>
            <w:r w:rsidRPr="00F163F4">
              <w:rPr>
                <w:sz w:val="16"/>
                <w:szCs w:val="16"/>
              </w:rPr>
              <w:t xml:space="preserve">Ученик получит возможность научиться </w:t>
            </w:r>
            <w:proofErr w:type="gramStart"/>
            <w:r w:rsidRPr="00F163F4">
              <w:rPr>
                <w:rFonts w:eastAsia="TimesNewRomanPS-ItalicMT"/>
                <w:sz w:val="16"/>
                <w:szCs w:val="16"/>
              </w:rPr>
              <w:t>кратко</w:t>
            </w:r>
            <w:proofErr w:type="gramEnd"/>
            <w:r w:rsidRPr="00F163F4">
              <w:rPr>
                <w:rFonts w:eastAsia="TimesNewRomanPS-ItalicMT"/>
                <w:sz w:val="16"/>
                <w:szCs w:val="16"/>
              </w:rPr>
              <w:t xml:space="preserve"> высказываться без предварительной подготовки на заданную тему в соответствии с предложенной ситуацией общения.</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p>
          <w:p w:rsidR="00494697" w:rsidRPr="00494697" w:rsidRDefault="00494697" w:rsidP="00494697">
            <w:pPr>
              <w:pStyle w:val="aff0"/>
              <w:jc w:val="both"/>
              <w:rPr>
                <w:sz w:val="16"/>
                <w:szCs w:val="16"/>
                <w:lang w:val="ru-RU"/>
              </w:rPr>
            </w:pPr>
            <w:r w:rsidRPr="00494697">
              <w:rPr>
                <w:sz w:val="16"/>
                <w:szCs w:val="16"/>
                <w:lang w:val="ru-RU"/>
              </w:rPr>
              <w:t xml:space="preserve">Ученик получит возможность научиться </w:t>
            </w:r>
            <w:r w:rsidRPr="00494697">
              <w:rPr>
                <w:rFonts w:eastAsia="TimesNewRomanPS-ItalicMT"/>
                <w:iCs/>
                <w:sz w:val="16"/>
                <w:szCs w:val="16"/>
                <w:lang w:val="ru-RU"/>
              </w:rPr>
              <w:t>использовать контекстуальную или языковую догадку при восприятии на слух текстов, содержащих незнакомые слова.</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(чтение): </w:t>
            </w:r>
            <w:r w:rsidRPr="00F163F4">
              <w:rPr>
                <w:sz w:val="16"/>
                <w:szCs w:val="16"/>
              </w:rPr>
              <w:t xml:space="preserve">ученик научится </w:t>
            </w:r>
            <w:r w:rsidRPr="00F163F4">
              <w:rPr>
                <w:rFonts w:eastAsia="TimesNewRomanPSMT"/>
                <w:sz w:val="16"/>
                <w:szCs w:val="16"/>
              </w:rPr>
              <w:t>читать и понимать основное содержание несложных аутентичных текстов, содержащие отдельные неизученные языковые явления.</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писать небольшие письменные высказывания с опорой на образец.</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lastRenderedPageBreak/>
              <w:t xml:space="preserve">Языковые навыки и средства оперирования ими (орфография и пунктуация): </w:t>
            </w:r>
            <w:r w:rsidRPr="00F163F4">
              <w:rPr>
                <w:sz w:val="16"/>
                <w:szCs w:val="16"/>
              </w:rPr>
              <w:t xml:space="preserve">ученик научится </w:t>
            </w:r>
            <w:r w:rsidRPr="00F163F4">
              <w:rPr>
                <w:rFonts w:eastAsia="TimesNewRomanPSMT"/>
                <w:sz w:val="16"/>
                <w:szCs w:val="16"/>
              </w:rPr>
              <w:t>правильно писать изученные слова; правильно ставить знаки препинания.</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Языковые навыки и средства оперирования ими (</w:t>
            </w:r>
            <w:r w:rsidRPr="00494697">
              <w:rPr>
                <w:b/>
                <w:sz w:val="16"/>
                <w:szCs w:val="16"/>
                <w:lang w:val="ru-RU"/>
              </w:rPr>
              <w:t xml:space="preserve">лексическая сторона речи): </w:t>
            </w:r>
            <w:r w:rsidRPr="00494697">
              <w:rPr>
                <w:sz w:val="16"/>
                <w:szCs w:val="16"/>
                <w:lang w:val="ru-RU"/>
              </w:rPr>
              <w:t xml:space="preserve">ученик научится </w:t>
            </w:r>
            <w:r w:rsidRPr="00494697">
              <w:rPr>
                <w:rFonts w:eastAsia="TimesNewRomanPSMT"/>
                <w:sz w:val="16"/>
                <w:szCs w:val="16"/>
                <w:lang w:val="ru-RU"/>
              </w:rPr>
              <w:t xml:space="preserve">узнавать в письменном и звучащем тексте и употреблять в устной и письменной </w:t>
            </w:r>
            <w:proofErr w:type="gramStart"/>
            <w:r w:rsidRPr="00494697">
              <w:rPr>
                <w:rFonts w:eastAsia="TimesNewRomanPSMT"/>
                <w:sz w:val="16"/>
                <w:szCs w:val="16"/>
                <w:lang w:val="ru-RU"/>
              </w:rPr>
              <w:t>речи</w:t>
            </w:r>
            <w:proofErr w:type="gramEnd"/>
            <w:r w:rsidRPr="00494697">
              <w:rPr>
                <w:rFonts w:eastAsia="TimesNewRomanPSMT"/>
                <w:sz w:val="16"/>
                <w:szCs w:val="16"/>
                <w:lang w:val="ru-RU"/>
              </w:rPr>
              <w:t xml:space="preserve"> изученные лексические единицы (слова, словосочетания).</w:t>
            </w:r>
          </w:p>
          <w:p w:rsidR="00494697" w:rsidRPr="00494697" w:rsidRDefault="00494697" w:rsidP="00494697">
            <w:pPr>
              <w:pStyle w:val="aff0"/>
              <w:jc w:val="both"/>
              <w:rPr>
                <w:sz w:val="16"/>
                <w:szCs w:val="16"/>
                <w:lang w:val="ru-RU"/>
              </w:rPr>
            </w:pPr>
            <w:r w:rsidRPr="00494697">
              <w:rPr>
                <w:b/>
                <w:sz w:val="16"/>
                <w:szCs w:val="16"/>
                <w:lang w:val="ru-RU"/>
              </w:rPr>
              <w:t xml:space="preserve">Языковые навыки и средства оперирования ими (грамматическая сторона речи): </w:t>
            </w:r>
            <w:r w:rsidRPr="00494697">
              <w:rPr>
                <w:sz w:val="16"/>
                <w:szCs w:val="16"/>
                <w:lang w:val="ru-RU"/>
              </w:rPr>
              <w:t>ученик научится распознавать и употреблять в речи предложения в повелительном наклонении.</w:t>
            </w:r>
          </w:p>
          <w:p w:rsidR="00494697" w:rsidRPr="00F163F4" w:rsidRDefault="00494697" w:rsidP="00494697">
            <w:pPr>
              <w:autoSpaceDE w:val="0"/>
              <w:autoSpaceDN w:val="0"/>
              <w:adjustRightInd w:val="0"/>
              <w:rPr>
                <w:rFonts w:eastAsia="TimesNewRomanPS-ItalicMT"/>
                <w:iCs/>
                <w:sz w:val="16"/>
                <w:szCs w:val="16"/>
              </w:rPr>
            </w:pPr>
            <w:r w:rsidRPr="00F163F4">
              <w:rPr>
                <w:rFonts w:eastAsia="TimesNewRomanPSMT"/>
                <w:b/>
                <w:sz w:val="16"/>
                <w:szCs w:val="16"/>
              </w:rPr>
              <w:t>Компенсаторные умения:</w:t>
            </w:r>
            <w:r w:rsidRPr="00F163F4">
              <w:rPr>
                <w:rFonts w:eastAsia="TimesNewRomanPSMT"/>
                <w:sz w:val="16"/>
                <w:szCs w:val="16"/>
              </w:rPr>
              <w:t xml:space="preserve"> </w:t>
            </w:r>
            <w:r w:rsidRPr="00F163F4">
              <w:rPr>
                <w:sz w:val="16"/>
                <w:szCs w:val="16"/>
              </w:rPr>
              <w:t xml:space="preserve">Ученик получит возможность научиться </w:t>
            </w:r>
            <w:r w:rsidRPr="00F163F4">
              <w:rPr>
                <w:rFonts w:eastAsia="TimesNewRomanPS-ItalicMT"/>
                <w:iCs/>
                <w:sz w:val="16"/>
                <w:szCs w:val="16"/>
              </w:rPr>
              <w:t>использовать перифраз, синонимические и антонимические средства</w:t>
            </w:r>
          </w:p>
          <w:p w:rsidR="00494697" w:rsidRPr="00F163F4" w:rsidRDefault="00494697" w:rsidP="00494697">
            <w:pPr>
              <w:autoSpaceDE w:val="0"/>
              <w:autoSpaceDN w:val="0"/>
              <w:adjustRightInd w:val="0"/>
              <w:rPr>
                <w:rFonts w:eastAsia="TimesNewRomanPS-ItalicMT"/>
                <w:iCs/>
                <w:sz w:val="16"/>
                <w:szCs w:val="16"/>
              </w:rPr>
            </w:pPr>
            <w:r w:rsidRPr="00F163F4">
              <w:rPr>
                <w:rFonts w:eastAsia="TimesNewRomanPS-ItalicMT"/>
                <w:iCs/>
                <w:sz w:val="16"/>
                <w:szCs w:val="16"/>
              </w:rPr>
              <w:t>при говорении; пользоваться языковой и контекстуальной догадкой при аудировании</w:t>
            </w:r>
          </w:p>
          <w:p w:rsidR="00494697" w:rsidRPr="00F163F4" w:rsidRDefault="00494697" w:rsidP="00494697">
            <w:pPr>
              <w:pStyle w:val="aff0"/>
              <w:jc w:val="both"/>
              <w:rPr>
                <w:sz w:val="16"/>
                <w:szCs w:val="16"/>
              </w:rPr>
            </w:pPr>
            <w:proofErr w:type="gramStart"/>
            <w:r w:rsidRPr="00F163F4">
              <w:rPr>
                <w:rFonts w:eastAsia="TimesNewRomanPS-ItalicMT"/>
                <w:iCs/>
                <w:sz w:val="16"/>
                <w:szCs w:val="16"/>
              </w:rPr>
              <w:t>и</w:t>
            </w:r>
            <w:proofErr w:type="gramEnd"/>
            <w:r w:rsidRPr="00F163F4">
              <w:rPr>
                <w:rFonts w:eastAsia="TimesNewRomanPS-ItalicMT"/>
                <w:iCs/>
                <w:sz w:val="16"/>
                <w:szCs w:val="16"/>
              </w:rPr>
              <w:t xml:space="preserve"> чтении.</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rPr>
                <w:sz w:val="16"/>
                <w:szCs w:val="16"/>
              </w:rPr>
            </w:pPr>
            <w:r w:rsidRPr="00F163F4">
              <w:rPr>
                <w:sz w:val="16"/>
                <w:szCs w:val="16"/>
              </w:rPr>
              <w:t>планировать и организовать учебное сотрудничество с учителем и сверстниками, формировать умение работать в группе/команде</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b/>
                <w:sz w:val="16"/>
                <w:szCs w:val="16"/>
              </w:rPr>
            </w:pPr>
            <w:r w:rsidRPr="00F163F4">
              <w:rPr>
                <w:sz w:val="16"/>
                <w:szCs w:val="16"/>
              </w:rPr>
              <w:t>уметь самостоятельно ставить цели, планировать пути их достижения, выбирать наиболее эффективные способы решения учебных и познавательных задач</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u w:val="single"/>
              </w:rPr>
            </w:pPr>
            <w:r w:rsidRPr="00F163F4">
              <w:rPr>
                <w:sz w:val="16"/>
                <w:szCs w:val="16"/>
              </w:rPr>
              <w:t xml:space="preserve">осуществлять выбор оснований и критериев для сравнения, сериации, классификации объектов; осуществлять осознанное построение </w:t>
            </w:r>
            <w:r w:rsidRPr="00F163F4">
              <w:rPr>
                <w:sz w:val="16"/>
                <w:szCs w:val="16"/>
              </w:rPr>
              <w:lastRenderedPageBreak/>
              <w:t>речевого высказывания в устной и письменной форме</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rPr>
                <w:rFonts w:cs="Calibri"/>
                <w:b/>
                <w:sz w:val="16"/>
                <w:szCs w:val="16"/>
              </w:rPr>
            </w:pPr>
            <w:r w:rsidRPr="00F163F4">
              <w:rPr>
                <w:rFonts w:cs="Calibri"/>
                <w:sz w:val="16"/>
                <w:szCs w:val="16"/>
              </w:rPr>
              <w:t xml:space="preserve">развивать </w:t>
            </w:r>
            <w:proofErr w:type="gramStart"/>
            <w:r w:rsidRPr="00F163F4">
              <w:rPr>
                <w:rFonts w:cs="Calibri"/>
                <w:sz w:val="16"/>
                <w:szCs w:val="16"/>
              </w:rPr>
              <w:t>учебно­познавательный</w:t>
            </w:r>
            <w:proofErr w:type="gramEnd"/>
            <w:r w:rsidRPr="00F163F4">
              <w:rPr>
                <w:rFonts w:cs="Calibri"/>
                <w:sz w:val="16"/>
                <w:szCs w:val="16"/>
              </w:rPr>
              <w:t xml:space="preserve"> интерес к новому учебному материалу; формировать ценность здорового и безопасного образа жизни, интериоризацию правил поведения на транспорте и на дорогах </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27 упр. 9 (оформление для языкового портфеля – по выбору учащихся).</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17</w:t>
            </w:r>
          </w:p>
        </w:tc>
        <w:tc>
          <w:tcPr>
            <w:tcW w:w="850" w:type="dxa"/>
          </w:tcPr>
          <w:p w:rsidR="00494697" w:rsidRPr="00F163F4" w:rsidRDefault="00494697" w:rsidP="00494697">
            <w:pPr>
              <w:rPr>
                <w:rFonts w:cs="Calibri"/>
                <w:b/>
                <w:sz w:val="16"/>
                <w:szCs w:val="16"/>
              </w:rPr>
            </w:pPr>
            <w:r>
              <w:rPr>
                <w:rFonts w:cs="Calibri"/>
                <w:b/>
                <w:sz w:val="16"/>
                <w:szCs w:val="16"/>
              </w:rPr>
              <w:t>15</w:t>
            </w:r>
            <w:r w:rsidRPr="00F163F4">
              <w:rPr>
                <w:rFonts w:cs="Calibri"/>
                <w:b/>
                <w:sz w:val="16"/>
                <w:szCs w:val="16"/>
              </w:rPr>
              <w:t>.10</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21.</w:t>
            </w:r>
          </w:p>
          <w:p w:rsidR="00494697" w:rsidRPr="00F163F4" w:rsidRDefault="00494697" w:rsidP="00494697">
            <w:pPr>
              <w:rPr>
                <w:rFonts w:cs="Calibri"/>
                <w:sz w:val="16"/>
                <w:szCs w:val="16"/>
              </w:rPr>
            </w:pPr>
            <w:r w:rsidRPr="00F163F4">
              <w:rPr>
                <w:rFonts w:cs="Calibri"/>
                <w:sz w:val="16"/>
                <w:szCs w:val="16"/>
              </w:rPr>
              <w:t>3</w:t>
            </w:r>
            <w:r w:rsidRPr="00F163F4">
              <w:rPr>
                <w:rFonts w:cs="Calibri"/>
                <w:sz w:val="16"/>
                <w:szCs w:val="16"/>
                <w:lang w:val="en-US"/>
              </w:rPr>
              <w:t>b</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lang w:val="en-US"/>
              </w:rPr>
              <w:t xml:space="preserve"> </w:t>
            </w:r>
            <w:r w:rsidRPr="00F163F4">
              <w:rPr>
                <w:sz w:val="16"/>
                <w:szCs w:val="16"/>
              </w:rPr>
              <w:t>В</w:t>
            </w:r>
            <w:r w:rsidRPr="00F163F4">
              <w:rPr>
                <w:sz w:val="16"/>
                <w:szCs w:val="16"/>
                <w:lang w:val="en-US"/>
              </w:rPr>
              <w:t xml:space="preserve"> </w:t>
            </w:r>
            <w:r w:rsidRPr="00F163F4">
              <w:rPr>
                <w:sz w:val="16"/>
                <w:szCs w:val="16"/>
              </w:rPr>
              <w:t>движении</w:t>
            </w:r>
          </w:p>
          <w:p w:rsidR="00494697" w:rsidRPr="00F163F4" w:rsidRDefault="00494697" w:rsidP="00494697">
            <w:pPr>
              <w:rPr>
                <w:sz w:val="16"/>
                <w:szCs w:val="16"/>
              </w:rPr>
            </w:pPr>
          </w:p>
        </w:tc>
        <w:tc>
          <w:tcPr>
            <w:tcW w:w="2268" w:type="dxa"/>
          </w:tcPr>
          <w:p w:rsidR="00494697" w:rsidRPr="00F163F4" w:rsidRDefault="00494697" w:rsidP="00494697">
            <w:pPr>
              <w:rPr>
                <w:color w:val="000000"/>
                <w:w w:val="0"/>
                <w:sz w:val="16"/>
                <w:szCs w:val="16"/>
              </w:rPr>
            </w:pPr>
            <w:r w:rsidRPr="00F163F4">
              <w:rPr>
                <w:sz w:val="16"/>
                <w:szCs w:val="16"/>
              </w:rPr>
              <w:t xml:space="preserve">Отрабатывают и употребляют в речи модальный глагол </w:t>
            </w:r>
            <w:r w:rsidRPr="00F163F4">
              <w:rPr>
                <w:i/>
                <w:sz w:val="16"/>
                <w:szCs w:val="16"/>
                <w:lang w:val="en-US"/>
              </w:rPr>
              <w:t>can</w:t>
            </w:r>
            <w:r w:rsidRPr="00F163F4">
              <w:rPr>
                <w:i/>
                <w:sz w:val="16"/>
                <w:szCs w:val="16"/>
              </w:rPr>
              <w:t>/</w:t>
            </w:r>
            <w:r w:rsidRPr="00F163F4">
              <w:rPr>
                <w:i/>
                <w:sz w:val="16"/>
                <w:szCs w:val="16"/>
                <w:lang w:val="en-US"/>
              </w:rPr>
              <w:t>can</w:t>
            </w:r>
            <w:r w:rsidRPr="00F163F4">
              <w:rPr>
                <w:i/>
                <w:sz w:val="16"/>
                <w:szCs w:val="16"/>
              </w:rPr>
              <w:t>’</w:t>
            </w:r>
            <w:r w:rsidRPr="00F163F4">
              <w:rPr>
                <w:i/>
                <w:sz w:val="16"/>
                <w:szCs w:val="16"/>
                <w:lang w:val="en-US"/>
              </w:rPr>
              <w:t>t</w:t>
            </w:r>
            <w:r w:rsidRPr="00F163F4">
              <w:rPr>
                <w:sz w:val="16"/>
                <w:szCs w:val="16"/>
              </w:rPr>
              <w:t xml:space="preserve"> в разных значениях. </w:t>
            </w:r>
            <w:r w:rsidRPr="00F163F4">
              <w:rPr>
                <w:color w:val="000000"/>
                <w:w w:val="0"/>
                <w:sz w:val="16"/>
                <w:szCs w:val="16"/>
              </w:rPr>
              <w:t>Читают и полностью понимают содержание текста. Воспринимают на слух и выборочно понимают аудиотексты. Разыгрывают диалог между инструктором по вождению и учеником. Рисуют плакат со знаками дорожного движения, представляют классу</w:t>
            </w:r>
            <w:proofErr w:type="gramStart"/>
            <w:r w:rsidRPr="00F163F4">
              <w:rPr>
                <w:color w:val="000000"/>
                <w:w w:val="0"/>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28-29</w:t>
            </w:r>
          </w:p>
        </w:tc>
        <w:tc>
          <w:tcPr>
            <w:tcW w:w="4678" w:type="dxa"/>
          </w:tcPr>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(говорение, монологическая речь): </w:t>
            </w:r>
            <w:r w:rsidRPr="00494697">
              <w:rPr>
                <w:sz w:val="16"/>
                <w:szCs w:val="16"/>
                <w:lang w:val="ru-RU"/>
              </w:rPr>
              <w:t xml:space="preserve">ученик научится </w:t>
            </w:r>
            <w:r w:rsidRPr="00494697">
              <w:rPr>
                <w:rFonts w:eastAsia="TimesNewRomanPSMT"/>
                <w:sz w:val="16"/>
                <w:szCs w:val="16"/>
                <w:lang w:val="ru-RU"/>
              </w:rPr>
              <w:t>строить связное монологическое высказывание  с опорой на зрительную наглядность в рамках освоенной тематики.</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вести </w:t>
            </w:r>
            <w:r w:rsidRPr="00F163F4">
              <w:rPr>
                <w:rFonts w:eastAsia="TimesNewRomanPSMT"/>
                <w:sz w:val="16"/>
                <w:szCs w:val="16"/>
              </w:rPr>
              <w:t>комбинированный диалог в стандартных ситуациях</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неофициального общения в рамках освоенной тематики, с опорой на зрительную наглядность и вербальные опоры (устойчивые выражения и словосочетания).</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p>
          <w:p w:rsidR="00494697" w:rsidRPr="00494697" w:rsidRDefault="00494697" w:rsidP="00494697">
            <w:pPr>
              <w:pStyle w:val="aff0"/>
              <w:jc w:val="both"/>
              <w:rPr>
                <w:sz w:val="16"/>
                <w:szCs w:val="16"/>
                <w:lang w:val="ru-RU"/>
              </w:rPr>
            </w:pPr>
            <w:r w:rsidRPr="00494697">
              <w:rPr>
                <w:sz w:val="16"/>
                <w:szCs w:val="16"/>
                <w:lang w:val="ru-RU"/>
              </w:rPr>
              <w:t xml:space="preserve">Ученик получит возможность научиться </w:t>
            </w:r>
            <w:r w:rsidRPr="00494697">
              <w:rPr>
                <w:rFonts w:eastAsia="TimesNewRomanPS-ItalicMT"/>
                <w:iCs/>
                <w:sz w:val="16"/>
                <w:szCs w:val="16"/>
                <w:lang w:val="ru-RU"/>
              </w:rPr>
              <w:t>использовать контекстуальную или языковую догадку при восприятии на слух текстов, содержащих незнакомые слова.</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(фонетическая сторона речи): </w:t>
            </w:r>
            <w:r w:rsidRPr="00494697">
              <w:rPr>
                <w:sz w:val="16"/>
                <w:szCs w:val="16"/>
                <w:lang w:val="ru-RU"/>
              </w:rPr>
              <w:t xml:space="preserve">ученик научится </w:t>
            </w:r>
            <w:r w:rsidRPr="00494697">
              <w:rPr>
                <w:rFonts w:eastAsia="TimesNewRomanPSMT"/>
                <w:sz w:val="16"/>
                <w:szCs w:val="16"/>
                <w:lang w:val="ru-RU"/>
              </w:rPr>
              <w:t>различать на слух и адекватно, без фонематических ошибок, ведущих к сбою коммуникации, произносить слова изучаемого иностранного языка.</w:t>
            </w:r>
          </w:p>
          <w:p w:rsidR="00494697" w:rsidRPr="00F163F4" w:rsidRDefault="00494697" w:rsidP="00494697">
            <w:pPr>
              <w:autoSpaceDE w:val="0"/>
              <w:autoSpaceDN w:val="0"/>
              <w:adjustRightInd w:val="0"/>
              <w:rPr>
                <w:rFonts w:eastAsia="TimesNewRomanPSMT"/>
                <w:iCs/>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iCs/>
                <w:sz w:val="16"/>
                <w:szCs w:val="16"/>
              </w:rPr>
              <w:t>узнавать в письменном и звучащем тексте и употреблять в устной и письменной речи в их основном значении изученные лексические</w:t>
            </w:r>
          </w:p>
          <w:p w:rsidR="00494697" w:rsidRPr="00F163F4" w:rsidRDefault="00494697" w:rsidP="00494697">
            <w:pPr>
              <w:autoSpaceDE w:val="0"/>
              <w:autoSpaceDN w:val="0"/>
              <w:adjustRightInd w:val="0"/>
              <w:rPr>
                <w:rFonts w:eastAsia="TimesNewRomanPSMT"/>
                <w:iCs/>
                <w:sz w:val="16"/>
                <w:szCs w:val="16"/>
              </w:rPr>
            </w:pPr>
            <w:r w:rsidRPr="00F163F4">
              <w:rPr>
                <w:rFonts w:eastAsia="TimesNewRomanPSMT"/>
                <w:iCs/>
                <w:sz w:val="16"/>
                <w:szCs w:val="16"/>
              </w:rPr>
              <w:t>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соблюдать существующие в английском языке нормы лексической сочетаемости.</w:t>
            </w:r>
          </w:p>
          <w:p w:rsidR="00494697" w:rsidRPr="00F163F4" w:rsidRDefault="00494697" w:rsidP="00494697">
            <w:pPr>
              <w:autoSpaceDE w:val="0"/>
              <w:autoSpaceDN w:val="0"/>
              <w:adjustRightInd w:val="0"/>
              <w:rPr>
                <w:sz w:val="16"/>
                <w:szCs w:val="16"/>
              </w:rPr>
            </w:pPr>
            <w:r w:rsidRPr="00F163F4">
              <w:rPr>
                <w:sz w:val="16"/>
                <w:szCs w:val="16"/>
              </w:rPr>
              <w:t xml:space="preserve">Ученик получит возможность научиться </w:t>
            </w:r>
            <w:r w:rsidRPr="00F163F4">
              <w:rPr>
                <w:rFonts w:eastAsia="TimesNewRomanPS-ItalicMT"/>
                <w:sz w:val="16"/>
                <w:szCs w:val="16"/>
              </w:rPr>
              <w:t xml:space="preserve">распознавать и </w:t>
            </w:r>
            <w:r w:rsidRPr="00F163F4">
              <w:rPr>
                <w:rFonts w:eastAsia="TimesNewRomanPS-ItalicMT"/>
                <w:sz w:val="16"/>
                <w:szCs w:val="16"/>
              </w:rPr>
              <w:lastRenderedPageBreak/>
              <w:t>употреблять в речи в нескольких значениях многозначные слова, изученные в пределах тематики основной школы.</w:t>
            </w:r>
          </w:p>
          <w:p w:rsidR="00494697" w:rsidRPr="00494697" w:rsidRDefault="00494697" w:rsidP="00494697">
            <w:pPr>
              <w:pStyle w:val="aff0"/>
              <w:jc w:val="both"/>
              <w:rPr>
                <w:sz w:val="16"/>
                <w:szCs w:val="16"/>
                <w:lang w:val="ru-RU"/>
              </w:rPr>
            </w:pPr>
            <w:r w:rsidRPr="00494697">
              <w:rPr>
                <w:b/>
                <w:sz w:val="16"/>
                <w:szCs w:val="16"/>
                <w:lang w:val="ru-RU"/>
              </w:rPr>
              <w:t xml:space="preserve">Языковые навыки и средства оперирования ими (грамматическая сторона речи): </w:t>
            </w:r>
            <w:r w:rsidRPr="00494697">
              <w:rPr>
                <w:sz w:val="16"/>
                <w:szCs w:val="16"/>
                <w:lang w:val="ru-RU"/>
              </w:rPr>
              <w:t>ученик научится распознавать и употреблять в речи модальные глаголы.</w:t>
            </w:r>
          </w:p>
          <w:p w:rsidR="00494697" w:rsidRPr="00F163F4" w:rsidRDefault="00494697" w:rsidP="00494697">
            <w:pPr>
              <w:autoSpaceDE w:val="0"/>
              <w:autoSpaceDN w:val="0"/>
              <w:adjustRightInd w:val="0"/>
              <w:rPr>
                <w:rFonts w:eastAsia="TimesNewRomanPS-ItalicMT"/>
                <w:iCs/>
                <w:sz w:val="16"/>
                <w:szCs w:val="16"/>
              </w:rPr>
            </w:pPr>
            <w:r w:rsidRPr="00F163F4">
              <w:rPr>
                <w:rFonts w:eastAsia="TimesNewRomanPSMT"/>
                <w:b/>
                <w:sz w:val="16"/>
                <w:szCs w:val="16"/>
              </w:rPr>
              <w:t>Компенсаторные умения:</w:t>
            </w:r>
            <w:r w:rsidRPr="00F163F4">
              <w:rPr>
                <w:rFonts w:eastAsia="TimesNewRomanPSMT"/>
                <w:sz w:val="16"/>
                <w:szCs w:val="16"/>
              </w:rPr>
              <w:t xml:space="preserve"> </w:t>
            </w:r>
            <w:r w:rsidRPr="00F163F4">
              <w:rPr>
                <w:sz w:val="16"/>
                <w:szCs w:val="16"/>
              </w:rPr>
              <w:t xml:space="preserve">Ученик получит возможность научиться </w:t>
            </w:r>
            <w:r w:rsidRPr="00F163F4">
              <w:rPr>
                <w:rFonts w:eastAsia="TimesNewRomanPS-ItalicMT"/>
                <w:iCs/>
                <w:sz w:val="16"/>
                <w:szCs w:val="16"/>
              </w:rPr>
              <w:t>использовать перифраз, синонимические и антонимические средства</w:t>
            </w:r>
          </w:p>
          <w:p w:rsidR="00494697" w:rsidRPr="00F163F4" w:rsidRDefault="00494697" w:rsidP="00494697">
            <w:pPr>
              <w:autoSpaceDE w:val="0"/>
              <w:autoSpaceDN w:val="0"/>
              <w:adjustRightInd w:val="0"/>
              <w:rPr>
                <w:rFonts w:eastAsia="TimesNewRomanPS-ItalicMT"/>
                <w:iCs/>
                <w:sz w:val="16"/>
                <w:szCs w:val="16"/>
              </w:rPr>
            </w:pPr>
            <w:r w:rsidRPr="00F163F4">
              <w:rPr>
                <w:rFonts w:eastAsia="TimesNewRomanPS-ItalicMT"/>
                <w:iCs/>
                <w:sz w:val="16"/>
                <w:szCs w:val="16"/>
              </w:rPr>
              <w:t>при говорении; пользоваться языковой и контекстуальной догадкой при аудировании</w:t>
            </w:r>
          </w:p>
          <w:p w:rsidR="00494697" w:rsidRPr="00F163F4" w:rsidRDefault="00494697" w:rsidP="00494697">
            <w:pPr>
              <w:pStyle w:val="aff0"/>
              <w:jc w:val="both"/>
              <w:rPr>
                <w:sz w:val="16"/>
                <w:szCs w:val="16"/>
              </w:rPr>
            </w:pPr>
            <w:proofErr w:type="gramStart"/>
            <w:r w:rsidRPr="00F163F4">
              <w:rPr>
                <w:rFonts w:eastAsia="TimesNewRomanPS-ItalicMT"/>
                <w:iCs/>
                <w:sz w:val="16"/>
                <w:szCs w:val="16"/>
              </w:rPr>
              <w:t>и</w:t>
            </w:r>
            <w:proofErr w:type="gramEnd"/>
            <w:r w:rsidRPr="00F163F4">
              <w:rPr>
                <w:rFonts w:eastAsia="TimesNewRomanPS-ItalicMT"/>
                <w:iCs/>
                <w:sz w:val="16"/>
                <w:szCs w:val="16"/>
              </w:rPr>
              <w:t xml:space="preserve"> чтении.</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 xml:space="preserve">организовывать учебное сотрудничество и </w:t>
            </w:r>
            <w:proofErr w:type="gramStart"/>
            <w:r w:rsidRPr="00F163F4">
              <w:rPr>
                <w:rFonts w:eastAsia="TimesNewRomanPSMT"/>
                <w:sz w:val="16"/>
                <w:szCs w:val="16"/>
              </w:rPr>
              <w:t>совместную</w:t>
            </w:r>
            <w:proofErr w:type="gramEnd"/>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 xml:space="preserve">деятельность с учителем и сверстниками; работать индивидуально и в паре; осознанно использовать речевые средства в соответствии </w:t>
            </w:r>
            <w:proofErr w:type="gramStart"/>
            <w:r w:rsidRPr="00F163F4">
              <w:rPr>
                <w:rFonts w:eastAsia="TimesNewRomanPSMT"/>
                <w:sz w:val="16"/>
                <w:szCs w:val="16"/>
              </w:rPr>
              <w:t>с</w:t>
            </w:r>
            <w:proofErr w:type="gramEnd"/>
          </w:p>
          <w:p w:rsidR="00494697" w:rsidRPr="00F163F4" w:rsidRDefault="00494697" w:rsidP="00494697">
            <w:pPr>
              <w:rPr>
                <w:sz w:val="16"/>
                <w:szCs w:val="16"/>
              </w:rPr>
            </w:pPr>
            <w:r w:rsidRPr="00F163F4">
              <w:rPr>
                <w:rFonts w:eastAsia="TimesNewRomanPSMT"/>
                <w:sz w:val="16"/>
                <w:szCs w:val="16"/>
              </w:rPr>
              <w:t>задачей коммуникации</w:t>
            </w:r>
          </w:p>
          <w:p w:rsidR="00494697" w:rsidRPr="00F163F4" w:rsidRDefault="00494697" w:rsidP="00494697">
            <w:pPr>
              <w:rPr>
                <w:b/>
                <w:sz w:val="16"/>
                <w:szCs w:val="16"/>
              </w:rPr>
            </w:pPr>
            <w:r w:rsidRPr="00F163F4">
              <w:rPr>
                <w:b/>
                <w:sz w:val="16"/>
                <w:szCs w:val="16"/>
              </w:rPr>
              <w:t>Регулятивные УУД:</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осознанно выбирать наиболее эффективные способы</w:t>
            </w:r>
          </w:p>
          <w:p w:rsidR="00494697" w:rsidRPr="00F163F4" w:rsidRDefault="00494697" w:rsidP="00494697">
            <w:pPr>
              <w:rPr>
                <w:sz w:val="16"/>
                <w:szCs w:val="16"/>
                <w:u w:val="single"/>
              </w:rPr>
            </w:pPr>
            <w:r w:rsidRPr="00F163F4">
              <w:rPr>
                <w:rFonts w:eastAsia="TimesNewRomanPSMT"/>
                <w:sz w:val="16"/>
                <w:szCs w:val="16"/>
              </w:rPr>
              <w:t>решения учебных и познавательных задач; оценивать правильность выполнения учебной задачи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rFonts w:eastAsia="TimesNewRomanPSMT"/>
                <w:sz w:val="16"/>
                <w:szCs w:val="16"/>
              </w:rPr>
              <w:t>создавать, применять и преобразовывать знаки и символы, модели и схемы для решения учебных и познавательных задач</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rFonts w:cs="Calibri"/>
                <w:sz w:val="16"/>
                <w:szCs w:val="16"/>
              </w:rPr>
              <w:t>формировать ценность здорового и безопасного образа жизни, интериоризацию правил поведения на транспорте и на дорогах</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29 упр. 10 (оформление для языкового портфеля – по выбору учащихся).</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18</w:t>
            </w:r>
          </w:p>
        </w:tc>
        <w:tc>
          <w:tcPr>
            <w:tcW w:w="850" w:type="dxa"/>
          </w:tcPr>
          <w:p w:rsidR="00494697" w:rsidRPr="00F163F4" w:rsidRDefault="00494697" w:rsidP="00494697">
            <w:pPr>
              <w:rPr>
                <w:rFonts w:cs="Calibri"/>
                <w:b/>
                <w:sz w:val="16"/>
                <w:szCs w:val="16"/>
              </w:rPr>
            </w:pPr>
            <w:r>
              <w:rPr>
                <w:rFonts w:cs="Calibri"/>
                <w:b/>
                <w:sz w:val="16"/>
                <w:szCs w:val="16"/>
              </w:rPr>
              <w:t>1</w:t>
            </w:r>
            <w:r>
              <w:rPr>
                <w:rFonts w:cs="Calibri"/>
                <w:b/>
                <w:sz w:val="16"/>
                <w:szCs w:val="16"/>
                <w:lang w:val="en-US"/>
              </w:rPr>
              <w:t>9</w:t>
            </w:r>
            <w:r w:rsidRPr="00F163F4">
              <w:rPr>
                <w:rFonts w:cs="Calibri"/>
                <w:b/>
                <w:sz w:val="16"/>
                <w:szCs w:val="16"/>
              </w:rPr>
              <w:t>.10</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lang w:val="en-US"/>
              </w:rPr>
              <w:lastRenderedPageBreak/>
              <w:t>22</w:t>
            </w:r>
            <w:r w:rsidRPr="00F163F4">
              <w:rPr>
                <w:rFonts w:cs="Calibri"/>
                <w:sz w:val="16"/>
                <w:szCs w:val="16"/>
              </w:rPr>
              <w:t>.</w:t>
            </w:r>
          </w:p>
          <w:p w:rsidR="00494697" w:rsidRPr="00F163F4" w:rsidRDefault="00494697" w:rsidP="00494697">
            <w:pPr>
              <w:rPr>
                <w:rFonts w:cs="Calibri"/>
                <w:sz w:val="16"/>
                <w:szCs w:val="16"/>
              </w:rPr>
            </w:pPr>
            <w:r w:rsidRPr="00F163F4">
              <w:rPr>
                <w:rFonts w:cs="Calibri"/>
                <w:sz w:val="16"/>
                <w:szCs w:val="16"/>
              </w:rPr>
              <w:t>3</w:t>
            </w:r>
            <w:r w:rsidRPr="00F163F4">
              <w:rPr>
                <w:rFonts w:cs="Calibri"/>
                <w:sz w:val="16"/>
                <w:szCs w:val="16"/>
                <w:lang w:val="en-US"/>
              </w:rPr>
              <w:t>c</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 xml:space="preserve"> С ветерком.</w:t>
            </w:r>
          </w:p>
          <w:p w:rsidR="00494697" w:rsidRPr="00F163F4" w:rsidRDefault="00494697" w:rsidP="00494697">
            <w:pPr>
              <w:rPr>
                <w:sz w:val="16"/>
                <w:szCs w:val="16"/>
              </w:rPr>
            </w:pPr>
          </w:p>
        </w:tc>
        <w:tc>
          <w:tcPr>
            <w:tcW w:w="2268" w:type="dxa"/>
          </w:tcPr>
          <w:p w:rsidR="00494697" w:rsidRPr="00F163F4" w:rsidRDefault="00494697" w:rsidP="00494697">
            <w:pPr>
              <w:rPr>
                <w:rFonts w:cs="Calibri"/>
                <w:b/>
                <w:sz w:val="16"/>
                <w:szCs w:val="16"/>
              </w:rPr>
            </w:pPr>
            <w:r w:rsidRPr="00F163F4">
              <w:rPr>
                <w:color w:val="000000"/>
                <w:w w:val="0"/>
                <w:sz w:val="16"/>
                <w:szCs w:val="16"/>
              </w:rPr>
              <w:t>Читают и полностью понимают содержание текста. Заполняют анкету на основе прочитанного текста. Представляют известного человека на основе его анкеты. Пишут короткое сообщение (50-60 слов) об известном гонщике с опорой на образец</w:t>
            </w:r>
            <w:proofErr w:type="gramStart"/>
            <w:r w:rsidRPr="00F163F4">
              <w:rPr>
                <w:color w:val="000000"/>
                <w:w w:val="0"/>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30</w:t>
            </w:r>
          </w:p>
        </w:tc>
        <w:tc>
          <w:tcPr>
            <w:tcW w:w="4678" w:type="dxa"/>
          </w:tcPr>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(говорение, монологическая речь): </w:t>
            </w:r>
            <w:r w:rsidRPr="00494697">
              <w:rPr>
                <w:sz w:val="16"/>
                <w:szCs w:val="16"/>
                <w:lang w:val="ru-RU"/>
              </w:rPr>
              <w:t xml:space="preserve">ученик научится </w:t>
            </w:r>
            <w:r w:rsidRPr="00494697">
              <w:rPr>
                <w:rFonts w:eastAsia="TimesNewRomanPSMT"/>
                <w:sz w:val="16"/>
                <w:szCs w:val="16"/>
                <w:lang w:val="ru-RU"/>
              </w:rPr>
              <w:t>строить связное монологическое высказывание с вербальной опорой в рамках освоенной тематики.</w:t>
            </w:r>
          </w:p>
          <w:p w:rsidR="00494697" w:rsidRPr="00494697" w:rsidRDefault="00494697" w:rsidP="00494697">
            <w:pPr>
              <w:pStyle w:val="aff0"/>
              <w:jc w:val="both"/>
              <w:rPr>
                <w:sz w:val="16"/>
                <w:szCs w:val="16"/>
                <w:lang w:val="ru-RU"/>
              </w:rPr>
            </w:pPr>
            <w:r w:rsidRPr="00494697">
              <w:rPr>
                <w:sz w:val="16"/>
                <w:szCs w:val="16"/>
                <w:lang w:val="ru-RU"/>
              </w:rPr>
              <w:t xml:space="preserve">Ученик получит возможность научиться </w:t>
            </w:r>
            <w:proofErr w:type="gramStart"/>
            <w:r w:rsidRPr="00494697">
              <w:rPr>
                <w:rFonts w:eastAsia="TimesNewRomanPS-ItalicMT"/>
                <w:iCs/>
                <w:sz w:val="16"/>
                <w:szCs w:val="16"/>
                <w:lang w:val="ru-RU"/>
              </w:rPr>
              <w:t>кратко</w:t>
            </w:r>
            <w:proofErr w:type="gramEnd"/>
            <w:r w:rsidRPr="00494697">
              <w:rPr>
                <w:rFonts w:eastAsia="TimesNewRomanPS-ItalicMT"/>
                <w:iCs/>
                <w:sz w:val="16"/>
                <w:szCs w:val="16"/>
                <w:lang w:val="ru-RU"/>
              </w:rPr>
              <w:t xml:space="preserve"> высказываться с опорой на нелинейный текст.</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(чтение): </w:t>
            </w:r>
            <w:r w:rsidRPr="00F163F4">
              <w:rPr>
                <w:sz w:val="16"/>
                <w:szCs w:val="16"/>
              </w:rPr>
              <w:t xml:space="preserve">ученик научится </w:t>
            </w:r>
            <w:r w:rsidRPr="00F163F4">
              <w:rPr>
                <w:rFonts w:eastAsia="TimesNewRomanPSMT"/>
                <w:sz w:val="16"/>
                <w:szCs w:val="16"/>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 читать и полностью понимать несложные аутентичные тексты, построенные на изученном языковом материале.</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w:t>
            </w:r>
            <w:r w:rsidRPr="00494697">
              <w:rPr>
                <w:rFonts w:eastAsia="TimesNewRomanPSMT"/>
                <w:sz w:val="16"/>
                <w:szCs w:val="16"/>
                <w:lang w:val="ru-RU"/>
              </w:rPr>
              <w:t>заполнять анкеты и формуляры; писать небольшие письменные высказывания с опорой на образец.</w:t>
            </w:r>
          </w:p>
          <w:p w:rsidR="00494697" w:rsidRPr="00494697" w:rsidRDefault="00494697" w:rsidP="00494697">
            <w:pPr>
              <w:pStyle w:val="aff0"/>
              <w:jc w:val="both"/>
              <w:rPr>
                <w:rFonts w:eastAsia="TimesNewRomanPS-ItalicMT"/>
                <w:iCs/>
                <w:sz w:val="16"/>
                <w:szCs w:val="16"/>
                <w:lang w:val="ru-RU"/>
              </w:rPr>
            </w:pPr>
            <w:r w:rsidRPr="00494697">
              <w:rPr>
                <w:sz w:val="16"/>
                <w:szCs w:val="16"/>
                <w:lang w:val="ru-RU"/>
              </w:rPr>
              <w:t>Ученик получит возможность научиться</w:t>
            </w:r>
            <w:r w:rsidRPr="00494697">
              <w:rPr>
                <w:b/>
                <w:sz w:val="16"/>
                <w:szCs w:val="16"/>
                <w:lang w:val="ru-RU"/>
              </w:rPr>
              <w:t xml:space="preserve"> </w:t>
            </w:r>
            <w:r w:rsidRPr="00494697">
              <w:rPr>
                <w:rFonts w:eastAsia="TimesNewRomanPS-ItalicMT"/>
                <w:iCs/>
                <w:sz w:val="16"/>
                <w:szCs w:val="16"/>
                <w:lang w:val="ru-RU"/>
              </w:rPr>
              <w:t>писать небольшое письменное высказывание с опорой на нелинейный текст.</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 xml:space="preserve">Языковые навыки и средства оперирования ими (орфография и пунктуация): </w:t>
            </w:r>
            <w:r w:rsidRPr="00F163F4">
              <w:rPr>
                <w:sz w:val="16"/>
                <w:szCs w:val="16"/>
              </w:rPr>
              <w:t xml:space="preserve">ученик научится </w:t>
            </w:r>
            <w:r w:rsidRPr="00F163F4">
              <w:rPr>
                <w:rFonts w:eastAsia="TimesNewRomanPSMT"/>
                <w:sz w:val="16"/>
                <w:szCs w:val="16"/>
              </w:rPr>
              <w:t>правильно писать изученные слова; правильно ставить знаки препинания.</w:t>
            </w:r>
          </w:p>
        </w:tc>
        <w:tc>
          <w:tcPr>
            <w:tcW w:w="2410" w:type="dxa"/>
          </w:tcPr>
          <w:p w:rsidR="00494697" w:rsidRPr="00F163F4" w:rsidRDefault="00494697" w:rsidP="00494697">
            <w:pPr>
              <w:rPr>
                <w:b/>
                <w:sz w:val="16"/>
                <w:szCs w:val="16"/>
              </w:rPr>
            </w:pPr>
            <w:r w:rsidRPr="00F163F4">
              <w:rPr>
                <w:b/>
                <w:sz w:val="16"/>
                <w:szCs w:val="16"/>
              </w:rPr>
              <w:t>Коммуникативные УУД:</w:t>
            </w:r>
          </w:p>
          <w:p w:rsidR="00494697" w:rsidRPr="00F163F4" w:rsidRDefault="00494697" w:rsidP="00494697">
            <w:pPr>
              <w:rPr>
                <w:sz w:val="16"/>
                <w:szCs w:val="16"/>
              </w:rPr>
            </w:pPr>
            <w:r w:rsidRPr="00F163F4">
              <w:rPr>
                <w:sz w:val="16"/>
                <w:szCs w:val="16"/>
              </w:rPr>
              <w:t>осуществлять инициативное сотрудничество в поиске и сборе информации</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iCs/>
                <w:sz w:val="16"/>
                <w:szCs w:val="16"/>
              </w:rPr>
            </w:pPr>
            <w:r w:rsidRPr="00F163F4">
              <w:rPr>
                <w:iCs/>
                <w:sz w:val="16"/>
                <w:szCs w:val="16"/>
              </w:rPr>
              <w:t>принимать и сохранять учебную задачу</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u w:val="single"/>
              </w:rPr>
            </w:pPr>
            <w:r w:rsidRPr="00F163F4">
              <w:rPr>
                <w:rFonts w:eastAsia="TimesNewRomanPSMT"/>
                <w:sz w:val="16"/>
                <w:szCs w:val="16"/>
              </w:rPr>
              <w:t xml:space="preserve">вербализовать эмоциональное впечатление, оказанное на него источником; прогнозировать содержание текста по заголовку и иллюстрациям; осуществлять поиск и выделение необходимой информации </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сформировать целостное мировоззрение, соответствующее</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современному уровню развития науки и общественной практики,</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учитывающее многообразие</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современного мира</w:t>
            </w:r>
          </w:p>
        </w:tc>
        <w:tc>
          <w:tcPr>
            <w:tcW w:w="1418" w:type="dxa"/>
          </w:tcPr>
          <w:p w:rsidR="00494697" w:rsidRPr="00F163F4" w:rsidRDefault="00494697" w:rsidP="00494697">
            <w:pPr>
              <w:rPr>
                <w:rFonts w:cs="Calibri"/>
                <w:sz w:val="16"/>
                <w:szCs w:val="16"/>
              </w:rPr>
            </w:pPr>
            <w:r w:rsidRPr="00F163F4">
              <w:rPr>
                <w:rFonts w:cs="Calibri"/>
                <w:b/>
                <w:sz w:val="16"/>
                <w:szCs w:val="16"/>
              </w:rPr>
              <w:t xml:space="preserve">Учебник: </w:t>
            </w:r>
            <w:r w:rsidRPr="00F163F4">
              <w:rPr>
                <w:rFonts w:cs="Calibri"/>
                <w:sz w:val="16"/>
                <w:szCs w:val="16"/>
              </w:rPr>
              <w:t>с. 30 упр. 5</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19</w:t>
            </w:r>
          </w:p>
        </w:tc>
        <w:tc>
          <w:tcPr>
            <w:tcW w:w="850" w:type="dxa"/>
          </w:tcPr>
          <w:p w:rsidR="00494697" w:rsidRPr="00F163F4" w:rsidRDefault="00494697" w:rsidP="00494697">
            <w:pPr>
              <w:rPr>
                <w:rFonts w:cs="Calibri"/>
                <w:b/>
                <w:sz w:val="16"/>
                <w:szCs w:val="16"/>
              </w:rPr>
            </w:pPr>
            <w:r w:rsidRPr="00F163F4">
              <w:rPr>
                <w:rFonts w:cs="Calibri"/>
                <w:b/>
                <w:sz w:val="16"/>
                <w:szCs w:val="16"/>
              </w:rPr>
              <w:t>2</w:t>
            </w:r>
            <w:r>
              <w:rPr>
                <w:rFonts w:cs="Calibri"/>
                <w:b/>
                <w:sz w:val="16"/>
                <w:szCs w:val="16"/>
              </w:rPr>
              <w:t>1</w:t>
            </w:r>
            <w:r w:rsidRPr="00F163F4">
              <w:rPr>
                <w:rFonts w:cs="Calibri"/>
                <w:b/>
                <w:sz w:val="16"/>
                <w:szCs w:val="16"/>
              </w:rPr>
              <w:t>.10</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2</w:t>
            </w:r>
            <w:r w:rsidRPr="00F163F4">
              <w:rPr>
                <w:rFonts w:cs="Calibri"/>
                <w:sz w:val="16"/>
                <w:szCs w:val="16"/>
                <w:lang w:val="en-US"/>
              </w:rPr>
              <w:t>3</w:t>
            </w:r>
            <w:r w:rsidRPr="00F163F4">
              <w:rPr>
                <w:rFonts w:cs="Calibri"/>
                <w:sz w:val="16"/>
                <w:szCs w:val="16"/>
              </w:rPr>
              <w:t>.</w:t>
            </w:r>
          </w:p>
          <w:p w:rsidR="00494697" w:rsidRPr="00F163F4" w:rsidRDefault="00494697" w:rsidP="00494697">
            <w:pPr>
              <w:rPr>
                <w:rFonts w:cs="Calibri"/>
                <w:sz w:val="16"/>
                <w:szCs w:val="16"/>
              </w:rPr>
            </w:pPr>
            <w:r w:rsidRPr="00F163F4">
              <w:rPr>
                <w:rFonts w:cs="Calibri"/>
                <w:sz w:val="16"/>
                <w:szCs w:val="16"/>
              </w:rPr>
              <w:t>3</w:t>
            </w:r>
            <w:r w:rsidRPr="00F163F4">
              <w:rPr>
                <w:rFonts w:cs="Calibri"/>
                <w:sz w:val="16"/>
                <w:szCs w:val="16"/>
                <w:lang w:val="en-US"/>
              </w:rPr>
              <w:t>d</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 xml:space="preserve"> Виды транспорта в Лондоне</w:t>
            </w:r>
          </w:p>
          <w:p w:rsidR="00494697" w:rsidRPr="00F163F4" w:rsidRDefault="00494697" w:rsidP="00494697">
            <w:pPr>
              <w:rPr>
                <w:sz w:val="16"/>
                <w:szCs w:val="16"/>
              </w:rPr>
            </w:pPr>
          </w:p>
        </w:tc>
        <w:tc>
          <w:tcPr>
            <w:tcW w:w="2268" w:type="dxa"/>
          </w:tcPr>
          <w:p w:rsidR="00494697" w:rsidRPr="00F163F4" w:rsidRDefault="00494697" w:rsidP="00494697">
            <w:pPr>
              <w:rPr>
                <w:rFonts w:cs="Calibri"/>
                <w:b/>
                <w:sz w:val="16"/>
                <w:szCs w:val="16"/>
              </w:rPr>
            </w:pPr>
            <w:r w:rsidRPr="00F163F4">
              <w:rPr>
                <w:color w:val="000000"/>
                <w:w w:val="0"/>
                <w:sz w:val="16"/>
                <w:szCs w:val="16"/>
              </w:rPr>
              <w:t xml:space="preserve">Читают и полностью понимают содержание текста. Делают краткое устное сообщение на основе </w:t>
            </w:r>
            <w:proofErr w:type="gramStart"/>
            <w:r w:rsidRPr="00F163F4">
              <w:rPr>
                <w:color w:val="000000"/>
                <w:w w:val="0"/>
                <w:sz w:val="16"/>
                <w:szCs w:val="16"/>
              </w:rPr>
              <w:t>прочитанного</w:t>
            </w:r>
            <w:proofErr w:type="gramEnd"/>
            <w:r w:rsidRPr="00F163F4">
              <w:rPr>
                <w:color w:val="000000"/>
                <w:w w:val="0"/>
                <w:sz w:val="16"/>
                <w:szCs w:val="16"/>
              </w:rPr>
              <w:t>. Воспринимают на слух и выборочно понимают аудиотексты. Составляют постер о ПДД для водителей авто в России</w:t>
            </w:r>
            <w:proofErr w:type="gramStart"/>
            <w:r w:rsidRPr="00F163F4">
              <w:rPr>
                <w:color w:val="000000"/>
                <w:w w:val="0"/>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31</w:t>
            </w:r>
          </w:p>
        </w:tc>
        <w:tc>
          <w:tcPr>
            <w:tcW w:w="4678" w:type="dxa"/>
          </w:tcPr>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(говорение, монологическая речь): </w:t>
            </w:r>
            <w:r w:rsidRPr="00494697">
              <w:rPr>
                <w:sz w:val="16"/>
                <w:szCs w:val="16"/>
                <w:lang w:val="ru-RU"/>
              </w:rPr>
              <w:t xml:space="preserve">ученик научится </w:t>
            </w:r>
            <w:r w:rsidRPr="00494697">
              <w:rPr>
                <w:rFonts w:eastAsia="TimesNewRomanPSMT"/>
                <w:sz w:val="16"/>
                <w:szCs w:val="16"/>
                <w:lang w:val="ru-RU"/>
              </w:rPr>
              <w:t>строить связное монологическое высказывание с вербальной опорой в рамках освоенной тематики.</w:t>
            </w:r>
          </w:p>
          <w:p w:rsidR="00494697" w:rsidRPr="00494697" w:rsidRDefault="00494697" w:rsidP="00494697">
            <w:pPr>
              <w:pStyle w:val="aff0"/>
              <w:jc w:val="both"/>
              <w:rPr>
                <w:sz w:val="16"/>
                <w:szCs w:val="16"/>
                <w:lang w:val="ru-RU"/>
              </w:rPr>
            </w:pPr>
            <w:r w:rsidRPr="00494697">
              <w:rPr>
                <w:sz w:val="16"/>
                <w:szCs w:val="16"/>
                <w:lang w:val="ru-RU"/>
              </w:rPr>
              <w:t xml:space="preserve">Ученик получит возможность научиться </w:t>
            </w:r>
            <w:r w:rsidRPr="00494697">
              <w:rPr>
                <w:rFonts w:eastAsia="TimesNewRomanPS-ItalicMT"/>
                <w:iCs/>
                <w:sz w:val="16"/>
                <w:szCs w:val="16"/>
                <w:lang w:val="ru-RU"/>
              </w:rPr>
              <w:t xml:space="preserve">делать сообщение на заданную тему на основе </w:t>
            </w:r>
            <w:proofErr w:type="gramStart"/>
            <w:r w:rsidRPr="00494697">
              <w:rPr>
                <w:rFonts w:eastAsia="TimesNewRomanPS-ItalicMT"/>
                <w:iCs/>
                <w:sz w:val="16"/>
                <w:szCs w:val="16"/>
                <w:lang w:val="ru-RU"/>
              </w:rPr>
              <w:t>прочитанного</w:t>
            </w:r>
            <w:proofErr w:type="gramEnd"/>
            <w:r w:rsidRPr="00494697">
              <w:rPr>
                <w:rFonts w:eastAsia="TimesNewRomanPS-ItalicMT"/>
                <w:iCs/>
                <w:sz w:val="16"/>
                <w:szCs w:val="16"/>
                <w:lang w:val="ru-RU"/>
              </w:rPr>
              <w:t>.</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понимать нужную/запрашиваемую информацию в аутентичных текстах, содержащих некоторое количество неизученных языковых явлений.</w:t>
            </w:r>
          </w:p>
          <w:p w:rsidR="00494697" w:rsidRPr="00494697" w:rsidRDefault="00494697" w:rsidP="00494697">
            <w:pPr>
              <w:pStyle w:val="aff0"/>
              <w:jc w:val="both"/>
              <w:rPr>
                <w:sz w:val="16"/>
                <w:szCs w:val="16"/>
                <w:lang w:val="ru-RU"/>
              </w:rPr>
            </w:pPr>
            <w:r w:rsidRPr="00494697">
              <w:rPr>
                <w:sz w:val="16"/>
                <w:szCs w:val="16"/>
                <w:lang w:val="ru-RU"/>
              </w:rPr>
              <w:t xml:space="preserve">Ученик получит возможность научиться </w:t>
            </w:r>
            <w:r w:rsidRPr="00494697">
              <w:rPr>
                <w:rFonts w:eastAsia="TimesNewRomanPS-ItalicMT"/>
                <w:iCs/>
                <w:sz w:val="16"/>
                <w:szCs w:val="16"/>
                <w:lang w:val="ru-RU"/>
              </w:rPr>
              <w:t>использовать контекстуальную или языковую догадку при восприятии на слух текстов, содержащих незнакомые слова.</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w:t>
            </w:r>
            <w:r w:rsidRPr="00494697">
              <w:rPr>
                <w:rFonts w:eastAsia="TimesNewRomanPSMT"/>
                <w:sz w:val="16"/>
                <w:szCs w:val="16"/>
                <w:lang w:val="ru-RU"/>
              </w:rPr>
              <w:t>писать небольшие письменные высказывания с опорой на образец.</w:t>
            </w:r>
          </w:p>
          <w:p w:rsidR="00494697" w:rsidRPr="00494697" w:rsidRDefault="00494697" w:rsidP="00494697">
            <w:pPr>
              <w:pStyle w:val="aff0"/>
              <w:jc w:val="both"/>
              <w:rPr>
                <w:rFonts w:eastAsia="TimesNewRomanPS-ItalicMT"/>
                <w:iCs/>
                <w:sz w:val="16"/>
                <w:szCs w:val="16"/>
                <w:lang w:val="ru-RU"/>
              </w:rPr>
            </w:pPr>
            <w:r w:rsidRPr="00494697">
              <w:rPr>
                <w:sz w:val="16"/>
                <w:szCs w:val="16"/>
                <w:lang w:val="ru-RU"/>
              </w:rPr>
              <w:t>Ученик получит возможность научиться</w:t>
            </w:r>
            <w:r w:rsidRPr="00494697">
              <w:rPr>
                <w:b/>
                <w:sz w:val="16"/>
                <w:szCs w:val="16"/>
                <w:lang w:val="ru-RU"/>
              </w:rPr>
              <w:t xml:space="preserve"> </w:t>
            </w:r>
            <w:r w:rsidRPr="00494697">
              <w:rPr>
                <w:rFonts w:eastAsia="TimesNewRomanPS-ItalicMT"/>
                <w:iCs/>
                <w:sz w:val="16"/>
                <w:szCs w:val="16"/>
                <w:lang w:val="ru-RU"/>
              </w:rPr>
              <w:t>писать небольшое письменное высказывание с опорой на нелинейный текст.</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 xml:space="preserve">Языковые навыки и средства оперирования ими </w:t>
            </w:r>
            <w:r w:rsidRPr="00F163F4">
              <w:rPr>
                <w:rFonts w:eastAsia="TimesNewRomanPSMT"/>
                <w:b/>
                <w:bCs/>
                <w:sz w:val="16"/>
                <w:szCs w:val="16"/>
              </w:rPr>
              <w:lastRenderedPageBreak/>
              <w:t xml:space="preserve">(орфография и пунктуация): </w:t>
            </w:r>
            <w:r w:rsidRPr="00F163F4">
              <w:rPr>
                <w:sz w:val="16"/>
                <w:szCs w:val="16"/>
              </w:rPr>
              <w:t xml:space="preserve">ученик научится </w:t>
            </w:r>
            <w:r w:rsidRPr="00F163F4">
              <w:rPr>
                <w:rFonts w:eastAsia="TimesNewRomanPSMT"/>
                <w:sz w:val="16"/>
                <w:szCs w:val="16"/>
              </w:rPr>
              <w:t>правильно писать изученные слова; правильно ставить знаки препинания.</w:t>
            </w:r>
          </w:p>
          <w:p w:rsidR="00494697" w:rsidRPr="00F163F4" w:rsidRDefault="00494697" w:rsidP="00494697">
            <w:pPr>
              <w:autoSpaceDE w:val="0"/>
              <w:autoSpaceDN w:val="0"/>
              <w:adjustRightInd w:val="0"/>
              <w:rPr>
                <w:rFonts w:eastAsia="TimesNewRomanPSMT"/>
                <w:sz w:val="16"/>
                <w:szCs w:val="16"/>
              </w:rPr>
            </w:pPr>
            <w:r w:rsidRPr="00F163F4">
              <w:rPr>
                <w:b/>
                <w:sz w:val="16"/>
                <w:szCs w:val="16"/>
              </w:rPr>
              <w:t>Социокультурные знания и умения:</w:t>
            </w:r>
            <w:r w:rsidRPr="00F163F4">
              <w:rPr>
                <w:sz w:val="16"/>
                <w:szCs w:val="16"/>
              </w:rPr>
              <w:t xml:space="preserve"> ученик научится </w:t>
            </w:r>
            <w:r w:rsidRPr="00F163F4">
              <w:rPr>
                <w:rFonts w:eastAsia="TimesNewRomanPSMT"/>
                <w:iCs/>
                <w:sz w:val="16"/>
                <w:szCs w:val="16"/>
              </w:rPr>
              <w:t xml:space="preserve">понимать социокультурные реалии других стран мира при чтении и аудировании в </w:t>
            </w:r>
            <w:r w:rsidRPr="00F163F4">
              <w:rPr>
                <w:rFonts w:eastAsia="TimesNewRomanPSMT"/>
                <w:sz w:val="16"/>
                <w:szCs w:val="16"/>
              </w:rPr>
              <w:t>рамках изученного материала.</w:t>
            </w:r>
          </w:p>
          <w:p w:rsidR="00494697" w:rsidRPr="00F163F4" w:rsidRDefault="00494697" w:rsidP="00494697">
            <w:pPr>
              <w:autoSpaceDE w:val="0"/>
              <w:autoSpaceDN w:val="0"/>
              <w:adjustRightInd w:val="0"/>
              <w:rPr>
                <w:rFonts w:eastAsia="TimesNewRomanPS-ItalicMT"/>
                <w:iCs/>
                <w:sz w:val="16"/>
                <w:szCs w:val="16"/>
              </w:rPr>
            </w:pPr>
            <w:r w:rsidRPr="00F163F4">
              <w:rPr>
                <w:rFonts w:eastAsia="TimesNewRomanPSMT"/>
                <w:b/>
                <w:sz w:val="16"/>
                <w:szCs w:val="16"/>
              </w:rPr>
              <w:t>Компенсаторные умения:</w:t>
            </w:r>
            <w:r w:rsidRPr="00F163F4">
              <w:rPr>
                <w:rFonts w:eastAsia="TimesNewRomanPSMT"/>
                <w:sz w:val="16"/>
                <w:szCs w:val="16"/>
              </w:rPr>
              <w:t xml:space="preserve"> </w:t>
            </w:r>
            <w:r w:rsidRPr="00F163F4">
              <w:rPr>
                <w:sz w:val="16"/>
                <w:szCs w:val="16"/>
              </w:rPr>
              <w:t xml:space="preserve">Ученик получит возможность научиться </w:t>
            </w:r>
            <w:r w:rsidRPr="00F163F4">
              <w:rPr>
                <w:rFonts w:eastAsia="TimesNewRomanPS-ItalicMT"/>
                <w:iCs/>
                <w:sz w:val="16"/>
                <w:szCs w:val="16"/>
              </w:rPr>
              <w:t>пользоваться языковой и контекстуальной догадкой при аудировании</w:t>
            </w:r>
          </w:p>
          <w:p w:rsidR="00494697" w:rsidRPr="00F163F4" w:rsidRDefault="00494697" w:rsidP="00494697">
            <w:pPr>
              <w:pStyle w:val="aff0"/>
              <w:jc w:val="both"/>
              <w:rPr>
                <w:sz w:val="16"/>
                <w:szCs w:val="16"/>
              </w:rPr>
            </w:pPr>
            <w:proofErr w:type="gramStart"/>
            <w:r w:rsidRPr="00F163F4">
              <w:rPr>
                <w:rFonts w:eastAsia="TimesNewRomanPS-ItalicMT"/>
                <w:iCs/>
                <w:sz w:val="16"/>
                <w:szCs w:val="16"/>
              </w:rPr>
              <w:t>и</w:t>
            </w:r>
            <w:proofErr w:type="gramEnd"/>
            <w:r w:rsidRPr="00F163F4">
              <w:rPr>
                <w:rFonts w:eastAsia="TimesNewRomanPS-ItalicMT"/>
                <w:iCs/>
                <w:sz w:val="16"/>
                <w:szCs w:val="16"/>
              </w:rPr>
              <w:t xml:space="preserve"> чтении.</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rPr>
                <w:b/>
                <w:sz w:val="16"/>
                <w:szCs w:val="16"/>
              </w:rPr>
            </w:pPr>
            <w:r w:rsidRPr="00F163F4">
              <w:rPr>
                <w:sz w:val="16"/>
                <w:szCs w:val="16"/>
              </w:rPr>
              <w:t>выбирать адекватные языковые и речевые средства для решения коммуникативных задач</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осуществлять выбор наиболее эффективных способов</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решения учебных и познавательных задач; определять необходимые действия в соответствии с учебной и познавательной задачей и составлять алгоритм их выполнения</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keepLines/>
              <w:rPr>
                <w:sz w:val="16"/>
                <w:szCs w:val="16"/>
                <w:u w:val="single"/>
              </w:rPr>
            </w:pPr>
            <w:r w:rsidRPr="00F163F4">
              <w:rPr>
                <w:rFonts w:eastAsia="TimesNewRomanPSMT"/>
                <w:sz w:val="16"/>
                <w:szCs w:val="16"/>
              </w:rPr>
              <w:t>прогнозировать содержание текста по заголовку и иллюстрациям; осуществлять поиск и выделение необходимой информации</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sz w:val="16"/>
                <w:szCs w:val="16"/>
              </w:rPr>
              <w:t xml:space="preserve">воспитать уважение к истории, культуре страны изучаемого языка; </w:t>
            </w:r>
            <w:r w:rsidRPr="00F163F4">
              <w:rPr>
                <w:rFonts w:cs="Calibri"/>
                <w:sz w:val="16"/>
                <w:szCs w:val="16"/>
              </w:rPr>
              <w:t>формировать интериоризацию правил поведения на транспорте и на дорогах</w:t>
            </w:r>
          </w:p>
        </w:tc>
        <w:tc>
          <w:tcPr>
            <w:tcW w:w="1418" w:type="dxa"/>
          </w:tcPr>
          <w:p w:rsidR="00494697" w:rsidRPr="00F163F4" w:rsidRDefault="00494697" w:rsidP="00494697">
            <w:pPr>
              <w:rPr>
                <w:rFonts w:cs="Calibri"/>
                <w:sz w:val="16"/>
                <w:szCs w:val="16"/>
              </w:rPr>
            </w:pPr>
            <w:r w:rsidRPr="00F163F4">
              <w:rPr>
                <w:rFonts w:cs="Calibri"/>
                <w:b/>
                <w:sz w:val="16"/>
                <w:szCs w:val="16"/>
              </w:rPr>
              <w:t xml:space="preserve">Учебник: </w:t>
            </w:r>
            <w:r w:rsidRPr="00F163F4">
              <w:rPr>
                <w:rFonts w:cs="Calibri"/>
                <w:sz w:val="16"/>
                <w:szCs w:val="16"/>
              </w:rPr>
              <w:t>с. 31 упр. 4</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20</w:t>
            </w:r>
          </w:p>
        </w:tc>
        <w:tc>
          <w:tcPr>
            <w:tcW w:w="850" w:type="dxa"/>
          </w:tcPr>
          <w:p w:rsidR="00494697" w:rsidRPr="00F163F4" w:rsidRDefault="00494697" w:rsidP="00494697">
            <w:pPr>
              <w:rPr>
                <w:rFonts w:cs="Calibri"/>
                <w:b/>
                <w:sz w:val="16"/>
                <w:szCs w:val="16"/>
              </w:rPr>
            </w:pPr>
            <w:r>
              <w:rPr>
                <w:rFonts w:cs="Calibri"/>
                <w:b/>
                <w:sz w:val="16"/>
                <w:szCs w:val="16"/>
              </w:rPr>
              <w:t>22</w:t>
            </w:r>
            <w:r w:rsidRPr="00F163F4">
              <w:rPr>
                <w:rFonts w:cs="Calibri"/>
                <w:b/>
                <w:sz w:val="16"/>
                <w:szCs w:val="16"/>
              </w:rPr>
              <w:t>.10</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lang w:val="en-US"/>
              </w:rPr>
              <w:lastRenderedPageBreak/>
              <w:t>24</w:t>
            </w:r>
            <w:r w:rsidRPr="00F163F4">
              <w:rPr>
                <w:rFonts w:cs="Calibri"/>
                <w:sz w:val="16"/>
                <w:szCs w:val="16"/>
              </w:rPr>
              <w:t>.</w:t>
            </w:r>
          </w:p>
          <w:p w:rsidR="00494697" w:rsidRPr="00F163F4" w:rsidRDefault="00494697" w:rsidP="00494697">
            <w:pPr>
              <w:rPr>
                <w:rFonts w:cs="Calibri"/>
                <w:sz w:val="16"/>
                <w:szCs w:val="16"/>
                <w:lang w:val="en-US"/>
              </w:rPr>
            </w:pPr>
            <w:r w:rsidRPr="00F163F4">
              <w:rPr>
                <w:rFonts w:cs="Calibri"/>
                <w:sz w:val="16"/>
                <w:szCs w:val="16"/>
                <w:lang w:val="en-US"/>
              </w:rPr>
              <w:t>Spotlight on Russia 3</w:t>
            </w:r>
          </w:p>
        </w:tc>
        <w:tc>
          <w:tcPr>
            <w:tcW w:w="1559"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Домашнее чтение.</w:t>
            </w:r>
          </w:p>
          <w:p w:rsidR="00494697" w:rsidRPr="00F163F4" w:rsidRDefault="00494697" w:rsidP="00494697">
            <w:pPr>
              <w:rPr>
                <w:sz w:val="16"/>
                <w:szCs w:val="16"/>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color w:val="000000"/>
                <w:w w:val="0"/>
                <w:sz w:val="16"/>
                <w:szCs w:val="16"/>
              </w:rPr>
              <w:t>Читают и полностью понимают содержание текста, представляют монологическое высказывание на основе прочитанного, пишут о своей любимой станции метро.</w:t>
            </w:r>
            <w:r w:rsidRPr="00F163F4">
              <w:rPr>
                <w:sz w:val="16"/>
                <w:szCs w:val="16"/>
              </w:rPr>
              <w:t xml:space="preserve"> </w:t>
            </w:r>
            <w:r w:rsidRPr="00F163F4">
              <w:rPr>
                <w:sz w:val="16"/>
                <w:szCs w:val="16"/>
                <w:lang w:val="en-US"/>
              </w:rPr>
              <w:t>Sp</w:t>
            </w:r>
            <w:r w:rsidRPr="00F163F4">
              <w:rPr>
                <w:sz w:val="16"/>
                <w:szCs w:val="16"/>
              </w:rPr>
              <w:t xml:space="preserve"> </w:t>
            </w:r>
            <w:r w:rsidRPr="00F163F4">
              <w:rPr>
                <w:sz w:val="16"/>
                <w:szCs w:val="16"/>
                <w:lang w:val="en-US"/>
              </w:rPr>
              <w:t>on</w:t>
            </w:r>
            <w:r w:rsidRPr="00F163F4">
              <w:rPr>
                <w:sz w:val="16"/>
                <w:szCs w:val="16"/>
              </w:rPr>
              <w:t xml:space="preserve"> </w:t>
            </w:r>
            <w:r w:rsidRPr="00F163F4">
              <w:rPr>
                <w:sz w:val="16"/>
                <w:szCs w:val="16"/>
                <w:lang w:val="en-US"/>
              </w:rPr>
              <w:t>R</w:t>
            </w:r>
            <w:r w:rsidRPr="00F163F4">
              <w:rPr>
                <w:sz w:val="16"/>
                <w:szCs w:val="16"/>
              </w:rPr>
              <w:t xml:space="preserve"> с. 5</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вести диалог-расспрос </w:t>
            </w:r>
            <w:r w:rsidRPr="00F163F4">
              <w:rPr>
                <w:rFonts w:eastAsia="TimesNewRomanPSMT"/>
                <w:sz w:val="16"/>
                <w:szCs w:val="16"/>
              </w:rPr>
              <w:t>в стандартных ситуациях</w:t>
            </w:r>
          </w:p>
          <w:p w:rsidR="00494697" w:rsidRPr="00494697" w:rsidRDefault="00494697" w:rsidP="00494697">
            <w:pPr>
              <w:pStyle w:val="aff0"/>
              <w:jc w:val="both"/>
              <w:rPr>
                <w:sz w:val="16"/>
                <w:szCs w:val="16"/>
                <w:lang w:val="ru-RU"/>
              </w:rPr>
            </w:pPr>
            <w:r w:rsidRPr="00494697">
              <w:rPr>
                <w:rFonts w:eastAsia="TimesNewRomanPSMT"/>
                <w:sz w:val="16"/>
                <w:szCs w:val="16"/>
                <w:lang w:val="ru-RU"/>
              </w:rPr>
              <w:t>неофициального общения в рамках освоенной тематики.</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(говорение, монологическая речь): </w:t>
            </w:r>
            <w:r w:rsidRPr="00494697">
              <w:rPr>
                <w:sz w:val="16"/>
                <w:szCs w:val="16"/>
                <w:lang w:val="ru-RU"/>
              </w:rPr>
              <w:t xml:space="preserve">ученик научится </w:t>
            </w:r>
            <w:r w:rsidRPr="00494697">
              <w:rPr>
                <w:rFonts w:eastAsia="TimesNewRomanPSMT"/>
                <w:sz w:val="16"/>
                <w:szCs w:val="16"/>
                <w:lang w:val="ru-RU"/>
              </w:rPr>
              <w:t>строить связное монологическое высказывание с вербальной опорой в рамках освоенной тематики.</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(чтение): </w:t>
            </w:r>
            <w:r w:rsidRPr="00F163F4">
              <w:rPr>
                <w:sz w:val="16"/>
                <w:szCs w:val="16"/>
              </w:rPr>
              <w:t xml:space="preserve">ученик научится </w:t>
            </w:r>
            <w:r w:rsidRPr="00F163F4">
              <w:rPr>
                <w:rFonts w:eastAsia="TimesNewRomanPSMT"/>
                <w:sz w:val="16"/>
                <w:szCs w:val="16"/>
              </w:rPr>
              <w:t>читать и полностью понимать несложные аутентичные тексты, построенные на изученном языковом материале.</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w:t>
            </w:r>
            <w:r w:rsidRPr="00494697">
              <w:rPr>
                <w:rFonts w:eastAsia="TimesNewRomanPSMT"/>
                <w:sz w:val="16"/>
                <w:szCs w:val="16"/>
                <w:lang w:val="ru-RU"/>
              </w:rPr>
              <w:t>писать небольшие письменные высказывания.</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 xml:space="preserve">Языковые навыки и средства оперирования ими (орфография и пунктуация): </w:t>
            </w:r>
            <w:r w:rsidRPr="00F163F4">
              <w:rPr>
                <w:sz w:val="16"/>
                <w:szCs w:val="16"/>
              </w:rPr>
              <w:t xml:space="preserve">ученик научится </w:t>
            </w:r>
            <w:r w:rsidRPr="00F163F4">
              <w:rPr>
                <w:rFonts w:eastAsia="TimesNewRomanPSMT"/>
                <w:sz w:val="16"/>
                <w:szCs w:val="16"/>
              </w:rPr>
              <w:t>правильно писать изученные слова; правильно ставить знаки препинания.</w:t>
            </w:r>
          </w:p>
          <w:p w:rsidR="00494697" w:rsidRPr="00494697" w:rsidRDefault="00494697" w:rsidP="00494697">
            <w:pPr>
              <w:pStyle w:val="aff0"/>
              <w:jc w:val="both"/>
              <w:rPr>
                <w:sz w:val="16"/>
                <w:szCs w:val="16"/>
                <w:lang w:val="ru-RU"/>
              </w:rPr>
            </w:pPr>
            <w:r w:rsidRPr="00494697">
              <w:rPr>
                <w:b/>
                <w:sz w:val="16"/>
                <w:szCs w:val="16"/>
                <w:lang w:val="ru-RU"/>
              </w:rPr>
              <w:t>Социокультурные знания и умения:</w:t>
            </w:r>
            <w:r w:rsidRPr="00494697">
              <w:rPr>
                <w:sz w:val="16"/>
                <w:szCs w:val="16"/>
                <w:lang w:val="ru-RU"/>
              </w:rPr>
              <w:t xml:space="preserve"> ученик научится </w:t>
            </w:r>
            <w:r w:rsidRPr="00494697">
              <w:rPr>
                <w:rFonts w:eastAsia="TimesNewRomanPSMT"/>
                <w:iCs/>
                <w:sz w:val="16"/>
                <w:szCs w:val="16"/>
                <w:lang w:val="ru-RU"/>
              </w:rPr>
              <w:t>представлять родную страну и культуру на английском языке.</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адекватно использовать речевые средства для решения различных коммуникативных задач, владеть устной и письменной речью</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принимать и сохранять учебную задачу</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iCs/>
                <w:sz w:val="16"/>
                <w:szCs w:val="16"/>
              </w:rPr>
            </w:pPr>
            <w:r w:rsidRPr="00F163F4">
              <w:rPr>
                <w:sz w:val="16"/>
                <w:szCs w:val="16"/>
              </w:rPr>
              <w:t>осуществлять осознанное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sz w:val="16"/>
                <w:szCs w:val="16"/>
              </w:rPr>
              <w:t>формировать уважение к культурным и историческим памятникам своей страны</w:t>
            </w:r>
          </w:p>
        </w:tc>
        <w:tc>
          <w:tcPr>
            <w:tcW w:w="1418" w:type="dxa"/>
          </w:tcPr>
          <w:p w:rsidR="00494697" w:rsidRPr="00F163F4" w:rsidRDefault="00494697" w:rsidP="00494697">
            <w:pPr>
              <w:suppressAutoHyphens w:val="0"/>
              <w:autoSpaceDE w:val="0"/>
              <w:autoSpaceDN w:val="0"/>
              <w:adjustRightInd w:val="0"/>
              <w:rPr>
                <w:sz w:val="16"/>
                <w:szCs w:val="16"/>
              </w:rPr>
            </w:pPr>
            <w:r w:rsidRPr="00F163F4">
              <w:rPr>
                <w:b/>
                <w:sz w:val="16"/>
                <w:szCs w:val="16"/>
              </w:rPr>
              <w:t>Учебник:</w:t>
            </w:r>
            <w:r w:rsidRPr="00F163F4">
              <w:rPr>
                <w:sz w:val="16"/>
                <w:szCs w:val="16"/>
              </w:rPr>
              <w:t xml:space="preserve"> </w:t>
            </w:r>
            <w:r w:rsidRPr="00F163F4">
              <w:rPr>
                <w:sz w:val="16"/>
                <w:szCs w:val="16"/>
                <w:lang w:val="en-US"/>
              </w:rPr>
              <w:t>SP</w:t>
            </w:r>
            <w:r w:rsidRPr="00F163F4">
              <w:rPr>
                <w:sz w:val="16"/>
                <w:szCs w:val="16"/>
              </w:rPr>
              <w:t xml:space="preserve"> </w:t>
            </w:r>
            <w:r w:rsidRPr="00F163F4">
              <w:rPr>
                <w:sz w:val="16"/>
                <w:szCs w:val="16"/>
                <w:lang w:val="en-US"/>
              </w:rPr>
              <w:t>on</w:t>
            </w:r>
            <w:r w:rsidRPr="00F163F4">
              <w:rPr>
                <w:sz w:val="16"/>
                <w:szCs w:val="16"/>
              </w:rPr>
              <w:t xml:space="preserve"> </w:t>
            </w:r>
            <w:r w:rsidRPr="00F163F4">
              <w:rPr>
                <w:sz w:val="16"/>
                <w:szCs w:val="16"/>
                <w:lang w:val="en-US"/>
              </w:rPr>
              <w:t>R</w:t>
            </w:r>
            <w:r w:rsidRPr="00F163F4">
              <w:rPr>
                <w:sz w:val="16"/>
                <w:szCs w:val="16"/>
              </w:rPr>
              <w:t>, с. 5 – написание статьи.</w:t>
            </w:r>
          </w:p>
          <w:p w:rsidR="00494697" w:rsidRPr="00F163F4" w:rsidRDefault="00494697" w:rsidP="00494697">
            <w:pPr>
              <w:rPr>
                <w:rFonts w:cs="Calibri"/>
                <w:sz w:val="16"/>
                <w:szCs w:val="16"/>
              </w:rPr>
            </w:pPr>
            <w:r w:rsidRPr="00F163F4">
              <w:rPr>
                <w:b/>
                <w:sz w:val="16"/>
                <w:szCs w:val="16"/>
              </w:rPr>
              <w:t>Рабочая тетрадь:</w:t>
            </w:r>
            <w:r w:rsidRPr="00F163F4">
              <w:rPr>
                <w:sz w:val="16"/>
                <w:szCs w:val="16"/>
              </w:rPr>
              <w:t xml:space="preserve"> с. 21-22 (дифференцированно - по индивидуальной потребности в отработке).</w:t>
            </w:r>
          </w:p>
        </w:tc>
        <w:tc>
          <w:tcPr>
            <w:tcW w:w="850" w:type="dxa"/>
          </w:tcPr>
          <w:p w:rsidR="00494697" w:rsidRPr="00F163F4" w:rsidRDefault="00494697" w:rsidP="00494697">
            <w:pPr>
              <w:suppressAutoHyphens w:val="0"/>
              <w:autoSpaceDE w:val="0"/>
              <w:autoSpaceDN w:val="0"/>
              <w:adjustRightInd w:val="0"/>
              <w:rPr>
                <w:b/>
                <w:sz w:val="16"/>
                <w:szCs w:val="16"/>
              </w:rPr>
            </w:pPr>
            <w:r>
              <w:rPr>
                <w:b/>
                <w:sz w:val="16"/>
                <w:szCs w:val="16"/>
              </w:rPr>
              <w:t>2</w:t>
            </w:r>
            <w:r>
              <w:rPr>
                <w:b/>
                <w:sz w:val="16"/>
                <w:szCs w:val="16"/>
                <w:lang w:val="en-US"/>
              </w:rPr>
              <w:t>6</w:t>
            </w:r>
            <w:r w:rsidRPr="00F163F4">
              <w:rPr>
                <w:b/>
                <w:sz w:val="16"/>
                <w:szCs w:val="16"/>
              </w:rPr>
              <w:t>.10</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lang w:val="en-US"/>
              </w:rPr>
              <w:t>25</w:t>
            </w:r>
            <w:r w:rsidRPr="00F163F4">
              <w:rPr>
                <w:rFonts w:cs="Calibri"/>
                <w:sz w:val="16"/>
                <w:szCs w:val="16"/>
              </w:rPr>
              <w:t>.</w:t>
            </w:r>
          </w:p>
          <w:p w:rsidR="00494697" w:rsidRPr="00F163F4" w:rsidRDefault="00494697" w:rsidP="00494697">
            <w:pPr>
              <w:rPr>
                <w:rFonts w:cs="Calibri"/>
                <w:sz w:val="16"/>
                <w:szCs w:val="16"/>
                <w:lang w:val="en-US"/>
              </w:rPr>
            </w:pPr>
            <w:r w:rsidRPr="00F163F4">
              <w:rPr>
                <w:rFonts w:cs="Calibri"/>
                <w:sz w:val="16"/>
                <w:szCs w:val="16"/>
                <w:lang w:val="en-US"/>
              </w:rPr>
              <w:t>English in Use 3</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Как</w:t>
            </w:r>
            <w:r w:rsidRPr="00F163F4">
              <w:rPr>
                <w:sz w:val="16"/>
                <w:szCs w:val="16"/>
                <w:lang w:val="en-US"/>
              </w:rPr>
              <w:t xml:space="preserve"> </w:t>
            </w:r>
            <w:r w:rsidRPr="00F163F4">
              <w:rPr>
                <w:sz w:val="16"/>
                <w:szCs w:val="16"/>
              </w:rPr>
              <w:t>пройти</w:t>
            </w:r>
            <w:r w:rsidRPr="00F163F4">
              <w:rPr>
                <w:sz w:val="16"/>
                <w:szCs w:val="16"/>
                <w:lang w:val="en-US"/>
              </w:rPr>
              <w:t>...?</w:t>
            </w:r>
          </w:p>
          <w:p w:rsidR="00494697" w:rsidRPr="00F163F4" w:rsidRDefault="00494697" w:rsidP="00494697">
            <w:pPr>
              <w:rPr>
                <w:sz w:val="16"/>
                <w:szCs w:val="16"/>
                <w:lang w:val="en-US"/>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color w:val="000000"/>
                <w:w w:val="0"/>
                <w:sz w:val="16"/>
                <w:szCs w:val="16"/>
              </w:rPr>
              <w:t xml:space="preserve">Ведут диалог </w:t>
            </w:r>
            <w:proofErr w:type="gramStart"/>
            <w:r w:rsidRPr="00F163F4">
              <w:rPr>
                <w:color w:val="000000"/>
                <w:w w:val="0"/>
                <w:sz w:val="16"/>
                <w:szCs w:val="16"/>
              </w:rPr>
              <w:t>–р</w:t>
            </w:r>
            <w:proofErr w:type="gramEnd"/>
            <w:r w:rsidRPr="00F163F4">
              <w:rPr>
                <w:color w:val="000000"/>
                <w:w w:val="0"/>
                <w:sz w:val="16"/>
                <w:szCs w:val="16"/>
              </w:rPr>
              <w:t>асспрос, употребляют в речи новые ЛЕ по теме, читают и полностью понимают содержание текста, воспринимают на слух и полностью понимают аудиотексты.</w:t>
            </w:r>
            <w:r w:rsidRPr="00F163F4">
              <w:rPr>
                <w:sz w:val="16"/>
                <w:szCs w:val="16"/>
              </w:rPr>
              <w:t xml:space="preserve"> с. 32</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вести </w:t>
            </w:r>
            <w:r w:rsidRPr="00F163F4">
              <w:rPr>
                <w:rFonts w:eastAsia="TimesNewRomanPSMT"/>
                <w:sz w:val="16"/>
                <w:szCs w:val="16"/>
              </w:rPr>
              <w:t>диалог-расспрос в стандартных ситуациях</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неофициального общения в рамках освоенной тематики, с опорой на зрительную наглядность и вербальные опоры (устойчивые выражения и словосочетания).</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полностью понимать несложные аутентичные аудиотексты, содержащие некоторое количество неизученных языковых явлений.</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(чтение): </w:t>
            </w:r>
            <w:r w:rsidRPr="00F163F4">
              <w:rPr>
                <w:sz w:val="16"/>
                <w:szCs w:val="16"/>
              </w:rPr>
              <w:t xml:space="preserve">ученик научится </w:t>
            </w:r>
            <w:r w:rsidRPr="00F163F4">
              <w:rPr>
                <w:rFonts w:eastAsia="TimesNewRomanPSMT"/>
                <w:sz w:val="16"/>
                <w:szCs w:val="16"/>
              </w:rPr>
              <w:t>читать и полностью понимать несложные аутентичные тексты, построенные на изученном языковом материале.</w:t>
            </w:r>
          </w:p>
          <w:p w:rsidR="00494697" w:rsidRPr="00F163F4" w:rsidRDefault="00494697" w:rsidP="00494697">
            <w:pPr>
              <w:autoSpaceDE w:val="0"/>
              <w:autoSpaceDN w:val="0"/>
              <w:adjustRightInd w:val="0"/>
              <w:rPr>
                <w:rFonts w:eastAsia="TimesNewRomanPS-ItalicMT"/>
                <w:iCs/>
                <w:sz w:val="16"/>
                <w:szCs w:val="16"/>
              </w:rPr>
            </w:pPr>
            <w:r w:rsidRPr="00F163F4">
              <w:rPr>
                <w:rFonts w:eastAsia="TimesNewRomanPSMT"/>
                <w:b/>
                <w:bCs/>
                <w:sz w:val="16"/>
                <w:szCs w:val="16"/>
              </w:rPr>
              <w:t xml:space="preserve">Языковые навыки и средства оперирования ими (орфография и пунктуация): </w:t>
            </w:r>
            <w:r w:rsidRPr="00F163F4">
              <w:rPr>
                <w:sz w:val="16"/>
                <w:szCs w:val="16"/>
              </w:rPr>
              <w:t>ученик получит</w:t>
            </w:r>
            <w:r w:rsidRPr="00F163F4">
              <w:rPr>
                <w:rFonts w:eastAsia="TimesNewRomanPSMT"/>
                <w:b/>
                <w:bCs/>
                <w:sz w:val="16"/>
                <w:szCs w:val="16"/>
              </w:rPr>
              <w:t xml:space="preserve"> </w:t>
            </w:r>
            <w:r w:rsidRPr="00F163F4">
              <w:rPr>
                <w:rFonts w:eastAsia="TimesNewRomanPSMT"/>
                <w:bCs/>
                <w:sz w:val="16"/>
                <w:szCs w:val="16"/>
              </w:rPr>
              <w:t>возможность научиться</w:t>
            </w:r>
            <w:r w:rsidRPr="00F163F4">
              <w:rPr>
                <w:rFonts w:eastAsia="TimesNewRomanPSMT"/>
                <w:sz w:val="16"/>
                <w:szCs w:val="16"/>
              </w:rPr>
              <w:t xml:space="preserve"> </w:t>
            </w:r>
            <w:r w:rsidRPr="00F163F4">
              <w:rPr>
                <w:rFonts w:eastAsia="TimesNewRomanPS-ItalicMT"/>
                <w:iCs/>
                <w:sz w:val="16"/>
                <w:szCs w:val="16"/>
              </w:rPr>
              <w:t>сравнивать и анализировать буквосочетания английского языка и их транскрипцию.</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(фонетическая сторона речи): </w:t>
            </w:r>
            <w:r w:rsidRPr="00494697">
              <w:rPr>
                <w:sz w:val="16"/>
                <w:szCs w:val="16"/>
                <w:lang w:val="ru-RU"/>
              </w:rPr>
              <w:t xml:space="preserve">ученик научится </w:t>
            </w:r>
            <w:r w:rsidRPr="00494697">
              <w:rPr>
                <w:rFonts w:eastAsia="TimesNewRomanPSMT"/>
                <w:sz w:val="16"/>
                <w:szCs w:val="16"/>
                <w:lang w:val="ru-RU"/>
              </w:rPr>
              <w:t>различать на слух и адекватно, без фонематических ошибок, ведущих к сбою коммуникации, произносить слова изучаемого иностранного языка.</w:t>
            </w:r>
          </w:p>
          <w:p w:rsidR="00494697" w:rsidRPr="00F163F4" w:rsidRDefault="00494697" w:rsidP="00494697">
            <w:pPr>
              <w:autoSpaceDE w:val="0"/>
              <w:autoSpaceDN w:val="0"/>
              <w:adjustRightInd w:val="0"/>
              <w:rPr>
                <w:rFonts w:eastAsia="TimesNewRomanPSMT"/>
                <w:iCs/>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iCs/>
                <w:sz w:val="16"/>
                <w:szCs w:val="16"/>
              </w:rPr>
              <w:t>узнавать в письменном и звучащем тексте и употреблять в устной и письменной речи в их основном значении изученные лексические</w:t>
            </w:r>
          </w:p>
          <w:p w:rsidR="00494697" w:rsidRPr="00494697" w:rsidRDefault="00494697" w:rsidP="00494697">
            <w:pPr>
              <w:pStyle w:val="aff0"/>
              <w:jc w:val="both"/>
              <w:rPr>
                <w:sz w:val="16"/>
                <w:szCs w:val="16"/>
                <w:lang w:val="ru-RU"/>
              </w:rPr>
            </w:pPr>
            <w:r w:rsidRPr="00494697">
              <w:rPr>
                <w:rFonts w:eastAsia="TimesNewRomanPSMT"/>
                <w:iCs/>
                <w:sz w:val="16"/>
                <w:szCs w:val="16"/>
                <w:lang w:val="ru-RU"/>
              </w:rPr>
              <w:t>единицы в пределах тематики основной школы в соответствии с решаемой коммуникативной задачей.</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организовать и планировать учебное сотрудничество со сверстниками, определять цели и функции участников, способы взаимодействия</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принимать решения в проблемной ситуации на основе переговоров</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b/>
                <w:sz w:val="16"/>
                <w:szCs w:val="16"/>
              </w:rPr>
            </w:pPr>
            <w:r w:rsidRPr="00F163F4">
              <w:rPr>
                <w:sz w:val="16"/>
                <w:szCs w:val="16"/>
              </w:rPr>
              <w:t>создавать и преобразовывать модели и схемы для решения коммуникативных задач</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 xml:space="preserve">формировать осознанное, уважительное и доброжелательное отношение к </w:t>
            </w:r>
            <w:proofErr w:type="gramStart"/>
            <w:r w:rsidRPr="00F163F4">
              <w:rPr>
                <w:rFonts w:eastAsia="TimesNewRomanPSMT"/>
                <w:sz w:val="16"/>
                <w:szCs w:val="16"/>
              </w:rPr>
              <w:t>другому</w:t>
            </w:r>
            <w:proofErr w:type="gramEnd"/>
          </w:p>
          <w:p w:rsidR="00494697" w:rsidRPr="00F163F4" w:rsidRDefault="00494697" w:rsidP="00494697">
            <w:pPr>
              <w:rPr>
                <w:rFonts w:cs="Calibri"/>
                <w:sz w:val="16"/>
                <w:szCs w:val="16"/>
              </w:rPr>
            </w:pPr>
            <w:r w:rsidRPr="00F163F4">
              <w:rPr>
                <w:rFonts w:eastAsia="TimesNewRomanPSMT"/>
                <w:sz w:val="16"/>
                <w:szCs w:val="16"/>
              </w:rPr>
              <w:t>человеку; готовность и способность вести диалог с другими людьми</w:t>
            </w:r>
          </w:p>
        </w:tc>
        <w:tc>
          <w:tcPr>
            <w:tcW w:w="1418" w:type="dxa"/>
          </w:tcPr>
          <w:p w:rsidR="00494697" w:rsidRPr="00F163F4" w:rsidRDefault="00494697" w:rsidP="00494697">
            <w:pPr>
              <w:rPr>
                <w:rFonts w:cs="Calibri"/>
                <w:sz w:val="16"/>
                <w:szCs w:val="16"/>
              </w:rPr>
            </w:pPr>
            <w:r w:rsidRPr="00F163F4">
              <w:rPr>
                <w:rFonts w:cs="Calibri"/>
                <w:b/>
                <w:sz w:val="16"/>
                <w:szCs w:val="16"/>
              </w:rPr>
              <w:t xml:space="preserve">Учебник: </w:t>
            </w:r>
            <w:r w:rsidRPr="00F163F4">
              <w:rPr>
                <w:rFonts w:cs="Calibri"/>
                <w:sz w:val="16"/>
                <w:szCs w:val="16"/>
              </w:rPr>
              <w:t>с. 32 упр. 4</w:t>
            </w:r>
          </w:p>
          <w:p w:rsidR="00494697" w:rsidRPr="00F163F4" w:rsidRDefault="00494697" w:rsidP="00494697">
            <w:pPr>
              <w:rPr>
                <w:rFonts w:cs="Calibri"/>
                <w:sz w:val="16"/>
                <w:szCs w:val="16"/>
              </w:rPr>
            </w:pPr>
            <w:r w:rsidRPr="00F163F4">
              <w:rPr>
                <w:b/>
                <w:sz w:val="16"/>
                <w:szCs w:val="16"/>
              </w:rPr>
              <w:t>Рабочая тетрадь:</w:t>
            </w:r>
            <w:r w:rsidRPr="00F163F4">
              <w:rPr>
                <w:sz w:val="16"/>
                <w:szCs w:val="16"/>
              </w:rPr>
              <w:t xml:space="preserve"> с. 21-22 (дифференцированно - по индивидуальной потребности в отработке).</w:t>
            </w:r>
          </w:p>
        </w:tc>
        <w:tc>
          <w:tcPr>
            <w:tcW w:w="850" w:type="dxa"/>
          </w:tcPr>
          <w:p w:rsidR="00494697" w:rsidRPr="0031786A" w:rsidRDefault="00494697" w:rsidP="00494697">
            <w:pPr>
              <w:rPr>
                <w:rFonts w:cs="Calibri"/>
                <w:b/>
                <w:sz w:val="16"/>
                <w:szCs w:val="16"/>
                <w:lang w:val="en-US"/>
              </w:rPr>
            </w:pPr>
            <w:r>
              <w:rPr>
                <w:rFonts w:cs="Calibri"/>
                <w:b/>
                <w:sz w:val="16"/>
                <w:szCs w:val="16"/>
                <w:lang w:val="en-US"/>
              </w:rPr>
              <w:t>28</w:t>
            </w:r>
            <w:r w:rsidRPr="00F163F4">
              <w:rPr>
                <w:rFonts w:cs="Calibri"/>
                <w:b/>
                <w:sz w:val="16"/>
                <w:szCs w:val="16"/>
              </w:rPr>
              <w:t>.1</w:t>
            </w:r>
            <w:r>
              <w:rPr>
                <w:rFonts w:cs="Calibri"/>
                <w:b/>
                <w:sz w:val="16"/>
                <w:szCs w:val="16"/>
                <w:lang w:val="en-US"/>
              </w:rPr>
              <w:t>0</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lang w:val="en-US"/>
              </w:rPr>
              <w:lastRenderedPageBreak/>
              <w:t>26</w:t>
            </w:r>
            <w:r w:rsidRPr="00F163F4">
              <w:rPr>
                <w:rFonts w:cs="Calibri"/>
                <w:sz w:val="16"/>
                <w:szCs w:val="16"/>
              </w:rPr>
              <w:t>.</w:t>
            </w:r>
          </w:p>
          <w:p w:rsidR="00494697" w:rsidRPr="00F163F4" w:rsidRDefault="00494697" w:rsidP="00494697">
            <w:pPr>
              <w:rPr>
                <w:rFonts w:cs="Calibri"/>
                <w:sz w:val="16"/>
                <w:szCs w:val="16"/>
                <w:lang w:val="en-US"/>
              </w:rPr>
            </w:pPr>
            <w:r w:rsidRPr="00F163F4">
              <w:rPr>
                <w:rFonts w:cs="Calibri"/>
                <w:sz w:val="16"/>
                <w:szCs w:val="16"/>
                <w:lang w:val="en-US"/>
              </w:rPr>
              <w:t>Extensive Reading 3</w:t>
            </w:r>
          </w:p>
        </w:tc>
        <w:tc>
          <w:tcPr>
            <w:tcW w:w="1559" w:type="dxa"/>
          </w:tcPr>
          <w:p w:rsidR="00494697" w:rsidRPr="00F163F4" w:rsidRDefault="00494697" w:rsidP="00494697">
            <w:pPr>
              <w:suppressAutoHyphens w:val="0"/>
              <w:autoSpaceDE w:val="0"/>
              <w:autoSpaceDN w:val="0"/>
              <w:adjustRightInd w:val="0"/>
              <w:rPr>
                <w:sz w:val="16"/>
                <w:szCs w:val="16"/>
                <w:lang w:val="en-US"/>
              </w:rPr>
            </w:pPr>
            <w:r w:rsidRPr="00F163F4">
              <w:rPr>
                <w:sz w:val="16"/>
                <w:szCs w:val="16"/>
              </w:rPr>
              <w:t>Что</w:t>
            </w:r>
            <w:r w:rsidRPr="00F163F4">
              <w:rPr>
                <w:sz w:val="16"/>
                <w:szCs w:val="16"/>
                <w:lang w:val="en-US"/>
              </w:rPr>
              <w:t xml:space="preserve"> </w:t>
            </w:r>
            <w:r w:rsidRPr="00F163F4">
              <w:rPr>
                <w:sz w:val="16"/>
                <w:szCs w:val="16"/>
              </w:rPr>
              <w:t>означает</w:t>
            </w:r>
          </w:p>
          <w:p w:rsidR="00494697" w:rsidRPr="00F163F4" w:rsidRDefault="00494697" w:rsidP="00494697">
            <w:pPr>
              <w:suppressAutoHyphens w:val="0"/>
              <w:autoSpaceDE w:val="0"/>
              <w:autoSpaceDN w:val="0"/>
              <w:adjustRightInd w:val="0"/>
              <w:rPr>
                <w:sz w:val="16"/>
                <w:szCs w:val="16"/>
              </w:rPr>
            </w:pPr>
            <w:r w:rsidRPr="00F163F4">
              <w:rPr>
                <w:sz w:val="16"/>
                <w:szCs w:val="16"/>
              </w:rPr>
              <w:t>красный цвет?</w:t>
            </w:r>
          </w:p>
          <w:p w:rsidR="00494697" w:rsidRPr="00F163F4" w:rsidRDefault="00494697" w:rsidP="00494697">
            <w:pPr>
              <w:rPr>
                <w:sz w:val="16"/>
                <w:szCs w:val="16"/>
                <w:lang w:val="en-US"/>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 xml:space="preserve">Составляют микро-монологи и микро-диалоги на основе иллюстраций. </w:t>
            </w:r>
            <w:r w:rsidRPr="00F163F4">
              <w:rPr>
                <w:color w:val="000000"/>
                <w:w w:val="0"/>
                <w:sz w:val="16"/>
                <w:szCs w:val="16"/>
              </w:rPr>
              <w:t>Читают и понимают основное содержание текста, заполняют пропуски. Делают короткие сообщения на основе заметок</w:t>
            </w:r>
            <w:proofErr w:type="gramStart"/>
            <w:r w:rsidRPr="00F163F4">
              <w:rPr>
                <w:color w:val="000000"/>
                <w:w w:val="0"/>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33</w:t>
            </w:r>
          </w:p>
        </w:tc>
        <w:tc>
          <w:tcPr>
            <w:tcW w:w="4678" w:type="dxa"/>
          </w:tcPr>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(говорение, монологическая речь): </w:t>
            </w:r>
            <w:r w:rsidRPr="00494697">
              <w:rPr>
                <w:sz w:val="16"/>
                <w:szCs w:val="16"/>
                <w:lang w:val="ru-RU"/>
              </w:rPr>
              <w:t xml:space="preserve">ученик научится </w:t>
            </w:r>
            <w:r w:rsidRPr="00494697">
              <w:rPr>
                <w:rFonts w:eastAsia="TimesNewRomanPSMT"/>
                <w:sz w:val="16"/>
                <w:szCs w:val="16"/>
                <w:lang w:val="ru-RU"/>
              </w:rPr>
              <w:t>передавать основное содержание прочитанного текста с опорой на те</w:t>
            </w:r>
            <w:proofErr w:type="gramStart"/>
            <w:r w:rsidRPr="00494697">
              <w:rPr>
                <w:rFonts w:eastAsia="TimesNewRomanPSMT"/>
                <w:sz w:val="16"/>
                <w:szCs w:val="16"/>
                <w:lang w:val="ru-RU"/>
              </w:rPr>
              <w:t>кст / св</w:t>
            </w:r>
            <w:proofErr w:type="gramEnd"/>
            <w:r w:rsidRPr="00494697">
              <w:rPr>
                <w:rFonts w:eastAsia="TimesNewRomanPSMT"/>
                <w:sz w:val="16"/>
                <w:szCs w:val="16"/>
                <w:lang w:val="ru-RU"/>
              </w:rPr>
              <w:t>ои записи.</w:t>
            </w:r>
          </w:p>
          <w:p w:rsidR="00494697" w:rsidRPr="00494697" w:rsidRDefault="00494697" w:rsidP="00494697">
            <w:pPr>
              <w:pStyle w:val="aff0"/>
              <w:jc w:val="both"/>
              <w:rPr>
                <w:sz w:val="16"/>
                <w:szCs w:val="16"/>
                <w:lang w:val="ru-RU"/>
              </w:rPr>
            </w:pPr>
            <w:r w:rsidRPr="00494697">
              <w:rPr>
                <w:sz w:val="16"/>
                <w:szCs w:val="16"/>
                <w:lang w:val="ru-RU"/>
              </w:rPr>
              <w:t xml:space="preserve">Ученик получит возможность научиться </w:t>
            </w:r>
            <w:r w:rsidRPr="00494697">
              <w:rPr>
                <w:rFonts w:eastAsia="TimesNewRomanPS-ItalicMT"/>
                <w:iCs/>
                <w:sz w:val="16"/>
                <w:szCs w:val="16"/>
                <w:lang w:val="ru-RU"/>
              </w:rPr>
              <w:t xml:space="preserve">делать сообщение на заданную тему на основе </w:t>
            </w:r>
            <w:proofErr w:type="gramStart"/>
            <w:r w:rsidRPr="00494697">
              <w:rPr>
                <w:rFonts w:eastAsia="TimesNewRomanPS-ItalicMT"/>
                <w:iCs/>
                <w:sz w:val="16"/>
                <w:szCs w:val="16"/>
                <w:lang w:val="ru-RU"/>
              </w:rPr>
              <w:t>прочитанного</w:t>
            </w:r>
            <w:proofErr w:type="gramEnd"/>
            <w:r w:rsidRPr="00494697">
              <w:rPr>
                <w:rFonts w:eastAsia="TimesNewRomanPS-ItalicMT"/>
                <w:iCs/>
                <w:sz w:val="16"/>
                <w:szCs w:val="16"/>
                <w:lang w:val="ru-RU"/>
              </w:rPr>
              <w:t>.</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(чтение): </w:t>
            </w:r>
            <w:r w:rsidRPr="00F163F4">
              <w:rPr>
                <w:sz w:val="16"/>
                <w:szCs w:val="16"/>
              </w:rPr>
              <w:t xml:space="preserve">ученик научится </w:t>
            </w:r>
            <w:r w:rsidRPr="00F163F4">
              <w:rPr>
                <w:rFonts w:eastAsia="TimesNewRomanPSMT"/>
                <w:sz w:val="16"/>
                <w:szCs w:val="16"/>
              </w:rPr>
              <w:t>читать и понимать основное содержание несложных аутентичных текстов, содержащие отдельные неизученные языковые явления.</w:t>
            </w:r>
          </w:p>
          <w:p w:rsidR="00494697" w:rsidRPr="00F163F4" w:rsidRDefault="00494697" w:rsidP="00494697">
            <w:pPr>
              <w:autoSpaceDE w:val="0"/>
              <w:autoSpaceDN w:val="0"/>
              <w:adjustRightInd w:val="0"/>
              <w:rPr>
                <w:rStyle w:val="aff9"/>
                <w:i w:val="0"/>
                <w:iCs/>
                <w:sz w:val="16"/>
                <w:szCs w:val="16"/>
              </w:rPr>
            </w:pPr>
            <w:r w:rsidRPr="00F163F4">
              <w:rPr>
                <w:b/>
                <w:sz w:val="16"/>
                <w:szCs w:val="16"/>
              </w:rPr>
              <w:t>Коммуникативные умения (письменная речь):</w:t>
            </w:r>
            <w:r w:rsidRPr="00F163F4">
              <w:rPr>
                <w:sz w:val="16"/>
                <w:szCs w:val="16"/>
              </w:rPr>
              <w:t xml:space="preserve"> ученик получит возможность научиться</w:t>
            </w:r>
            <w:r w:rsidRPr="00F163F4">
              <w:rPr>
                <w:b/>
                <w:sz w:val="16"/>
                <w:szCs w:val="16"/>
              </w:rPr>
              <w:t xml:space="preserve"> </w:t>
            </w:r>
            <w:r w:rsidRPr="00F163F4">
              <w:rPr>
                <w:rFonts w:eastAsia="TimesNewRomanPS-ItalicMT"/>
                <w:sz w:val="16"/>
                <w:szCs w:val="16"/>
              </w:rPr>
              <w:t>делать краткие выписки из текста с целью их использования в собственных устных высказываниях.</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 xml:space="preserve">Языковые навыки и средства оперирования ими (орфография и пунктуация): </w:t>
            </w:r>
            <w:r w:rsidRPr="00F163F4">
              <w:rPr>
                <w:sz w:val="16"/>
                <w:szCs w:val="16"/>
              </w:rPr>
              <w:t xml:space="preserve">ученик научится </w:t>
            </w:r>
            <w:r w:rsidRPr="00F163F4">
              <w:rPr>
                <w:rFonts w:eastAsia="TimesNewRomanPSMT"/>
                <w:sz w:val="16"/>
                <w:szCs w:val="16"/>
              </w:rPr>
              <w:t>правильно писать изученные слова; правильно ставить знаки препинания.</w:t>
            </w:r>
          </w:p>
          <w:p w:rsidR="00494697" w:rsidRPr="00494697" w:rsidRDefault="00494697" w:rsidP="00494697">
            <w:pPr>
              <w:pStyle w:val="aff0"/>
              <w:jc w:val="both"/>
              <w:rPr>
                <w:sz w:val="16"/>
                <w:szCs w:val="16"/>
                <w:lang w:val="ru-RU"/>
              </w:rPr>
            </w:pPr>
            <w:r w:rsidRPr="00494697">
              <w:rPr>
                <w:b/>
                <w:sz w:val="16"/>
                <w:szCs w:val="16"/>
                <w:lang w:val="ru-RU"/>
              </w:rPr>
              <w:t xml:space="preserve">Языковые навыки и средства оперирования ими (грамматическая сторона речи): </w:t>
            </w:r>
            <w:r w:rsidRPr="00494697">
              <w:rPr>
                <w:sz w:val="16"/>
                <w:szCs w:val="16"/>
                <w:lang w:val="ru-RU"/>
              </w:rPr>
              <w:t>ученик научится распознавать и употреблять в речи различные предлоги.</w:t>
            </w:r>
          </w:p>
        </w:tc>
        <w:tc>
          <w:tcPr>
            <w:tcW w:w="2410" w:type="dxa"/>
          </w:tcPr>
          <w:p w:rsidR="00494697" w:rsidRPr="00F163F4" w:rsidRDefault="00494697" w:rsidP="00494697">
            <w:pPr>
              <w:rPr>
                <w:b/>
                <w:sz w:val="16"/>
                <w:szCs w:val="16"/>
              </w:rPr>
            </w:pPr>
            <w:r w:rsidRPr="00F163F4">
              <w:rPr>
                <w:b/>
                <w:sz w:val="16"/>
                <w:szCs w:val="16"/>
              </w:rPr>
              <w:t>Коммуникативные УУД:</w:t>
            </w:r>
          </w:p>
          <w:p w:rsidR="00494697" w:rsidRPr="00F163F4" w:rsidRDefault="00494697" w:rsidP="00494697">
            <w:pPr>
              <w:rPr>
                <w:sz w:val="16"/>
                <w:szCs w:val="16"/>
              </w:rPr>
            </w:pPr>
            <w:r w:rsidRPr="00F163F4">
              <w:rPr>
                <w:sz w:val="16"/>
                <w:szCs w:val="16"/>
              </w:rPr>
              <w:t>развивать инициативное сотрудничество в поиске и сборе информации; формировать владение монологической формой речи</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определять/находить, в том числе из предложенных вариантов,</w:t>
            </w:r>
          </w:p>
          <w:p w:rsidR="00494697" w:rsidRPr="00F163F4" w:rsidRDefault="00494697" w:rsidP="00494697">
            <w:pPr>
              <w:autoSpaceDE w:val="0"/>
              <w:autoSpaceDN w:val="0"/>
              <w:adjustRightInd w:val="0"/>
              <w:rPr>
                <w:sz w:val="16"/>
                <w:szCs w:val="16"/>
              </w:rPr>
            </w:pPr>
            <w:r w:rsidRPr="00F163F4">
              <w:rPr>
                <w:rFonts w:eastAsia="TimesNewRomanPSMT"/>
                <w:sz w:val="16"/>
                <w:szCs w:val="16"/>
              </w:rPr>
              <w:t>условия для выполнения учебной и познавательной задачи; оценивать правильность выполнения учебной задачи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 xml:space="preserve">объединять предметы и явления в группы по </w:t>
            </w:r>
            <w:proofErr w:type="gramStart"/>
            <w:r w:rsidRPr="00F163F4">
              <w:rPr>
                <w:rFonts w:eastAsia="TimesNewRomanPSMT"/>
                <w:sz w:val="16"/>
                <w:szCs w:val="16"/>
              </w:rPr>
              <w:t>определенным</w:t>
            </w:r>
            <w:proofErr w:type="gramEnd"/>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признакам, сравнивать, классифицировать и обобщать факты и явления; излагать полученную информацию, интерпретируя ее в контексте</w:t>
            </w:r>
          </w:p>
          <w:p w:rsidR="00494697" w:rsidRPr="00F163F4" w:rsidRDefault="00494697" w:rsidP="00494697">
            <w:pPr>
              <w:rPr>
                <w:sz w:val="16"/>
                <w:szCs w:val="16"/>
                <w:u w:val="single"/>
              </w:rPr>
            </w:pPr>
            <w:r w:rsidRPr="00F163F4">
              <w:rPr>
                <w:rFonts w:eastAsia="TimesNewRomanPSMT"/>
                <w:sz w:val="16"/>
                <w:szCs w:val="16"/>
              </w:rPr>
              <w:t>решаемой задачи</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rFonts w:cs="Calibri"/>
                <w:sz w:val="16"/>
                <w:szCs w:val="16"/>
              </w:rPr>
              <w:t>формировать мотивационную основу учебной деятельности</w:t>
            </w:r>
          </w:p>
        </w:tc>
        <w:tc>
          <w:tcPr>
            <w:tcW w:w="1418" w:type="dxa"/>
          </w:tcPr>
          <w:p w:rsidR="00494697" w:rsidRPr="00F163F4" w:rsidRDefault="00494697" w:rsidP="00494697">
            <w:pPr>
              <w:rPr>
                <w:rFonts w:cs="Calibri"/>
                <w:sz w:val="16"/>
                <w:szCs w:val="16"/>
              </w:rPr>
            </w:pPr>
            <w:r w:rsidRPr="00F163F4">
              <w:rPr>
                <w:rFonts w:cs="Calibri"/>
                <w:b/>
                <w:sz w:val="16"/>
                <w:szCs w:val="16"/>
              </w:rPr>
              <w:t xml:space="preserve">Учебник: </w:t>
            </w:r>
            <w:r w:rsidRPr="00F163F4">
              <w:rPr>
                <w:rFonts w:cs="Calibri"/>
                <w:sz w:val="16"/>
                <w:szCs w:val="16"/>
              </w:rPr>
              <w:t>с. 33 упр. 6</w:t>
            </w:r>
          </w:p>
          <w:p w:rsidR="00494697" w:rsidRPr="00F163F4" w:rsidRDefault="00494697" w:rsidP="00494697">
            <w:pPr>
              <w:rPr>
                <w:rFonts w:cs="Calibri"/>
                <w:sz w:val="16"/>
                <w:szCs w:val="16"/>
              </w:rPr>
            </w:pPr>
            <w:r w:rsidRPr="00F163F4">
              <w:rPr>
                <w:b/>
                <w:sz w:val="16"/>
                <w:szCs w:val="16"/>
              </w:rPr>
              <w:t>Рабочая тетрадь:</w:t>
            </w:r>
            <w:r w:rsidRPr="00F163F4">
              <w:rPr>
                <w:sz w:val="16"/>
                <w:szCs w:val="16"/>
              </w:rPr>
              <w:t xml:space="preserve"> с. 21-22 (дифференцированно - по индивидуальной потребности в отработке).</w:t>
            </w:r>
          </w:p>
        </w:tc>
        <w:tc>
          <w:tcPr>
            <w:tcW w:w="850" w:type="dxa"/>
          </w:tcPr>
          <w:p w:rsidR="00494697" w:rsidRPr="0031786A" w:rsidRDefault="00494697" w:rsidP="00494697">
            <w:pPr>
              <w:rPr>
                <w:rFonts w:cs="Calibri"/>
                <w:b/>
                <w:sz w:val="16"/>
                <w:szCs w:val="16"/>
                <w:lang w:val="en-US"/>
              </w:rPr>
            </w:pPr>
            <w:r>
              <w:rPr>
                <w:rFonts w:cs="Calibri"/>
                <w:b/>
                <w:sz w:val="16"/>
                <w:szCs w:val="16"/>
                <w:lang w:val="en-US"/>
              </w:rPr>
              <w:t>29</w:t>
            </w:r>
            <w:r w:rsidRPr="00F163F4">
              <w:rPr>
                <w:rFonts w:cs="Calibri"/>
                <w:b/>
                <w:sz w:val="16"/>
                <w:szCs w:val="16"/>
              </w:rPr>
              <w:t>.1</w:t>
            </w:r>
            <w:r>
              <w:rPr>
                <w:rFonts w:cs="Calibri"/>
                <w:b/>
                <w:sz w:val="16"/>
                <w:szCs w:val="16"/>
                <w:lang w:val="en-US"/>
              </w:rPr>
              <w:t>0</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lang w:val="en-US"/>
              </w:rPr>
              <w:t>27</w:t>
            </w:r>
            <w:r w:rsidRPr="00F163F4">
              <w:rPr>
                <w:rFonts w:cs="Calibri"/>
                <w:sz w:val="16"/>
                <w:szCs w:val="16"/>
              </w:rPr>
              <w:t>.</w:t>
            </w:r>
          </w:p>
          <w:p w:rsidR="00494697" w:rsidRPr="00F163F4" w:rsidRDefault="00494697" w:rsidP="00494697">
            <w:pPr>
              <w:rPr>
                <w:rFonts w:cs="Calibri"/>
                <w:sz w:val="16"/>
                <w:szCs w:val="16"/>
                <w:lang w:val="en-US"/>
              </w:rPr>
            </w:pPr>
            <w:r w:rsidRPr="00F163F4">
              <w:rPr>
                <w:rFonts w:cs="Calibri"/>
                <w:sz w:val="16"/>
                <w:szCs w:val="16"/>
                <w:lang w:val="en-US"/>
              </w:rPr>
              <w:t>Progress Check 3</w:t>
            </w:r>
          </w:p>
        </w:tc>
        <w:tc>
          <w:tcPr>
            <w:tcW w:w="1559" w:type="dxa"/>
          </w:tcPr>
          <w:p w:rsidR="00494697" w:rsidRPr="00F163F4" w:rsidRDefault="00494697" w:rsidP="00494697">
            <w:pPr>
              <w:rPr>
                <w:sz w:val="16"/>
                <w:szCs w:val="16"/>
              </w:rPr>
            </w:pPr>
            <w:r w:rsidRPr="00F163F4">
              <w:rPr>
                <w:sz w:val="16"/>
                <w:szCs w:val="16"/>
              </w:rPr>
              <w:t>Повторение по теме «Поехали!»</w:t>
            </w:r>
          </w:p>
        </w:tc>
        <w:tc>
          <w:tcPr>
            <w:tcW w:w="2268" w:type="dxa"/>
          </w:tcPr>
          <w:p w:rsidR="00494697" w:rsidRPr="00F163F4" w:rsidRDefault="00494697" w:rsidP="00494697">
            <w:pPr>
              <w:rPr>
                <w:rFonts w:cs="Calibri"/>
                <w:b/>
                <w:sz w:val="16"/>
                <w:szCs w:val="16"/>
              </w:rPr>
            </w:pPr>
            <w:r w:rsidRPr="00F163F4">
              <w:rPr>
                <w:sz w:val="16"/>
                <w:szCs w:val="16"/>
              </w:rPr>
              <w:t>Применяют приобретенные знания, умения и навыки в конкретной деятельности.</w:t>
            </w:r>
          </w:p>
        </w:tc>
        <w:tc>
          <w:tcPr>
            <w:tcW w:w="4678" w:type="dxa"/>
          </w:tcPr>
          <w:p w:rsidR="00494697" w:rsidRPr="00F163F4" w:rsidRDefault="00494697" w:rsidP="00494697">
            <w:pPr>
              <w:rPr>
                <w:sz w:val="16"/>
                <w:szCs w:val="16"/>
              </w:rPr>
            </w:pPr>
            <w:r w:rsidRPr="00F163F4">
              <w:rPr>
                <w:sz w:val="16"/>
                <w:szCs w:val="16"/>
              </w:rPr>
              <w:t>Самоконтроль, самокоррекция, рефлексия по материалу и освоению речевых умений – подготовка к тесту 3</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осуществлять самоконтроль, коррекцию, оценивать свой результат</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b/>
                <w:sz w:val="16"/>
                <w:szCs w:val="16"/>
              </w:rPr>
            </w:pPr>
            <w:r w:rsidRPr="00F163F4">
              <w:rPr>
                <w:sz w:val="16"/>
                <w:szCs w:val="16"/>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b/>
                <w:sz w:val="16"/>
                <w:szCs w:val="16"/>
              </w:rPr>
            </w:pPr>
            <w:r w:rsidRPr="00F163F4">
              <w:rPr>
                <w:sz w:val="16"/>
                <w:szCs w:val="16"/>
              </w:rPr>
              <w:t>осуществлять выбор наиболее эффективных способов решения задач в зависимости от конкретных условий</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rFonts w:cs="Calibri"/>
                <w:sz w:val="16"/>
                <w:szCs w:val="16"/>
              </w:rPr>
              <w:t xml:space="preserve">формировать способность к оценке своей учебной деятельности,  развивать </w:t>
            </w:r>
            <w:proofErr w:type="gramStart"/>
            <w:r w:rsidRPr="00F163F4">
              <w:rPr>
                <w:rFonts w:cs="Calibri"/>
                <w:sz w:val="16"/>
                <w:szCs w:val="16"/>
              </w:rPr>
              <w:t>учебно­познавательный</w:t>
            </w:r>
            <w:proofErr w:type="gramEnd"/>
            <w:r w:rsidRPr="00F163F4">
              <w:rPr>
                <w:rFonts w:cs="Calibri"/>
                <w:sz w:val="16"/>
                <w:szCs w:val="16"/>
              </w:rPr>
              <w:t xml:space="preserve"> интерес к новому учебному материалу</w:t>
            </w:r>
          </w:p>
        </w:tc>
        <w:tc>
          <w:tcPr>
            <w:tcW w:w="1418" w:type="dxa"/>
          </w:tcPr>
          <w:p w:rsidR="00494697" w:rsidRPr="00F163F4" w:rsidRDefault="00494697" w:rsidP="00494697">
            <w:pPr>
              <w:rPr>
                <w:rFonts w:cs="Calibri"/>
                <w:sz w:val="16"/>
                <w:szCs w:val="16"/>
              </w:rPr>
            </w:pPr>
            <w:r w:rsidRPr="00F163F4">
              <w:rPr>
                <w:rFonts w:cs="Calibri"/>
                <w:b/>
                <w:sz w:val="16"/>
                <w:szCs w:val="16"/>
              </w:rPr>
              <w:t xml:space="preserve">Учебник: </w:t>
            </w:r>
            <w:r w:rsidRPr="00F163F4">
              <w:rPr>
                <w:rFonts w:cs="Calibri"/>
                <w:sz w:val="16"/>
                <w:szCs w:val="16"/>
              </w:rPr>
              <w:t>повторение материала модуля 3</w:t>
            </w:r>
          </w:p>
        </w:tc>
        <w:tc>
          <w:tcPr>
            <w:tcW w:w="850" w:type="dxa"/>
          </w:tcPr>
          <w:p w:rsidR="00494697" w:rsidRPr="00F163F4" w:rsidRDefault="00494697" w:rsidP="00494697">
            <w:pPr>
              <w:rPr>
                <w:rFonts w:cs="Calibri"/>
                <w:b/>
                <w:sz w:val="16"/>
                <w:szCs w:val="16"/>
              </w:rPr>
            </w:pPr>
            <w:r>
              <w:rPr>
                <w:rFonts w:cs="Calibri"/>
                <w:b/>
                <w:sz w:val="16"/>
                <w:szCs w:val="16"/>
                <w:lang w:val="en-US"/>
              </w:rPr>
              <w:t>9</w:t>
            </w:r>
            <w:r w:rsidRPr="00F163F4">
              <w:rPr>
                <w:rFonts w:cs="Calibri"/>
                <w:b/>
                <w:sz w:val="16"/>
                <w:szCs w:val="16"/>
              </w:rPr>
              <w:t>.11</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28.</w:t>
            </w:r>
          </w:p>
          <w:p w:rsidR="00494697" w:rsidRPr="00F163F4" w:rsidRDefault="00494697" w:rsidP="00494697">
            <w:pPr>
              <w:rPr>
                <w:rFonts w:cs="Calibri"/>
                <w:sz w:val="16"/>
                <w:szCs w:val="16"/>
              </w:rPr>
            </w:pPr>
            <w:r w:rsidRPr="00F163F4">
              <w:rPr>
                <w:rFonts w:cs="Calibri"/>
                <w:sz w:val="16"/>
                <w:szCs w:val="16"/>
              </w:rPr>
              <w:t>Книга для чтения, эпизод 3</w:t>
            </w:r>
          </w:p>
          <w:p w:rsidR="00494697" w:rsidRPr="00F163F4" w:rsidRDefault="00494697" w:rsidP="00494697">
            <w:pPr>
              <w:rPr>
                <w:rFonts w:cs="Calibri"/>
                <w:sz w:val="16"/>
                <w:szCs w:val="16"/>
              </w:rPr>
            </w:pPr>
            <w:r w:rsidRPr="00F163F4">
              <w:rPr>
                <w:rFonts w:cs="Calibri"/>
                <w:sz w:val="16"/>
                <w:szCs w:val="16"/>
              </w:rPr>
              <w:t>(или Тест 3)</w:t>
            </w:r>
          </w:p>
        </w:tc>
        <w:tc>
          <w:tcPr>
            <w:tcW w:w="1559"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Домашнее чтение.</w:t>
            </w:r>
          </w:p>
          <w:p w:rsidR="00494697" w:rsidRPr="00F163F4" w:rsidRDefault="00494697" w:rsidP="00494697">
            <w:pPr>
              <w:autoSpaceDE w:val="0"/>
              <w:autoSpaceDN w:val="0"/>
              <w:adjustRightInd w:val="0"/>
              <w:spacing w:line="252" w:lineRule="auto"/>
              <w:rPr>
                <w:sz w:val="16"/>
                <w:szCs w:val="16"/>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 xml:space="preserve">Прогнозируют содержание текста, находят в тексте нужную информацию, распознают и употребляют в </w:t>
            </w:r>
            <w:proofErr w:type="gramStart"/>
            <w:r w:rsidRPr="00F163F4">
              <w:rPr>
                <w:sz w:val="16"/>
                <w:szCs w:val="16"/>
              </w:rPr>
              <w:t>речи</w:t>
            </w:r>
            <w:proofErr w:type="gramEnd"/>
            <w:r w:rsidRPr="00F163F4">
              <w:rPr>
                <w:sz w:val="16"/>
                <w:szCs w:val="16"/>
              </w:rPr>
              <w:t xml:space="preserve"> изученные лексические единицы. Книга для чтения. «Алиса в стране чудес» Эпизод 3</w:t>
            </w:r>
          </w:p>
          <w:p w:rsidR="00494697" w:rsidRPr="00F163F4" w:rsidRDefault="00494697" w:rsidP="00494697">
            <w:pPr>
              <w:autoSpaceDE w:val="0"/>
              <w:autoSpaceDN w:val="0"/>
              <w:adjustRightInd w:val="0"/>
              <w:spacing w:line="252" w:lineRule="auto"/>
              <w:rPr>
                <w:sz w:val="16"/>
                <w:szCs w:val="16"/>
              </w:rPr>
            </w:pPr>
            <w:r w:rsidRPr="00F163F4">
              <w:rPr>
                <w:sz w:val="16"/>
                <w:szCs w:val="16"/>
              </w:rPr>
              <w:t>с. 12-13</w:t>
            </w:r>
          </w:p>
        </w:tc>
        <w:tc>
          <w:tcPr>
            <w:tcW w:w="4678" w:type="dxa"/>
          </w:tcPr>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p>
          <w:p w:rsidR="00494697" w:rsidRPr="00F163F4" w:rsidRDefault="00494697" w:rsidP="00494697">
            <w:pPr>
              <w:rPr>
                <w:rStyle w:val="aff9"/>
                <w:i w:val="0"/>
                <w:iCs/>
                <w:sz w:val="16"/>
                <w:szCs w:val="16"/>
              </w:rPr>
            </w:pPr>
            <w:r w:rsidRPr="00F163F4">
              <w:rPr>
                <w:rStyle w:val="aff9"/>
                <w:i w:val="0"/>
                <w:iCs/>
                <w:sz w:val="16"/>
                <w:szCs w:val="16"/>
              </w:rPr>
              <w:t xml:space="preserve">изучающее чтение с полным пониманием </w:t>
            </w:r>
            <w:proofErr w:type="gramStart"/>
            <w:r w:rsidRPr="00F163F4">
              <w:rPr>
                <w:rStyle w:val="aff9"/>
                <w:i w:val="0"/>
                <w:iCs/>
                <w:sz w:val="16"/>
                <w:szCs w:val="16"/>
              </w:rPr>
              <w:t>прочитанного</w:t>
            </w:r>
            <w:proofErr w:type="gramEnd"/>
            <w:r w:rsidRPr="00F163F4">
              <w:rPr>
                <w:rStyle w:val="aff9"/>
                <w:i w:val="0"/>
                <w:iCs/>
                <w:sz w:val="16"/>
                <w:szCs w:val="16"/>
              </w:rPr>
              <w:t xml:space="preserve"> с. 12-13</w:t>
            </w:r>
          </w:p>
          <w:p w:rsidR="00494697" w:rsidRPr="00F163F4" w:rsidRDefault="00494697" w:rsidP="00494697">
            <w:pPr>
              <w:rPr>
                <w:rStyle w:val="aff9"/>
                <w:i w:val="0"/>
                <w:iCs/>
                <w:sz w:val="16"/>
                <w:szCs w:val="16"/>
                <w:u w:val="single"/>
              </w:rPr>
            </w:pPr>
            <w:r w:rsidRPr="00F163F4">
              <w:rPr>
                <w:b/>
                <w:sz w:val="16"/>
                <w:szCs w:val="16"/>
              </w:rPr>
              <w:t>Коммуникативные умения (письменная речь):</w:t>
            </w:r>
            <w:r w:rsidRPr="00F163F4">
              <w:rPr>
                <w:sz w:val="16"/>
                <w:szCs w:val="16"/>
              </w:rPr>
              <w:t xml:space="preserve"> </w:t>
            </w:r>
          </w:p>
          <w:p w:rsidR="00494697" w:rsidRPr="00494697" w:rsidRDefault="00494697" w:rsidP="00494697">
            <w:pPr>
              <w:pStyle w:val="aff0"/>
              <w:rPr>
                <w:sz w:val="16"/>
                <w:szCs w:val="16"/>
                <w:lang w:val="ru-RU"/>
              </w:rPr>
            </w:pPr>
            <w:r w:rsidRPr="00494697">
              <w:rPr>
                <w:rStyle w:val="aff9"/>
                <w:i w:val="0"/>
                <w:iCs/>
                <w:sz w:val="16"/>
                <w:szCs w:val="16"/>
                <w:lang w:val="ru-RU"/>
              </w:rPr>
              <w:t>с. 32</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слушать, читать и понимать текст, содержащий изученный языковой материал и отдельные новые слова</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b/>
                <w:sz w:val="16"/>
                <w:szCs w:val="16"/>
              </w:rPr>
            </w:pPr>
            <w:r w:rsidRPr="00F163F4">
              <w:rPr>
                <w:sz w:val="16"/>
                <w:szCs w:val="16"/>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b/>
                <w:sz w:val="16"/>
                <w:szCs w:val="16"/>
              </w:rPr>
            </w:pPr>
            <w:r w:rsidRPr="00F163F4">
              <w:rPr>
                <w:sz w:val="16"/>
                <w:szCs w:val="16"/>
              </w:rPr>
              <w:t xml:space="preserve">работать с прослушанным (прочитанным) текстом, </w:t>
            </w:r>
            <w:r w:rsidRPr="00F163F4">
              <w:rPr>
                <w:sz w:val="16"/>
                <w:szCs w:val="16"/>
              </w:rPr>
              <w:lastRenderedPageBreak/>
              <w:t>самостоятельно организовывать свой труд в классе и дома</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rPr>
                <w:rFonts w:cs="Calibri"/>
                <w:b/>
                <w:sz w:val="16"/>
                <w:szCs w:val="16"/>
              </w:rPr>
            </w:pPr>
            <w:r w:rsidRPr="00F163F4">
              <w:rPr>
                <w:rFonts w:cs="Calibri"/>
                <w:spacing w:val="2"/>
                <w:sz w:val="16"/>
                <w:szCs w:val="16"/>
              </w:rPr>
              <w:t xml:space="preserve">развивать эстетические чувства на основе </w:t>
            </w:r>
            <w:r w:rsidRPr="00F163F4">
              <w:rPr>
                <w:rFonts w:cs="Calibri"/>
                <w:sz w:val="16"/>
                <w:szCs w:val="16"/>
              </w:rPr>
              <w:t>знакомства со сказочной повестью</w:t>
            </w:r>
          </w:p>
        </w:tc>
        <w:tc>
          <w:tcPr>
            <w:tcW w:w="1418" w:type="dxa"/>
          </w:tcPr>
          <w:p w:rsidR="00494697" w:rsidRPr="00F163F4" w:rsidRDefault="00494697" w:rsidP="00494697">
            <w:pPr>
              <w:suppressAutoHyphens w:val="0"/>
              <w:autoSpaceDE w:val="0"/>
              <w:autoSpaceDN w:val="0"/>
              <w:adjustRightInd w:val="0"/>
              <w:rPr>
                <w:sz w:val="16"/>
                <w:szCs w:val="16"/>
              </w:rPr>
            </w:pPr>
            <w:r w:rsidRPr="00F163F4">
              <w:rPr>
                <w:sz w:val="16"/>
                <w:szCs w:val="16"/>
              </w:rPr>
              <w:t>Просмотреть учебник и</w:t>
            </w:r>
          </w:p>
          <w:p w:rsidR="00494697" w:rsidRPr="00F163F4" w:rsidRDefault="00494697" w:rsidP="00494697">
            <w:pPr>
              <w:rPr>
                <w:rFonts w:cs="Calibri"/>
                <w:sz w:val="16"/>
                <w:szCs w:val="16"/>
              </w:rPr>
            </w:pPr>
            <w:r w:rsidRPr="00F163F4">
              <w:rPr>
                <w:sz w:val="16"/>
                <w:szCs w:val="16"/>
              </w:rPr>
              <w:t>рабочую тетрадь, быть готовым показать наиболее заинтересовавшую страницу модуля 3. По необходимости сделать невыполненные упражнения из рабочей тетради к модулю 3.</w:t>
            </w:r>
          </w:p>
        </w:tc>
        <w:tc>
          <w:tcPr>
            <w:tcW w:w="850" w:type="dxa"/>
          </w:tcPr>
          <w:p w:rsidR="00494697" w:rsidRPr="00F163F4" w:rsidRDefault="00494697" w:rsidP="00494697">
            <w:pPr>
              <w:suppressAutoHyphens w:val="0"/>
              <w:autoSpaceDE w:val="0"/>
              <w:autoSpaceDN w:val="0"/>
              <w:adjustRightInd w:val="0"/>
              <w:rPr>
                <w:sz w:val="16"/>
                <w:szCs w:val="16"/>
              </w:rPr>
            </w:pPr>
            <w:r>
              <w:rPr>
                <w:sz w:val="16"/>
                <w:szCs w:val="16"/>
              </w:rPr>
              <w:t>1</w:t>
            </w:r>
            <w:r>
              <w:rPr>
                <w:sz w:val="16"/>
                <w:szCs w:val="16"/>
                <w:lang w:val="en-US"/>
              </w:rPr>
              <w:t>1</w:t>
            </w:r>
            <w:r w:rsidRPr="00F163F4">
              <w:rPr>
                <w:sz w:val="16"/>
                <w:szCs w:val="16"/>
              </w:rPr>
              <w:t>.11</w:t>
            </w:r>
          </w:p>
        </w:tc>
      </w:tr>
      <w:tr w:rsidR="00494697" w:rsidRPr="00F163F4" w:rsidTr="00494697">
        <w:tc>
          <w:tcPr>
            <w:tcW w:w="15026" w:type="dxa"/>
            <w:gridSpan w:val="7"/>
          </w:tcPr>
          <w:p w:rsidR="00494697" w:rsidRPr="00F163F4" w:rsidRDefault="00494697" w:rsidP="00494697">
            <w:pPr>
              <w:jc w:val="center"/>
              <w:rPr>
                <w:sz w:val="16"/>
                <w:szCs w:val="16"/>
              </w:rPr>
            </w:pPr>
            <w:r w:rsidRPr="00F163F4">
              <w:rPr>
                <w:b/>
                <w:sz w:val="16"/>
                <w:szCs w:val="16"/>
                <w:lang w:val="en-US"/>
              </w:rPr>
              <w:lastRenderedPageBreak/>
              <w:t>MODULE 4. DAY AFTER DAY (</w:t>
            </w:r>
            <w:r w:rsidRPr="00F163F4">
              <w:rPr>
                <w:b/>
                <w:sz w:val="16"/>
                <w:szCs w:val="16"/>
              </w:rPr>
              <w:t>МОДУЛЬ</w:t>
            </w:r>
            <w:r w:rsidRPr="00F163F4">
              <w:rPr>
                <w:b/>
                <w:sz w:val="16"/>
                <w:szCs w:val="16"/>
                <w:lang w:val="en-US"/>
              </w:rPr>
              <w:t xml:space="preserve"> 4. </w:t>
            </w:r>
            <w:proofErr w:type="gramStart"/>
            <w:r w:rsidRPr="00F163F4">
              <w:rPr>
                <w:b/>
                <w:sz w:val="16"/>
                <w:szCs w:val="16"/>
              </w:rPr>
              <w:t>День за днем)</w:t>
            </w:r>
            <w:proofErr w:type="gramEnd"/>
          </w:p>
        </w:tc>
        <w:tc>
          <w:tcPr>
            <w:tcW w:w="850" w:type="dxa"/>
          </w:tcPr>
          <w:p w:rsidR="00494697" w:rsidRPr="00F163F4" w:rsidRDefault="00494697" w:rsidP="00494697">
            <w:pPr>
              <w:jc w:val="center"/>
              <w:rPr>
                <w:b/>
                <w:sz w:val="16"/>
                <w:szCs w:val="16"/>
                <w:lang w:val="en-US"/>
              </w:rPr>
            </w:pP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29.</w:t>
            </w:r>
          </w:p>
          <w:p w:rsidR="00494697" w:rsidRPr="00F163F4" w:rsidRDefault="00494697" w:rsidP="00494697">
            <w:pPr>
              <w:rPr>
                <w:rFonts w:cs="Calibri"/>
                <w:sz w:val="16"/>
                <w:szCs w:val="16"/>
              </w:rPr>
            </w:pPr>
            <w:r w:rsidRPr="00F163F4">
              <w:rPr>
                <w:rFonts w:cs="Calibri"/>
                <w:sz w:val="16"/>
                <w:szCs w:val="16"/>
                <w:lang w:val="en-US"/>
              </w:rPr>
              <w:t>4a</w:t>
            </w:r>
          </w:p>
        </w:tc>
        <w:tc>
          <w:tcPr>
            <w:tcW w:w="1559" w:type="dxa"/>
          </w:tcPr>
          <w:p w:rsidR="00494697" w:rsidRPr="00F163F4" w:rsidRDefault="00494697" w:rsidP="00494697">
            <w:pPr>
              <w:suppressAutoHyphens w:val="0"/>
              <w:autoSpaceDE w:val="0"/>
              <w:autoSpaceDN w:val="0"/>
              <w:adjustRightInd w:val="0"/>
              <w:rPr>
                <w:sz w:val="16"/>
                <w:szCs w:val="16"/>
                <w:lang w:val="en-US"/>
              </w:rPr>
            </w:pPr>
            <w:r w:rsidRPr="00F163F4">
              <w:rPr>
                <w:sz w:val="16"/>
                <w:szCs w:val="16"/>
                <w:lang w:val="en-US"/>
              </w:rPr>
              <w:t xml:space="preserve"> </w:t>
            </w:r>
            <w:r w:rsidRPr="00F163F4">
              <w:rPr>
                <w:sz w:val="16"/>
                <w:szCs w:val="16"/>
              </w:rPr>
              <w:t>День</w:t>
            </w:r>
            <w:r w:rsidRPr="00F163F4">
              <w:rPr>
                <w:sz w:val="16"/>
                <w:szCs w:val="16"/>
                <w:lang w:val="en-US"/>
              </w:rPr>
              <w:t xml:space="preserve"> </w:t>
            </w:r>
            <w:r w:rsidRPr="00F163F4">
              <w:rPr>
                <w:sz w:val="16"/>
                <w:szCs w:val="16"/>
              </w:rPr>
              <w:t>и</w:t>
            </w:r>
          </w:p>
          <w:p w:rsidR="00494697" w:rsidRPr="00F163F4" w:rsidRDefault="00494697" w:rsidP="00494697">
            <w:pPr>
              <w:suppressAutoHyphens w:val="0"/>
              <w:autoSpaceDE w:val="0"/>
              <w:autoSpaceDN w:val="0"/>
              <w:adjustRightInd w:val="0"/>
              <w:rPr>
                <w:sz w:val="16"/>
                <w:szCs w:val="16"/>
              </w:rPr>
            </w:pPr>
            <w:r w:rsidRPr="00F163F4">
              <w:rPr>
                <w:sz w:val="16"/>
                <w:szCs w:val="16"/>
              </w:rPr>
              <w:t>ночь – сутки</w:t>
            </w:r>
          </w:p>
          <w:p w:rsidR="00494697" w:rsidRPr="00F163F4" w:rsidRDefault="00494697" w:rsidP="00494697">
            <w:pPr>
              <w:suppressAutoHyphens w:val="0"/>
              <w:autoSpaceDE w:val="0"/>
              <w:autoSpaceDN w:val="0"/>
              <w:adjustRightInd w:val="0"/>
              <w:rPr>
                <w:sz w:val="16"/>
                <w:szCs w:val="16"/>
              </w:rPr>
            </w:pPr>
            <w:r w:rsidRPr="00F163F4">
              <w:rPr>
                <w:sz w:val="16"/>
                <w:szCs w:val="16"/>
              </w:rPr>
              <w:t>прочь</w:t>
            </w:r>
          </w:p>
          <w:p w:rsidR="00494697" w:rsidRPr="00F163F4" w:rsidRDefault="00494697" w:rsidP="00494697">
            <w:pPr>
              <w:rPr>
                <w:sz w:val="16"/>
                <w:szCs w:val="16"/>
              </w:rPr>
            </w:pPr>
          </w:p>
        </w:tc>
        <w:tc>
          <w:tcPr>
            <w:tcW w:w="2268" w:type="dxa"/>
          </w:tcPr>
          <w:p w:rsidR="00494697" w:rsidRPr="00F163F4" w:rsidRDefault="00494697" w:rsidP="00494697">
            <w:pPr>
              <w:rPr>
                <w:color w:val="000000"/>
                <w:w w:val="0"/>
                <w:sz w:val="16"/>
                <w:szCs w:val="16"/>
              </w:rPr>
            </w:pPr>
            <w:r w:rsidRPr="00F163F4">
              <w:rPr>
                <w:rFonts w:cs="Calibri"/>
                <w:sz w:val="16"/>
                <w:szCs w:val="16"/>
              </w:rPr>
              <w:t>Осваивают и употребляют в речи новые ЛЕ (слова, словосочетания) по теме каждодневная рутина</w:t>
            </w:r>
            <w:r w:rsidRPr="00F163F4">
              <w:rPr>
                <w:sz w:val="16"/>
                <w:szCs w:val="16"/>
              </w:rPr>
              <w:t xml:space="preserve">. Отрабатывают и употребляют в речи настоящее простое время </w:t>
            </w:r>
            <w:r w:rsidRPr="00F163F4">
              <w:rPr>
                <w:sz w:val="16"/>
                <w:szCs w:val="16"/>
                <w:lang w:val="en-US"/>
              </w:rPr>
              <w:t>Present</w:t>
            </w:r>
            <w:r w:rsidRPr="00F163F4">
              <w:rPr>
                <w:sz w:val="16"/>
                <w:szCs w:val="16"/>
              </w:rPr>
              <w:t xml:space="preserve"> </w:t>
            </w:r>
            <w:r w:rsidRPr="00F163F4">
              <w:rPr>
                <w:sz w:val="16"/>
                <w:szCs w:val="16"/>
                <w:lang w:val="en-US"/>
              </w:rPr>
              <w:t>Simple</w:t>
            </w:r>
            <w:r w:rsidRPr="00F163F4">
              <w:rPr>
                <w:sz w:val="16"/>
                <w:szCs w:val="16"/>
              </w:rPr>
              <w:t xml:space="preserve"> в утвердительных, отрицательных, вопросительных предложениях; наречия частоты. Работают с текстом в формате теста: находят в нём изученные грамматические структуры и ЛЕ, </w:t>
            </w:r>
            <w:r w:rsidRPr="00F163F4">
              <w:rPr>
                <w:color w:val="000000"/>
                <w:w w:val="0"/>
                <w:sz w:val="16"/>
                <w:szCs w:val="16"/>
              </w:rPr>
              <w:t>составляют устные высказывания на основе прочитанного. Берут интервью у одноклассников на тему каждодневная рутина. Пишут короткое сообщение о своём типичном дне</w:t>
            </w:r>
            <w:proofErr w:type="gramStart"/>
            <w:r w:rsidRPr="00F163F4">
              <w:rPr>
                <w:color w:val="000000"/>
                <w:w w:val="0"/>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36–37</w:t>
            </w:r>
          </w:p>
          <w:p w:rsidR="00494697" w:rsidRPr="00F163F4" w:rsidRDefault="00494697" w:rsidP="00494697">
            <w:pPr>
              <w:rPr>
                <w:rFonts w:cs="Calibri"/>
                <w:b/>
                <w:sz w:val="16"/>
                <w:szCs w:val="16"/>
              </w:rPr>
            </w:pP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вести </w:t>
            </w:r>
            <w:r w:rsidRPr="00F163F4">
              <w:rPr>
                <w:rFonts w:eastAsia="TimesNewRomanPSMT"/>
                <w:sz w:val="16"/>
                <w:szCs w:val="16"/>
              </w:rPr>
              <w:t>диалог-расспрос в стандартных ситуациях</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неофициального общения в рамках освоенной тематики, с помощью вербальной опоры (устойчивые выражения и словосочетания).</w:t>
            </w:r>
          </w:p>
          <w:p w:rsidR="00494697" w:rsidRPr="00494697" w:rsidRDefault="00494697" w:rsidP="00494697">
            <w:pPr>
              <w:pStyle w:val="aff0"/>
              <w:jc w:val="both"/>
              <w:rPr>
                <w:sz w:val="16"/>
                <w:szCs w:val="16"/>
                <w:lang w:val="ru-RU"/>
              </w:rPr>
            </w:pPr>
            <w:r w:rsidRPr="00494697">
              <w:rPr>
                <w:sz w:val="16"/>
                <w:szCs w:val="16"/>
                <w:lang w:val="ru-RU"/>
              </w:rPr>
              <w:t>Ученик получит возможность научиться брать и давать интервью.</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(говорение, монологическая речь): </w:t>
            </w:r>
            <w:r w:rsidRPr="00494697">
              <w:rPr>
                <w:sz w:val="16"/>
                <w:szCs w:val="16"/>
                <w:lang w:val="ru-RU"/>
              </w:rPr>
              <w:t xml:space="preserve">ученик научится </w:t>
            </w:r>
            <w:r w:rsidRPr="00494697">
              <w:rPr>
                <w:rFonts w:eastAsia="TimesNewRomanPSMT"/>
                <w:sz w:val="16"/>
                <w:szCs w:val="16"/>
                <w:lang w:val="ru-RU"/>
              </w:rPr>
              <w:t>строить связное монологическое высказывание с вербальной опорой в рамках освоенной тематики; отвечать на вопросы одноклассников в рамках темы.</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полностью понимать несложные аутентичные тексты, построенные на изученном языковом материале.</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писать небольшие письменные высказывания с опорой на ключевые слова.</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 xml:space="preserve">Языковые навыки и средства оперирования ими (орфография и пунктуация): </w:t>
            </w:r>
            <w:r w:rsidRPr="00F163F4">
              <w:rPr>
                <w:sz w:val="16"/>
                <w:szCs w:val="16"/>
              </w:rPr>
              <w:t xml:space="preserve">ученик научится </w:t>
            </w:r>
            <w:r w:rsidRPr="00F163F4">
              <w:rPr>
                <w:rFonts w:eastAsia="TimesNewRomanPSMT"/>
                <w:sz w:val="16"/>
                <w:szCs w:val="16"/>
              </w:rPr>
              <w:t>правильно писать изученные слова; правильно ставить знаки препинания.</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(фонетическая сторона речи): </w:t>
            </w:r>
            <w:r w:rsidRPr="00494697">
              <w:rPr>
                <w:sz w:val="16"/>
                <w:szCs w:val="16"/>
                <w:lang w:val="ru-RU"/>
              </w:rPr>
              <w:t xml:space="preserve">ученик научится </w:t>
            </w:r>
            <w:r w:rsidRPr="00494697">
              <w:rPr>
                <w:rFonts w:eastAsia="TimesNewRomanPSMT"/>
                <w:sz w:val="16"/>
                <w:szCs w:val="16"/>
                <w:lang w:val="ru-RU"/>
              </w:rPr>
              <w:t xml:space="preserve">различать на слух и адекватно, без фонематических ошибок, ведущих к сбою коммуникации, произносить слова изучаемого иностранного языка. </w:t>
            </w:r>
          </w:p>
          <w:p w:rsidR="00494697" w:rsidRPr="00F163F4" w:rsidRDefault="00494697" w:rsidP="00494697">
            <w:pPr>
              <w:autoSpaceDE w:val="0"/>
              <w:autoSpaceDN w:val="0"/>
              <w:adjustRightInd w:val="0"/>
              <w:rPr>
                <w:rFonts w:eastAsia="TimesNewRomanPSMT"/>
                <w:iCs/>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iCs/>
                <w:sz w:val="16"/>
                <w:szCs w:val="16"/>
              </w:rPr>
              <w:t>узнавать в письменном и звучащем тексте и употреблять в устной и письменной речи в их основном значении изученные лексические</w:t>
            </w:r>
          </w:p>
          <w:p w:rsidR="00494697" w:rsidRPr="00F163F4" w:rsidRDefault="00494697" w:rsidP="00494697">
            <w:pPr>
              <w:autoSpaceDE w:val="0"/>
              <w:autoSpaceDN w:val="0"/>
              <w:adjustRightInd w:val="0"/>
              <w:rPr>
                <w:sz w:val="16"/>
                <w:szCs w:val="16"/>
              </w:rPr>
            </w:pPr>
            <w:r w:rsidRPr="00F163F4">
              <w:rPr>
                <w:rFonts w:eastAsia="TimesNewRomanPSMT"/>
                <w:sz w:val="16"/>
                <w:szCs w:val="16"/>
              </w:rPr>
              <w:t>единицы в пределах тематики основной школы в соответствии с решаемой коммуникативной задачей; соблюдать существующие в английском языке нормы лексической сочетаемости.</w:t>
            </w:r>
          </w:p>
          <w:p w:rsidR="00494697" w:rsidRPr="00494697" w:rsidRDefault="00494697" w:rsidP="00494697">
            <w:pPr>
              <w:pStyle w:val="aff0"/>
              <w:jc w:val="both"/>
              <w:rPr>
                <w:sz w:val="16"/>
                <w:szCs w:val="16"/>
                <w:lang w:val="ru-RU"/>
              </w:rPr>
            </w:pPr>
            <w:r w:rsidRPr="00494697">
              <w:rPr>
                <w:b/>
                <w:sz w:val="16"/>
                <w:szCs w:val="16"/>
                <w:lang w:val="ru-RU"/>
              </w:rPr>
              <w:t xml:space="preserve">Языковые навыки и средства оперирования ими (грамматическая сторона речи): </w:t>
            </w:r>
            <w:r w:rsidRPr="00494697">
              <w:rPr>
                <w:sz w:val="16"/>
                <w:szCs w:val="16"/>
                <w:lang w:val="ru-RU"/>
              </w:rPr>
              <w:t xml:space="preserve">ученик научится распознавать и употреблять в речи глаголы в настоящем простом времени </w:t>
            </w:r>
            <w:r w:rsidRPr="00F163F4">
              <w:rPr>
                <w:sz w:val="16"/>
                <w:szCs w:val="16"/>
              </w:rPr>
              <w:t>Present</w:t>
            </w:r>
            <w:r w:rsidRPr="00494697">
              <w:rPr>
                <w:sz w:val="16"/>
                <w:szCs w:val="16"/>
                <w:lang w:val="ru-RU"/>
              </w:rPr>
              <w:t xml:space="preserve"> </w:t>
            </w:r>
            <w:r w:rsidRPr="00F163F4">
              <w:rPr>
                <w:sz w:val="16"/>
                <w:szCs w:val="16"/>
              </w:rPr>
              <w:t>Simple</w:t>
            </w:r>
            <w:r w:rsidRPr="00494697">
              <w:rPr>
                <w:sz w:val="16"/>
                <w:szCs w:val="16"/>
                <w:lang w:val="ru-RU"/>
              </w:rPr>
              <w:t xml:space="preserve"> в утвердительных, отрицательных, вопросительных предложениях; наречия частоты.</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autoSpaceDE w:val="0"/>
              <w:autoSpaceDN w:val="0"/>
              <w:adjustRightInd w:val="0"/>
              <w:rPr>
                <w:sz w:val="16"/>
                <w:szCs w:val="16"/>
              </w:rPr>
            </w:pPr>
            <w:r w:rsidRPr="00F163F4">
              <w:rPr>
                <w:rFonts w:eastAsia="TimesNewRomanPSMT"/>
                <w:sz w:val="16"/>
                <w:szCs w:val="16"/>
              </w:rPr>
              <w:t>осознанно использовать речевые средства в соответствии с задачей коммуникации; организовать учебное сотрудничество и совместную деятельность с учителем и сверстниками; работать индивидуально и в паре</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осознанно выбирать наиболее эффективные способы</w:t>
            </w:r>
          </w:p>
          <w:p w:rsidR="00494697" w:rsidRPr="00F163F4" w:rsidRDefault="00494697" w:rsidP="00494697">
            <w:pPr>
              <w:rPr>
                <w:sz w:val="16"/>
                <w:szCs w:val="16"/>
                <w:u w:val="single"/>
              </w:rPr>
            </w:pPr>
            <w:r w:rsidRPr="00F163F4">
              <w:rPr>
                <w:rFonts w:eastAsia="TimesNewRomanPSMT"/>
                <w:sz w:val="16"/>
                <w:szCs w:val="16"/>
              </w:rPr>
              <w:t>решения учебных и познавательных задач; оценивать правильность выполнения учебной задачи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u w:val="single"/>
              </w:rPr>
            </w:pPr>
            <w:r w:rsidRPr="00F163F4">
              <w:rPr>
                <w:rFonts w:eastAsia="TimesNewRomanPSMT"/>
                <w:sz w:val="16"/>
                <w:szCs w:val="16"/>
              </w:rPr>
              <w:t xml:space="preserve">прогнозировать содержание текста по заголовку и иллюстрациям; устанавливать аналогии; </w:t>
            </w:r>
            <w:r w:rsidRPr="00F163F4">
              <w:rPr>
                <w:sz w:val="16"/>
                <w:szCs w:val="16"/>
              </w:rPr>
              <w:t>осуществлять осознанное построение речевого высказывания в устной и письменной форме</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autoSpaceDE w:val="0"/>
              <w:autoSpaceDN w:val="0"/>
              <w:adjustRightInd w:val="0"/>
              <w:rPr>
                <w:rFonts w:eastAsia="TimesNewRomanPSMT"/>
                <w:sz w:val="16"/>
                <w:szCs w:val="16"/>
              </w:rPr>
            </w:pPr>
            <w:r w:rsidRPr="00F163F4">
              <w:rPr>
                <w:rFonts w:cs="Calibri"/>
                <w:sz w:val="16"/>
                <w:szCs w:val="16"/>
              </w:rPr>
              <w:t xml:space="preserve">формировать </w:t>
            </w:r>
            <w:r w:rsidRPr="00F163F4">
              <w:rPr>
                <w:rFonts w:eastAsia="TimesNewRomanPSMT"/>
                <w:sz w:val="16"/>
                <w:szCs w:val="16"/>
              </w:rPr>
              <w:t xml:space="preserve">осознанное, уважительное и доброжелательное отношение к </w:t>
            </w:r>
            <w:proofErr w:type="gramStart"/>
            <w:r w:rsidRPr="00F163F4">
              <w:rPr>
                <w:rFonts w:eastAsia="TimesNewRomanPSMT"/>
                <w:sz w:val="16"/>
                <w:szCs w:val="16"/>
              </w:rPr>
              <w:t>другому</w:t>
            </w:r>
            <w:proofErr w:type="gramEnd"/>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человеку, его мнению, мировоззрению, культуре, языку, вере, гражданской</w:t>
            </w:r>
          </w:p>
          <w:p w:rsidR="00494697" w:rsidRPr="00F163F4" w:rsidRDefault="00494697" w:rsidP="00494697">
            <w:pPr>
              <w:rPr>
                <w:rFonts w:cs="Calibri"/>
                <w:sz w:val="16"/>
                <w:szCs w:val="16"/>
              </w:rPr>
            </w:pPr>
            <w:r w:rsidRPr="00F163F4">
              <w:rPr>
                <w:rFonts w:eastAsia="TimesNewRomanPSMT"/>
                <w:sz w:val="16"/>
                <w:szCs w:val="16"/>
              </w:rPr>
              <w:t>позиции; готовность и способность вести диалог с другими людьми</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37 упр. 9 </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23</w:t>
            </w:r>
          </w:p>
        </w:tc>
        <w:tc>
          <w:tcPr>
            <w:tcW w:w="850" w:type="dxa"/>
          </w:tcPr>
          <w:p w:rsidR="00494697" w:rsidRPr="00F163F4" w:rsidRDefault="00494697" w:rsidP="00494697">
            <w:pPr>
              <w:rPr>
                <w:rFonts w:cs="Calibri"/>
                <w:b/>
                <w:sz w:val="16"/>
                <w:szCs w:val="16"/>
              </w:rPr>
            </w:pPr>
            <w:r>
              <w:rPr>
                <w:rFonts w:cs="Calibri"/>
                <w:b/>
                <w:sz w:val="16"/>
                <w:szCs w:val="16"/>
              </w:rPr>
              <w:t>1</w:t>
            </w:r>
            <w:r>
              <w:rPr>
                <w:rFonts w:cs="Calibri"/>
                <w:b/>
                <w:sz w:val="16"/>
                <w:szCs w:val="16"/>
                <w:lang w:val="en-US"/>
              </w:rPr>
              <w:t>2</w:t>
            </w:r>
            <w:r w:rsidRPr="00F163F4">
              <w:rPr>
                <w:rFonts w:cs="Calibri"/>
                <w:b/>
                <w:sz w:val="16"/>
                <w:szCs w:val="16"/>
              </w:rPr>
              <w:t>.11</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30.</w:t>
            </w:r>
          </w:p>
          <w:p w:rsidR="00494697" w:rsidRPr="00F163F4" w:rsidRDefault="00494697" w:rsidP="00494697">
            <w:pPr>
              <w:rPr>
                <w:rFonts w:cs="Calibri"/>
                <w:sz w:val="16"/>
                <w:szCs w:val="16"/>
              </w:rPr>
            </w:pPr>
            <w:r w:rsidRPr="00F163F4">
              <w:rPr>
                <w:rFonts w:cs="Calibri"/>
                <w:sz w:val="16"/>
                <w:szCs w:val="16"/>
              </w:rPr>
              <w:t>4</w:t>
            </w:r>
            <w:r w:rsidRPr="00F163F4">
              <w:rPr>
                <w:rFonts w:cs="Calibri"/>
                <w:sz w:val="16"/>
                <w:szCs w:val="16"/>
                <w:lang w:val="en-US"/>
              </w:rPr>
              <w:t>b</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 xml:space="preserve"> Как насчет…?</w:t>
            </w:r>
          </w:p>
          <w:p w:rsidR="00494697" w:rsidRPr="00F163F4" w:rsidRDefault="00494697" w:rsidP="00494697">
            <w:pPr>
              <w:rPr>
                <w:sz w:val="16"/>
                <w:szCs w:val="16"/>
              </w:rPr>
            </w:pPr>
          </w:p>
        </w:tc>
        <w:tc>
          <w:tcPr>
            <w:tcW w:w="2268" w:type="dxa"/>
          </w:tcPr>
          <w:p w:rsidR="00494697" w:rsidRPr="00F163F4" w:rsidRDefault="00494697" w:rsidP="00494697">
            <w:pPr>
              <w:rPr>
                <w:sz w:val="16"/>
                <w:szCs w:val="16"/>
              </w:rPr>
            </w:pPr>
            <w:r w:rsidRPr="00F163F4">
              <w:rPr>
                <w:sz w:val="16"/>
                <w:szCs w:val="16"/>
              </w:rPr>
              <w:t xml:space="preserve">Комментируют диаграмму, высказываются о своих предпочтениях, употребляя в речи новые ЛЕ (прилагательные). </w:t>
            </w:r>
            <w:r w:rsidRPr="00F163F4">
              <w:rPr>
                <w:color w:val="000000"/>
                <w:w w:val="0"/>
                <w:sz w:val="16"/>
                <w:szCs w:val="16"/>
              </w:rPr>
              <w:t xml:space="preserve">Читают и полностью понимают содержание текста, воспринимают на слух и полностью понимают аудиотексты. Разыгрывают диалог. </w:t>
            </w:r>
            <w:r w:rsidRPr="00F163F4">
              <w:rPr>
                <w:sz w:val="16"/>
                <w:szCs w:val="16"/>
              </w:rPr>
              <w:t xml:space="preserve"> Отрабатывают и употребляют в речи </w:t>
            </w:r>
            <w:r w:rsidRPr="00F163F4">
              <w:rPr>
                <w:sz w:val="16"/>
                <w:szCs w:val="16"/>
              </w:rPr>
              <w:lastRenderedPageBreak/>
              <w:t xml:space="preserve">вопросительные предложения и краткие ответы в настоящем простом времени </w:t>
            </w:r>
            <w:r w:rsidRPr="00F163F4">
              <w:rPr>
                <w:sz w:val="16"/>
                <w:szCs w:val="16"/>
                <w:lang w:val="en-US"/>
              </w:rPr>
              <w:t>Present</w:t>
            </w:r>
            <w:r w:rsidRPr="00F163F4">
              <w:rPr>
                <w:sz w:val="16"/>
                <w:szCs w:val="16"/>
              </w:rPr>
              <w:t xml:space="preserve"> </w:t>
            </w:r>
            <w:r w:rsidRPr="00F163F4">
              <w:rPr>
                <w:sz w:val="16"/>
                <w:szCs w:val="16"/>
                <w:lang w:val="en-US"/>
              </w:rPr>
              <w:t>Simple</w:t>
            </w:r>
            <w:r w:rsidRPr="00F163F4">
              <w:rPr>
                <w:sz w:val="16"/>
                <w:szCs w:val="16"/>
              </w:rPr>
              <w:t>. Проводят опрос одноклассников и на его основе пишут короткое сообщение</w:t>
            </w:r>
            <w:proofErr w:type="gramStart"/>
            <w:r w:rsidRPr="00F163F4">
              <w:rPr>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38–39</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lastRenderedPageBreak/>
              <w:t xml:space="preserve">Коммуникативные умения (говорение, диалогическая речь): </w:t>
            </w:r>
            <w:r w:rsidRPr="00F163F4">
              <w:rPr>
                <w:sz w:val="16"/>
                <w:szCs w:val="16"/>
              </w:rPr>
              <w:t xml:space="preserve">ученик научится вести диалог-расспрос; диалог-побуждение к действию </w:t>
            </w:r>
            <w:r w:rsidRPr="00F163F4">
              <w:rPr>
                <w:rFonts w:eastAsia="TimesNewRomanPSMT"/>
                <w:sz w:val="16"/>
                <w:szCs w:val="16"/>
              </w:rPr>
              <w:t>в стандартных ситуациях неофициального общения в рамках освоенной тематики.</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монологическая речь): </w:t>
            </w:r>
            <w:r w:rsidRPr="00F163F4">
              <w:rPr>
                <w:sz w:val="16"/>
                <w:szCs w:val="16"/>
              </w:rPr>
              <w:t>ученик научится</w:t>
            </w:r>
            <w:r w:rsidRPr="00F163F4">
              <w:rPr>
                <w:rFonts w:eastAsia="TimesNewRomanPSMT"/>
                <w:sz w:val="16"/>
                <w:szCs w:val="16"/>
              </w:rPr>
              <w:t xml:space="preserve"> строить связное монологическое высказывание с опорой </w:t>
            </w:r>
            <w:proofErr w:type="gramStart"/>
            <w:r w:rsidRPr="00F163F4">
              <w:rPr>
                <w:rFonts w:eastAsia="TimesNewRomanPSMT"/>
                <w:sz w:val="16"/>
                <w:szCs w:val="16"/>
              </w:rPr>
              <w:t>на</w:t>
            </w:r>
            <w:proofErr w:type="gramEnd"/>
          </w:p>
          <w:p w:rsidR="00494697" w:rsidRPr="00494697" w:rsidRDefault="00494697" w:rsidP="00494697">
            <w:pPr>
              <w:pStyle w:val="aff0"/>
              <w:jc w:val="both"/>
              <w:rPr>
                <w:sz w:val="16"/>
                <w:szCs w:val="16"/>
                <w:lang w:val="ru-RU"/>
              </w:rPr>
            </w:pPr>
            <w:r w:rsidRPr="00494697">
              <w:rPr>
                <w:rFonts w:eastAsia="TimesNewRomanPSMT"/>
                <w:sz w:val="16"/>
                <w:szCs w:val="16"/>
                <w:lang w:val="ru-RU"/>
              </w:rPr>
              <w:t xml:space="preserve">зрительную наглядность в рамках освоенной тематики. </w:t>
            </w:r>
            <w:r w:rsidRPr="00494697">
              <w:rPr>
                <w:sz w:val="16"/>
                <w:szCs w:val="16"/>
                <w:lang w:val="ru-RU"/>
              </w:rPr>
              <w:t xml:space="preserve">Ученик получит возможность научиться </w:t>
            </w:r>
            <w:proofErr w:type="gramStart"/>
            <w:r w:rsidRPr="00494697">
              <w:rPr>
                <w:rFonts w:eastAsia="TimesNewRomanPS-ItalicMT"/>
                <w:iCs/>
                <w:sz w:val="16"/>
                <w:szCs w:val="16"/>
                <w:lang w:val="ru-RU"/>
              </w:rPr>
              <w:t>кратко</w:t>
            </w:r>
            <w:proofErr w:type="gramEnd"/>
            <w:r w:rsidRPr="00494697">
              <w:rPr>
                <w:rFonts w:eastAsia="TimesNewRomanPS-ItalicMT"/>
                <w:iCs/>
                <w:sz w:val="16"/>
                <w:szCs w:val="16"/>
                <w:lang w:val="ru-RU"/>
              </w:rPr>
              <w:t xml:space="preserve"> высказываться с опорой на нелинейный текст (диаграмма).</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 xml:space="preserve">воспринимать на слух и понимать нужную информацию в </w:t>
            </w:r>
            <w:r w:rsidRPr="00F163F4">
              <w:rPr>
                <w:rFonts w:eastAsia="TimesNewRomanPSMT"/>
                <w:sz w:val="16"/>
                <w:szCs w:val="16"/>
              </w:rPr>
              <w:lastRenderedPageBreak/>
              <w:t>аутентичных текстах, содержащих как изученные языковые явления, так и некоторое количество неизученных языковых явлений.</w:t>
            </w:r>
          </w:p>
          <w:p w:rsidR="00494697" w:rsidRPr="00F163F4" w:rsidRDefault="00494697" w:rsidP="00494697">
            <w:pPr>
              <w:autoSpaceDE w:val="0"/>
              <w:autoSpaceDN w:val="0"/>
              <w:adjustRightInd w:val="0"/>
              <w:rPr>
                <w:rFonts w:eastAsia="TimesNewRomanPS-ItalicMT"/>
                <w:iCs/>
                <w:sz w:val="16"/>
                <w:szCs w:val="16"/>
              </w:rPr>
            </w:pPr>
            <w:r w:rsidRPr="00F163F4">
              <w:rPr>
                <w:sz w:val="16"/>
                <w:szCs w:val="16"/>
              </w:rPr>
              <w:t xml:space="preserve">Ученик получит возможность научиться </w:t>
            </w:r>
            <w:r w:rsidRPr="00F163F4">
              <w:rPr>
                <w:rFonts w:eastAsia="TimesNewRomanPS-ItalicMT"/>
                <w:iCs/>
                <w:sz w:val="16"/>
                <w:szCs w:val="16"/>
              </w:rPr>
              <w:t>использовать контекстуальную или языковую догадку при восприятии на слух текстов, содержащих незнакомые слова.</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(чтение): </w:t>
            </w:r>
            <w:r w:rsidRPr="00F163F4">
              <w:rPr>
                <w:sz w:val="16"/>
                <w:szCs w:val="16"/>
              </w:rPr>
              <w:t xml:space="preserve">ученик научится </w:t>
            </w:r>
            <w:r w:rsidRPr="00F163F4">
              <w:rPr>
                <w:rFonts w:eastAsia="TimesNewRomanPSMT"/>
                <w:sz w:val="16"/>
                <w:szCs w:val="16"/>
              </w:rPr>
              <w:t>читать и полностью понимать несложные аутентичные тексты, построенные на изученном языковом материале.</w:t>
            </w:r>
          </w:p>
          <w:p w:rsidR="00494697" w:rsidRPr="00F163F4" w:rsidRDefault="00494697" w:rsidP="00494697">
            <w:pPr>
              <w:autoSpaceDE w:val="0"/>
              <w:autoSpaceDN w:val="0"/>
              <w:adjustRightInd w:val="0"/>
              <w:rPr>
                <w:rFonts w:eastAsia="TimesNewRomanPS-ItalicMT"/>
                <w:iCs/>
                <w:sz w:val="16"/>
                <w:szCs w:val="16"/>
              </w:rPr>
            </w:pPr>
            <w:r w:rsidRPr="00F163F4">
              <w:rPr>
                <w:sz w:val="16"/>
                <w:szCs w:val="16"/>
              </w:rPr>
              <w:t xml:space="preserve">Ученик получит возможность научиться </w:t>
            </w:r>
            <w:r w:rsidRPr="00F163F4">
              <w:rPr>
                <w:rFonts w:eastAsia="TimesNewRomanPS-ItalicMT"/>
                <w:iCs/>
                <w:sz w:val="16"/>
                <w:szCs w:val="16"/>
              </w:rPr>
              <w:t>восстанавливать текст путем добавления выпущенных фрагментов.</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писать небольшие письменные высказывания.</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 xml:space="preserve">Языковые навыки и средства оперирования ими (орфография и пунктуация): </w:t>
            </w:r>
            <w:r w:rsidRPr="00F163F4">
              <w:rPr>
                <w:sz w:val="16"/>
                <w:szCs w:val="16"/>
              </w:rPr>
              <w:t xml:space="preserve">ученик научится </w:t>
            </w:r>
            <w:r w:rsidRPr="00F163F4">
              <w:rPr>
                <w:rFonts w:eastAsia="TimesNewRomanPSMT"/>
                <w:sz w:val="16"/>
                <w:szCs w:val="16"/>
              </w:rPr>
              <w:t>правильно писать изученные слова; правильно ставить знаки препинания.</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 xml:space="preserve">Языковые навыки и средства оперирования ими (фонетическая сторона речи): </w:t>
            </w:r>
            <w:r w:rsidRPr="00F163F4">
              <w:rPr>
                <w:sz w:val="16"/>
                <w:szCs w:val="16"/>
              </w:rPr>
              <w:t xml:space="preserve">ученик научится </w:t>
            </w:r>
            <w:r w:rsidRPr="00F163F4">
              <w:rPr>
                <w:rFonts w:eastAsia="TimesNewRomanPSMT"/>
                <w:sz w:val="16"/>
                <w:szCs w:val="16"/>
              </w:rPr>
              <w:t>различать коммуникативные типы предложений по их интонации; адекватно, без ошибок, ведущих к сбою коммуникации, произносить фразы с точки зрения их ритмико-интонационных особенностей.</w:t>
            </w:r>
          </w:p>
          <w:p w:rsidR="00494697" w:rsidRPr="00F163F4" w:rsidRDefault="00494697" w:rsidP="00494697">
            <w:pPr>
              <w:autoSpaceDE w:val="0"/>
              <w:autoSpaceDN w:val="0"/>
              <w:adjustRightInd w:val="0"/>
              <w:rPr>
                <w:rFonts w:eastAsia="TimesNewRomanPS-ItalicMT"/>
                <w:iCs/>
                <w:sz w:val="16"/>
                <w:szCs w:val="16"/>
              </w:rPr>
            </w:pPr>
            <w:r w:rsidRPr="00F163F4">
              <w:rPr>
                <w:sz w:val="16"/>
                <w:szCs w:val="16"/>
              </w:rPr>
              <w:t xml:space="preserve">Ученик получит возможность научиться </w:t>
            </w:r>
            <w:r w:rsidRPr="00F163F4">
              <w:rPr>
                <w:rFonts w:eastAsia="TimesNewRomanPS-ItalicMT"/>
                <w:iCs/>
                <w:sz w:val="16"/>
                <w:szCs w:val="16"/>
              </w:rPr>
              <w:t>выражать чувства и эмоции с помощью интонации.</w:t>
            </w:r>
          </w:p>
          <w:p w:rsidR="00494697" w:rsidRPr="00F163F4" w:rsidRDefault="00494697" w:rsidP="00494697">
            <w:pPr>
              <w:autoSpaceDE w:val="0"/>
              <w:autoSpaceDN w:val="0"/>
              <w:adjustRightInd w:val="0"/>
              <w:rPr>
                <w:rFonts w:eastAsia="TimesNewRomanPSMT"/>
                <w:iCs/>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iCs/>
                <w:sz w:val="16"/>
                <w:szCs w:val="16"/>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имена прилагательные при помощи аффиксов -</w:t>
            </w:r>
            <w:r w:rsidRPr="00F163F4">
              <w:rPr>
                <w:rFonts w:eastAsia="TimesNewRomanPS-ItalicMT"/>
                <w:iCs/>
                <w:sz w:val="16"/>
                <w:szCs w:val="16"/>
                <w:lang w:val="en-US"/>
              </w:rPr>
              <w:t>ful</w:t>
            </w:r>
            <w:r w:rsidRPr="00F163F4">
              <w:rPr>
                <w:rFonts w:eastAsia="TimesNewRomanPS-ItalicMT"/>
                <w:iCs/>
                <w:sz w:val="16"/>
                <w:szCs w:val="16"/>
              </w:rPr>
              <w:t xml:space="preserve"> </w:t>
            </w:r>
            <w:r w:rsidRPr="00F163F4">
              <w:rPr>
                <w:rFonts w:eastAsia="TimesNewRomanPSMT"/>
                <w:iCs/>
                <w:sz w:val="16"/>
                <w:szCs w:val="16"/>
              </w:rPr>
              <w:t>, -</w:t>
            </w:r>
            <w:r w:rsidRPr="00F163F4">
              <w:rPr>
                <w:rFonts w:eastAsia="TimesNewRomanPS-ItalicMT"/>
                <w:iCs/>
                <w:sz w:val="16"/>
                <w:szCs w:val="16"/>
                <w:lang w:val="en-US"/>
              </w:rPr>
              <w:t>ic</w:t>
            </w:r>
            <w:r w:rsidRPr="00F163F4">
              <w:rPr>
                <w:rFonts w:eastAsia="TimesNewRomanPS-ItalicMT"/>
                <w:iCs/>
                <w:sz w:val="16"/>
                <w:szCs w:val="16"/>
              </w:rPr>
              <w:t xml:space="preserve">, </w:t>
            </w:r>
            <w:r w:rsidRPr="00F163F4">
              <w:rPr>
                <w:rFonts w:eastAsia="TimesNewRomanPSMT"/>
                <w:iCs/>
                <w:sz w:val="16"/>
                <w:szCs w:val="16"/>
              </w:rPr>
              <w:t>-</w:t>
            </w:r>
            <w:r w:rsidRPr="00F163F4">
              <w:rPr>
                <w:rFonts w:eastAsia="TimesNewRomanPS-ItalicMT"/>
                <w:iCs/>
                <w:sz w:val="16"/>
                <w:szCs w:val="16"/>
                <w:lang w:val="en-US"/>
              </w:rPr>
              <w:t>ing</w:t>
            </w:r>
            <w:r w:rsidRPr="00F163F4">
              <w:rPr>
                <w:rFonts w:eastAsia="TimesNewRomanPSMT"/>
                <w:iCs/>
                <w:sz w:val="16"/>
                <w:szCs w:val="16"/>
              </w:rPr>
              <w:t>, -</w:t>
            </w:r>
            <w:r w:rsidRPr="00F163F4">
              <w:rPr>
                <w:rFonts w:eastAsia="TimesNewRomanPS-ItalicMT"/>
                <w:iCs/>
                <w:sz w:val="16"/>
                <w:szCs w:val="16"/>
                <w:lang w:val="en-US"/>
              </w:rPr>
              <w:t>able</w:t>
            </w:r>
            <w:r w:rsidRPr="00F163F4">
              <w:rPr>
                <w:rFonts w:eastAsia="TimesNewRomanPSMT"/>
                <w:iCs/>
                <w:sz w:val="16"/>
                <w:szCs w:val="16"/>
              </w:rPr>
              <w:t>.</w:t>
            </w:r>
          </w:p>
          <w:p w:rsidR="00494697" w:rsidRPr="00494697" w:rsidRDefault="00494697" w:rsidP="00494697">
            <w:pPr>
              <w:pStyle w:val="aff0"/>
              <w:jc w:val="both"/>
              <w:rPr>
                <w:sz w:val="16"/>
                <w:szCs w:val="16"/>
                <w:lang w:val="ru-RU"/>
              </w:rPr>
            </w:pPr>
            <w:r w:rsidRPr="00494697">
              <w:rPr>
                <w:sz w:val="16"/>
                <w:szCs w:val="16"/>
                <w:lang w:val="ru-RU"/>
              </w:rPr>
              <w:t xml:space="preserve">Ученик получит возможность научиться </w:t>
            </w:r>
            <w:r w:rsidRPr="00494697">
              <w:rPr>
                <w:rFonts w:eastAsia="TimesNewRomanPS-ItalicMT"/>
                <w:iCs/>
                <w:sz w:val="16"/>
                <w:szCs w:val="16"/>
                <w:lang w:val="ru-RU"/>
              </w:rPr>
              <w:t>распознавать принадлежность слов к частям речи по аффиксам.</w:t>
            </w:r>
          </w:p>
          <w:p w:rsidR="00494697" w:rsidRPr="00494697" w:rsidRDefault="00494697" w:rsidP="00494697">
            <w:pPr>
              <w:pStyle w:val="aff0"/>
              <w:jc w:val="both"/>
              <w:rPr>
                <w:sz w:val="16"/>
                <w:szCs w:val="16"/>
                <w:lang w:val="ru-RU"/>
              </w:rPr>
            </w:pPr>
            <w:r w:rsidRPr="00494697">
              <w:rPr>
                <w:b/>
                <w:sz w:val="16"/>
                <w:szCs w:val="16"/>
                <w:lang w:val="ru-RU"/>
              </w:rPr>
              <w:t xml:space="preserve">Языковые навыки и средства оперирования ими (грамматическая сторона речи): </w:t>
            </w:r>
            <w:r w:rsidRPr="00494697">
              <w:rPr>
                <w:sz w:val="16"/>
                <w:szCs w:val="16"/>
                <w:lang w:val="ru-RU"/>
              </w:rPr>
              <w:t xml:space="preserve">ученик научится распознавать и употреблять в речи глаголы в настоящем простом времени </w:t>
            </w:r>
            <w:r w:rsidRPr="00F163F4">
              <w:rPr>
                <w:sz w:val="16"/>
                <w:szCs w:val="16"/>
              </w:rPr>
              <w:t>Present</w:t>
            </w:r>
            <w:r w:rsidRPr="00494697">
              <w:rPr>
                <w:sz w:val="16"/>
                <w:szCs w:val="16"/>
                <w:lang w:val="ru-RU"/>
              </w:rPr>
              <w:t xml:space="preserve"> </w:t>
            </w:r>
            <w:r w:rsidRPr="00F163F4">
              <w:rPr>
                <w:sz w:val="16"/>
                <w:szCs w:val="16"/>
              </w:rPr>
              <w:t>Simple</w:t>
            </w:r>
            <w:r w:rsidRPr="00494697">
              <w:rPr>
                <w:sz w:val="16"/>
                <w:szCs w:val="16"/>
                <w:lang w:val="ru-RU"/>
              </w:rPr>
              <w:t xml:space="preserve"> в утвердительных, отрицательных, вопросительных предложениях.</w:t>
            </w:r>
          </w:p>
        </w:tc>
        <w:tc>
          <w:tcPr>
            <w:tcW w:w="2410" w:type="dxa"/>
          </w:tcPr>
          <w:p w:rsidR="00494697" w:rsidRPr="00F163F4" w:rsidRDefault="00494697" w:rsidP="00494697">
            <w:pPr>
              <w:rPr>
                <w:b/>
                <w:sz w:val="16"/>
                <w:szCs w:val="16"/>
              </w:rPr>
            </w:pPr>
            <w:r w:rsidRPr="00F163F4">
              <w:rPr>
                <w:b/>
                <w:sz w:val="16"/>
                <w:szCs w:val="16"/>
              </w:rPr>
              <w:lastRenderedPageBreak/>
              <w:t>Коммуникативные УУД:</w:t>
            </w:r>
          </w:p>
          <w:p w:rsidR="00494697" w:rsidRPr="00F163F4" w:rsidRDefault="00494697" w:rsidP="00494697">
            <w:pPr>
              <w:rPr>
                <w:b/>
                <w:sz w:val="16"/>
                <w:szCs w:val="16"/>
              </w:rPr>
            </w:pPr>
            <w:r w:rsidRPr="00F163F4">
              <w:rPr>
                <w:sz w:val="16"/>
                <w:szCs w:val="16"/>
              </w:rPr>
              <w:t>адекватно использовать речевые средства для решения различных коммуникативных задач</w:t>
            </w:r>
          </w:p>
          <w:p w:rsidR="00494697" w:rsidRPr="00F163F4" w:rsidRDefault="00494697" w:rsidP="00494697">
            <w:pPr>
              <w:rPr>
                <w:b/>
                <w:sz w:val="16"/>
                <w:szCs w:val="16"/>
              </w:rPr>
            </w:pPr>
            <w:r w:rsidRPr="00F163F4">
              <w:rPr>
                <w:b/>
                <w:sz w:val="16"/>
                <w:szCs w:val="16"/>
              </w:rPr>
              <w:t>Регулятивные УУД:</w:t>
            </w:r>
          </w:p>
          <w:p w:rsidR="00494697" w:rsidRPr="00F163F4" w:rsidRDefault="00494697" w:rsidP="00494697">
            <w:pPr>
              <w:rPr>
                <w:sz w:val="16"/>
                <w:szCs w:val="16"/>
              </w:rPr>
            </w:pPr>
            <w:r w:rsidRPr="00F163F4">
              <w:rPr>
                <w:rFonts w:eastAsia="TimesNewRomanPSMT"/>
                <w:sz w:val="16"/>
                <w:szCs w:val="16"/>
              </w:rPr>
              <w:t>оценивать правильность выполнения учебной задачи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u w:val="single"/>
              </w:rPr>
            </w:pPr>
            <w:r w:rsidRPr="00F163F4">
              <w:rPr>
                <w:rFonts w:eastAsia="TimesNewRomanPSMT"/>
                <w:sz w:val="16"/>
                <w:szCs w:val="16"/>
              </w:rPr>
              <w:t xml:space="preserve">вербализовать эмоциональное впечатление, оказанное на него источником; осуществлять </w:t>
            </w:r>
            <w:r w:rsidRPr="00F163F4">
              <w:rPr>
                <w:rFonts w:eastAsia="TimesNewRomanPSMT"/>
                <w:sz w:val="16"/>
                <w:szCs w:val="16"/>
              </w:rPr>
              <w:lastRenderedPageBreak/>
              <w:t>осознанное построение речевого высказывания в устной и письменной форме</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rPr>
                <w:rFonts w:cs="Calibri"/>
                <w:b/>
                <w:sz w:val="16"/>
                <w:szCs w:val="16"/>
              </w:rPr>
            </w:pPr>
            <w:r w:rsidRPr="00F163F4">
              <w:rPr>
                <w:rFonts w:eastAsia="TimesNewRomanPSMT"/>
                <w:sz w:val="16"/>
                <w:szCs w:val="16"/>
              </w:rPr>
              <w:t>развивать готовность и способность вести диалог с другими людьми</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39 упр. 11 (оформление для языкового портфеля – по выбору учащихся).</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24</w:t>
            </w:r>
          </w:p>
        </w:tc>
        <w:tc>
          <w:tcPr>
            <w:tcW w:w="850" w:type="dxa"/>
          </w:tcPr>
          <w:p w:rsidR="00494697" w:rsidRPr="00F163F4" w:rsidRDefault="00494697" w:rsidP="00494697">
            <w:pPr>
              <w:rPr>
                <w:rFonts w:cs="Calibri"/>
                <w:b/>
                <w:sz w:val="16"/>
                <w:szCs w:val="16"/>
              </w:rPr>
            </w:pPr>
            <w:r>
              <w:rPr>
                <w:rFonts w:cs="Calibri"/>
                <w:b/>
                <w:sz w:val="16"/>
                <w:szCs w:val="16"/>
              </w:rPr>
              <w:t>1</w:t>
            </w:r>
            <w:r>
              <w:rPr>
                <w:rFonts w:cs="Calibri"/>
                <w:b/>
                <w:sz w:val="16"/>
                <w:szCs w:val="16"/>
                <w:lang w:val="en-US"/>
              </w:rPr>
              <w:t>6</w:t>
            </w:r>
            <w:r w:rsidRPr="00F163F4">
              <w:rPr>
                <w:rFonts w:cs="Calibri"/>
                <w:b/>
                <w:sz w:val="16"/>
                <w:szCs w:val="16"/>
              </w:rPr>
              <w:t>.11</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31.</w:t>
            </w:r>
          </w:p>
          <w:p w:rsidR="00494697" w:rsidRPr="00F163F4" w:rsidRDefault="00494697" w:rsidP="00494697">
            <w:pPr>
              <w:rPr>
                <w:rFonts w:cs="Calibri"/>
                <w:sz w:val="16"/>
                <w:szCs w:val="16"/>
              </w:rPr>
            </w:pPr>
            <w:r w:rsidRPr="00F163F4">
              <w:rPr>
                <w:rFonts w:cs="Calibri"/>
                <w:sz w:val="16"/>
                <w:szCs w:val="16"/>
              </w:rPr>
              <w:t>4</w:t>
            </w:r>
            <w:r w:rsidRPr="00F163F4">
              <w:rPr>
                <w:rFonts w:cs="Calibri"/>
                <w:sz w:val="16"/>
                <w:szCs w:val="16"/>
                <w:lang w:val="en-US"/>
              </w:rPr>
              <w:t>c</w:t>
            </w:r>
            <w:r w:rsidRPr="00F163F4">
              <w:rPr>
                <w:rFonts w:cs="Calibri"/>
                <w:sz w:val="16"/>
                <w:szCs w:val="16"/>
              </w:rPr>
              <w:t xml:space="preserve"> </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lang w:val="en-US"/>
              </w:rPr>
              <w:t xml:space="preserve"> </w:t>
            </w:r>
            <w:r w:rsidRPr="00F163F4">
              <w:rPr>
                <w:sz w:val="16"/>
                <w:szCs w:val="16"/>
              </w:rPr>
              <w:t>Мой</w:t>
            </w:r>
            <w:r w:rsidRPr="00F163F4">
              <w:rPr>
                <w:sz w:val="16"/>
                <w:szCs w:val="16"/>
                <w:lang w:val="en-US"/>
              </w:rPr>
              <w:t xml:space="preserve"> </w:t>
            </w:r>
            <w:r w:rsidRPr="00F163F4">
              <w:rPr>
                <w:sz w:val="16"/>
                <w:szCs w:val="16"/>
              </w:rPr>
              <w:t>любимый</w:t>
            </w:r>
            <w:r w:rsidRPr="00F163F4">
              <w:rPr>
                <w:sz w:val="16"/>
                <w:szCs w:val="16"/>
                <w:lang w:val="en-US"/>
              </w:rPr>
              <w:t xml:space="preserve"> </w:t>
            </w:r>
            <w:r w:rsidRPr="00F163F4">
              <w:rPr>
                <w:sz w:val="16"/>
                <w:szCs w:val="16"/>
              </w:rPr>
              <w:t>день</w:t>
            </w:r>
          </w:p>
          <w:p w:rsidR="00494697" w:rsidRPr="00F163F4" w:rsidRDefault="00494697" w:rsidP="00494697">
            <w:pPr>
              <w:rPr>
                <w:sz w:val="16"/>
                <w:szCs w:val="16"/>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color w:val="000000"/>
                <w:w w:val="0"/>
                <w:sz w:val="16"/>
                <w:szCs w:val="16"/>
              </w:rPr>
              <w:t xml:space="preserve">Читают и полностью понимают содержание текста, воспринимают на слух и выборочно понимают аудиотексты. </w:t>
            </w:r>
            <w:r w:rsidRPr="00F163F4">
              <w:rPr>
                <w:sz w:val="16"/>
                <w:szCs w:val="16"/>
              </w:rPr>
              <w:t>Осваивают и употребляют в речи средства логической связи. Опрашивают одноклассников. Пишут короткие сообщения о своём идеальном дне</w:t>
            </w:r>
            <w:proofErr w:type="gramStart"/>
            <w:r w:rsidRPr="00F163F4">
              <w:rPr>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40</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вести диалог-расспрос </w:t>
            </w:r>
            <w:r w:rsidRPr="00F163F4">
              <w:rPr>
                <w:rFonts w:eastAsia="TimesNewRomanPSMT"/>
                <w:sz w:val="16"/>
                <w:szCs w:val="16"/>
              </w:rPr>
              <w:t>в стандартных ситуациях неофициального общения в рамках освоенной тематики.</w:t>
            </w:r>
          </w:p>
          <w:p w:rsidR="00494697" w:rsidRPr="00494697" w:rsidRDefault="00494697" w:rsidP="00494697">
            <w:pPr>
              <w:pStyle w:val="aff0"/>
              <w:jc w:val="both"/>
              <w:rPr>
                <w:sz w:val="16"/>
                <w:szCs w:val="16"/>
                <w:lang w:val="ru-RU"/>
              </w:rPr>
            </w:pPr>
            <w:r w:rsidRPr="00494697">
              <w:rPr>
                <w:sz w:val="16"/>
                <w:szCs w:val="16"/>
                <w:lang w:val="ru-RU"/>
              </w:rPr>
              <w:t>Ученик получит возможность научиться брать и давать интервью.</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(чтение): </w:t>
            </w:r>
            <w:r w:rsidRPr="00F163F4">
              <w:rPr>
                <w:sz w:val="16"/>
                <w:szCs w:val="16"/>
              </w:rPr>
              <w:t xml:space="preserve">ученик научится </w:t>
            </w:r>
            <w:r w:rsidRPr="00F163F4">
              <w:rPr>
                <w:rFonts w:eastAsia="TimesNewRomanPSMT"/>
                <w:sz w:val="16"/>
                <w:szCs w:val="16"/>
              </w:rPr>
              <w:t>читать и понимать основное содержание несложных аутентичных текстов, содержащие отдельные неизученные языковые явления.</w:t>
            </w:r>
          </w:p>
          <w:p w:rsidR="00494697" w:rsidRPr="00494697" w:rsidRDefault="00494697" w:rsidP="00494697">
            <w:pPr>
              <w:pStyle w:val="aff0"/>
              <w:jc w:val="both"/>
              <w:rPr>
                <w:rFonts w:eastAsia="TimesNewRomanPSMT"/>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w:t>
            </w:r>
            <w:r w:rsidRPr="00494697">
              <w:rPr>
                <w:rFonts w:eastAsia="TimesNewRomanPSMT"/>
                <w:sz w:val="16"/>
                <w:szCs w:val="16"/>
                <w:lang w:val="ru-RU"/>
              </w:rPr>
              <w:t>писать небольшие письменные высказывания с опорой на образец/вопросы.</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 xml:space="preserve">Языковые навыки и средства оперирования ими (орфография и пунктуация): </w:t>
            </w:r>
            <w:r w:rsidRPr="00F163F4">
              <w:rPr>
                <w:sz w:val="16"/>
                <w:szCs w:val="16"/>
              </w:rPr>
              <w:t xml:space="preserve">ученик научится </w:t>
            </w:r>
            <w:r w:rsidRPr="00F163F4">
              <w:rPr>
                <w:rFonts w:eastAsia="TimesNewRomanPSMT"/>
                <w:sz w:val="16"/>
                <w:szCs w:val="16"/>
              </w:rPr>
              <w:t xml:space="preserve">правильно </w:t>
            </w:r>
            <w:r w:rsidRPr="00F163F4">
              <w:rPr>
                <w:rFonts w:eastAsia="TimesNewRomanPSMT"/>
                <w:sz w:val="16"/>
                <w:szCs w:val="16"/>
              </w:rPr>
              <w:lastRenderedPageBreak/>
              <w:t>писать изученные слова; правильно ставить знаки препинания.</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rPr>
                <w:b/>
                <w:sz w:val="16"/>
                <w:szCs w:val="16"/>
              </w:rPr>
            </w:pPr>
            <w:r w:rsidRPr="00F163F4">
              <w:rPr>
                <w:sz w:val="16"/>
                <w:szCs w:val="16"/>
              </w:rPr>
              <w:t>адекватно использовать речевые средства для решения различных коммуникативных задач</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принимать и сохранять учебную задачу</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b/>
                <w:sz w:val="16"/>
                <w:szCs w:val="16"/>
              </w:rPr>
            </w:pPr>
            <w:r w:rsidRPr="00F163F4">
              <w:rPr>
                <w:rFonts w:eastAsia="TimesNewRomanPSMT"/>
                <w:sz w:val="16"/>
                <w:szCs w:val="16"/>
              </w:rPr>
              <w:t xml:space="preserve">прогнозировать содержание текста по заголовку; </w:t>
            </w:r>
            <w:r w:rsidRPr="00F163F4">
              <w:rPr>
                <w:sz w:val="16"/>
                <w:szCs w:val="16"/>
              </w:rPr>
              <w:t>осуществлять осознанное построение речевого высказывания в устной и письменной форме</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 xml:space="preserve">формировать осознанное, уважительное и доброжелательное отношение к </w:t>
            </w:r>
            <w:proofErr w:type="gramStart"/>
            <w:r w:rsidRPr="00F163F4">
              <w:rPr>
                <w:rFonts w:eastAsia="TimesNewRomanPSMT"/>
                <w:sz w:val="16"/>
                <w:szCs w:val="16"/>
              </w:rPr>
              <w:t>другому</w:t>
            </w:r>
            <w:proofErr w:type="gramEnd"/>
          </w:p>
          <w:p w:rsidR="00494697" w:rsidRPr="00F163F4" w:rsidRDefault="00494697" w:rsidP="00494697">
            <w:pPr>
              <w:rPr>
                <w:rFonts w:cs="Calibri"/>
                <w:b/>
                <w:sz w:val="16"/>
                <w:szCs w:val="16"/>
              </w:rPr>
            </w:pPr>
            <w:r w:rsidRPr="00F163F4">
              <w:rPr>
                <w:rFonts w:eastAsia="TimesNewRomanPSMT"/>
                <w:sz w:val="16"/>
                <w:szCs w:val="16"/>
              </w:rPr>
              <w:t>человеку; готовность и способность вести диалог с другими людьми</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40 упр. 5 (оформление для портфолио – по выбору учащихся)</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25</w:t>
            </w:r>
          </w:p>
        </w:tc>
        <w:tc>
          <w:tcPr>
            <w:tcW w:w="850" w:type="dxa"/>
          </w:tcPr>
          <w:p w:rsidR="00494697" w:rsidRPr="00F163F4" w:rsidRDefault="00494697" w:rsidP="00494697">
            <w:pPr>
              <w:rPr>
                <w:rFonts w:cs="Calibri"/>
                <w:b/>
                <w:sz w:val="16"/>
                <w:szCs w:val="16"/>
              </w:rPr>
            </w:pPr>
            <w:r>
              <w:rPr>
                <w:rFonts w:cs="Calibri"/>
                <w:b/>
                <w:sz w:val="16"/>
                <w:szCs w:val="16"/>
              </w:rPr>
              <w:t>1</w:t>
            </w:r>
            <w:r>
              <w:rPr>
                <w:rFonts w:cs="Calibri"/>
                <w:b/>
                <w:sz w:val="16"/>
                <w:szCs w:val="16"/>
                <w:lang w:val="en-US"/>
              </w:rPr>
              <w:t>8</w:t>
            </w:r>
            <w:r w:rsidRPr="00F163F4">
              <w:rPr>
                <w:rFonts w:cs="Calibri"/>
                <w:b/>
                <w:sz w:val="16"/>
                <w:szCs w:val="16"/>
              </w:rPr>
              <w:t>.11</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lang w:val="en-US"/>
              </w:rPr>
              <w:lastRenderedPageBreak/>
              <w:t>32</w:t>
            </w:r>
            <w:r w:rsidRPr="00F163F4">
              <w:rPr>
                <w:rFonts w:cs="Calibri"/>
                <w:sz w:val="16"/>
                <w:szCs w:val="16"/>
              </w:rPr>
              <w:t>.</w:t>
            </w:r>
          </w:p>
          <w:p w:rsidR="00494697" w:rsidRPr="00F163F4" w:rsidRDefault="00494697" w:rsidP="00494697">
            <w:pPr>
              <w:rPr>
                <w:rFonts w:cs="Calibri"/>
                <w:sz w:val="16"/>
                <w:szCs w:val="16"/>
                <w:lang w:val="en-US"/>
              </w:rPr>
            </w:pPr>
            <w:r w:rsidRPr="00F163F4">
              <w:rPr>
                <w:rFonts w:cs="Calibri"/>
                <w:sz w:val="16"/>
                <w:szCs w:val="16"/>
                <w:lang w:val="en-US"/>
              </w:rPr>
              <w:t>4d</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Жизнь подростков в Великобрита</w:t>
            </w:r>
          </w:p>
          <w:p w:rsidR="00494697" w:rsidRPr="00F163F4" w:rsidRDefault="00494697" w:rsidP="00494697">
            <w:pPr>
              <w:suppressAutoHyphens w:val="0"/>
              <w:autoSpaceDE w:val="0"/>
              <w:autoSpaceDN w:val="0"/>
              <w:adjustRightInd w:val="0"/>
              <w:rPr>
                <w:sz w:val="16"/>
                <w:szCs w:val="16"/>
              </w:rPr>
            </w:pPr>
            <w:r w:rsidRPr="00F163F4">
              <w:rPr>
                <w:sz w:val="16"/>
                <w:szCs w:val="16"/>
              </w:rPr>
              <w:t>нии.</w:t>
            </w:r>
          </w:p>
          <w:p w:rsidR="00494697" w:rsidRPr="00F163F4" w:rsidRDefault="00494697" w:rsidP="00494697">
            <w:pPr>
              <w:rPr>
                <w:sz w:val="16"/>
                <w:szCs w:val="16"/>
              </w:rPr>
            </w:pPr>
          </w:p>
        </w:tc>
        <w:tc>
          <w:tcPr>
            <w:tcW w:w="2268" w:type="dxa"/>
          </w:tcPr>
          <w:p w:rsidR="00494697" w:rsidRPr="00F163F4" w:rsidRDefault="00494697" w:rsidP="00494697">
            <w:pPr>
              <w:keepLines/>
              <w:rPr>
                <w:sz w:val="16"/>
                <w:szCs w:val="16"/>
              </w:rPr>
            </w:pPr>
            <w:r w:rsidRPr="00F163F4">
              <w:rPr>
                <w:sz w:val="16"/>
                <w:szCs w:val="16"/>
              </w:rPr>
              <w:t xml:space="preserve">Заполняют пропуски в тексте, слушают аудиозапись текста и проверяют себя. Делают выписки из текста, составляют монологические высказывания на основе своих записей. Пишут короткую статью в </w:t>
            </w:r>
            <w:r w:rsidRPr="00F163F4">
              <w:rPr>
                <w:color w:val="000000"/>
                <w:sz w:val="16"/>
                <w:szCs w:val="16"/>
              </w:rPr>
              <w:t xml:space="preserve">журнал для </w:t>
            </w:r>
            <w:r w:rsidRPr="00F163F4">
              <w:rPr>
                <w:sz w:val="16"/>
                <w:szCs w:val="16"/>
              </w:rPr>
              <w:t>подростков</w:t>
            </w:r>
            <w:proofErr w:type="gramStart"/>
            <w:r w:rsidRPr="00F163F4">
              <w:rPr>
                <w:color w:val="000000"/>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41</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 xml:space="preserve">строить связное монологическое высказывание с опорой </w:t>
            </w:r>
            <w:proofErr w:type="gramStart"/>
            <w:r w:rsidRPr="00F163F4">
              <w:rPr>
                <w:rFonts w:eastAsia="TimesNewRomanPSMT"/>
                <w:sz w:val="16"/>
                <w:szCs w:val="16"/>
              </w:rPr>
              <w:t>на</w:t>
            </w:r>
            <w:proofErr w:type="gramEnd"/>
          </w:p>
          <w:p w:rsidR="00494697" w:rsidRPr="00494697" w:rsidRDefault="00494697" w:rsidP="00494697">
            <w:pPr>
              <w:pStyle w:val="aff0"/>
              <w:jc w:val="both"/>
              <w:rPr>
                <w:sz w:val="16"/>
                <w:szCs w:val="16"/>
                <w:lang w:val="ru-RU"/>
              </w:rPr>
            </w:pPr>
            <w:r w:rsidRPr="00494697">
              <w:rPr>
                <w:rFonts w:eastAsia="TimesNewRomanPSMT"/>
                <w:sz w:val="16"/>
                <w:szCs w:val="16"/>
                <w:lang w:val="ru-RU"/>
              </w:rPr>
              <w:t>свои записи в рамках освоенной тематики.</w:t>
            </w:r>
          </w:p>
          <w:p w:rsidR="00494697" w:rsidRPr="00F163F4" w:rsidRDefault="00494697" w:rsidP="00494697">
            <w:pPr>
              <w:autoSpaceDE w:val="0"/>
              <w:autoSpaceDN w:val="0"/>
              <w:adjustRightInd w:val="0"/>
              <w:rPr>
                <w:sz w:val="16"/>
                <w:szCs w:val="16"/>
              </w:rPr>
            </w:pPr>
            <w:r w:rsidRPr="00F163F4">
              <w:rPr>
                <w:sz w:val="16"/>
                <w:szCs w:val="16"/>
              </w:rPr>
              <w:t xml:space="preserve">Ученик получит возможность научиться </w:t>
            </w:r>
            <w:proofErr w:type="gramStart"/>
            <w:r w:rsidRPr="00F163F4">
              <w:rPr>
                <w:rFonts w:eastAsia="TimesNewRomanPS-ItalicMT"/>
                <w:sz w:val="16"/>
                <w:szCs w:val="16"/>
              </w:rPr>
              <w:t>кратко</w:t>
            </w:r>
            <w:proofErr w:type="gramEnd"/>
            <w:r w:rsidRPr="00F163F4">
              <w:rPr>
                <w:rFonts w:eastAsia="TimesNewRomanPS-ItalicMT"/>
                <w:sz w:val="16"/>
                <w:szCs w:val="16"/>
              </w:rPr>
              <w:t xml:space="preserve"> высказываться без предварительной подготовки на заданную тему в соответствии с предложенной ситуацией общения.</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94697" w:rsidRPr="00F163F4" w:rsidRDefault="00494697" w:rsidP="00494697">
            <w:pPr>
              <w:autoSpaceDE w:val="0"/>
              <w:autoSpaceDN w:val="0"/>
              <w:adjustRightInd w:val="0"/>
              <w:rPr>
                <w:rFonts w:eastAsia="TimesNewRomanPS-ItalicMT"/>
                <w:iCs/>
                <w:sz w:val="16"/>
                <w:szCs w:val="16"/>
              </w:rPr>
            </w:pPr>
            <w:r w:rsidRPr="00F163F4">
              <w:rPr>
                <w:sz w:val="16"/>
                <w:szCs w:val="16"/>
              </w:rPr>
              <w:t>Ученик получит возможность научиться</w:t>
            </w:r>
            <w:r w:rsidRPr="00F163F4">
              <w:rPr>
                <w:rFonts w:eastAsia="TimesNewRomanPS-ItalicMT"/>
                <w:iCs/>
                <w:sz w:val="16"/>
                <w:szCs w:val="16"/>
              </w:rPr>
              <w:t xml:space="preserve"> использовать контекстуальную или языковую догадку при восприятии на слух текстов, содержащих незнакомые слова.</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(чтение): </w:t>
            </w:r>
            <w:r w:rsidRPr="00F163F4">
              <w:rPr>
                <w:sz w:val="16"/>
                <w:szCs w:val="16"/>
              </w:rPr>
              <w:t xml:space="preserve">ученик научится </w:t>
            </w:r>
            <w:r w:rsidRPr="00F163F4">
              <w:rPr>
                <w:rFonts w:eastAsia="TimesNewRomanPSMT"/>
                <w:sz w:val="16"/>
                <w:szCs w:val="16"/>
              </w:rPr>
              <w:t>читать и полностью понимать несложные аутентичные тексты, построенные на изученном языковом материале.</w:t>
            </w:r>
          </w:p>
          <w:p w:rsidR="00494697" w:rsidRPr="00F163F4" w:rsidRDefault="00494697" w:rsidP="00494697">
            <w:pPr>
              <w:autoSpaceDE w:val="0"/>
              <w:autoSpaceDN w:val="0"/>
              <w:adjustRightInd w:val="0"/>
              <w:rPr>
                <w:rFonts w:eastAsia="TimesNewRomanPS-ItalicMT"/>
                <w:iCs/>
                <w:sz w:val="16"/>
                <w:szCs w:val="16"/>
              </w:rPr>
            </w:pPr>
            <w:r w:rsidRPr="00F163F4">
              <w:rPr>
                <w:sz w:val="16"/>
                <w:szCs w:val="16"/>
              </w:rPr>
              <w:t xml:space="preserve">Ученик получит возможность научиться </w:t>
            </w:r>
            <w:r w:rsidRPr="00F163F4">
              <w:rPr>
                <w:rFonts w:eastAsia="TimesNewRomanPS-ItalicMT"/>
                <w:iCs/>
                <w:sz w:val="16"/>
                <w:szCs w:val="16"/>
              </w:rPr>
              <w:t>восстанавливать текст путем добавления выпущенных фрагментов.</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писать небольшие письменные высказывания с опорой на образец.</w:t>
            </w:r>
          </w:p>
          <w:p w:rsidR="00494697" w:rsidRPr="00494697" w:rsidRDefault="00494697" w:rsidP="00494697">
            <w:pPr>
              <w:pStyle w:val="aff0"/>
              <w:jc w:val="both"/>
              <w:rPr>
                <w:rFonts w:eastAsia="TimesNewRomanPS-ItalicMT"/>
                <w:iCs/>
                <w:sz w:val="16"/>
                <w:szCs w:val="16"/>
                <w:lang w:val="ru-RU"/>
              </w:rPr>
            </w:pPr>
            <w:r w:rsidRPr="00494697">
              <w:rPr>
                <w:sz w:val="16"/>
                <w:szCs w:val="16"/>
                <w:lang w:val="ru-RU"/>
              </w:rPr>
              <w:t>Ученик получит возможность научиться</w:t>
            </w:r>
            <w:r w:rsidRPr="00494697">
              <w:rPr>
                <w:b/>
                <w:sz w:val="16"/>
                <w:szCs w:val="16"/>
                <w:lang w:val="ru-RU"/>
              </w:rPr>
              <w:t xml:space="preserve"> </w:t>
            </w:r>
            <w:r w:rsidRPr="00494697">
              <w:rPr>
                <w:rFonts w:eastAsia="TimesNewRomanPS-ItalicMT"/>
                <w:iCs/>
                <w:sz w:val="16"/>
                <w:szCs w:val="16"/>
                <w:lang w:val="ru-RU"/>
              </w:rPr>
              <w:t>делать краткие выписки из текста с целью их использования в собственных устных высказываниях.</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 xml:space="preserve">Языковые навыки и средства оперирования ими (орфография и пунктуация): </w:t>
            </w:r>
            <w:r w:rsidRPr="00F163F4">
              <w:rPr>
                <w:sz w:val="16"/>
                <w:szCs w:val="16"/>
              </w:rPr>
              <w:t xml:space="preserve">ученик научится </w:t>
            </w:r>
            <w:r w:rsidRPr="00F163F4">
              <w:rPr>
                <w:rFonts w:eastAsia="TimesNewRomanPSMT"/>
                <w:sz w:val="16"/>
                <w:szCs w:val="16"/>
              </w:rPr>
              <w:t>правильно писать изученные слова; правильно ставить знаки препинания.</w:t>
            </w:r>
          </w:p>
        </w:tc>
        <w:tc>
          <w:tcPr>
            <w:tcW w:w="2410" w:type="dxa"/>
          </w:tcPr>
          <w:p w:rsidR="00494697" w:rsidRPr="00F163F4" w:rsidRDefault="00494697" w:rsidP="00494697">
            <w:pPr>
              <w:rPr>
                <w:b/>
                <w:sz w:val="16"/>
                <w:szCs w:val="16"/>
              </w:rPr>
            </w:pPr>
            <w:r w:rsidRPr="00F163F4">
              <w:rPr>
                <w:b/>
                <w:sz w:val="16"/>
                <w:szCs w:val="16"/>
              </w:rPr>
              <w:t>Коммуникативные УУД:</w:t>
            </w:r>
          </w:p>
          <w:p w:rsidR="00494697" w:rsidRPr="00F163F4" w:rsidRDefault="00494697" w:rsidP="00494697">
            <w:pPr>
              <w:rPr>
                <w:b/>
                <w:sz w:val="16"/>
                <w:szCs w:val="16"/>
              </w:rPr>
            </w:pPr>
            <w:r w:rsidRPr="00F163F4">
              <w:rPr>
                <w:sz w:val="16"/>
                <w:szCs w:val="16"/>
              </w:rPr>
              <w:t>адекватно использовать речевые средства для решения различных коммуникативных задач; формулировать собственное мнение, аргументировать</w:t>
            </w:r>
          </w:p>
          <w:p w:rsidR="00494697" w:rsidRPr="00F163F4" w:rsidRDefault="00494697" w:rsidP="00494697">
            <w:pPr>
              <w:rPr>
                <w:b/>
                <w:sz w:val="16"/>
                <w:szCs w:val="16"/>
              </w:rPr>
            </w:pPr>
            <w:r w:rsidRPr="00F163F4">
              <w:rPr>
                <w:b/>
                <w:sz w:val="16"/>
                <w:szCs w:val="16"/>
              </w:rPr>
              <w:t>Регулятивные УУД:</w:t>
            </w:r>
          </w:p>
          <w:p w:rsidR="00494697" w:rsidRPr="00F163F4" w:rsidRDefault="00494697" w:rsidP="00494697">
            <w:pPr>
              <w:rPr>
                <w:sz w:val="16"/>
                <w:szCs w:val="16"/>
              </w:rPr>
            </w:pPr>
            <w:r w:rsidRPr="00F163F4">
              <w:rPr>
                <w:rFonts w:eastAsia="TimesNewRomanPSMT"/>
                <w:sz w:val="16"/>
                <w:szCs w:val="16"/>
              </w:rPr>
              <w:t>оценивать правильность выполнения учебной задачи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u w:val="single"/>
              </w:rPr>
            </w:pPr>
            <w:r w:rsidRPr="00F163F4">
              <w:rPr>
                <w:rFonts w:eastAsia="TimesNewRomanPSMT"/>
                <w:sz w:val="16"/>
                <w:szCs w:val="16"/>
              </w:rPr>
              <w:t xml:space="preserve">прогнозировать содержание текста по заголовку и иллюстрациям; </w:t>
            </w:r>
            <w:r w:rsidRPr="00F163F4">
              <w:rPr>
                <w:sz w:val="16"/>
                <w:szCs w:val="16"/>
              </w:rPr>
              <w:t>осуществлять осознанное построение речевого высказывания в устной и письменной форме</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sz w:val="16"/>
                <w:szCs w:val="16"/>
              </w:rPr>
            </w:pPr>
            <w:r w:rsidRPr="00F163F4">
              <w:rPr>
                <w:rFonts w:eastAsia="TimesNewRomanPSMT"/>
                <w:sz w:val="16"/>
                <w:szCs w:val="16"/>
              </w:rPr>
              <w:t xml:space="preserve">формировать осознанное, уважительное и доброжелательное отношение к представителям других национальностей </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41 упр. 4</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26 (необходимо прокомментировать задание).</w:t>
            </w:r>
          </w:p>
        </w:tc>
        <w:tc>
          <w:tcPr>
            <w:tcW w:w="850" w:type="dxa"/>
          </w:tcPr>
          <w:p w:rsidR="00494697" w:rsidRPr="00F163F4" w:rsidRDefault="00494697" w:rsidP="00494697">
            <w:pPr>
              <w:rPr>
                <w:rFonts w:cs="Calibri"/>
                <w:b/>
                <w:sz w:val="16"/>
                <w:szCs w:val="16"/>
              </w:rPr>
            </w:pPr>
            <w:r>
              <w:rPr>
                <w:rFonts w:cs="Calibri"/>
                <w:b/>
                <w:sz w:val="16"/>
                <w:szCs w:val="16"/>
                <w:lang w:val="en-US"/>
              </w:rPr>
              <w:t>19</w:t>
            </w:r>
            <w:r w:rsidRPr="00F163F4">
              <w:rPr>
                <w:rFonts w:cs="Calibri"/>
                <w:b/>
                <w:sz w:val="16"/>
                <w:szCs w:val="16"/>
              </w:rPr>
              <w:t>.11</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33.</w:t>
            </w:r>
          </w:p>
          <w:p w:rsidR="00494697" w:rsidRPr="00F163F4" w:rsidRDefault="00494697" w:rsidP="00494697">
            <w:pPr>
              <w:rPr>
                <w:rFonts w:cs="Calibri"/>
                <w:sz w:val="16"/>
                <w:szCs w:val="16"/>
              </w:rPr>
            </w:pPr>
            <w:r w:rsidRPr="00F163F4">
              <w:rPr>
                <w:rFonts w:cs="Calibri"/>
                <w:sz w:val="16"/>
                <w:szCs w:val="16"/>
                <w:lang w:val="en-US"/>
              </w:rPr>
              <w:t>Spotlight</w:t>
            </w:r>
            <w:r w:rsidRPr="00F163F4">
              <w:rPr>
                <w:rFonts w:cs="Calibri"/>
                <w:sz w:val="16"/>
                <w:szCs w:val="16"/>
              </w:rPr>
              <w:t xml:space="preserve"> </w:t>
            </w:r>
            <w:r w:rsidRPr="00F163F4">
              <w:rPr>
                <w:rFonts w:cs="Calibri"/>
                <w:sz w:val="16"/>
                <w:szCs w:val="16"/>
                <w:lang w:val="en-US"/>
              </w:rPr>
              <w:t>on</w:t>
            </w:r>
            <w:r w:rsidRPr="00F163F4">
              <w:rPr>
                <w:rFonts w:cs="Calibri"/>
                <w:sz w:val="16"/>
                <w:szCs w:val="16"/>
              </w:rPr>
              <w:t xml:space="preserve"> </w:t>
            </w:r>
            <w:r w:rsidRPr="00F163F4">
              <w:rPr>
                <w:rFonts w:cs="Calibri"/>
                <w:sz w:val="16"/>
                <w:szCs w:val="16"/>
                <w:lang w:val="en-US"/>
              </w:rPr>
              <w:t>Russia</w:t>
            </w:r>
            <w:r w:rsidRPr="00F163F4">
              <w:rPr>
                <w:rFonts w:cs="Calibri"/>
                <w:sz w:val="16"/>
                <w:szCs w:val="16"/>
              </w:rPr>
              <w:t xml:space="preserve"> 4</w:t>
            </w:r>
          </w:p>
        </w:tc>
        <w:tc>
          <w:tcPr>
            <w:tcW w:w="1559" w:type="dxa"/>
          </w:tcPr>
          <w:p w:rsidR="00494697" w:rsidRPr="00F163F4" w:rsidRDefault="00494697" w:rsidP="00494697">
            <w:pPr>
              <w:rPr>
                <w:iCs/>
                <w:sz w:val="16"/>
                <w:szCs w:val="16"/>
              </w:rPr>
            </w:pPr>
            <w:r w:rsidRPr="00F163F4">
              <w:rPr>
                <w:sz w:val="16"/>
                <w:szCs w:val="16"/>
              </w:rPr>
              <w:t>Привет</w:t>
            </w:r>
            <w:r w:rsidRPr="00F163F4">
              <w:rPr>
                <w:sz w:val="16"/>
                <w:szCs w:val="16"/>
                <w:lang w:val="en-US"/>
              </w:rPr>
              <w:t>!</w:t>
            </w:r>
          </w:p>
          <w:p w:rsidR="00494697" w:rsidRPr="00F163F4" w:rsidRDefault="00494697" w:rsidP="00494697">
            <w:pPr>
              <w:rPr>
                <w:sz w:val="16"/>
                <w:szCs w:val="16"/>
                <w:lang w:val="en-US"/>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color w:val="000000"/>
                <w:w w:val="0"/>
                <w:sz w:val="16"/>
                <w:szCs w:val="16"/>
              </w:rPr>
              <w:t>Представляют монологическое высказывание на основе прочитанного, читают и полностью понимают содержание текста, пишут короткую статью</w:t>
            </w:r>
            <w:r w:rsidRPr="00F163F4">
              <w:rPr>
                <w:sz w:val="16"/>
                <w:szCs w:val="16"/>
              </w:rPr>
              <w:t xml:space="preserve"> </w:t>
            </w:r>
            <w:r w:rsidRPr="00F163F4">
              <w:rPr>
                <w:sz w:val="16"/>
                <w:szCs w:val="16"/>
                <w:lang w:val="en-US"/>
              </w:rPr>
              <w:t xml:space="preserve">Sp on R </w:t>
            </w:r>
            <w:r w:rsidRPr="00F163F4">
              <w:rPr>
                <w:sz w:val="16"/>
                <w:szCs w:val="16"/>
              </w:rPr>
              <w:t>с</w:t>
            </w:r>
            <w:r w:rsidRPr="00F163F4">
              <w:rPr>
                <w:sz w:val="16"/>
                <w:szCs w:val="16"/>
                <w:lang w:val="en-US"/>
              </w:rPr>
              <w:t>. 6</w:t>
            </w:r>
            <w:r w:rsidRPr="00F163F4">
              <w:rPr>
                <w:color w:val="000000"/>
                <w:w w:val="0"/>
                <w:sz w:val="16"/>
                <w:szCs w:val="16"/>
              </w:rPr>
              <w:t>.</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строить связное монологическое высказывание с вербальной опорой в рамках освоенной тематики.</w:t>
            </w:r>
          </w:p>
          <w:p w:rsidR="00494697" w:rsidRPr="00F163F4" w:rsidRDefault="00494697" w:rsidP="00494697">
            <w:pPr>
              <w:autoSpaceDE w:val="0"/>
              <w:autoSpaceDN w:val="0"/>
              <w:adjustRightInd w:val="0"/>
              <w:rPr>
                <w:sz w:val="16"/>
                <w:szCs w:val="16"/>
              </w:rPr>
            </w:pPr>
            <w:r w:rsidRPr="00F163F4">
              <w:rPr>
                <w:sz w:val="16"/>
                <w:szCs w:val="16"/>
              </w:rPr>
              <w:t xml:space="preserve">Ученик получит возможность научиться </w:t>
            </w:r>
            <w:proofErr w:type="gramStart"/>
            <w:r w:rsidRPr="00F163F4">
              <w:rPr>
                <w:rFonts w:eastAsia="TimesNewRomanPS-ItalicMT"/>
                <w:sz w:val="16"/>
                <w:szCs w:val="16"/>
              </w:rPr>
              <w:t>кратко</w:t>
            </w:r>
            <w:proofErr w:type="gramEnd"/>
            <w:r w:rsidRPr="00F163F4">
              <w:rPr>
                <w:rFonts w:eastAsia="TimesNewRomanPS-ItalicMT"/>
                <w:sz w:val="16"/>
                <w:szCs w:val="16"/>
              </w:rPr>
              <w:t xml:space="preserve"> высказываться без предварительной подготовки на заданную тему в соответствии с предложенной ситуацией общения.</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понимать основное содержание несложных аутентичных текстов, содержащие отдельные неизученные языковые явления.</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писать небольшие письменные высказывания с опорой на образец.</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 xml:space="preserve">Языковые навыки и средства оперирования ими (орфография и пунктуация): </w:t>
            </w:r>
            <w:r w:rsidRPr="00F163F4">
              <w:rPr>
                <w:sz w:val="16"/>
                <w:szCs w:val="16"/>
              </w:rPr>
              <w:t xml:space="preserve">ученик научится </w:t>
            </w:r>
            <w:r w:rsidRPr="00F163F4">
              <w:rPr>
                <w:rFonts w:eastAsia="TimesNewRomanPSMT"/>
                <w:sz w:val="16"/>
                <w:szCs w:val="16"/>
              </w:rPr>
              <w:t>правильно писать изученные слова; правильно ставить знаки препинания.</w:t>
            </w:r>
          </w:p>
          <w:p w:rsidR="00494697" w:rsidRPr="00494697" w:rsidRDefault="00494697" w:rsidP="00494697">
            <w:pPr>
              <w:pStyle w:val="aff0"/>
              <w:jc w:val="both"/>
              <w:rPr>
                <w:sz w:val="16"/>
                <w:szCs w:val="16"/>
                <w:lang w:val="ru-RU"/>
              </w:rPr>
            </w:pPr>
            <w:r w:rsidRPr="00494697">
              <w:rPr>
                <w:b/>
                <w:sz w:val="16"/>
                <w:szCs w:val="16"/>
                <w:lang w:val="ru-RU"/>
              </w:rPr>
              <w:t>Социокультурные знания и умения:</w:t>
            </w:r>
            <w:r w:rsidRPr="00494697">
              <w:rPr>
                <w:sz w:val="16"/>
                <w:szCs w:val="16"/>
                <w:lang w:val="ru-RU"/>
              </w:rPr>
              <w:t xml:space="preserve"> ученик научится </w:t>
            </w:r>
            <w:r w:rsidRPr="00494697">
              <w:rPr>
                <w:rFonts w:eastAsia="TimesNewRomanPSMT"/>
                <w:iCs/>
                <w:sz w:val="16"/>
                <w:szCs w:val="16"/>
                <w:lang w:val="ru-RU"/>
              </w:rPr>
              <w:t>представлять е</w:t>
            </w:r>
            <w:r w:rsidRPr="00494697">
              <w:rPr>
                <w:sz w:val="16"/>
                <w:szCs w:val="16"/>
                <w:lang w:val="ru-RU"/>
              </w:rPr>
              <w:t xml:space="preserve">жедневную рутину, </w:t>
            </w:r>
            <w:r w:rsidRPr="00494697">
              <w:rPr>
                <w:rFonts w:eastAsia="TimesNewRomanPSMT"/>
                <w:iCs/>
                <w:sz w:val="16"/>
                <w:szCs w:val="16"/>
                <w:lang w:val="ru-RU"/>
              </w:rPr>
              <w:t xml:space="preserve">культуру, особенности </w:t>
            </w:r>
            <w:r w:rsidRPr="00494697">
              <w:rPr>
                <w:sz w:val="16"/>
                <w:szCs w:val="16"/>
                <w:lang w:val="ru-RU"/>
              </w:rPr>
              <w:t>жизни русских людей</w:t>
            </w:r>
            <w:r w:rsidRPr="00494697">
              <w:rPr>
                <w:rFonts w:eastAsia="TimesNewRomanPSMT"/>
                <w:iCs/>
                <w:sz w:val="16"/>
                <w:szCs w:val="16"/>
                <w:lang w:val="ru-RU"/>
              </w:rPr>
              <w:t xml:space="preserve"> на английском языке.</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адекватно использовать речевые средства для решения различных коммуникативных задач, владеть устной и письменной речью</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принимать и сохранять учебную задачу</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осуществлять осознанное построение речевого высказывания в устной и письменной форме</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sz w:val="16"/>
                <w:szCs w:val="16"/>
              </w:rPr>
              <w:t>формировать потребность в самовыражении, социальном признании</w:t>
            </w:r>
          </w:p>
        </w:tc>
        <w:tc>
          <w:tcPr>
            <w:tcW w:w="1418" w:type="dxa"/>
          </w:tcPr>
          <w:p w:rsidR="00494697" w:rsidRPr="00F163F4" w:rsidRDefault="00494697" w:rsidP="00494697">
            <w:pPr>
              <w:rPr>
                <w:rFonts w:cs="Calibri"/>
                <w:sz w:val="16"/>
                <w:szCs w:val="16"/>
              </w:rPr>
            </w:pPr>
            <w:r w:rsidRPr="00F163F4">
              <w:rPr>
                <w:b/>
                <w:sz w:val="16"/>
                <w:szCs w:val="16"/>
              </w:rPr>
              <w:t>Учебник:</w:t>
            </w:r>
            <w:r w:rsidRPr="00F163F4">
              <w:rPr>
                <w:sz w:val="16"/>
                <w:szCs w:val="16"/>
              </w:rPr>
              <w:t xml:space="preserve"> </w:t>
            </w:r>
            <w:r w:rsidRPr="00F163F4">
              <w:rPr>
                <w:sz w:val="16"/>
                <w:szCs w:val="16"/>
                <w:lang w:val="en-US"/>
              </w:rPr>
              <w:t>SP</w:t>
            </w:r>
            <w:r w:rsidRPr="00F163F4">
              <w:rPr>
                <w:sz w:val="16"/>
                <w:szCs w:val="16"/>
              </w:rPr>
              <w:t xml:space="preserve"> </w:t>
            </w:r>
            <w:r w:rsidRPr="00F163F4">
              <w:rPr>
                <w:sz w:val="16"/>
                <w:szCs w:val="16"/>
                <w:lang w:val="en-US"/>
              </w:rPr>
              <w:t>on</w:t>
            </w:r>
            <w:r w:rsidRPr="00F163F4">
              <w:rPr>
                <w:sz w:val="16"/>
                <w:szCs w:val="16"/>
              </w:rPr>
              <w:t xml:space="preserve"> </w:t>
            </w:r>
            <w:r w:rsidRPr="00F163F4">
              <w:rPr>
                <w:sz w:val="16"/>
                <w:szCs w:val="16"/>
                <w:lang w:val="en-US"/>
              </w:rPr>
              <w:t>R</w:t>
            </w:r>
            <w:r w:rsidRPr="00F163F4">
              <w:rPr>
                <w:sz w:val="16"/>
                <w:szCs w:val="16"/>
              </w:rPr>
              <w:t>, с. 6 – написание статьи</w:t>
            </w:r>
          </w:p>
        </w:tc>
        <w:tc>
          <w:tcPr>
            <w:tcW w:w="850" w:type="dxa"/>
          </w:tcPr>
          <w:p w:rsidR="00494697" w:rsidRPr="00F163F4" w:rsidRDefault="00494697" w:rsidP="00494697">
            <w:pPr>
              <w:rPr>
                <w:b/>
                <w:sz w:val="16"/>
                <w:szCs w:val="16"/>
              </w:rPr>
            </w:pPr>
            <w:r>
              <w:rPr>
                <w:b/>
                <w:sz w:val="16"/>
                <w:szCs w:val="16"/>
              </w:rPr>
              <w:t>2</w:t>
            </w:r>
            <w:r>
              <w:rPr>
                <w:b/>
                <w:sz w:val="16"/>
                <w:szCs w:val="16"/>
                <w:lang w:val="en-US"/>
              </w:rPr>
              <w:t>3</w:t>
            </w:r>
            <w:r w:rsidRPr="00F163F4">
              <w:rPr>
                <w:b/>
                <w:sz w:val="16"/>
                <w:szCs w:val="16"/>
              </w:rPr>
              <w:t>.11</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3</w:t>
            </w:r>
            <w:r w:rsidRPr="00F163F4">
              <w:rPr>
                <w:rFonts w:cs="Calibri"/>
                <w:sz w:val="16"/>
                <w:szCs w:val="16"/>
                <w:lang w:val="en-US"/>
              </w:rPr>
              <w:t>4</w:t>
            </w:r>
            <w:r w:rsidRPr="00F163F4">
              <w:rPr>
                <w:rFonts w:cs="Calibri"/>
                <w:sz w:val="16"/>
                <w:szCs w:val="16"/>
              </w:rPr>
              <w:t>.</w:t>
            </w:r>
          </w:p>
          <w:p w:rsidR="00494697" w:rsidRPr="00F163F4" w:rsidRDefault="00494697" w:rsidP="00494697">
            <w:pPr>
              <w:rPr>
                <w:rFonts w:cs="Calibri"/>
                <w:sz w:val="16"/>
                <w:szCs w:val="16"/>
                <w:lang w:val="en-US"/>
              </w:rPr>
            </w:pPr>
            <w:r w:rsidRPr="00F163F4">
              <w:rPr>
                <w:rFonts w:cs="Calibri"/>
                <w:sz w:val="16"/>
                <w:szCs w:val="16"/>
                <w:lang w:val="en-US"/>
              </w:rPr>
              <w:t>English in Use 4</w:t>
            </w:r>
          </w:p>
        </w:tc>
        <w:tc>
          <w:tcPr>
            <w:tcW w:w="1559" w:type="dxa"/>
          </w:tcPr>
          <w:p w:rsidR="00494697" w:rsidRPr="00F163F4" w:rsidRDefault="00494697" w:rsidP="00494697">
            <w:pPr>
              <w:suppressAutoHyphens w:val="0"/>
              <w:autoSpaceDE w:val="0"/>
              <w:autoSpaceDN w:val="0"/>
              <w:adjustRightInd w:val="0"/>
              <w:rPr>
                <w:iCs/>
                <w:sz w:val="16"/>
                <w:szCs w:val="16"/>
                <w:lang w:val="en-US"/>
              </w:rPr>
            </w:pPr>
          </w:p>
          <w:p w:rsidR="00494697" w:rsidRPr="00F163F4" w:rsidRDefault="00494697" w:rsidP="00494697">
            <w:pPr>
              <w:suppressAutoHyphens w:val="0"/>
              <w:autoSpaceDE w:val="0"/>
              <w:autoSpaceDN w:val="0"/>
              <w:adjustRightInd w:val="0"/>
              <w:rPr>
                <w:sz w:val="16"/>
                <w:szCs w:val="16"/>
              </w:rPr>
            </w:pPr>
            <w:r w:rsidRPr="00F163F4">
              <w:rPr>
                <w:sz w:val="16"/>
                <w:szCs w:val="16"/>
              </w:rPr>
              <w:t>Назначение или</w:t>
            </w:r>
          </w:p>
          <w:p w:rsidR="00494697" w:rsidRPr="00F163F4" w:rsidRDefault="00494697" w:rsidP="00494697">
            <w:pPr>
              <w:suppressAutoHyphens w:val="0"/>
              <w:autoSpaceDE w:val="0"/>
              <w:autoSpaceDN w:val="0"/>
              <w:adjustRightInd w:val="0"/>
              <w:rPr>
                <w:sz w:val="16"/>
                <w:szCs w:val="16"/>
              </w:rPr>
            </w:pPr>
            <w:r w:rsidRPr="00F163F4">
              <w:rPr>
                <w:sz w:val="16"/>
                <w:szCs w:val="16"/>
              </w:rPr>
              <w:t>отмена встречи</w:t>
            </w:r>
          </w:p>
          <w:p w:rsidR="00494697" w:rsidRPr="00F163F4" w:rsidRDefault="00494697" w:rsidP="00494697">
            <w:pPr>
              <w:rPr>
                <w:sz w:val="16"/>
                <w:szCs w:val="16"/>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 xml:space="preserve">Осваивают и употребляют в речи фразы и выражения о назначении/отмене встречи. </w:t>
            </w:r>
            <w:r w:rsidRPr="00F163F4">
              <w:rPr>
                <w:color w:val="000000"/>
                <w:w w:val="0"/>
                <w:sz w:val="16"/>
                <w:szCs w:val="16"/>
              </w:rPr>
              <w:t xml:space="preserve">Воспринимают на слух и полностью понимают аудиотексты. Учатся </w:t>
            </w:r>
            <w:r w:rsidRPr="00F163F4">
              <w:rPr>
                <w:color w:val="000000"/>
                <w:w w:val="0"/>
                <w:sz w:val="16"/>
                <w:szCs w:val="16"/>
              </w:rPr>
              <w:lastRenderedPageBreak/>
              <w:t>использовать перифраз. Разыгрывают диалоги по аналогии с образцом</w:t>
            </w:r>
            <w:proofErr w:type="gramStart"/>
            <w:r w:rsidRPr="00F163F4">
              <w:rPr>
                <w:color w:val="000000"/>
                <w:w w:val="0"/>
                <w:sz w:val="16"/>
                <w:szCs w:val="16"/>
              </w:rPr>
              <w:t>.</w:t>
            </w:r>
            <w:proofErr w:type="gramEnd"/>
            <w:r w:rsidRPr="00F163F4">
              <w:rPr>
                <w:color w:val="000000"/>
                <w:w w:val="0"/>
                <w:sz w:val="16"/>
                <w:szCs w:val="16"/>
              </w:rPr>
              <w:t xml:space="preserve"> </w:t>
            </w:r>
            <w:proofErr w:type="gramStart"/>
            <w:r w:rsidRPr="00F163F4">
              <w:rPr>
                <w:sz w:val="16"/>
                <w:szCs w:val="16"/>
              </w:rPr>
              <w:t>с</w:t>
            </w:r>
            <w:proofErr w:type="gramEnd"/>
            <w:r w:rsidRPr="00F163F4">
              <w:rPr>
                <w:sz w:val="16"/>
                <w:szCs w:val="16"/>
              </w:rPr>
              <w:t>. 42</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lastRenderedPageBreak/>
              <w:t xml:space="preserve">Коммуникативные умения (говорение, диалогическая речь): </w:t>
            </w:r>
            <w:r w:rsidRPr="00F163F4">
              <w:rPr>
                <w:sz w:val="16"/>
                <w:szCs w:val="16"/>
              </w:rPr>
              <w:t xml:space="preserve">ученик научится </w:t>
            </w:r>
            <w:r w:rsidRPr="00F163F4">
              <w:rPr>
                <w:rFonts w:eastAsia="TimesNewRomanPSMT"/>
                <w:sz w:val="16"/>
                <w:szCs w:val="16"/>
              </w:rPr>
              <w:t>вести диалог этикетного характера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lastRenderedPageBreak/>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94697" w:rsidRPr="00F163F4" w:rsidRDefault="00494697" w:rsidP="00494697">
            <w:pPr>
              <w:autoSpaceDE w:val="0"/>
              <w:autoSpaceDN w:val="0"/>
              <w:adjustRightInd w:val="0"/>
              <w:rPr>
                <w:rFonts w:eastAsia="TimesNewRomanPS-ItalicMT"/>
                <w:iCs/>
                <w:sz w:val="16"/>
                <w:szCs w:val="16"/>
              </w:rPr>
            </w:pPr>
            <w:r w:rsidRPr="00F163F4">
              <w:rPr>
                <w:sz w:val="16"/>
                <w:szCs w:val="16"/>
              </w:rPr>
              <w:t>Ученик получит возможность научиться</w:t>
            </w:r>
            <w:r w:rsidRPr="00F163F4">
              <w:rPr>
                <w:rFonts w:eastAsia="TimesNewRomanPS-ItalicMT"/>
                <w:iCs/>
                <w:sz w:val="16"/>
                <w:szCs w:val="16"/>
              </w:rPr>
              <w:t xml:space="preserve"> использовать контекстуальную или языковую догадку при восприятии на слух текстов, содержащих незнакомые слова.</w:t>
            </w:r>
          </w:p>
          <w:p w:rsidR="00494697" w:rsidRPr="00F163F4" w:rsidRDefault="00494697" w:rsidP="00494697">
            <w:pPr>
              <w:autoSpaceDE w:val="0"/>
              <w:autoSpaceDN w:val="0"/>
              <w:adjustRightInd w:val="0"/>
              <w:rPr>
                <w:rFonts w:eastAsia="TimesNewRomanPSMT"/>
                <w:sz w:val="16"/>
                <w:szCs w:val="16"/>
              </w:rPr>
            </w:pPr>
            <w:proofErr w:type="gramStart"/>
            <w:r w:rsidRPr="00F163F4">
              <w:rPr>
                <w:b/>
                <w:sz w:val="16"/>
                <w:szCs w:val="16"/>
              </w:rPr>
              <w:t xml:space="preserve">Коммуникативные умения (чтение): </w:t>
            </w:r>
            <w:r w:rsidRPr="00F163F4">
              <w:rPr>
                <w:sz w:val="16"/>
                <w:szCs w:val="16"/>
              </w:rPr>
              <w:t xml:space="preserve">ученик научится </w:t>
            </w:r>
            <w:r w:rsidRPr="00F163F4">
              <w:rPr>
                <w:rFonts w:eastAsia="TimesNewRomanPSMT"/>
                <w:sz w:val="16"/>
                <w:szCs w:val="16"/>
              </w:rPr>
              <w:t>читать и полностью понимать несложные аутентичные тексты, построенные на изученном языковом материале; выразительно читать вслух небольшие построенные на изученном</w:t>
            </w:r>
            <w:proofErr w:type="gramEnd"/>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 xml:space="preserve">языковом материале аутентичные тексты, демонстрируя понимание </w:t>
            </w:r>
            <w:proofErr w:type="gramStart"/>
            <w:r w:rsidRPr="00F163F4">
              <w:rPr>
                <w:rFonts w:eastAsia="TimesNewRomanPSMT"/>
                <w:sz w:val="16"/>
                <w:szCs w:val="16"/>
              </w:rPr>
              <w:t>прочитанного</w:t>
            </w:r>
            <w:proofErr w:type="gramEnd"/>
            <w:r w:rsidRPr="00F163F4">
              <w:rPr>
                <w:rFonts w:eastAsia="TimesNewRomanPSMT"/>
                <w:sz w:val="16"/>
                <w:szCs w:val="16"/>
              </w:rPr>
              <w:t>.</w:t>
            </w:r>
          </w:p>
          <w:p w:rsidR="00494697" w:rsidRPr="00F163F4" w:rsidRDefault="00494697" w:rsidP="00494697">
            <w:pPr>
              <w:autoSpaceDE w:val="0"/>
              <w:autoSpaceDN w:val="0"/>
              <w:adjustRightInd w:val="0"/>
              <w:rPr>
                <w:rFonts w:eastAsia="TimesNewRomanPS-ItalicMT"/>
                <w:iCs/>
                <w:sz w:val="16"/>
                <w:szCs w:val="16"/>
              </w:rPr>
            </w:pPr>
            <w:r w:rsidRPr="00F163F4">
              <w:rPr>
                <w:rFonts w:eastAsia="TimesNewRomanPSMT"/>
                <w:b/>
                <w:bCs/>
                <w:sz w:val="16"/>
                <w:szCs w:val="16"/>
              </w:rPr>
              <w:t xml:space="preserve">Языковые навыки и средства оперирования ими (орфография и пунктуация): </w:t>
            </w:r>
            <w:r w:rsidRPr="00F163F4">
              <w:rPr>
                <w:sz w:val="16"/>
                <w:szCs w:val="16"/>
              </w:rPr>
              <w:t>ученик получит</w:t>
            </w:r>
            <w:r w:rsidRPr="00F163F4">
              <w:rPr>
                <w:rFonts w:eastAsia="TimesNewRomanPSMT"/>
                <w:b/>
                <w:bCs/>
                <w:sz w:val="16"/>
                <w:szCs w:val="16"/>
              </w:rPr>
              <w:t xml:space="preserve"> </w:t>
            </w:r>
            <w:r w:rsidRPr="00F163F4">
              <w:rPr>
                <w:rFonts w:eastAsia="TimesNewRomanPSMT"/>
                <w:bCs/>
                <w:sz w:val="16"/>
                <w:szCs w:val="16"/>
              </w:rPr>
              <w:t>возможность научиться</w:t>
            </w:r>
            <w:r w:rsidRPr="00F163F4">
              <w:rPr>
                <w:rFonts w:eastAsia="TimesNewRomanPSMT"/>
                <w:sz w:val="16"/>
                <w:szCs w:val="16"/>
              </w:rPr>
              <w:t xml:space="preserve"> </w:t>
            </w:r>
            <w:r w:rsidRPr="00F163F4">
              <w:rPr>
                <w:rFonts w:eastAsia="TimesNewRomanPS-ItalicMT"/>
                <w:iCs/>
                <w:sz w:val="16"/>
                <w:szCs w:val="16"/>
              </w:rPr>
              <w:t>сравнивать и анализировать буквосочетания английского языка и их транскрипцию.</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(фонетическая сторона речи): </w:t>
            </w:r>
            <w:r w:rsidRPr="00494697">
              <w:rPr>
                <w:sz w:val="16"/>
                <w:szCs w:val="16"/>
                <w:lang w:val="ru-RU"/>
              </w:rPr>
              <w:t xml:space="preserve">ученик научится </w:t>
            </w:r>
            <w:r w:rsidRPr="00494697">
              <w:rPr>
                <w:rFonts w:eastAsia="TimesNewRomanPSMT"/>
                <w:sz w:val="16"/>
                <w:szCs w:val="16"/>
                <w:lang w:val="ru-RU"/>
              </w:rPr>
              <w:t>различать на слух и адекватно, без фонематических ошибок, ведущих к сбою коммуникации, произносить слова изучаемого иностранного языка; дифференцировать похожие звуки английской речи.</w:t>
            </w:r>
          </w:p>
          <w:p w:rsidR="00494697" w:rsidRPr="00F163F4" w:rsidRDefault="00494697" w:rsidP="00494697">
            <w:pPr>
              <w:rPr>
                <w:rFonts w:eastAsia="TimesNewRomanPSMT"/>
                <w:iCs/>
                <w:sz w:val="16"/>
                <w:szCs w:val="16"/>
              </w:rPr>
            </w:pPr>
            <w:r w:rsidRPr="00F163F4">
              <w:rPr>
                <w:rFonts w:eastAsia="TimesNewRomanPSMT"/>
                <w:b/>
                <w:bCs/>
                <w:iCs/>
                <w:sz w:val="16"/>
                <w:szCs w:val="16"/>
              </w:rPr>
              <w:t xml:space="preserve">Компенсаторные умения: </w:t>
            </w:r>
            <w:r w:rsidRPr="00F163F4">
              <w:rPr>
                <w:rFonts w:eastAsia="TimesNewRomanPSMT"/>
                <w:bCs/>
                <w:iCs/>
                <w:sz w:val="16"/>
                <w:szCs w:val="16"/>
              </w:rPr>
              <w:t xml:space="preserve">ученик получит возможность научиться </w:t>
            </w:r>
            <w:r w:rsidRPr="00F163F4">
              <w:rPr>
                <w:rFonts w:eastAsia="TimesNewRomanPS-ItalicMT"/>
                <w:iCs/>
                <w:sz w:val="16"/>
                <w:szCs w:val="16"/>
              </w:rPr>
              <w:t xml:space="preserve">использовать перифраз при говорении; пользоваться языковой и контекстуальной догадкой при аудировании </w:t>
            </w:r>
            <w:r w:rsidRPr="00F163F4">
              <w:rPr>
                <w:rFonts w:eastAsia="TimesNewRomanPS-ItalicMT"/>
                <w:sz w:val="16"/>
                <w:szCs w:val="16"/>
              </w:rPr>
              <w:t>и чтении.</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rPr>
                <w:b/>
                <w:sz w:val="16"/>
                <w:szCs w:val="16"/>
              </w:rPr>
            </w:pPr>
            <w:r w:rsidRPr="00F163F4">
              <w:rPr>
                <w:sz w:val="16"/>
                <w:szCs w:val="16"/>
              </w:rPr>
              <w:t xml:space="preserve">организовывать и планировать учебное сотрудничество с учителем и сверстниками, определять цели и функции участников, способы </w:t>
            </w:r>
            <w:r w:rsidRPr="00F163F4">
              <w:rPr>
                <w:sz w:val="16"/>
                <w:szCs w:val="16"/>
              </w:rPr>
              <w:lastRenderedPageBreak/>
              <w:t>взаимодействия</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b/>
                <w:sz w:val="16"/>
                <w:szCs w:val="16"/>
              </w:rPr>
            </w:pPr>
            <w:r w:rsidRPr="00F163F4">
              <w:rPr>
                <w:sz w:val="16"/>
                <w:szCs w:val="16"/>
              </w:rPr>
              <w:t>осуществлять познавательную рефлексию в отношении действий по решению учебных и познавательных задач</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u w:val="single"/>
              </w:rPr>
            </w:pPr>
            <w:r w:rsidRPr="00F163F4">
              <w:rPr>
                <w:sz w:val="16"/>
                <w:szCs w:val="16"/>
              </w:rPr>
              <w:t>осуществлять выбор оснований и критериев для сравнения, сериации; подводить под понятия</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 xml:space="preserve">формировать </w:t>
            </w:r>
          </w:p>
          <w:p w:rsidR="00494697" w:rsidRPr="00F163F4" w:rsidRDefault="00494697" w:rsidP="00494697">
            <w:pPr>
              <w:rPr>
                <w:rFonts w:cs="Calibri"/>
                <w:b/>
                <w:sz w:val="16"/>
                <w:szCs w:val="16"/>
              </w:rPr>
            </w:pPr>
            <w:r w:rsidRPr="00F163F4">
              <w:rPr>
                <w:rFonts w:eastAsia="TimesNewRomanPSMT"/>
                <w:sz w:val="16"/>
                <w:szCs w:val="16"/>
              </w:rPr>
              <w:t xml:space="preserve">готовность и способность вести диалог с другими людьми и достигать в </w:t>
            </w:r>
            <w:r w:rsidRPr="00F163F4">
              <w:rPr>
                <w:rFonts w:eastAsia="TimesNewRomanPSMT"/>
                <w:sz w:val="16"/>
                <w:szCs w:val="16"/>
              </w:rPr>
              <w:lastRenderedPageBreak/>
              <w:t>нём взаимопонимания</w:t>
            </w:r>
          </w:p>
        </w:tc>
        <w:tc>
          <w:tcPr>
            <w:tcW w:w="1418" w:type="dxa"/>
          </w:tcPr>
          <w:p w:rsidR="00494697" w:rsidRPr="00F163F4" w:rsidRDefault="00494697" w:rsidP="00494697">
            <w:pPr>
              <w:suppressAutoHyphens w:val="0"/>
              <w:autoSpaceDE w:val="0"/>
              <w:autoSpaceDN w:val="0"/>
              <w:adjustRightInd w:val="0"/>
              <w:rPr>
                <w:sz w:val="16"/>
                <w:szCs w:val="16"/>
              </w:rPr>
            </w:pPr>
            <w:r w:rsidRPr="00F163F4">
              <w:rPr>
                <w:b/>
                <w:sz w:val="16"/>
                <w:szCs w:val="16"/>
              </w:rPr>
              <w:lastRenderedPageBreak/>
              <w:t>Учебник:</w:t>
            </w:r>
            <w:r w:rsidRPr="00F163F4">
              <w:rPr>
                <w:sz w:val="16"/>
                <w:szCs w:val="16"/>
              </w:rPr>
              <w:t xml:space="preserve"> с. 42 упр. 4</w:t>
            </w:r>
          </w:p>
          <w:p w:rsidR="00494697" w:rsidRPr="00F163F4" w:rsidRDefault="00494697" w:rsidP="00494697">
            <w:pPr>
              <w:suppressAutoHyphens w:val="0"/>
              <w:autoSpaceDE w:val="0"/>
              <w:autoSpaceDN w:val="0"/>
              <w:adjustRightInd w:val="0"/>
              <w:rPr>
                <w:sz w:val="16"/>
                <w:szCs w:val="16"/>
              </w:rPr>
            </w:pPr>
            <w:r w:rsidRPr="00F163F4">
              <w:rPr>
                <w:b/>
                <w:sz w:val="16"/>
                <w:szCs w:val="16"/>
              </w:rPr>
              <w:t>Рабочая тетрадь:</w:t>
            </w:r>
            <w:r w:rsidRPr="00F163F4">
              <w:rPr>
                <w:sz w:val="16"/>
                <w:szCs w:val="16"/>
              </w:rPr>
              <w:t xml:space="preserve"> с. 27-28</w:t>
            </w:r>
          </w:p>
          <w:p w:rsidR="00494697" w:rsidRPr="00F163F4" w:rsidRDefault="00494697" w:rsidP="00494697">
            <w:pPr>
              <w:suppressAutoHyphens w:val="0"/>
              <w:autoSpaceDE w:val="0"/>
              <w:autoSpaceDN w:val="0"/>
              <w:adjustRightInd w:val="0"/>
              <w:rPr>
                <w:sz w:val="16"/>
                <w:szCs w:val="16"/>
              </w:rPr>
            </w:pPr>
            <w:proofErr w:type="gramStart"/>
            <w:r w:rsidRPr="00F163F4">
              <w:rPr>
                <w:sz w:val="16"/>
                <w:szCs w:val="16"/>
              </w:rPr>
              <w:t xml:space="preserve">(дифференцированно – по </w:t>
            </w:r>
            <w:r w:rsidRPr="00F163F4">
              <w:rPr>
                <w:sz w:val="16"/>
                <w:szCs w:val="16"/>
              </w:rPr>
              <w:lastRenderedPageBreak/>
              <w:t>индивидуальной</w:t>
            </w:r>
            <w:proofErr w:type="gramEnd"/>
          </w:p>
          <w:p w:rsidR="00494697" w:rsidRPr="00F163F4" w:rsidRDefault="00494697" w:rsidP="00494697">
            <w:pPr>
              <w:rPr>
                <w:rFonts w:cs="Calibri"/>
                <w:sz w:val="16"/>
                <w:szCs w:val="16"/>
              </w:rPr>
            </w:pPr>
            <w:r w:rsidRPr="00F163F4">
              <w:rPr>
                <w:sz w:val="16"/>
                <w:szCs w:val="16"/>
              </w:rPr>
              <w:t>потребности в отработке).</w:t>
            </w:r>
          </w:p>
        </w:tc>
        <w:tc>
          <w:tcPr>
            <w:tcW w:w="850" w:type="dxa"/>
          </w:tcPr>
          <w:p w:rsidR="00494697" w:rsidRPr="00F163F4" w:rsidRDefault="00494697" w:rsidP="00494697">
            <w:pPr>
              <w:suppressAutoHyphens w:val="0"/>
              <w:autoSpaceDE w:val="0"/>
              <w:autoSpaceDN w:val="0"/>
              <w:adjustRightInd w:val="0"/>
              <w:rPr>
                <w:b/>
                <w:sz w:val="16"/>
                <w:szCs w:val="16"/>
              </w:rPr>
            </w:pPr>
            <w:r>
              <w:rPr>
                <w:b/>
                <w:sz w:val="16"/>
                <w:szCs w:val="16"/>
              </w:rPr>
              <w:lastRenderedPageBreak/>
              <w:t>2</w:t>
            </w:r>
            <w:r>
              <w:rPr>
                <w:b/>
                <w:sz w:val="16"/>
                <w:szCs w:val="16"/>
                <w:lang w:val="en-US"/>
              </w:rPr>
              <w:t>5</w:t>
            </w:r>
            <w:r w:rsidRPr="00F163F4">
              <w:rPr>
                <w:b/>
                <w:sz w:val="16"/>
                <w:szCs w:val="16"/>
              </w:rPr>
              <w:t>.11</w:t>
            </w:r>
          </w:p>
        </w:tc>
      </w:tr>
      <w:tr w:rsidR="00494697" w:rsidRPr="00F163F4" w:rsidTr="00494697">
        <w:tc>
          <w:tcPr>
            <w:tcW w:w="851" w:type="dxa"/>
          </w:tcPr>
          <w:p w:rsidR="00494697" w:rsidRPr="00F163F4" w:rsidRDefault="00494697" w:rsidP="00494697">
            <w:pPr>
              <w:rPr>
                <w:rFonts w:cs="Calibri"/>
                <w:sz w:val="16"/>
                <w:szCs w:val="16"/>
                <w:lang w:val="en-US"/>
              </w:rPr>
            </w:pPr>
            <w:r w:rsidRPr="00F163F4">
              <w:rPr>
                <w:rFonts w:cs="Calibri"/>
                <w:sz w:val="16"/>
                <w:szCs w:val="16"/>
                <w:lang w:val="en-US"/>
              </w:rPr>
              <w:lastRenderedPageBreak/>
              <w:t>35</w:t>
            </w:r>
            <w:r w:rsidRPr="00F163F4">
              <w:rPr>
                <w:rFonts w:cs="Calibri"/>
                <w:sz w:val="16"/>
                <w:szCs w:val="16"/>
              </w:rPr>
              <w:t>.</w:t>
            </w:r>
          </w:p>
          <w:p w:rsidR="00494697" w:rsidRPr="00F163F4" w:rsidRDefault="00494697" w:rsidP="00494697">
            <w:pPr>
              <w:rPr>
                <w:rFonts w:cs="Calibri"/>
                <w:sz w:val="16"/>
                <w:szCs w:val="16"/>
                <w:lang w:val="en-US"/>
              </w:rPr>
            </w:pPr>
            <w:r w:rsidRPr="00F163F4">
              <w:rPr>
                <w:rFonts w:cs="Calibri"/>
                <w:sz w:val="16"/>
                <w:szCs w:val="16"/>
                <w:lang w:val="en-US"/>
              </w:rPr>
              <w:t>Extensive Reading 4</w:t>
            </w:r>
          </w:p>
        </w:tc>
        <w:tc>
          <w:tcPr>
            <w:tcW w:w="1559" w:type="dxa"/>
          </w:tcPr>
          <w:p w:rsidR="00494697" w:rsidRPr="00F163F4" w:rsidRDefault="00494697" w:rsidP="00494697">
            <w:pPr>
              <w:suppressAutoHyphens w:val="0"/>
              <w:autoSpaceDE w:val="0"/>
              <w:autoSpaceDN w:val="0"/>
              <w:adjustRightInd w:val="0"/>
              <w:rPr>
                <w:sz w:val="16"/>
                <w:szCs w:val="16"/>
                <w:lang w:val="en-US"/>
              </w:rPr>
            </w:pPr>
            <w:r w:rsidRPr="00F163F4">
              <w:rPr>
                <w:sz w:val="16"/>
                <w:szCs w:val="16"/>
                <w:lang w:val="en-US"/>
              </w:rPr>
              <w:t xml:space="preserve"> </w:t>
            </w:r>
            <w:r w:rsidRPr="00F163F4">
              <w:rPr>
                <w:sz w:val="16"/>
                <w:szCs w:val="16"/>
              </w:rPr>
              <w:t>Вычерчиваем</w:t>
            </w:r>
          </w:p>
          <w:p w:rsidR="00494697" w:rsidRPr="00F163F4" w:rsidRDefault="00494697" w:rsidP="00494697">
            <w:pPr>
              <w:suppressAutoHyphens w:val="0"/>
              <w:autoSpaceDE w:val="0"/>
              <w:autoSpaceDN w:val="0"/>
              <w:adjustRightInd w:val="0"/>
              <w:rPr>
                <w:sz w:val="16"/>
                <w:szCs w:val="16"/>
              </w:rPr>
            </w:pPr>
            <w:r w:rsidRPr="00F163F4">
              <w:rPr>
                <w:sz w:val="16"/>
                <w:szCs w:val="16"/>
              </w:rPr>
              <w:t>числа.</w:t>
            </w:r>
          </w:p>
          <w:p w:rsidR="00494697" w:rsidRPr="00F163F4" w:rsidRDefault="00494697" w:rsidP="00494697">
            <w:pPr>
              <w:rPr>
                <w:sz w:val="16"/>
                <w:szCs w:val="16"/>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color w:val="000000"/>
                <w:w w:val="0"/>
                <w:sz w:val="16"/>
                <w:szCs w:val="16"/>
              </w:rPr>
              <w:t xml:space="preserve">Читают и понимают основное содержание текста. Отвечают на вопросы, аргументируют своё мнение, передают краткое содержание – на основе </w:t>
            </w:r>
            <w:proofErr w:type="gramStart"/>
            <w:r w:rsidRPr="00F163F4">
              <w:rPr>
                <w:color w:val="000000"/>
                <w:w w:val="0"/>
                <w:sz w:val="16"/>
                <w:szCs w:val="16"/>
              </w:rPr>
              <w:t>прочитанного</w:t>
            </w:r>
            <w:proofErr w:type="gramEnd"/>
            <w:r w:rsidRPr="00F163F4">
              <w:rPr>
                <w:color w:val="000000"/>
                <w:w w:val="0"/>
                <w:sz w:val="16"/>
                <w:szCs w:val="16"/>
              </w:rPr>
              <w:t>. Проводят интервью одноклассников, на его основе рисуют график, который презентуют перед классом</w:t>
            </w:r>
            <w:proofErr w:type="gramStart"/>
            <w:r w:rsidRPr="00F163F4">
              <w:rPr>
                <w:color w:val="000000"/>
                <w:w w:val="0"/>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43</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получит возможность научиться </w:t>
            </w:r>
            <w:r w:rsidRPr="00F163F4">
              <w:rPr>
                <w:rFonts w:eastAsia="TimesNewRomanPS-ItalicMT"/>
                <w:iCs/>
                <w:sz w:val="16"/>
                <w:szCs w:val="16"/>
              </w:rPr>
              <w:t>брать и давать интервью; вести диалог-расспрос на основе нелинейного текста.</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передавать основное содержание прочитанного текста без опоры на текст; описывать график с опорой или без опоры на ключевые слова/план/ вопросы.</w:t>
            </w:r>
          </w:p>
          <w:p w:rsidR="00494697" w:rsidRPr="00F163F4" w:rsidRDefault="00494697" w:rsidP="00494697">
            <w:pPr>
              <w:autoSpaceDE w:val="0"/>
              <w:autoSpaceDN w:val="0"/>
              <w:adjustRightInd w:val="0"/>
              <w:rPr>
                <w:rFonts w:eastAsia="TimesNewRomanPS-ItalicMT"/>
                <w:iCs/>
                <w:sz w:val="16"/>
                <w:szCs w:val="16"/>
              </w:rPr>
            </w:pPr>
            <w:r w:rsidRPr="00F163F4">
              <w:rPr>
                <w:sz w:val="16"/>
                <w:szCs w:val="16"/>
              </w:rPr>
              <w:t xml:space="preserve">Ученик получит возможность научиться </w:t>
            </w:r>
          </w:p>
          <w:p w:rsidR="00494697" w:rsidRPr="00F163F4" w:rsidRDefault="00494697" w:rsidP="00494697">
            <w:pPr>
              <w:autoSpaceDE w:val="0"/>
              <w:autoSpaceDN w:val="0"/>
              <w:adjustRightInd w:val="0"/>
              <w:rPr>
                <w:rFonts w:eastAsia="TimesNewRomanPS-ItalicMT"/>
                <w:iCs/>
                <w:sz w:val="16"/>
                <w:szCs w:val="16"/>
              </w:rPr>
            </w:pPr>
            <w:r w:rsidRPr="00F163F4">
              <w:rPr>
                <w:rFonts w:eastAsia="TimesNewRomanPS-ItalicMT"/>
                <w:iCs/>
                <w:sz w:val="16"/>
                <w:szCs w:val="16"/>
              </w:rPr>
              <w:t>кратко высказываться с опорой на нелинейный текст; кратко излагать результаты выполненной проектной работы.</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понимать основное содержание несложных аутентичных текстов, содержащие отдельные неизученные языковые явления</w:t>
            </w:r>
            <w:r w:rsidRPr="00494697">
              <w:rPr>
                <w:sz w:val="16"/>
                <w:szCs w:val="16"/>
                <w:lang w:val="ru-RU"/>
              </w:rPr>
              <w:t>.</w:t>
            </w:r>
            <w:r w:rsidRPr="00494697">
              <w:rPr>
                <w:b/>
                <w:sz w:val="16"/>
                <w:szCs w:val="16"/>
                <w:lang w:val="ru-RU"/>
              </w:rPr>
              <w:t xml:space="preserve"> </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r w:rsidRPr="00F163F4">
              <w:rPr>
                <w:sz w:val="16"/>
                <w:szCs w:val="16"/>
              </w:rPr>
              <w:t>формировать умение с достаточной полнотой и точностью выражать свои мысли в соответствии с задачами и условиями коммуникации; аргументировать своё мнение</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rFonts w:eastAsia="TimesNewRomanPSMT"/>
                <w:sz w:val="16"/>
                <w:szCs w:val="16"/>
              </w:rPr>
              <w:t>оценивать правильность выполнения учебной задачи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u w:val="single"/>
              </w:rPr>
            </w:pPr>
            <w:r w:rsidRPr="00F163F4">
              <w:rPr>
                <w:rFonts w:eastAsia="TimesNewRomanPSMT"/>
                <w:sz w:val="16"/>
                <w:szCs w:val="16"/>
              </w:rPr>
              <w:t>прогнозировать содержание текста по заголовку и иллюстрациям</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сформировать целостное мировоззрение, соответствующее</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современному уровню развития науки и общественной практики,</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учитывающее многообразие</w:t>
            </w:r>
          </w:p>
          <w:p w:rsidR="00494697" w:rsidRPr="00F163F4" w:rsidRDefault="00494697" w:rsidP="00494697">
            <w:pPr>
              <w:rPr>
                <w:rFonts w:cs="Calibri"/>
                <w:b/>
                <w:sz w:val="16"/>
                <w:szCs w:val="16"/>
              </w:rPr>
            </w:pPr>
            <w:r w:rsidRPr="00F163F4">
              <w:rPr>
                <w:rFonts w:eastAsia="TimesNewRomanPSMT"/>
                <w:sz w:val="16"/>
                <w:szCs w:val="16"/>
              </w:rPr>
              <w:t>современного мира</w:t>
            </w:r>
          </w:p>
        </w:tc>
        <w:tc>
          <w:tcPr>
            <w:tcW w:w="1418" w:type="dxa"/>
          </w:tcPr>
          <w:p w:rsidR="00494697" w:rsidRPr="00F163F4" w:rsidRDefault="00494697" w:rsidP="00494697">
            <w:pPr>
              <w:suppressAutoHyphens w:val="0"/>
              <w:autoSpaceDE w:val="0"/>
              <w:autoSpaceDN w:val="0"/>
              <w:adjustRightInd w:val="0"/>
              <w:rPr>
                <w:sz w:val="16"/>
                <w:szCs w:val="16"/>
              </w:rPr>
            </w:pPr>
            <w:r w:rsidRPr="00F163F4">
              <w:rPr>
                <w:b/>
                <w:sz w:val="16"/>
                <w:szCs w:val="16"/>
              </w:rPr>
              <w:t>Учебник:</w:t>
            </w:r>
            <w:r w:rsidRPr="00F163F4">
              <w:rPr>
                <w:sz w:val="16"/>
                <w:szCs w:val="16"/>
              </w:rPr>
              <w:t xml:space="preserve"> с. 43 упр. 7</w:t>
            </w:r>
          </w:p>
          <w:p w:rsidR="00494697" w:rsidRPr="00F163F4" w:rsidRDefault="00494697" w:rsidP="00494697">
            <w:pPr>
              <w:suppressAutoHyphens w:val="0"/>
              <w:autoSpaceDE w:val="0"/>
              <w:autoSpaceDN w:val="0"/>
              <w:adjustRightInd w:val="0"/>
              <w:rPr>
                <w:sz w:val="16"/>
                <w:szCs w:val="16"/>
              </w:rPr>
            </w:pPr>
            <w:r w:rsidRPr="00F163F4">
              <w:rPr>
                <w:b/>
                <w:sz w:val="16"/>
                <w:szCs w:val="16"/>
              </w:rPr>
              <w:t>Рабочая тетрадь:</w:t>
            </w:r>
            <w:r w:rsidRPr="00F163F4">
              <w:rPr>
                <w:sz w:val="16"/>
                <w:szCs w:val="16"/>
              </w:rPr>
              <w:t xml:space="preserve"> с. 27-28</w:t>
            </w:r>
          </w:p>
          <w:p w:rsidR="00494697" w:rsidRPr="00F163F4" w:rsidRDefault="00494697" w:rsidP="00494697">
            <w:pPr>
              <w:suppressAutoHyphens w:val="0"/>
              <w:autoSpaceDE w:val="0"/>
              <w:autoSpaceDN w:val="0"/>
              <w:adjustRightInd w:val="0"/>
              <w:rPr>
                <w:sz w:val="16"/>
                <w:szCs w:val="16"/>
              </w:rPr>
            </w:pPr>
            <w:proofErr w:type="gramStart"/>
            <w:r w:rsidRPr="00F163F4">
              <w:rPr>
                <w:sz w:val="16"/>
                <w:szCs w:val="16"/>
              </w:rPr>
              <w:t>(дифференцированно – по индивидуальной</w:t>
            </w:r>
            <w:proofErr w:type="gramEnd"/>
          </w:p>
          <w:p w:rsidR="00494697" w:rsidRPr="00F163F4" w:rsidRDefault="00494697" w:rsidP="00494697">
            <w:pPr>
              <w:rPr>
                <w:rFonts w:cs="Calibri"/>
                <w:sz w:val="16"/>
                <w:szCs w:val="16"/>
              </w:rPr>
            </w:pPr>
            <w:r w:rsidRPr="00F163F4">
              <w:rPr>
                <w:sz w:val="16"/>
                <w:szCs w:val="16"/>
              </w:rPr>
              <w:t>потребности в отработке).</w:t>
            </w:r>
          </w:p>
        </w:tc>
        <w:tc>
          <w:tcPr>
            <w:tcW w:w="850" w:type="dxa"/>
          </w:tcPr>
          <w:p w:rsidR="00494697" w:rsidRPr="00F163F4" w:rsidRDefault="00494697" w:rsidP="00494697">
            <w:pPr>
              <w:suppressAutoHyphens w:val="0"/>
              <w:autoSpaceDE w:val="0"/>
              <w:autoSpaceDN w:val="0"/>
              <w:adjustRightInd w:val="0"/>
              <w:rPr>
                <w:b/>
                <w:sz w:val="16"/>
                <w:szCs w:val="16"/>
              </w:rPr>
            </w:pPr>
            <w:r>
              <w:rPr>
                <w:b/>
                <w:sz w:val="16"/>
                <w:szCs w:val="16"/>
              </w:rPr>
              <w:t>2</w:t>
            </w:r>
            <w:r>
              <w:rPr>
                <w:b/>
                <w:sz w:val="16"/>
                <w:szCs w:val="16"/>
                <w:lang w:val="en-US"/>
              </w:rPr>
              <w:t>6</w:t>
            </w:r>
            <w:r w:rsidRPr="00F163F4">
              <w:rPr>
                <w:b/>
                <w:sz w:val="16"/>
                <w:szCs w:val="16"/>
              </w:rPr>
              <w:t>.11</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lang w:val="en-US"/>
              </w:rPr>
              <w:t>36</w:t>
            </w:r>
            <w:r w:rsidRPr="00F163F4">
              <w:rPr>
                <w:rFonts w:cs="Calibri"/>
                <w:sz w:val="16"/>
                <w:szCs w:val="16"/>
              </w:rPr>
              <w:t>.</w:t>
            </w:r>
          </w:p>
          <w:p w:rsidR="00494697" w:rsidRPr="00F163F4" w:rsidRDefault="00494697" w:rsidP="00494697">
            <w:pPr>
              <w:rPr>
                <w:rFonts w:cs="Calibri"/>
                <w:sz w:val="16"/>
                <w:szCs w:val="16"/>
              </w:rPr>
            </w:pPr>
            <w:r w:rsidRPr="00F163F4">
              <w:rPr>
                <w:rFonts w:cs="Calibri"/>
                <w:sz w:val="16"/>
                <w:szCs w:val="16"/>
                <w:lang w:val="en-US"/>
              </w:rPr>
              <w:t xml:space="preserve">Progress Check </w:t>
            </w:r>
            <w:r w:rsidRPr="00F163F4">
              <w:rPr>
                <w:rFonts w:cs="Calibri"/>
                <w:sz w:val="16"/>
                <w:szCs w:val="16"/>
              </w:rPr>
              <w:t>4</w:t>
            </w:r>
          </w:p>
        </w:tc>
        <w:tc>
          <w:tcPr>
            <w:tcW w:w="1559" w:type="dxa"/>
          </w:tcPr>
          <w:p w:rsidR="00494697" w:rsidRPr="00F163F4" w:rsidRDefault="00494697" w:rsidP="00494697">
            <w:pPr>
              <w:rPr>
                <w:sz w:val="16"/>
                <w:szCs w:val="16"/>
              </w:rPr>
            </w:pPr>
            <w:r w:rsidRPr="00F163F4">
              <w:rPr>
                <w:sz w:val="16"/>
                <w:szCs w:val="16"/>
              </w:rPr>
              <w:t>Повторение по теме «День за днем».</w:t>
            </w:r>
          </w:p>
        </w:tc>
        <w:tc>
          <w:tcPr>
            <w:tcW w:w="2268" w:type="dxa"/>
          </w:tcPr>
          <w:p w:rsidR="00494697" w:rsidRPr="00F163F4" w:rsidRDefault="00494697" w:rsidP="00494697">
            <w:pPr>
              <w:rPr>
                <w:rFonts w:cs="Calibri"/>
                <w:b/>
                <w:sz w:val="16"/>
                <w:szCs w:val="16"/>
              </w:rPr>
            </w:pPr>
            <w:r w:rsidRPr="00F163F4">
              <w:rPr>
                <w:sz w:val="16"/>
                <w:szCs w:val="16"/>
              </w:rPr>
              <w:t>Применяют приобретенные знания, умения и навыки в конкретной деятельности.</w:t>
            </w:r>
          </w:p>
        </w:tc>
        <w:tc>
          <w:tcPr>
            <w:tcW w:w="4678" w:type="dxa"/>
          </w:tcPr>
          <w:p w:rsidR="00494697" w:rsidRPr="00F163F4" w:rsidRDefault="00494697" w:rsidP="00494697">
            <w:pPr>
              <w:rPr>
                <w:sz w:val="16"/>
                <w:szCs w:val="16"/>
              </w:rPr>
            </w:pPr>
            <w:r w:rsidRPr="00F163F4">
              <w:rPr>
                <w:sz w:val="16"/>
                <w:szCs w:val="16"/>
              </w:rPr>
              <w:t>Самоконтроль, самокоррекция, рефлексия по материалу и освоению речевых умений – подготовка к тесту 4</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осуществлять самоконтроль, коррекцию, оценивать свой результат</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b/>
                <w:sz w:val="16"/>
                <w:szCs w:val="16"/>
              </w:rPr>
            </w:pPr>
            <w:r w:rsidRPr="00F163F4">
              <w:rPr>
                <w:sz w:val="16"/>
                <w:szCs w:val="16"/>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b/>
                <w:sz w:val="16"/>
                <w:szCs w:val="16"/>
              </w:rPr>
            </w:pPr>
            <w:r w:rsidRPr="00F163F4">
              <w:rPr>
                <w:sz w:val="16"/>
                <w:szCs w:val="16"/>
              </w:rPr>
              <w:t xml:space="preserve">осуществлять выбор наиболее эффективных способов решения задач в зависимости </w:t>
            </w:r>
            <w:r w:rsidRPr="00F163F4">
              <w:rPr>
                <w:sz w:val="16"/>
                <w:szCs w:val="16"/>
              </w:rPr>
              <w:lastRenderedPageBreak/>
              <w:t>от конкретных условий</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rPr>
                <w:rFonts w:cs="Calibri"/>
                <w:b/>
                <w:sz w:val="16"/>
                <w:szCs w:val="16"/>
              </w:rPr>
            </w:pPr>
            <w:r w:rsidRPr="00F163F4">
              <w:rPr>
                <w:rFonts w:cs="Calibri"/>
                <w:sz w:val="16"/>
                <w:szCs w:val="16"/>
              </w:rPr>
              <w:t xml:space="preserve">формировать способность к оценке своей учебной деятельности,  развивать </w:t>
            </w:r>
            <w:proofErr w:type="gramStart"/>
            <w:r w:rsidRPr="00F163F4">
              <w:rPr>
                <w:rFonts w:cs="Calibri"/>
                <w:sz w:val="16"/>
                <w:szCs w:val="16"/>
              </w:rPr>
              <w:t>учебно­познавательный</w:t>
            </w:r>
            <w:proofErr w:type="gramEnd"/>
            <w:r w:rsidRPr="00F163F4">
              <w:rPr>
                <w:rFonts w:cs="Calibri"/>
                <w:sz w:val="16"/>
                <w:szCs w:val="16"/>
              </w:rPr>
              <w:t xml:space="preserve"> интерес к новому учебному материалу</w:t>
            </w:r>
          </w:p>
        </w:tc>
        <w:tc>
          <w:tcPr>
            <w:tcW w:w="1418" w:type="dxa"/>
          </w:tcPr>
          <w:p w:rsidR="00494697" w:rsidRPr="00F163F4" w:rsidRDefault="00494697" w:rsidP="00494697">
            <w:pPr>
              <w:rPr>
                <w:rFonts w:cs="Calibri"/>
                <w:sz w:val="16"/>
                <w:szCs w:val="16"/>
              </w:rPr>
            </w:pPr>
            <w:r w:rsidRPr="00F163F4">
              <w:rPr>
                <w:rFonts w:cs="Calibri"/>
                <w:b/>
                <w:sz w:val="16"/>
                <w:szCs w:val="16"/>
              </w:rPr>
              <w:t xml:space="preserve">Учебник: </w:t>
            </w:r>
            <w:r w:rsidRPr="00F163F4">
              <w:rPr>
                <w:rFonts w:cs="Calibri"/>
                <w:sz w:val="16"/>
                <w:szCs w:val="16"/>
              </w:rPr>
              <w:t>повторение материала модуля 4</w:t>
            </w:r>
          </w:p>
        </w:tc>
        <w:tc>
          <w:tcPr>
            <w:tcW w:w="850" w:type="dxa"/>
          </w:tcPr>
          <w:p w:rsidR="00494697" w:rsidRPr="0031786A" w:rsidRDefault="00494697" w:rsidP="00494697">
            <w:pPr>
              <w:rPr>
                <w:rFonts w:cs="Calibri"/>
                <w:b/>
                <w:sz w:val="16"/>
                <w:szCs w:val="16"/>
                <w:lang w:val="en-US"/>
              </w:rPr>
            </w:pPr>
            <w:r>
              <w:rPr>
                <w:rFonts w:cs="Calibri"/>
                <w:b/>
                <w:sz w:val="16"/>
                <w:szCs w:val="16"/>
                <w:lang w:val="en-US"/>
              </w:rPr>
              <w:t>30</w:t>
            </w:r>
            <w:r w:rsidRPr="00F163F4">
              <w:rPr>
                <w:rFonts w:cs="Calibri"/>
                <w:b/>
                <w:sz w:val="16"/>
                <w:szCs w:val="16"/>
              </w:rPr>
              <w:t>.1</w:t>
            </w:r>
            <w:r>
              <w:rPr>
                <w:rFonts w:cs="Calibri"/>
                <w:b/>
                <w:sz w:val="16"/>
                <w:szCs w:val="16"/>
                <w:lang w:val="en-US"/>
              </w:rPr>
              <w:t>1</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37.</w:t>
            </w:r>
          </w:p>
          <w:p w:rsidR="00494697" w:rsidRPr="00F163F4" w:rsidRDefault="00494697" w:rsidP="00494697">
            <w:pPr>
              <w:rPr>
                <w:rFonts w:cs="Calibri"/>
                <w:sz w:val="16"/>
                <w:szCs w:val="16"/>
              </w:rPr>
            </w:pPr>
            <w:r w:rsidRPr="00F163F4">
              <w:rPr>
                <w:rFonts w:cs="Calibri"/>
                <w:sz w:val="16"/>
                <w:szCs w:val="16"/>
              </w:rPr>
              <w:t>Книга для чтения, эпизод 4</w:t>
            </w:r>
          </w:p>
          <w:p w:rsidR="00494697" w:rsidRPr="00F163F4" w:rsidRDefault="00494697" w:rsidP="00494697">
            <w:pPr>
              <w:rPr>
                <w:rFonts w:cs="Calibri"/>
                <w:sz w:val="16"/>
                <w:szCs w:val="16"/>
              </w:rPr>
            </w:pPr>
            <w:r w:rsidRPr="00F163F4">
              <w:rPr>
                <w:rFonts w:cs="Calibri"/>
                <w:sz w:val="16"/>
                <w:szCs w:val="16"/>
              </w:rPr>
              <w:t>(или Тест 4)</w:t>
            </w:r>
          </w:p>
        </w:tc>
        <w:tc>
          <w:tcPr>
            <w:tcW w:w="1559"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Домашнее чтение.</w:t>
            </w:r>
          </w:p>
          <w:p w:rsidR="00494697" w:rsidRPr="00F163F4" w:rsidRDefault="00494697" w:rsidP="00494697">
            <w:pPr>
              <w:autoSpaceDE w:val="0"/>
              <w:autoSpaceDN w:val="0"/>
              <w:adjustRightInd w:val="0"/>
              <w:spacing w:line="252" w:lineRule="auto"/>
              <w:rPr>
                <w:sz w:val="16"/>
                <w:szCs w:val="16"/>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 xml:space="preserve">Прогнозируют содержание текста, находят в тексте нужную информацию, распознают и употребляют в </w:t>
            </w:r>
            <w:proofErr w:type="gramStart"/>
            <w:r w:rsidRPr="00F163F4">
              <w:rPr>
                <w:sz w:val="16"/>
                <w:szCs w:val="16"/>
              </w:rPr>
              <w:t>речи</w:t>
            </w:r>
            <w:proofErr w:type="gramEnd"/>
            <w:r w:rsidRPr="00F163F4">
              <w:rPr>
                <w:sz w:val="16"/>
                <w:szCs w:val="16"/>
              </w:rPr>
              <w:t xml:space="preserve"> изученные лексические единицы. Книга для чтения. «Алиса в стране чудес» Эпизод 4</w:t>
            </w:r>
          </w:p>
          <w:p w:rsidR="00494697" w:rsidRPr="00F163F4" w:rsidRDefault="00494697" w:rsidP="00494697">
            <w:pPr>
              <w:autoSpaceDE w:val="0"/>
              <w:autoSpaceDN w:val="0"/>
              <w:adjustRightInd w:val="0"/>
              <w:spacing w:line="252" w:lineRule="auto"/>
              <w:rPr>
                <w:sz w:val="16"/>
                <w:szCs w:val="16"/>
              </w:rPr>
            </w:pPr>
            <w:r w:rsidRPr="00F163F4">
              <w:rPr>
                <w:sz w:val="16"/>
                <w:szCs w:val="16"/>
              </w:rPr>
              <w:t>с. 14-15</w:t>
            </w:r>
          </w:p>
        </w:tc>
        <w:tc>
          <w:tcPr>
            <w:tcW w:w="4678" w:type="dxa"/>
          </w:tcPr>
          <w:p w:rsidR="00494697" w:rsidRPr="00F163F4" w:rsidRDefault="00494697" w:rsidP="00494697">
            <w:pPr>
              <w:rPr>
                <w:rStyle w:val="aff9"/>
                <w:i w:val="0"/>
                <w:iCs/>
                <w:sz w:val="16"/>
                <w:szCs w:val="16"/>
              </w:rPr>
            </w:pPr>
            <w:r w:rsidRPr="00F163F4">
              <w:rPr>
                <w:b/>
                <w:sz w:val="16"/>
                <w:szCs w:val="16"/>
              </w:rPr>
              <w:t>Коммуникативные умения (чтение):</w:t>
            </w:r>
            <w:r w:rsidRPr="00F163F4">
              <w:rPr>
                <w:rStyle w:val="aff9"/>
                <w:i w:val="0"/>
                <w:iCs/>
                <w:sz w:val="16"/>
                <w:szCs w:val="16"/>
              </w:rPr>
              <w:t xml:space="preserve"> </w:t>
            </w:r>
          </w:p>
          <w:p w:rsidR="00494697" w:rsidRPr="00F163F4" w:rsidRDefault="00494697" w:rsidP="00494697">
            <w:pPr>
              <w:rPr>
                <w:rStyle w:val="aff9"/>
                <w:i w:val="0"/>
                <w:iCs/>
                <w:sz w:val="16"/>
                <w:szCs w:val="16"/>
              </w:rPr>
            </w:pPr>
            <w:r w:rsidRPr="00F163F4">
              <w:rPr>
                <w:rStyle w:val="aff9"/>
                <w:i w:val="0"/>
                <w:iCs/>
                <w:sz w:val="16"/>
                <w:szCs w:val="16"/>
              </w:rPr>
              <w:t xml:space="preserve">изучающее чтение с полным пониманием </w:t>
            </w:r>
            <w:proofErr w:type="gramStart"/>
            <w:r w:rsidRPr="00F163F4">
              <w:rPr>
                <w:rStyle w:val="aff9"/>
                <w:i w:val="0"/>
                <w:iCs/>
                <w:sz w:val="16"/>
                <w:szCs w:val="16"/>
              </w:rPr>
              <w:t>прочитанного</w:t>
            </w:r>
            <w:proofErr w:type="gramEnd"/>
            <w:r w:rsidRPr="00F163F4">
              <w:rPr>
                <w:rStyle w:val="aff9"/>
                <w:i w:val="0"/>
                <w:iCs/>
                <w:sz w:val="16"/>
                <w:szCs w:val="16"/>
              </w:rPr>
              <w:t xml:space="preserve"> с. 14-15</w:t>
            </w:r>
          </w:p>
          <w:p w:rsidR="00494697" w:rsidRPr="00494697" w:rsidRDefault="00494697" w:rsidP="00494697">
            <w:pPr>
              <w:pStyle w:val="aff0"/>
              <w:rPr>
                <w:rStyle w:val="aff9"/>
                <w:i w:val="0"/>
                <w:iCs/>
                <w:sz w:val="16"/>
                <w:szCs w:val="16"/>
                <w:u w:val="single"/>
                <w:lang w:val="ru-RU"/>
              </w:rPr>
            </w:pPr>
            <w:r w:rsidRPr="00494697">
              <w:rPr>
                <w:b/>
                <w:sz w:val="16"/>
                <w:szCs w:val="16"/>
                <w:lang w:val="ru-RU"/>
              </w:rPr>
              <w:t>Коммуникативные умения (письменная речь):</w:t>
            </w:r>
            <w:r w:rsidRPr="00494697">
              <w:rPr>
                <w:sz w:val="16"/>
                <w:szCs w:val="16"/>
                <w:lang w:val="ru-RU"/>
              </w:rPr>
              <w:t xml:space="preserve"> </w:t>
            </w:r>
          </w:p>
          <w:p w:rsidR="00494697" w:rsidRPr="00494697" w:rsidRDefault="00494697" w:rsidP="00494697">
            <w:pPr>
              <w:pStyle w:val="aff0"/>
              <w:rPr>
                <w:sz w:val="16"/>
                <w:szCs w:val="16"/>
                <w:lang w:val="ru-RU"/>
              </w:rPr>
            </w:pPr>
            <w:r w:rsidRPr="00494697">
              <w:rPr>
                <w:rStyle w:val="aff9"/>
                <w:i w:val="0"/>
                <w:iCs/>
                <w:sz w:val="16"/>
                <w:szCs w:val="16"/>
                <w:lang w:val="ru-RU"/>
              </w:rPr>
              <w:t>с. 32</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слушать, читать и понимать текст, содержащий изученный языковой материал и отдельные новые слова</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b/>
                <w:sz w:val="16"/>
                <w:szCs w:val="16"/>
              </w:rPr>
            </w:pPr>
            <w:r w:rsidRPr="00F163F4">
              <w:rPr>
                <w:sz w:val="16"/>
                <w:szCs w:val="16"/>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b/>
                <w:sz w:val="16"/>
                <w:szCs w:val="16"/>
              </w:rPr>
            </w:pPr>
            <w:r w:rsidRPr="00F163F4">
              <w:rPr>
                <w:sz w:val="16"/>
                <w:szCs w:val="16"/>
              </w:rPr>
              <w:t>работать с прослушанным (прочитанным) текстом, самостоятельно организовывать свой труд в классе и дома</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rFonts w:cs="Calibri"/>
                <w:spacing w:val="2"/>
                <w:sz w:val="16"/>
                <w:szCs w:val="16"/>
              </w:rPr>
              <w:t xml:space="preserve">развивать эстетические чувства на основе </w:t>
            </w:r>
            <w:r w:rsidRPr="00F163F4">
              <w:rPr>
                <w:rFonts w:cs="Calibri"/>
                <w:sz w:val="16"/>
                <w:szCs w:val="16"/>
              </w:rPr>
              <w:t>знакомства со сказочной повестью</w:t>
            </w:r>
          </w:p>
        </w:tc>
        <w:tc>
          <w:tcPr>
            <w:tcW w:w="1418" w:type="dxa"/>
          </w:tcPr>
          <w:p w:rsidR="00494697" w:rsidRPr="00F163F4" w:rsidRDefault="00494697" w:rsidP="00494697">
            <w:pPr>
              <w:suppressAutoHyphens w:val="0"/>
              <w:autoSpaceDE w:val="0"/>
              <w:autoSpaceDN w:val="0"/>
              <w:adjustRightInd w:val="0"/>
              <w:rPr>
                <w:sz w:val="16"/>
                <w:szCs w:val="16"/>
              </w:rPr>
            </w:pPr>
            <w:r w:rsidRPr="00F163F4">
              <w:rPr>
                <w:sz w:val="16"/>
                <w:szCs w:val="16"/>
              </w:rPr>
              <w:t>Просмотреть учебник и</w:t>
            </w:r>
          </w:p>
          <w:p w:rsidR="00494697" w:rsidRPr="00F163F4" w:rsidRDefault="00494697" w:rsidP="00494697">
            <w:pPr>
              <w:rPr>
                <w:rFonts w:cs="Calibri"/>
                <w:sz w:val="16"/>
                <w:szCs w:val="16"/>
              </w:rPr>
            </w:pPr>
            <w:r w:rsidRPr="00F163F4">
              <w:rPr>
                <w:sz w:val="16"/>
                <w:szCs w:val="16"/>
              </w:rPr>
              <w:t>рабочую тетрадь, быть готовым показать наиболее заинтересовавшую страницу модуля 4. По необходимости сделать невыполненные упражнения из рабочей тетради к модулю 4.</w:t>
            </w:r>
          </w:p>
        </w:tc>
        <w:tc>
          <w:tcPr>
            <w:tcW w:w="850" w:type="dxa"/>
          </w:tcPr>
          <w:p w:rsidR="00494697" w:rsidRPr="00F163F4" w:rsidRDefault="00494697" w:rsidP="00494697">
            <w:pPr>
              <w:suppressAutoHyphens w:val="0"/>
              <w:autoSpaceDE w:val="0"/>
              <w:autoSpaceDN w:val="0"/>
              <w:adjustRightInd w:val="0"/>
              <w:rPr>
                <w:sz w:val="16"/>
                <w:szCs w:val="16"/>
              </w:rPr>
            </w:pPr>
            <w:r>
              <w:rPr>
                <w:sz w:val="16"/>
                <w:szCs w:val="16"/>
                <w:lang w:val="en-US"/>
              </w:rPr>
              <w:t>2</w:t>
            </w:r>
            <w:r w:rsidRPr="00F163F4">
              <w:rPr>
                <w:sz w:val="16"/>
                <w:szCs w:val="16"/>
              </w:rPr>
              <w:t>.12</w:t>
            </w:r>
          </w:p>
        </w:tc>
      </w:tr>
      <w:tr w:rsidR="00494697" w:rsidRPr="00F163F4" w:rsidTr="00494697">
        <w:tc>
          <w:tcPr>
            <w:tcW w:w="15026" w:type="dxa"/>
            <w:gridSpan w:val="7"/>
          </w:tcPr>
          <w:p w:rsidR="00494697" w:rsidRPr="00F163F4" w:rsidRDefault="00494697" w:rsidP="00494697">
            <w:pPr>
              <w:jc w:val="center"/>
              <w:rPr>
                <w:b/>
                <w:sz w:val="16"/>
                <w:szCs w:val="16"/>
              </w:rPr>
            </w:pPr>
            <w:r w:rsidRPr="00F163F4">
              <w:rPr>
                <w:b/>
                <w:sz w:val="16"/>
                <w:szCs w:val="16"/>
                <w:lang w:val="en-US"/>
              </w:rPr>
              <w:t>MODULE</w:t>
            </w:r>
            <w:r w:rsidRPr="00F163F4">
              <w:rPr>
                <w:b/>
                <w:sz w:val="16"/>
                <w:szCs w:val="16"/>
              </w:rPr>
              <w:t xml:space="preserve"> 5. </w:t>
            </w:r>
            <w:r w:rsidRPr="00F163F4">
              <w:rPr>
                <w:b/>
                <w:sz w:val="16"/>
                <w:szCs w:val="16"/>
                <w:lang w:val="en-US"/>
              </w:rPr>
              <w:t>FEASTS</w:t>
            </w:r>
            <w:r w:rsidRPr="00F163F4">
              <w:rPr>
                <w:b/>
                <w:sz w:val="16"/>
                <w:szCs w:val="16"/>
              </w:rPr>
              <w:t xml:space="preserve"> (МОДУЛЬ 5. </w:t>
            </w:r>
            <w:proofErr w:type="gramStart"/>
            <w:r w:rsidRPr="00F163F4">
              <w:rPr>
                <w:b/>
                <w:sz w:val="16"/>
                <w:szCs w:val="16"/>
              </w:rPr>
              <w:t>Праздники)</w:t>
            </w:r>
            <w:proofErr w:type="gramEnd"/>
          </w:p>
        </w:tc>
        <w:tc>
          <w:tcPr>
            <w:tcW w:w="850" w:type="dxa"/>
          </w:tcPr>
          <w:p w:rsidR="00494697" w:rsidRPr="00F163F4" w:rsidRDefault="00494697" w:rsidP="00494697">
            <w:pPr>
              <w:jc w:val="center"/>
              <w:rPr>
                <w:b/>
                <w:sz w:val="16"/>
                <w:szCs w:val="16"/>
                <w:lang w:val="en-US"/>
              </w:rPr>
            </w:pPr>
          </w:p>
        </w:tc>
      </w:tr>
      <w:tr w:rsidR="00494697" w:rsidRPr="00F163F4" w:rsidTr="00494697">
        <w:tc>
          <w:tcPr>
            <w:tcW w:w="851" w:type="dxa"/>
          </w:tcPr>
          <w:p w:rsidR="00494697" w:rsidRPr="00F163F4" w:rsidRDefault="00494697" w:rsidP="00494697">
            <w:pPr>
              <w:rPr>
                <w:rFonts w:cs="Calibri"/>
                <w:sz w:val="16"/>
                <w:szCs w:val="16"/>
                <w:lang w:val="en-US"/>
              </w:rPr>
            </w:pPr>
            <w:r w:rsidRPr="00F163F4">
              <w:rPr>
                <w:rFonts w:cs="Calibri"/>
                <w:sz w:val="16"/>
                <w:szCs w:val="16"/>
              </w:rPr>
              <w:t>38.</w:t>
            </w:r>
          </w:p>
          <w:p w:rsidR="00494697" w:rsidRPr="00F163F4" w:rsidRDefault="00494697" w:rsidP="00494697">
            <w:pPr>
              <w:rPr>
                <w:rFonts w:cs="Calibri"/>
                <w:sz w:val="16"/>
                <w:szCs w:val="16"/>
                <w:lang w:val="en-US"/>
              </w:rPr>
            </w:pPr>
            <w:r w:rsidRPr="00F163F4">
              <w:rPr>
                <w:rFonts w:cs="Calibri"/>
                <w:sz w:val="16"/>
                <w:szCs w:val="16"/>
                <w:lang w:val="en-US"/>
              </w:rPr>
              <w:t>5a</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Время праздников.</w:t>
            </w:r>
          </w:p>
          <w:p w:rsidR="00494697" w:rsidRPr="00F163F4" w:rsidRDefault="00494697" w:rsidP="00494697">
            <w:pPr>
              <w:rPr>
                <w:sz w:val="16"/>
                <w:szCs w:val="16"/>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color w:val="000000"/>
                <w:w w:val="0"/>
                <w:sz w:val="16"/>
                <w:szCs w:val="16"/>
              </w:rPr>
              <w:t xml:space="preserve">Читают и понимают основное содержание текста. </w:t>
            </w:r>
            <w:r w:rsidRPr="00F163F4">
              <w:rPr>
                <w:sz w:val="16"/>
                <w:szCs w:val="16"/>
              </w:rPr>
              <w:t xml:space="preserve">Отрабатывают и употребляют в речи предложения в настоящем продолженном времени </w:t>
            </w:r>
            <w:r w:rsidRPr="00F163F4">
              <w:rPr>
                <w:sz w:val="16"/>
                <w:szCs w:val="16"/>
                <w:lang w:val="en-US"/>
              </w:rPr>
              <w:t>Present</w:t>
            </w:r>
            <w:r w:rsidRPr="00F163F4">
              <w:rPr>
                <w:sz w:val="16"/>
                <w:szCs w:val="16"/>
              </w:rPr>
              <w:t xml:space="preserve"> </w:t>
            </w:r>
            <w:r w:rsidRPr="00F163F4">
              <w:rPr>
                <w:sz w:val="16"/>
                <w:szCs w:val="16"/>
                <w:lang w:val="en-US"/>
              </w:rPr>
              <w:t>Continuous</w:t>
            </w:r>
            <w:r w:rsidRPr="00F163F4">
              <w:rPr>
                <w:sz w:val="16"/>
                <w:szCs w:val="16"/>
              </w:rPr>
              <w:t>. Пишут пригласительную открытку</w:t>
            </w:r>
            <w:proofErr w:type="gramStart"/>
            <w:r w:rsidRPr="00F163F4">
              <w:rPr>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46–47</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 xml:space="preserve">описывать картинку/ фото с опорой или без опоры на ключевые слова/ план/ вопросы. </w:t>
            </w:r>
          </w:p>
          <w:p w:rsidR="00494697" w:rsidRPr="00F163F4" w:rsidRDefault="00494697" w:rsidP="00494697">
            <w:pPr>
              <w:autoSpaceDE w:val="0"/>
              <w:autoSpaceDN w:val="0"/>
              <w:adjustRightInd w:val="0"/>
              <w:rPr>
                <w:sz w:val="16"/>
                <w:szCs w:val="16"/>
              </w:rPr>
            </w:pPr>
            <w:r w:rsidRPr="00F163F4">
              <w:rPr>
                <w:sz w:val="16"/>
                <w:szCs w:val="16"/>
              </w:rPr>
              <w:t xml:space="preserve">Ученик получит возможность научиться </w:t>
            </w:r>
            <w:proofErr w:type="gramStart"/>
            <w:r w:rsidRPr="00F163F4">
              <w:rPr>
                <w:rFonts w:eastAsia="TimesNewRomanPS-ItalicMT"/>
                <w:sz w:val="16"/>
                <w:szCs w:val="16"/>
              </w:rPr>
              <w:t>кратко</w:t>
            </w:r>
            <w:proofErr w:type="gramEnd"/>
            <w:r w:rsidRPr="00F163F4">
              <w:rPr>
                <w:rFonts w:eastAsia="TimesNewRomanPS-ItalicMT"/>
                <w:sz w:val="16"/>
                <w:szCs w:val="16"/>
              </w:rPr>
              <w:t xml:space="preserve"> высказываться без предварительной подготовки на заданную тему в соответствии с предложенной ситуацией общения.</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понимать нужную/интересующую информацию в аутентичных текстах, содержащих как изученные языковые явления, так и некоторое количество неизученных языковых явлений.</w:t>
            </w:r>
          </w:p>
          <w:p w:rsidR="00494697" w:rsidRPr="00F163F4" w:rsidRDefault="00494697" w:rsidP="00494697">
            <w:pPr>
              <w:autoSpaceDE w:val="0"/>
              <w:autoSpaceDN w:val="0"/>
              <w:adjustRightInd w:val="0"/>
              <w:rPr>
                <w:rFonts w:eastAsia="TimesNewRomanPS-ItalicMT"/>
                <w:iCs/>
                <w:sz w:val="16"/>
                <w:szCs w:val="16"/>
              </w:rPr>
            </w:pPr>
            <w:r w:rsidRPr="00F163F4">
              <w:rPr>
                <w:sz w:val="16"/>
                <w:szCs w:val="16"/>
              </w:rPr>
              <w:t xml:space="preserve">Ученик получит возможность научиться </w:t>
            </w:r>
            <w:r w:rsidRPr="00F163F4">
              <w:rPr>
                <w:rFonts w:eastAsia="TimesNewRomanPS-ItalicMT"/>
                <w:iCs/>
                <w:sz w:val="16"/>
                <w:szCs w:val="16"/>
              </w:rPr>
              <w:t>использовать контекстуальную или языковую догадку при восприятии на слух текстов, содержащих незнакомые слова.</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понимать основное содержание несложных аутентичных текстов, содержащие отдельные неизученные языковые явления.</w:t>
            </w:r>
          </w:p>
          <w:p w:rsidR="00494697" w:rsidRPr="00494697" w:rsidRDefault="00494697" w:rsidP="00494697">
            <w:pPr>
              <w:pStyle w:val="aff0"/>
              <w:jc w:val="both"/>
              <w:rPr>
                <w:sz w:val="16"/>
                <w:szCs w:val="16"/>
                <w:lang w:val="ru-RU"/>
              </w:rPr>
            </w:pPr>
            <w:r w:rsidRPr="00494697">
              <w:rPr>
                <w:sz w:val="16"/>
                <w:szCs w:val="16"/>
                <w:lang w:val="ru-RU"/>
              </w:rPr>
              <w:t xml:space="preserve">Ученик получит возможность научиться </w:t>
            </w:r>
            <w:r w:rsidRPr="00494697">
              <w:rPr>
                <w:rFonts w:eastAsia="TimesNewRomanPS-ItalicMT"/>
                <w:iCs/>
                <w:sz w:val="16"/>
                <w:szCs w:val="16"/>
                <w:lang w:val="ru-RU"/>
              </w:rPr>
              <w:t>восстанавливать текст из разрозненных абзацев.</w:t>
            </w:r>
          </w:p>
          <w:p w:rsidR="00494697" w:rsidRPr="00F163F4" w:rsidRDefault="00494697" w:rsidP="00494697">
            <w:pPr>
              <w:autoSpaceDE w:val="0"/>
              <w:autoSpaceDN w:val="0"/>
              <w:adjustRightInd w:val="0"/>
              <w:rPr>
                <w:sz w:val="16"/>
                <w:szCs w:val="16"/>
              </w:rPr>
            </w:pPr>
            <w:r w:rsidRPr="00F163F4">
              <w:rPr>
                <w:b/>
                <w:sz w:val="16"/>
                <w:szCs w:val="16"/>
              </w:rPr>
              <w:t>Коммуникативные умения (письменная речь):</w:t>
            </w:r>
            <w:r w:rsidRPr="00F163F4">
              <w:rPr>
                <w:sz w:val="16"/>
                <w:szCs w:val="16"/>
              </w:rPr>
              <w:t xml:space="preserve"> ученик научится </w:t>
            </w:r>
            <w:r w:rsidRPr="00F163F4">
              <w:rPr>
                <w:rFonts w:eastAsia="TimesNewRomanPSMT"/>
                <w:sz w:val="16"/>
                <w:szCs w:val="16"/>
              </w:rPr>
              <w:t>писать короткие пригласительные открытки, с употреблением формул речевого этикета, принятых в стране изучаемого языка, выражать пожелания</w:t>
            </w:r>
            <w:r w:rsidRPr="00F163F4">
              <w:rPr>
                <w:sz w:val="16"/>
                <w:szCs w:val="16"/>
              </w:rPr>
              <w:t>.</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 xml:space="preserve">Языковые навыки и средства оперирования ими (орфография и пунктуация): </w:t>
            </w:r>
            <w:r w:rsidRPr="00F163F4">
              <w:rPr>
                <w:sz w:val="16"/>
                <w:szCs w:val="16"/>
              </w:rPr>
              <w:t xml:space="preserve">ученик научится </w:t>
            </w:r>
            <w:r w:rsidRPr="00F163F4">
              <w:rPr>
                <w:rFonts w:eastAsia="TimesNewRomanPSMT"/>
                <w:sz w:val="16"/>
                <w:szCs w:val="16"/>
              </w:rPr>
              <w:t>правильно писать изученные слова; правильно ставить знаки препинания.</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iCs/>
                <w:sz w:val="16"/>
                <w:szCs w:val="16"/>
              </w:rPr>
              <w:t>соблюдать существующие в английском языке нормы лексической сочетаемости.</w:t>
            </w:r>
          </w:p>
          <w:p w:rsidR="00494697" w:rsidRPr="00494697" w:rsidRDefault="00494697" w:rsidP="00494697">
            <w:pPr>
              <w:pStyle w:val="aff0"/>
              <w:jc w:val="both"/>
              <w:rPr>
                <w:sz w:val="16"/>
                <w:szCs w:val="16"/>
                <w:lang w:val="ru-RU"/>
              </w:rPr>
            </w:pPr>
            <w:r w:rsidRPr="00494697">
              <w:rPr>
                <w:b/>
                <w:sz w:val="16"/>
                <w:szCs w:val="16"/>
                <w:lang w:val="ru-RU"/>
              </w:rPr>
              <w:t xml:space="preserve">Языковые навыки и средства оперирования ими (грамматическая сторона речи): </w:t>
            </w:r>
            <w:r w:rsidRPr="00494697">
              <w:rPr>
                <w:sz w:val="16"/>
                <w:szCs w:val="16"/>
                <w:lang w:val="ru-RU"/>
              </w:rPr>
              <w:t xml:space="preserve">ученик научится распознавать и употреблять в речи глаголы в настоящем продолженном времени </w:t>
            </w:r>
            <w:r w:rsidRPr="00F163F4">
              <w:rPr>
                <w:sz w:val="16"/>
                <w:szCs w:val="16"/>
              </w:rPr>
              <w:t>Present</w:t>
            </w:r>
            <w:r w:rsidRPr="00494697">
              <w:rPr>
                <w:sz w:val="16"/>
                <w:szCs w:val="16"/>
                <w:lang w:val="ru-RU"/>
              </w:rPr>
              <w:t xml:space="preserve"> </w:t>
            </w:r>
            <w:r w:rsidRPr="00F163F4">
              <w:rPr>
                <w:sz w:val="16"/>
                <w:szCs w:val="16"/>
              </w:rPr>
              <w:t>Continuous</w:t>
            </w:r>
            <w:r w:rsidRPr="00494697">
              <w:rPr>
                <w:sz w:val="16"/>
                <w:szCs w:val="16"/>
                <w:lang w:val="ru-RU"/>
              </w:rPr>
              <w:t xml:space="preserve"> в утвердительных предложениях.</w:t>
            </w:r>
          </w:p>
          <w:p w:rsidR="00494697" w:rsidRPr="00494697" w:rsidRDefault="00494697" w:rsidP="00494697">
            <w:pPr>
              <w:pStyle w:val="aff0"/>
              <w:jc w:val="both"/>
              <w:rPr>
                <w:sz w:val="16"/>
                <w:szCs w:val="16"/>
                <w:lang w:val="ru-RU"/>
              </w:rPr>
            </w:pPr>
            <w:r w:rsidRPr="00494697">
              <w:rPr>
                <w:rFonts w:eastAsia="TimesNewRomanPSMT"/>
                <w:b/>
                <w:bCs/>
                <w:iCs/>
                <w:sz w:val="16"/>
                <w:szCs w:val="16"/>
                <w:lang w:val="ru-RU"/>
              </w:rPr>
              <w:t xml:space="preserve">Компенсаторные умения: </w:t>
            </w:r>
            <w:r w:rsidRPr="00494697">
              <w:rPr>
                <w:rFonts w:eastAsia="TimesNewRomanPSMT"/>
                <w:bCs/>
                <w:iCs/>
                <w:sz w:val="16"/>
                <w:szCs w:val="16"/>
                <w:lang w:val="ru-RU"/>
              </w:rPr>
              <w:t xml:space="preserve">ученик получит возможность </w:t>
            </w:r>
            <w:r w:rsidRPr="00494697">
              <w:rPr>
                <w:rFonts w:eastAsia="TimesNewRomanPSMT"/>
                <w:bCs/>
                <w:iCs/>
                <w:sz w:val="16"/>
                <w:szCs w:val="16"/>
                <w:lang w:val="ru-RU"/>
              </w:rPr>
              <w:lastRenderedPageBreak/>
              <w:t xml:space="preserve">научиться </w:t>
            </w:r>
            <w:r w:rsidRPr="00494697">
              <w:rPr>
                <w:rFonts w:eastAsia="TimesNewRomanPS-ItalicMT"/>
                <w:iCs/>
                <w:sz w:val="16"/>
                <w:szCs w:val="16"/>
                <w:lang w:val="ru-RU"/>
              </w:rPr>
              <w:t xml:space="preserve">использовать перифраз при говорении; пользоваться языковой и контекстуальной догадкой при аудировании </w:t>
            </w:r>
            <w:r w:rsidRPr="00494697">
              <w:rPr>
                <w:rFonts w:eastAsia="TimesNewRomanPS-ItalicMT"/>
                <w:sz w:val="16"/>
                <w:szCs w:val="16"/>
                <w:lang w:val="ru-RU"/>
              </w:rPr>
              <w:t>и чтении.</w:t>
            </w:r>
          </w:p>
        </w:tc>
        <w:tc>
          <w:tcPr>
            <w:tcW w:w="2410" w:type="dxa"/>
          </w:tcPr>
          <w:p w:rsidR="00494697" w:rsidRPr="00F163F4" w:rsidRDefault="00494697" w:rsidP="00494697">
            <w:pPr>
              <w:rPr>
                <w:b/>
                <w:sz w:val="16"/>
                <w:szCs w:val="16"/>
              </w:rPr>
            </w:pPr>
            <w:r w:rsidRPr="00F163F4">
              <w:rPr>
                <w:b/>
                <w:sz w:val="16"/>
                <w:szCs w:val="16"/>
              </w:rPr>
              <w:lastRenderedPageBreak/>
              <w:t>Коммуникативные УУД:</w:t>
            </w:r>
          </w:p>
          <w:p w:rsidR="00494697" w:rsidRPr="00F163F4" w:rsidRDefault="00494697" w:rsidP="00494697">
            <w:pPr>
              <w:rPr>
                <w:b/>
                <w:sz w:val="16"/>
                <w:szCs w:val="16"/>
              </w:rPr>
            </w:pPr>
            <w:r w:rsidRPr="00F163F4">
              <w:rPr>
                <w:sz w:val="16"/>
                <w:szCs w:val="16"/>
              </w:rPr>
              <w:t>строить монологическое контекстное высказывание</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b/>
                <w:sz w:val="16"/>
                <w:szCs w:val="16"/>
              </w:rPr>
            </w:pPr>
            <w:r w:rsidRPr="00F163F4">
              <w:rPr>
                <w:sz w:val="16"/>
                <w:szCs w:val="16"/>
              </w:rPr>
              <w:t>осуществлять познавательную рефлексию в отношении действий по решению учебных и познавательных задач</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u w:val="single"/>
              </w:rPr>
            </w:pPr>
            <w:r w:rsidRPr="00F163F4">
              <w:rPr>
                <w:rFonts w:eastAsia="TimesNewRomanPSMT"/>
                <w:sz w:val="16"/>
                <w:szCs w:val="16"/>
              </w:rPr>
              <w:t>прогнозировать содержание текста по его началу /структуре / ключевым словам; вербализовать эмоциональное впечатление, оказанное на него источником; осуществлять осознанное построение речевого высказывания в устной и письменной форме</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rFonts w:eastAsia="TimesNewRomanPSMT"/>
                <w:sz w:val="16"/>
                <w:szCs w:val="16"/>
              </w:rPr>
              <w:t>принятие ценности семейной</w:t>
            </w:r>
            <w:r w:rsidRPr="00F163F4">
              <w:rPr>
                <w:rFonts w:eastAsia="TimesNewRomanPSMT"/>
                <w:b/>
                <w:sz w:val="16"/>
                <w:szCs w:val="16"/>
              </w:rPr>
              <w:t xml:space="preserve"> </w:t>
            </w:r>
            <w:r w:rsidRPr="00F163F4">
              <w:rPr>
                <w:rFonts w:eastAsia="TimesNewRomanPSMT"/>
                <w:sz w:val="16"/>
                <w:szCs w:val="16"/>
              </w:rPr>
              <w:t>жизни, культуры, традиций, праздников своей семьи</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47 упр. 9 </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29</w:t>
            </w:r>
          </w:p>
        </w:tc>
        <w:tc>
          <w:tcPr>
            <w:tcW w:w="850" w:type="dxa"/>
          </w:tcPr>
          <w:p w:rsidR="00494697" w:rsidRPr="00F163F4" w:rsidRDefault="00494697" w:rsidP="00494697">
            <w:pPr>
              <w:rPr>
                <w:rFonts w:cs="Calibri"/>
                <w:b/>
                <w:sz w:val="16"/>
                <w:szCs w:val="16"/>
              </w:rPr>
            </w:pPr>
            <w:r>
              <w:rPr>
                <w:rFonts w:cs="Calibri"/>
                <w:b/>
                <w:sz w:val="16"/>
                <w:szCs w:val="16"/>
                <w:lang w:val="en-US"/>
              </w:rPr>
              <w:t>3</w:t>
            </w:r>
            <w:r w:rsidRPr="00F163F4">
              <w:rPr>
                <w:rFonts w:cs="Calibri"/>
                <w:b/>
                <w:sz w:val="16"/>
                <w:szCs w:val="16"/>
              </w:rPr>
              <w:t>.12</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39.</w:t>
            </w:r>
          </w:p>
          <w:p w:rsidR="00494697" w:rsidRPr="00F163F4" w:rsidRDefault="00494697" w:rsidP="00494697">
            <w:pPr>
              <w:rPr>
                <w:rFonts w:cs="Calibri"/>
                <w:sz w:val="16"/>
                <w:szCs w:val="16"/>
              </w:rPr>
            </w:pPr>
            <w:r w:rsidRPr="00F163F4">
              <w:rPr>
                <w:rFonts w:cs="Calibri"/>
                <w:sz w:val="16"/>
                <w:szCs w:val="16"/>
              </w:rPr>
              <w:t>5</w:t>
            </w:r>
            <w:r w:rsidRPr="00F163F4">
              <w:rPr>
                <w:rFonts w:cs="Calibri"/>
                <w:sz w:val="16"/>
                <w:szCs w:val="16"/>
                <w:lang w:val="en-US"/>
              </w:rPr>
              <w:t>b</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 xml:space="preserve"> Начинаем праздновать!</w:t>
            </w:r>
          </w:p>
          <w:p w:rsidR="00494697" w:rsidRPr="00F163F4" w:rsidRDefault="00494697" w:rsidP="00494697">
            <w:pPr>
              <w:rPr>
                <w:sz w:val="16"/>
                <w:szCs w:val="16"/>
              </w:rPr>
            </w:pPr>
          </w:p>
        </w:tc>
        <w:tc>
          <w:tcPr>
            <w:tcW w:w="2268" w:type="dxa"/>
          </w:tcPr>
          <w:p w:rsidR="00494697" w:rsidRPr="00F163F4" w:rsidRDefault="00494697" w:rsidP="00494697">
            <w:pPr>
              <w:rPr>
                <w:sz w:val="16"/>
                <w:szCs w:val="16"/>
              </w:rPr>
            </w:pPr>
            <w:r w:rsidRPr="00F163F4">
              <w:rPr>
                <w:bCs/>
                <w:iCs/>
                <w:sz w:val="16"/>
                <w:szCs w:val="16"/>
              </w:rPr>
              <w:t xml:space="preserve">Осваивают и употребляют в речи новые ЛЕ по теме праздники. Читают текст с пониманием основного содержания. Осваивают новые фразовые глаголы. </w:t>
            </w:r>
            <w:r w:rsidRPr="00F163F4">
              <w:rPr>
                <w:sz w:val="16"/>
                <w:szCs w:val="16"/>
              </w:rPr>
              <w:t xml:space="preserve">Отрабатывают и употребляют в речи вопросительные и отрицательные предложения в настоящем продолженном времени </w:t>
            </w:r>
            <w:r w:rsidRPr="00F163F4">
              <w:rPr>
                <w:sz w:val="16"/>
                <w:szCs w:val="16"/>
                <w:lang w:val="en-US"/>
              </w:rPr>
              <w:t>Present</w:t>
            </w:r>
            <w:r w:rsidRPr="00F163F4">
              <w:rPr>
                <w:sz w:val="16"/>
                <w:szCs w:val="16"/>
              </w:rPr>
              <w:t xml:space="preserve"> </w:t>
            </w:r>
            <w:r w:rsidRPr="00F163F4">
              <w:rPr>
                <w:sz w:val="16"/>
                <w:szCs w:val="16"/>
                <w:lang w:val="en-US"/>
              </w:rPr>
              <w:t>Continuous</w:t>
            </w:r>
            <w:r w:rsidRPr="00F163F4">
              <w:rPr>
                <w:sz w:val="16"/>
                <w:szCs w:val="16"/>
              </w:rPr>
              <w:t>. Описывают картинки устно и письменно</w:t>
            </w:r>
            <w:proofErr w:type="gramStart"/>
            <w:r w:rsidRPr="00F163F4">
              <w:rPr>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48–49</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w:t>
            </w:r>
            <w:r w:rsidRPr="00F163F4">
              <w:rPr>
                <w:rFonts w:eastAsia="TimesNewRomanPSMT"/>
                <w:sz w:val="16"/>
                <w:szCs w:val="16"/>
              </w:rPr>
              <w:t>вести диалог-расспрос в стандартных ситуациях неофициального общения в рамках освоенной тематики.</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описывать картинку/ фото с опорой на зрительную наглядность.</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понимать основное содержание несложных аутентичных текстов, содержащие отдельные неизученные языковые явления.</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w:t>
            </w:r>
            <w:r w:rsidRPr="00494697">
              <w:rPr>
                <w:rFonts w:eastAsia="TimesNewRomanPSMT"/>
                <w:sz w:val="16"/>
                <w:szCs w:val="16"/>
                <w:lang w:val="ru-RU"/>
              </w:rPr>
              <w:t>писать небольшие письменные высказывания с вербальной опорой.</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 xml:space="preserve">ученик научится </w:t>
            </w:r>
            <w:r w:rsidRPr="00494697">
              <w:rPr>
                <w:rFonts w:eastAsia="TimesNewRomanPSMT"/>
                <w:sz w:val="16"/>
                <w:szCs w:val="16"/>
                <w:lang w:val="ru-RU"/>
              </w:rPr>
              <w:t>правильно писать изученные слова; правильно ставить знаки препинания.</w:t>
            </w:r>
          </w:p>
          <w:p w:rsidR="00494697" w:rsidRPr="00F163F4" w:rsidRDefault="00494697" w:rsidP="00494697">
            <w:pPr>
              <w:autoSpaceDE w:val="0"/>
              <w:autoSpaceDN w:val="0"/>
              <w:adjustRightInd w:val="0"/>
              <w:rPr>
                <w:rFonts w:eastAsia="TimesNewRomanPSMT"/>
                <w:iCs/>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iCs/>
                <w:sz w:val="16"/>
                <w:szCs w:val="16"/>
              </w:rPr>
              <w:t>узнавать в письменном и звучащем тексте и употреблять в устной и письменной речи в их основном значении изученные лексические</w:t>
            </w:r>
          </w:p>
          <w:p w:rsidR="00494697" w:rsidRPr="00494697" w:rsidRDefault="00494697" w:rsidP="00494697">
            <w:pPr>
              <w:pStyle w:val="aff0"/>
              <w:jc w:val="both"/>
              <w:rPr>
                <w:rFonts w:eastAsia="TimesNewRomanPSMT"/>
                <w:iCs/>
                <w:sz w:val="16"/>
                <w:szCs w:val="16"/>
                <w:lang w:val="ru-RU"/>
              </w:rPr>
            </w:pPr>
            <w:r w:rsidRPr="00494697">
              <w:rPr>
                <w:rFonts w:eastAsia="TimesNewRomanPSMT"/>
                <w:iCs/>
                <w:sz w:val="16"/>
                <w:szCs w:val="16"/>
                <w:lang w:val="ru-RU"/>
              </w:rPr>
              <w:t>единицы (слова, словосочетания, речевые клише), в пределах тематики основной школы в соответствии с решаемой коммуникативной задачей.</w:t>
            </w:r>
          </w:p>
          <w:p w:rsidR="00494697" w:rsidRPr="00F163F4" w:rsidRDefault="00494697" w:rsidP="00494697">
            <w:pPr>
              <w:autoSpaceDE w:val="0"/>
              <w:autoSpaceDN w:val="0"/>
              <w:adjustRightInd w:val="0"/>
              <w:rPr>
                <w:sz w:val="16"/>
                <w:szCs w:val="16"/>
              </w:rPr>
            </w:pPr>
            <w:r w:rsidRPr="00F163F4">
              <w:rPr>
                <w:sz w:val="16"/>
                <w:szCs w:val="16"/>
              </w:rPr>
              <w:t>Ученик получит возможность научиться</w:t>
            </w:r>
            <w:r w:rsidRPr="00F163F4">
              <w:rPr>
                <w:rFonts w:eastAsia="TimesNewRomanPS-ItalicMT"/>
                <w:sz w:val="16"/>
                <w:szCs w:val="16"/>
              </w:rPr>
              <w:t xml:space="preserve"> распознавать и употреблять в речи наиболее распространенные фразовые глаголы.</w:t>
            </w:r>
          </w:p>
          <w:p w:rsidR="00494697" w:rsidRPr="00494697" w:rsidRDefault="00494697" w:rsidP="00494697">
            <w:pPr>
              <w:pStyle w:val="aff0"/>
              <w:jc w:val="both"/>
              <w:rPr>
                <w:sz w:val="16"/>
                <w:szCs w:val="16"/>
                <w:lang w:val="ru-RU"/>
              </w:rPr>
            </w:pPr>
            <w:r w:rsidRPr="00494697">
              <w:rPr>
                <w:b/>
                <w:sz w:val="16"/>
                <w:szCs w:val="16"/>
                <w:lang w:val="ru-RU"/>
              </w:rPr>
              <w:t xml:space="preserve">Языковые навыки и средства оперирования ими (грамматическая сторона речи): </w:t>
            </w:r>
            <w:r w:rsidRPr="00494697">
              <w:rPr>
                <w:sz w:val="16"/>
                <w:szCs w:val="16"/>
                <w:lang w:val="ru-RU"/>
              </w:rPr>
              <w:t xml:space="preserve">ученик научится распознавать и употреблять в речи глаголы в настоящем продолженном времени </w:t>
            </w:r>
            <w:r w:rsidRPr="00F163F4">
              <w:rPr>
                <w:sz w:val="16"/>
                <w:szCs w:val="16"/>
              </w:rPr>
              <w:t>Present</w:t>
            </w:r>
            <w:r w:rsidRPr="00494697">
              <w:rPr>
                <w:sz w:val="16"/>
                <w:szCs w:val="16"/>
                <w:lang w:val="ru-RU"/>
              </w:rPr>
              <w:t xml:space="preserve"> </w:t>
            </w:r>
            <w:r w:rsidRPr="00F163F4">
              <w:rPr>
                <w:sz w:val="16"/>
                <w:szCs w:val="16"/>
              </w:rPr>
              <w:t>Continuous</w:t>
            </w:r>
            <w:r w:rsidRPr="00494697">
              <w:rPr>
                <w:sz w:val="16"/>
                <w:szCs w:val="16"/>
                <w:lang w:val="ru-RU"/>
              </w:rPr>
              <w:t xml:space="preserve"> в вопросительных и  отрицательных предложениях.</w:t>
            </w:r>
          </w:p>
          <w:p w:rsidR="00494697" w:rsidRPr="00494697" w:rsidRDefault="00494697" w:rsidP="00494697">
            <w:pPr>
              <w:pStyle w:val="aff0"/>
              <w:jc w:val="both"/>
              <w:rPr>
                <w:sz w:val="16"/>
                <w:szCs w:val="16"/>
                <w:lang w:val="ru-RU"/>
              </w:rPr>
            </w:pPr>
            <w:r w:rsidRPr="00494697">
              <w:rPr>
                <w:rFonts w:eastAsia="TimesNewRomanPSMT"/>
                <w:b/>
                <w:bCs/>
                <w:iCs/>
                <w:sz w:val="16"/>
                <w:szCs w:val="16"/>
                <w:lang w:val="ru-RU"/>
              </w:rPr>
              <w:t xml:space="preserve">Компенсаторные умения: </w:t>
            </w:r>
            <w:r w:rsidRPr="00494697">
              <w:rPr>
                <w:rFonts w:eastAsia="TimesNewRomanPSMT"/>
                <w:bCs/>
                <w:iCs/>
                <w:sz w:val="16"/>
                <w:szCs w:val="16"/>
                <w:lang w:val="ru-RU"/>
              </w:rPr>
              <w:t xml:space="preserve">ученик получит возможность научиться </w:t>
            </w:r>
            <w:r w:rsidRPr="00494697">
              <w:rPr>
                <w:rFonts w:eastAsia="TimesNewRomanPS-ItalicMT"/>
                <w:iCs/>
                <w:sz w:val="16"/>
                <w:szCs w:val="16"/>
                <w:lang w:val="ru-RU"/>
              </w:rPr>
              <w:t xml:space="preserve">использовать перифраз при говорении; пользоваться языковой и контекстуальной догадкой при аудировании </w:t>
            </w:r>
            <w:r w:rsidRPr="00494697">
              <w:rPr>
                <w:rFonts w:eastAsia="TimesNewRomanPS-ItalicMT"/>
                <w:sz w:val="16"/>
                <w:szCs w:val="16"/>
                <w:lang w:val="ru-RU"/>
              </w:rPr>
              <w:t>и чтении.</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адекватно использовать речевые средства для решения различных коммуникативных задач</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rFonts w:eastAsia="TimesNewRomanPSMT"/>
                <w:sz w:val="16"/>
                <w:szCs w:val="16"/>
              </w:rPr>
              <w:t>оценивать правильность выполнения учебной задачи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rFonts w:eastAsia="TimesNewRomanPSMT"/>
                <w:sz w:val="16"/>
                <w:szCs w:val="16"/>
              </w:rPr>
              <w:t>прогнозировать содержание текста по его началу, концу и иллюстрациям</w:t>
            </w:r>
          </w:p>
          <w:p w:rsidR="00494697" w:rsidRPr="00F163F4" w:rsidRDefault="00494697" w:rsidP="00494697">
            <w:pPr>
              <w:rPr>
                <w:b/>
                <w:sz w:val="16"/>
                <w:szCs w:val="16"/>
              </w:rPr>
            </w:pP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rFonts w:eastAsia="TimesNewRomanPSMT"/>
                <w:sz w:val="16"/>
                <w:szCs w:val="16"/>
              </w:rPr>
              <w:t>принятие ценности семейной</w:t>
            </w:r>
            <w:r w:rsidRPr="00F163F4">
              <w:rPr>
                <w:rFonts w:eastAsia="TimesNewRomanPSMT"/>
                <w:b/>
                <w:sz w:val="16"/>
                <w:szCs w:val="16"/>
              </w:rPr>
              <w:t xml:space="preserve"> </w:t>
            </w:r>
            <w:r w:rsidRPr="00F163F4">
              <w:rPr>
                <w:rFonts w:eastAsia="TimesNewRomanPSMT"/>
                <w:sz w:val="16"/>
                <w:szCs w:val="16"/>
              </w:rPr>
              <w:t>жизни, культуры, традиций, праздников своей семьи</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49 упр. 9 </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30</w:t>
            </w:r>
          </w:p>
        </w:tc>
        <w:tc>
          <w:tcPr>
            <w:tcW w:w="850" w:type="dxa"/>
          </w:tcPr>
          <w:p w:rsidR="00494697" w:rsidRPr="00F163F4" w:rsidRDefault="00494697" w:rsidP="00494697">
            <w:pPr>
              <w:rPr>
                <w:rFonts w:cs="Calibri"/>
                <w:b/>
                <w:sz w:val="16"/>
                <w:szCs w:val="16"/>
              </w:rPr>
            </w:pPr>
            <w:r>
              <w:rPr>
                <w:rFonts w:cs="Calibri"/>
                <w:b/>
                <w:sz w:val="16"/>
                <w:szCs w:val="16"/>
                <w:lang w:val="en-US"/>
              </w:rPr>
              <w:t>7</w:t>
            </w:r>
            <w:r w:rsidRPr="00F163F4">
              <w:rPr>
                <w:rFonts w:cs="Calibri"/>
                <w:b/>
                <w:sz w:val="16"/>
                <w:szCs w:val="16"/>
              </w:rPr>
              <w:t>.12</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40.</w:t>
            </w:r>
          </w:p>
          <w:p w:rsidR="00494697" w:rsidRPr="00F163F4" w:rsidRDefault="00494697" w:rsidP="00494697">
            <w:pPr>
              <w:rPr>
                <w:rFonts w:cs="Calibri"/>
                <w:sz w:val="16"/>
                <w:szCs w:val="16"/>
              </w:rPr>
            </w:pPr>
            <w:r w:rsidRPr="00F163F4">
              <w:rPr>
                <w:rFonts w:cs="Calibri"/>
                <w:sz w:val="16"/>
                <w:szCs w:val="16"/>
              </w:rPr>
              <w:t>5</w:t>
            </w:r>
            <w:r w:rsidRPr="00F163F4">
              <w:rPr>
                <w:rFonts w:cs="Calibri"/>
                <w:sz w:val="16"/>
                <w:szCs w:val="16"/>
                <w:lang w:val="en-US"/>
              </w:rPr>
              <w:t>c</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Особые</w:t>
            </w:r>
            <w:r w:rsidRPr="00F163F4">
              <w:rPr>
                <w:sz w:val="16"/>
                <w:szCs w:val="16"/>
                <w:lang w:val="en-US"/>
              </w:rPr>
              <w:t xml:space="preserve"> </w:t>
            </w:r>
            <w:r w:rsidRPr="00F163F4">
              <w:rPr>
                <w:sz w:val="16"/>
                <w:szCs w:val="16"/>
              </w:rPr>
              <w:t>дни.</w:t>
            </w:r>
          </w:p>
          <w:p w:rsidR="00494697" w:rsidRPr="00F163F4" w:rsidRDefault="00494697" w:rsidP="00494697">
            <w:pPr>
              <w:rPr>
                <w:sz w:val="16"/>
                <w:szCs w:val="16"/>
                <w:lang w:val="en-US"/>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color w:val="000000"/>
                <w:w w:val="0"/>
                <w:sz w:val="16"/>
                <w:szCs w:val="16"/>
              </w:rPr>
              <w:t>Воспринимают на слух и полностью понимают аудиотексты, читают и полностью понимают содержание текста. Составляют план устного сообщения/письменного эссе по теме национальный праздник. С опорой на свой план/записи делают короткие устное и письменное сообщения</w:t>
            </w:r>
            <w:proofErr w:type="gramStart"/>
            <w:r w:rsidRPr="00F163F4">
              <w:rPr>
                <w:color w:val="000000"/>
                <w:w w:val="0"/>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50</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строить связное монологическое высказывание с опорой на план в рамках освоенной тематики.</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понимать нужную информацию в аутентичных текстах, содержащих как изученные языковые явления, так и некоторое количество неизученных языковых явлений.</w:t>
            </w:r>
          </w:p>
          <w:p w:rsidR="00494697" w:rsidRPr="00F163F4" w:rsidRDefault="00494697" w:rsidP="00494697">
            <w:pPr>
              <w:autoSpaceDE w:val="0"/>
              <w:autoSpaceDN w:val="0"/>
              <w:adjustRightInd w:val="0"/>
              <w:rPr>
                <w:rFonts w:eastAsia="TimesNewRomanPS-ItalicMT"/>
                <w:iCs/>
                <w:sz w:val="16"/>
                <w:szCs w:val="16"/>
              </w:rPr>
            </w:pPr>
            <w:r w:rsidRPr="00F163F4">
              <w:rPr>
                <w:sz w:val="16"/>
                <w:szCs w:val="16"/>
              </w:rPr>
              <w:t xml:space="preserve">Ученик получит возможность научиться </w:t>
            </w:r>
            <w:r w:rsidRPr="00F163F4">
              <w:rPr>
                <w:rFonts w:eastAsia="TimesNewRomanPS-ItalicMT"/>
                <w:iCs/>
                <w:sz w:val="16"/>
                <w:szCs w:val="16"/>
              </w:rPr>
              <w:t>использовать контекстуальную или языковую догадку при восприятии на слух текстов, содержащих незнакомые слова.</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 xml:space="preserve">читать и находить в несложных аутентичных текстах, содержащих отдельные неизученные языковые явления, нужную </w:t>
            </w:r>
            <w:r w:rsidRPr="00494697">
              <w:rPr>
                <w:rFonts w:eastAsia="TimesNewRomanPSMT"/>
                <w:sz w:val="16"/>
                <w:szCs w:val="16"/>
                <w:lang w:val="ru-RU"/>
              </w:rPr>
              <w:lastRenderedPageBreak/>
              <w:t>/запрашиваемую информацию, представленную в явном и в неявном виде.</w:t>
            </w:r>
          </w:p>
          <w:p w:rsidR="00494697" w:rsidRPr="00F163F4" w:rsidRDefault="00494697" w:rsidP="00494697">
            <w:pPr>
              <w:autoSpaceDE w:val="0"/>
              <w:autoSpaceDN w:val="0"/>
              <w:adjustRightInd w:val="0"/>
              <w:rPr>
                <w:rFonts w:eastAsia="TimesNewRomanPSMT"/>
                <w:sz w:val="16"/>
                <w:szCs w:val="16"/>
              </w:rPr>
            </w:pPr>
            <w:r w:rsidRPr="00F163F4">
              <w:rPr>
                <w:b/>
                <w:sz w:val="16"/>
                <w:szCs w:val="16"/>
              </w:rPr>
              <w:t>Коммуникативные умения (письменная речь):</w:t>
            </w:r>
            <w:r w:rsidRPr="00F163F4">
              <w:rPr>
                <w:sz w:val="16"/>
                <w:szCs w:val="16"/>
              </w:rPr>
              <w:t xml:space="preserve"> ученик научится </w:t>
            </w:r>
            <w:r w:rsidRPr="00F163F4">
              <w:rPr>
                <w:rFonts w:eastAsia="TimesNewRomanPSMT"/>
                <w:sz w:val="16"/>
                <w:szCs w:val="16"/>
              </w:rPr>
              <w:t>писать небольшие письменные высказывания с опорой на образец/план/записи.</w:t>
            </w:r>
          </w:p>
          <w:p w:rsidR="00494697" w:rsidRPr="00494697" w:rsidRDefault="00494697" w:rsidP="00494697">
            <w:pPr>
              <w:pStyle w:val="aff0"/>
              <w:jc w:val="both"/>
              <w:rPr>
                <w:rStyle w:val="aff9"/>
                <w:i w:val="0"/>
                <w:iCs/>
                <w:sz w:val="16"/>
                <w:szCs w:val="16"/>
                <w:lang w:val="ru-RU"/>
              </w:rPr>
            </w:pPr>
            <w:r w:rsidRPr="00494697">
              <w:rPr>
                <w:sz w:val="16"/>
                <w:szCs w:val="16"/>
                <w:lang w:val="ru-RU"/>
              </w:rPr>
              <w:t>Ученик получит возможность научиться</w:t>
            </w:r>
            <w:r w:rsidRPr="00494697">
              <w:rPr>
                <w:b/>
                <w:sz w:val="16"/>
                <w:szCs w:val="16"/>
                <w:lang w:val="ru-RU"/>
              </w:rPr>
              <w:t xml:space="preserve"> </w:t>
            </w:r>
            <w:r w:rsidRPr="00494697">
              <w:rPr>
                <w:rFonts w:eastAsia="TimesNewRomanPS-ItalicMT"/>
                <w:iCs/>
                <w:sz w:val="16"/>
                <w:szCs w:val="16"/>
                <w:lang w:val="ru-RU"/>
              </w:rPr>
              <w:t>составлять план/ тезисы устного или письменного сообщения.</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 xml:space="preserve">ученик научится </w:t>
            </w:r>
            <w:r w:rsidRPr="00494697">
              <w:rPr>
                <w:rFonts w:eastAsia="TimesNewRomanPSMT"/>
                <w:sz w:val="16"/>
                <w:szCs w:val="16"/>
                <w:lang w:val="ru-RU"/>
              </w:rPr>
              <w:t>правильно писать изученные слова; правильно ставить знаки препинания.</w:t>
            </w:r>
          </w:p>
          <w:p w:rsidR="00494697" w:rsidRPr="00F163F4" w:rsidRDefault="00494697" w:rsidP="00494697">
            <w:pPr>
              <w:autoSpaceDE w:val="0"/>
              <w:autoSpaceDN w:val="0"/>
              <w:adjustRightInd w:val="0"/>
              <w:rPr>
                <w:rFonts w:eastAsia="TimesNewRomanPSMT"/>
                <w:iCs/>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iCs/>
                <w:sz w:val="16"/>
                <w:szCs w:val="16"/>
              </w:rPr>
              <w:t>употреблять в устной и письменной речи в их основном значении изученные лексические</w:t>
            </w:r>
          </w:p>
          <w:p w:rsidR="00494697" w:rsidRPr="00494697" w:rsidRDefault="00494697" w:rsidP="00494697">
            <w:pPr>
              <w:pStyle w:val="aff0"/>
              <w:jc w:val="both"/>
              <w:rPr>
                <w:rFonts w:eastAsia="TimesNewRomanPSMT"/>
                <w:iCs/>
                <w:sz w:val="16"/>
                <w:szCs w:val="16"/>
                <w:lang w:val="ru-RU"/>
              </w:rPr>
            </w:pPr>
            <w:r w:rsidRPr="00494697">
              <w:rPr>
                <w:rFonts w:eastAsia="TimesNewRomanPSMT"/>
                <w:iCs/>
                <w:sz w:val="16"/>
                <w:szCs w:val="16"/>
                <w:lang w:val="ru-RU"/>
              </w:rPr>
              <w:t>единицы, в пределах тематики основной школы в соответствии с решаемой коммуникативной задачей.</w:t>
            </w:r>
          </w:p>
          <w:p w:rsidR="00494697" w:rsidRPr="00F163F4" w:rsidRDefault="00494697" w:rsidP="00494697">
            <w:pPr>
              <w:autoSpaceDE w:val="0"/>
              <w:autoSpaceDN w:val="0"/>
              <w:adjustRightInd w:val="0"/>
              <w:rPr>
                <w:rFonts w:eastAsia="TimesNewRomanPSMT"/>
                <w:sz w:val="16"/>
                <w:szCs w:val="16"/>
              </w:rPr>
            </w:pPr>
            <w:r w:rsidRPr="00F163F4">
              <w:rPr>
                <w:b/>
                <w:sz w:val="16"/>
                <w:szCs w:val="16"/>
              </w:rPr>
              <w:t>Социокультурные знания и умения:</w:t>
            </w:r>
            <w:r w:rsidRPr="00F163F4">
              <w:rPr>
                <w:sz w:val="16"/>
                <w:szCs w:val="16"/>
              </w:rPr>
              <w:t xml:space="preserve"> ученик научится </w:t>
            </w:r>
            <w:r w:rsidRPr="00F163F4">
              <w:rPr>
                <w:rFonts w:eastAsia="TimesNewRomanPSMT"/>
                <w:sz w:val="16"/>
                <w:szCs w:val="16"/>
              </w:rPr>
              <w:t>представлять родную страну и культуру на английском языке; понимать социокультурные реалии других стран мира при чтении и аудировании в рамках изученного материала.</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rPr>
                <w:sz w:val="16"/>
                <w:szCs w:val="16"/>
              </w:rPr>
            </w:pPr>
            <w:r w:rsidRPr="00F163F4">
              <w:rPr>
                <w:rFonts w:eastAsia="TimesNewRomanPSMT"/>
                <w:sz w:val="16"/>
                <w:szCs w:val="16"/>
              </w:rPr>
              <w:t xml:space="preserve">осознанно использовать речевые средства в соответствии с задачей коммуникации </w:t>
            </w:r>
          </w:p>
          <w:p w:rsidR="00494697" w:rsidRPr="00F163F4" w:rsidRDefault="00494697" w:rsidP="00494697">
            <w:pPr>
              <w:rPr>
                <w:b/>
                <w:sz w:val="16"/>
                <w:szCs w:val="16"/>
              </w:rPr>
            </w:pPr>
            <w:r w:rsidRPr="00F163F4">
              <w:rPr>
                <w:b/>
                <w:sz w:val="16"/>
                <w:szCs w:val="16"/>
              </w:rPr>
              <w:t>Регулятивные УУД:</w:t>
            </w:r>
          </w:p>
          <w:p w:rsidR="00494697" w:rsidRPr="00F163F4" w:rsidRDefault="00494697" w:rsidP="00494697">
            <w:pPr>
              <w:rPr>
                <w:b/>
                <w:sz w:val="16"/>
                <w:szCs w:val="16"/>
              </w:rPr>
            </w:pPr>
            <w:r w:rsidRPr="00F163F4">
              <w:rPr>
                <w:sz w:val="16"/>
                <w:szCs w:val="16"/>
              </w:rPr>
              <w:t>выбирать наиболее эффективные способы решения учебных и познавательных задач</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b/>
                <w:sz w:val="16"/>
                <w:szCs w:val="16"/>
              </w:rPr>
            </w:pPr>
            <w:r w:rsidRPr="00F163F4">
              <w:rPr>
                <w:rFonts w:eastAsia="TimesNewRomanPSMT"/>
                <w:sz w:val="16"/>
                <w:szCs w:val="16"/>
              </w:rPr>
              <w:t xml:space="preserve">вербализовать эмоциональное впечатление, оказанное на него источником; осуществлять осознанное построение </w:t>
            </w:r>
            <w:r w:rsidRPr="00F163F4">
              <w:rPr>
                <w:rFonts w:eastAsia="TimesNewRomanPSMT"/>
                <w:sz w:val="16"/>
                <w:szCs w:val="16"/>
              </w:rPr>
              <w:lastRenderedPageBreak/>
              <w:t>речевого высказывания в устной и письменной форме</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rPr>
                <w:rFonts w:cs="Calibri"/>
                <w:b/>
                <w:sz w:val="16"/>
                <w:szCs w:val="16"/>
              </w:rPr>
            </w:pPr>
            <w:r w:rsidRPr="00F163F4">
              <w:rPr>
                <w:sz w:val="16"/>
                <w:szCs w:val="16"/>
              </w:rPr>
              <w:t>воспитать уважение и доброжелательное отношение к истории, культуре, традициям других стран и национальностей;  формировать стремление к осознанию культуры и традиций своего народа</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50 упр. 6</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31</w:t>
            </w:r>
          </w:p>
        </w:tc>
        <w:tc>
          <w:tcPr>
            <w:tcW w:w="850" w:type="dxa"/>
          </w:tcPr>
          <w:p w:rsidR="00494697" w:rsidRPr="00F163F4" w:rsidRDefault="00494697" w:rsidP="00494697">
            <w:pPr>
              <w:rPr>
                <w:rFonts w:cs="Calibri"/>
                <w:b/>
                <w:sz w:val="16"/>
                <w:szCs w:val="16"/>
              </w:rPr>
            </w:pPr>
            <w:r>
              <w:rPr>
                <w:rFonts w:cs="Calibri"/>
                <w:b/>
                <w:sz w:val="16"/>
                <w:szCs w:val="16"/>
                <w:lang w:val="en-US"/>
              </w:rPr>
              <w:t>9</w:t>
            </w:r>
            <w:r w:rsidRPr="00F163F4">
              <w:rPr>
                <w:rFonts w:cs="Calibri"/>
                <w:b/>
                <w:sz w:val="16"/>
                <w:szCs w:val="16"/>
              </w:rPr>
              <w:t>.12</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41.</w:t>
            </w:r>
          </w:p>
          <w:p w:rsidR="00494697" w:rsidRPr="00F163F4" w:rsidRDefault="00494697" w:rsidP="00494697">
            <w:pPr>
              <w:rPr>
                <w:rFonts w:cs="Calibri"/>
                <w:sz w:val="16"/>
                <w:szCs w:val="16"/>
                <w:lang w:val="en-US"/>
              </w:rPr>
            </w:pPr>
            <w:r w:rsidRPr="00F163F4">
              <w:rPr>
                <w:rFonts w:cs="Calibri"/>
                <w:sz w:val="16"/>
                <w:szCs w:val="16"/>
                <w:lang w:val="en-US"/>
              </w:rPr>
              <w:t>5d</w:t>
            </w:r>
          </w:p>
        </w:tc>
        <w:tc>
          <w:tcPr>
            <w:tcW w:w="1559" w:type="dxa"/>
          </w:tcPr>
          <w:p w:rsidR="00494697" w:rsidRPr="00F163F4" w:rsidRDefault="00494697" w:rsidP="00494697">
            <w:pPr>
              <w:suppressAutoHyphens w:val="0"/>
              <w:autoSpaceDE w:val="0"/>
              <w:autoSpaceDN w:val="0"/>
              <w:adjustRightInd w:val="0"/>
              <w:rPr>
                <w:sz w:val="16"/>
                <w:szCs w:val="16"/>
                <w:lang w:val="en-US"/>
              </w:rPr>
            </w:pPr>
            <w:r w:rsidRPr="00F163F4">
              <w:rPr>
                <w:sz w:val="16"/>
                <w:szCs w:val="16"/>
                <w:lang w:val="en-US"/>
              </w:rPr>
              <w:t xml:space="preserve"> </w:t>
            </w:r>
            <w:r w:rsidRPr="00F163F4">
              <w:rPr>
                <w:sz w:val="16"/>
                <w:szCs w:val="16"/>
              </w:rPr>
              <w:t>Шотландские</w:t>
            </w:r>
          </w:p>
          <w:p w:rsidR="00494697" w:rsidRPr="00F163F4" w:rsidRDefault="00494697" w:rsidP="00494697">
            <w:pPr>
              <w:suppressAutoHyphens w:val="0"/>
              <w:autoSpaceDE w:val="0"/>
              <w:autoSpaceDN w:val="0"/>
              <w:adjustRightInd w:val="0"/>
              <w:rPr>
                <w:sz w:val="16"/>
                <w:szCs w:val="16"/>
              </w:rPr>
            </w:pPr>
            <w:r w:rsidRPr="00F163F4">
              <w:rPr>
                <w:sz w:val="16"/>
                <w:szCs w:val="16"/>
              </w:rPr>
              <w:t>игры</w:t>
            </w:r>
          </w:p>
          <w:p w:rsidR="00494697" w:rsidRPr="00F163F4" w:rsidRDefault="00494697" w:rsidP="00494697">
            <w:pPr>
              <w:rPr>
                <w:sz w:val="16"/>
                <w:szCs w:val="16"/>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 xml:space="preserve">Читают и находят в тексте запрашиваемую информацию. </w:t>
            </w:r>
            <w:proofErr w:type="gramStart"/>
            <w:r w:rsidRPr="00F163F4">
              <w:rPr>
                <w:sz w:val="16"/>
                <w:szCs w:val="16"/>
              </w:rPr>
              <w:t>Делают записи и готовят устное высказывание (объявление на радио) на основе прочитанного.</w:t>
            </w:r>
            <w:proofErr w:type="gramEnd"/>
            <w:r w:rsidRPr="00F163F4">
              <w:rPr>
                <w:sz w:val="16"/>
                <w:szCs w:val="16"/>
              </w:rPr>
              <w:t xml:space="preserve"> Пишут короткие рекламные постеры. с. 51</w:t>
            </w:r>
          </w:p>
        </w:tc>
        <w:tc>
          <w:tcPr>
            <w:tcW w:w="4678" w:type="dxa"/>
          </w:tcPr>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(говорение, монологическая речь): </w:t>
            </w:r>
            <w:r w:rsidRPr="00494697">
              <w:rPr>
                <w:sz w:val="16"/>
                <w:szCs w:val="16"/>
                <w:lang w:val="ru-RU"/>
              </w:rPr>
              <w:t xml:space="preserve">ученик научится </w:t>
            </w:r>
            <w:r w:rsidRPr="00494697">
              <w:rPr>
                <w:rFonts w:eastAsia="TimesNewRomanPSMT"/>
                <w:sz w:val="16"/>
                <w:szCs w:val="16"/>
                <w:lang w:val="ru-RU"/>
              </w:rPr>
              <w:t xml:space="preserve">передавать основное содержание прочитанного текста с опорой на текст, ключевые слова / план.  </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писать рекламные постеры.</w:t>
            </w:r>
          </w:p>
          <w:p w:rsidR="00494697" w:rsidRPr="00494697" w:rsidRDefault="00494697" w:rsidP="00494697">
            <w:pPr>
              <w:pStyle w:val="aff0"/>
              <w:jc w:val="both"/>
              <w:rPr>
                <w:rStyle w:val="aff9"/>
                <w:i w:val="0"/>
                <w:iCs/>
                <w:sz w:val="16"/>
                <w:szCs w:val="16"/>
                <w:lang w:val="ru-RU"/>
              </w:rPr>
            </w:pPr>
            <w:r w:rsidRPr="00494697">
              <w:rPr>
                <w:sz w:val="16"/>
                <w:szCs w:val="16"/>
                <w:lang w:val="ru-RU"/>
              </w:rPr>
              <w:t>Ученик получит возможность научиться</w:t>
            </w:r>
            <w:r w:rsidRPr="00494697">
              <w:rPr>
                <w:b/>
                <w:sz w:val="16"/>
                <w:szCs w:val="16"/>
                <w:lang w:val="ru-RU"/>
              </w:rPr>
              <w:t xml:space="preserve"> </w:t>
            </w:r>
            <w:r w:rsidRPr="00494697">
              <w:rPr>
                <w:rFonts w:eastAsia="TimesNewRomanPS-ItalicMT"/>
                <w:iCs/>
                <w:sz w:val="16"/>
                <w:szCs w:val="16"/>
                <w:lang w:val="ru-RU"/>
              </w:rPr>
              <w:t>составлять план/ тезисы устного или письменного сообщения.</w:t>
            </w:r>
          </w:p>
          <w:p w:rsidR="00494697" w:rsidRPr="00F163F4" w:rsidRDefault="00494697" w:rsidP="00494697">
            <w:pPr>
              <w:autoSpaceDE w:val="0"/>
              <w:autoSpaceDN w:val="0"/>
              <w:adjustRightInd w:val="0"/>
              <w:rPr>
                <w:rFonts w:eastAsia="TimesNewRomanPSMT"/>
                <w:sz w:val="16"/>
                <w:szCs w:val="16"/>
              </w:rPr>
            </w:pPr>
            <w:r w:rsidRPr="00F163F4">
              <w:rPr>
                <w:b/>
                <w:sz w:val="16"/>
                <w:szCs w:val="16"/>
              </w:rPr>
              <w:t>Социокультурные знания и умения:</w:t>
            </w:r>
            <w:r w:rsidRPr="00F163F4">
              <w:rPr>
                <w:sz w:val="16"/>
                <w:szCs w:val="16"/>
              </w:rPr>
              <w:t xml:space="preserve"> ученик научится </w:t>
            </w:r>
            <w:r w:rsidRPr="00F163F4">
              <w:rPr>
                <w:rFonts w:eastAsia="TimesNewRomanPSMT"/>
                <w:sz w:val="16"/>
                <w:szCs w:val="16"/>
              </w:rPr>
              <w:t>представлять родную страну и культуру на английском языке; понимать социокультурные реалии других стран мира при чтении и аудировании в рамках изученного материала.</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sz w:val="16"/>
                <w:szCs w:val="16"/>
              </w:rPr>
            </w:pPr>
            <w:r w:rsidRPr="00F163F4">
              <w:rPr>
                <w:sz w:val="16"/>
                <w:szCs w:val="16"/>
              </w:rPr>
              <w:t>адекватно использовать речевые средства для решения различных коммуникативных задач</w:t>
            </w:r>
          </w:p>
          <w:p w:rsidR="00494697" w:rsidRPr="00F163F4" w:rsidRDefault="00494697" w:rsidP="00494697">
            <w:pPr>
              <w:rPr>
                <w:b/>
                <w:sz w:val="16"/>
                <w:szCs w:val="16"/>
              </w:rPr>
            </w:pPr>
            <w:r w:rsidRPr="00F163F4">
              <w:rPr>
                <w:b/>
                <w:sz w:val="16"/>
                <w:szCs w:val="16"/>
              </w:rPr>
              <w:t>Регулятивные УУД:</w:t>
            </w:r>
          </w:p>
          <w:p w:rsidR="00494697" w:rsidRPr="00F163F4" w:rsidRDefault="00494697" w:rsidP="00494697">
            <w:pPr>
              <w:rPr>
                <w:sz w:val="16"/>
                <w:szCs w:val="16"/>
              </w:rPr>
            </w:pPr>
            <w:r w:rsidRPr="00F163F4">
              <w:rPr>
                <w:rFonts w:eastAsia="TimesNewRomanPSMT"/>
                <w:sz w:val="16"/>
                <w:szCs w:val="16"/>
              </w:rPr>
              <w:t>оценивать правильность выполнения учебной задачи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b/>
                <w:sz w:val="16"/>
                <w:szCs w:val="16"/>
              </w:rPr>
            </w:pPr>
            <w:r w:rsidRPr="00F163F4">
              <w:rPr>
                <w:rFonts w:eastAsia="TimesNewRomanPSMT"/>
                <w:sz w:val="16"/>
                <w:szCs w:val="16"/>
              </w:rPr>
              <w:t>прогнозировать содержание текста по его началу, концу и иллюстрациям</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sz w:val="16"/>
                <w:szCs w:val="16"/>
              </w:rPr>
              <w:t>формировать доброжелательное и уважительное отношение к истории, культуре, традициям других стран и национальностей;  формировать стремление к осознанию культуры и традиций своего народа</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51 упр. 6</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32 (необходимо прокомментировать задание).</w:t>
            </w:r>
          </w:p>
        </w:tc>
        <w:tc>
          <w:tcPr>
            <w:tcW w:w="850" w:type="dxa"/>
          </w:tcPr>
          <w:p w:rsidR="00494697" w:rsidRPr="00F163F4" w:rsidRDefault="00494697" w:rsidP="00494697">
            <w:pPr>
              <w:rPr>
                <w:rFonts w:cs="Calibri"/>
                <w:b/>
                <w:sz w:val="16"/>
                <w:szCs w:val="16"/>
              </w:rPr>
            </w:pPr>
            <w:r>
              <w:rPr>
                <w:rFonts w:cs="Calibri"/>
                <w:b/>
                <w:sz w:val="16"/>
                <w:szCs w:val="16"/>
              </w:rPr>
              <w:t>1</w:t>
            </w:r>
            <w:r>
              <w:rPr>
                <w:rFonts w:cs="Calibri"/>
                <w:b/>
                <w:sz w:val="16"/>
                <w:szCs w:val="16"/>
                <w:lang w:val="en-US"/>
              </w:rPr>
              <w:t>0</w:t>
            </w:r>
            <w:r w:rsidRPr="00F163F4">
              <w:rPr>
                <w:rFonts w:cs="Calibri"/>
                <w:b/>
                <w:sz w:val="16"/>
                <w:szCs w:val="16"/>
              </w:rPr>
              <w:t>.12</w:t>
            </w:r>
          </w:p>
        </w:tc>
      </w:tr>
      <w:tr w:rsidR="00494697" w:rsidRPr="00F163F4" w:rsidTr="00494697">
        <w:tc>
          <w:tcPr>
            <w:tcW w:w="851" w:type="dxa"/>
          </w:tcPr>
          <w:p w:rsidR="00494697" w:rsidRPr="00F163F4" w:rsidRDefault="00494697" w:rsidP="00494697">
            <w:pPr>
              <w:rPr>
                <w:rFonts w:cs="Calibri"/>
                <w:sz w:val="16"/>
                <w:szCs w:val="16"/>
                <w:lang w:val="en-US"/>
              </w:rPr>
            </w:pPr>
            <w:r w:rsidRPr="00F163F4">
              <w:rPr>
                <w:rFonts w:cs="Calibri"/>
                <w:sz w:val="16"/>
                <w:szCs w:val="16"/>
              </w:rPr>
              <w:t>42.</w:t>
            </w:r>
          </w:p>
          <w:p w:rsidR="00494697" w:rsidRPr="00F163F4" w:rsidRDefault="00494697" w:rsidP="00494697">
            <w:pPr>
              <w:rPr>
                <w:rFonts w:cs="Calibri"/>
                <w:sz w:val="16"/>
                <w:szCs w:val="16"/>
                <w:lang w:val="en-US"/>
              </w:rPr>
            </w:pPr>
            <w:r w:rsidRPr="00F163F4">
              <w:rPr>
                <w:rFonts w:cs="Calibri"/>
                <w:sz w:val="16"/>
                <w:szCs w:val="16"/>
                <w:lang w:val="en-US"/>
              </w:rPr>
              <w:t>Spotlight on Russia 5</w:t>
            </w:r>
          </w:p>
        </w:tc>
        <w:tc>
          <w:tcPr>
            <w:tcW w:w="1559" w:type="dxa"/>
          </w:tcPr>
          <w:p w:rsidR="00494697" w:rsidRPr="00F163F4" w:rsidRDefault="00494697" w:rsidP="00494697">
            <w:pPr>
              <w:rPr>
                <w:iCs/>
                <w:sz w:val="16"/>
                <w:szCs w:val="16"/>
              </w:rPr>
            </w:pPr>
            <w:r w:rsidRPr="00F163F4">
              <w:rPr>
                <w:sz w:val="16"/>
                <w:szCs w:val="16"/>
              </w:rPr>
              <w:t>Белые</w:t>
            </w:r>
            <w:r w:rsidRPr="00F163F4">
              <w:rPr>
                <w:sz w:val="16"/>
                <w:szCs w:val="16"/>
                <w:lang w:val="en-US"/>
              </w:rPr>
              <w:t xml:space="preserve"> </w:t>
            </w:r>
            <w:r w:rsidRPr="00F163F4">
              <w:rPr>
                <w:sz w:val="16"/>
                <w:szCs w:val="16"/>
              </w:rPr>
              <w:t>ночи.</w:t>
            </w:r>
          </w:p>
          <w:p w:rsidR="00494697" w:rsidRPr="00F163F4" w:rsidRDefault="00494697" w:rsidP="00494697">
            <w:pPr>
              <w:rPr>
                <w:sz w:val="16"/>
                <w:szCs w:val="16"/>
                <w:lang w:val="en-US"/>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color w:val="000000"/>
                <w:w w:val="0"/>
                <w:sz w:val="16"/>
                <w:szCs w:val="16"/>
              </w:rPr>
              <w:t>Представляют монологическое высказывание на основе прочитанного, читают и понимают основное содержание текста, пишут статью для журнала об интересных реалиях России.</w:t>
            </w:r>
            <w:r w:rsidRPr="00F163F4">
              <w:rPr>
                <w:sz w:val="16"/>
                <w:szCs w:val="16"/>
              </w:rPr>
              <w:t xml:space="preserve"> </w:t>
            </w:r>
            <w:r w:rsidRPr="00F163F4">
              <w:rPr>
                <w:sz w:val="16"/>
                <w:szCs w:val="16"/>
                <w:lang w:val="en-US"/>
              </w:rPr>
              <w:t xml:space="preserve">Sp on R </w:t>
            </w:r>
            <w:r w:rsidRPr="00F163F4">
              <w:rPr>
                <w:sz w:val="16"/>
                <w:szCs w:val="16"/>
              </w:rPr>
              <w:t>с</w:t>
            </w:r>
            <w:r w:rsidRPr="00F163F4">
              <w:rPr>
                <w:sz w:val="16"/>
                <w:szCs w:val="16"/>
                <w:lang w:val="en-US"/>
              </w:rPr>
              <w:t>. 7</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передавать основное содержание прочитанного текста с опорой или без опоры на текст.</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понимать основное содержание несложных аутентичных текстов, содержащие отдельные неизученные языковые явления.</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писать небольшие письменные высказывания. </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 xml:space="preserve">ученик научится </w:t>
            </w:r>
            <w:r w:rsidRPr="00494697">
              <w:rPr>
                <w:rFonts w:eastAsia="TimesNewRomanPSMT"/>
                <w:sz w:val="16"/>
                <w:szCs w:val="16"/>
                <w:lang w:val="ru-RU"/>
              </w:rPr>
              <w:t>правильно писать изученные слова; правильно ставить знаки препинания.</w:t>
            </w:r>
          </w:p>
          <w:p w:rsidR="00494697" w:rsidRPr="00494697" w:rsidRDefault="00494697" w:rsidP="00494697">
            <w:pPr>
              <w:pStyle w:val="aff0"/>
              <w:jc w:val="both"/>
              <w:rPr>
                <w:sz w:val="16"/>
                <w:szCs w:val="16"/>
                <w:lang w:val="ru-RU"/>
              </w:rPr>
            </w:pPr>
            <w:r w:rsidRPr="00494697">
              <w:rPr>
                <w:b/>
                <w:sz w:val="16"/>
                <w:szCs w:val="16"/>
                <w:lang w:val="ru-RU"/>
              </w:rPr>
              <w:t>Социокультурные знания и умения:</w:t>
            </w:r>
            <w:r w:rsidRPr="00494697">
              <w:rPr>
                <w:sz w:val="16"/>
                <w:szCs w:val="16"/>
                <w:lang w:val="ru-RU"/>
              </w:rPr>
              <w:t xml:space="preserve"> ученик научится </w:t>
            </w:r>
            <w:r w:rsidRPr="00494697">
              <w:rPr>
                <w:rFonts w:eastAsia="TimesNewRomanPSMT"/>
                <w:sz w:val="16"/>
                <w:szCs w:val="16"/>
                <w:lang w:val="ru-RU"/>
              </w:rPr>
              <w:t>представлять родную страну и культуру на английском языке.</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адекватно использовать речевые средства для решения различных коммуникативных задач, владеть устной и письменной речью</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принимать и сохранять учебную задачу</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осуществлять осознанное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sz w:val="16"/>
                <w:szCs w:val="16"/>
              </w:rPr>
              <w:t>формировать уважение к культурным и историческим памятникам своей страны</w:t>
            </w:r>
          </w:p>
        </w:tc>
        <w:tc>
          <w:tcPr>
            <w:tcW w:w="1418" w:type="dxa"/>
          </w:tcPr>
          <w:p w:rsidR="00494697" w:rsidRPr="00F163F4" w:rsidRDefault="00494697" w:rsidP="00494697">
            <w:pPr>
              <w:rPr>
                <w:rFonts w:cs="Calibri"/>
                <w:sz w:val="16"/>
                <w:szCs w:val="16"/>
              </w:rPr>
            </w:pPr>
            <w:r w:rsidRPr="00F163F4">
              <w:rPr>
                <w:b/>
                <w:sz w:val="16"/>
                <w:szCs w:val="16"/>
              </w:rPr>
              <w:t>Учебник:</w:t>
            </w:r>
            <w:r w:rsidRPr="00F163F4">
              <w:rPr>
                <w:sz w:val="16"/>
                <w:szCs w:val="16"/>
              </w:rPr>
              <w:t xml:space="preserve"> </w:t>
            </w:r>
            <w:r w:rsidRPr="00F163F4">
              <w:rPr>
                <w:sz w:val="16"/>
                <w:szCs w:val="16"/>
                <w:lang w:val="en-US"/>
              </w:rPr>
              <w:t>SP</w:t>
            </w:r>
            <w:r w:rsidRPr="00F163F4">
              <w:rPr>
                <w:sz w:val="16"/>
                <w:szCs w:val="16"/>
              </w:rPr>
              <w:t xml:space="preserve"> </w:t>
            </w:r>
            <w:r w:rsidRPr="00F163F4">
              <w:rPr>
                <w:sz w:val="16"/>
                <w:szCs w:val="16"/>
                <w:lang w:val="en-US"/>
              </w:rPr>
              <w:t>on</w:t>
            </w:r>
            <w:r w:rsidRPr="00F163F4">
              <w:rPr>
                <w:sz w:val="16"/>
                <w:szCs w:val="16"/>
              </w:rPr>
              <w:t xml:space="preserve"> </w:t>
            </w:r>
            <w:r w:rsidRPr="00F163F4">
              <w:rPr>
                <w:sz w:val="16"/>
                <w:szCs w:val="16"/>
                <w:lang w:val="en-US"/>
              </w:rPr>
              <w:t>R</w:t>
            </w:r>
            <w:r w:rsidRPr="00F163F4">
              <w:rPr>
                <w:sz w:val="16"/>
                <w:szCs w:val="16"/>
              </w:rPr>
              <w:t>, с. 7 – написание статьи</w:t>
            </w:r>
          </w:p>
        </w:tc>
        <w:tc>
          <w:tcPr>
            <w:tcW w:w="850" w:type="dxa"/>
          </w:tcPr>
          <w:p w:rsidR="00494697" w:rsidRPr="00F163F4" w:rsidRDefault="00494697" w:rsidP="00494697">
            <w:pPr>
              <w:rPr>
                <w:b/>
                <w:sz w:val="16"/>
                <w:szCs w:val="16"/>
              </w:rPr>
            </w:pPr>
            <w:r w:rsidRPr="00F163F4">
              <w:rPr>
                <w:b/>
                <w:sz w:val="16"/>
                <w:szCs w:val="16"/>
              </w:rPr>
              <w:t>1</w:t>
            </w:r>
            <w:r>
              <w:rPr>
                <w:b/>
                <w:sz w:val="16"/>
                <w:szCs w:val="16"/>
                <w:lang w:val="en-US"/>
              </w:rPr>
              <w:t>4</w:t>
            </w:r>
            <w:r w:rsidRPr="00F163F4">
              <w:rPr>
                <w:b/>
                <w:sz w:val="16"/>
                <w:szCs w:val="16"/>
              </w:rPr>
              <w:t>.12</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43.</w:t>
            </w:r>
          </w:p>
          <w:p w:rsidR="00494697" w:rsidRPr="00F163F4" w:rsidRDefault="00494697" w:rsidP="00494697">
            <w:pPr>
              <w:rPr>
                <w:rFonts w:cs="Calibri"/>
                <w:sz w:val="16"/>
                <w:szCs w:val="16"/>
                <w:lang w:val="en-US"/>
              </w:rPr>
            </w:pPr>
            <w:r w:rsidRPr="00F163F4">
              <w:rPr>
                <w:rFonts w:cs="Calibri"/>
                <w:sz w:val="16"/>
                <w:szCs w:val="16"/>
                <w:lang w:val="en-US"/>
              </w:rPr>
              <w:lastRenderedPageBreak/>
              <w:t>English in Use 5</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lastRenderedPageBreak/>
              <w:t>Как заказать</w:t>
            </w:r>
          </w:p>
          <w:p w:rsidR="00494697" w:rsidRPr="00F163F4" w:rsidRDefault="00494697" w:rsidP="00494697">
            <w:pPr>
              <w:suppressAutoHyphens w:val="0"/>
              <w:autoSpaceDE w:val="0"/>
              <w:autoSpaceDN w:val="0"/>
              <w:adjustRightInd w:val="0"/>
              <w:rPr>
                <w:sz w:val="16"/>
                <w:szCs w:val="16"/>
              </w:rPr>
            </w:pPr>
            <w:r w:rsidRPr="00F163F4">
              <w:rPr>
                <w:sz w:val="16"/>
                <w:szCs w:val="16"/>
              </w:rPr>
              <w:lastRenderedPageBreak/>
              <w:t>цветы.</w:t>
            </w:r>
          </w:p>
          <w:p w:rsidR="00494697" w:rsidRPr="00F163F4" w:rsidRDefault="00494697" w:rsidP="00494697">
            <w:pPr>
              <w:rPr>
                <w:sz w:val="16"/>
                <w:szCs w:val="16"/>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sz w:val="16"/>
                <w:szCs w:val="16"/>
              </w:rPr>
              <w:lastRenderedPageBreak/>
              <w:t xml:space="preserve">Осваивают и употребляют в </w:t>
            </w:r>
            <w:r w:rsidRPr="00F163F4">
              <w:rPr>
                <w:sz w:val="16"/>
                <w:szCs w:val="16"/>
              </w:rPr>
              <w:lastRenderedPageBreak/>
              <w:t xml:space="preserve">речи новые ЛЕ (названия цветов). </w:t>
            </w:r>
            <w:r w:rsidRPr="00F163F4">
              <w:rPr>
                <w:color w:val="000000"/>
                <w:w w:val="0"/>
                <w:sz w:val="16"/>
                <w:szCs w:val="16"/>
              </w:rPr>
              <w:t>Воспринимают на слух и полностью понимают аудиотексты, читают и полностью понимают содержание текста. Разыгрывают диалоги по аналогии с образцом</w:t>
            </w:r>
            <w:proofErr w:type="gramStart"/>
            <w:r w:rsidRPr="00F163F4">
              <w:rPr>
                <w:color w:val="000000"/>
                <w:w w:val="0"/>
                <w:sz w:val="16"/>
                <w:szCs w:val="16"/>
              </w:rPr>
              <w:t>.</w:t>
            </w:r>
            <w:proofErr w:type="gramEnd"/>
            <w:r w:rsidRPr="00F163F4">
              <w:rPr>
                <w:color w:val="000000"/>
                <w:w w:val="0"/>
                <w:sz w:val="16"/>
                <w:szCs w:val="16"/>
              </w:rPr>
              <w:t xml:space="preserve"> </w:t>
            </w:r>
            <w:proofErr w:type="gramStart"/>
            <w:r w:rsidRPr="00F163F4">
              <w:rPr>
                <w:sz w:val="16"/>
                <w:szCs w:val="16"/>
              </w:rPr>
              <w:t>с</w:t>
            </w:r>
            <w:proofErr w:type="gramEnd"/>
            <w:r w:rsidRPr="00F163F4">
              <w:rPr>
                <w:sz w:val="16"/>
                <w:szCs w:val="16"/>
              </w:rPr>
              <w:t>. 52</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lastRenderedPageBreak/>
              <w:t xml:space="preserve">Коммуникативные умения (говорение, диалогическая речь): </w:t>
            </w:r>
            <w:r w:rsidRPr="00F163F4">
              <w:rPr>
                <w:sz w:val="16"/>
                <w:szCs w:val="16"/>
              </w:rPr>
              <w:lastRenderedPageBreak/>
              <w:t xml:space="preserve">ученик научится </w:t>
            </w:r>
            <w:r w:rsidRPr="00F163F4">
              <w:rPr>
                <w:rFonts w:eastAsia="TimesNewRomanPSMT"/>
                <w:sz w:val="16"/>
                <w:szCs w:val="16"/>
              </w:rPr>
              <w:t>вести комбинированный диалог в стандартных ситуациях</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неофициального общения в рамках освоенной тематики, соблюдая нормы речевого этикета, принятые в стране изучаемого языка.</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понимать нужную информацию в аутентичных текстах, содержащих как изученные языковые явления, так и некоторое количество неизученных языковых явлений.</w:t>
            </w:r>
          </w:p>
          <w:p w:rsidR="00494697" w:rsidRPr="00F163F4" w:rsidRDefault="00494697" w:rsidP="00494697">
            <w:pPr>
              <w:autoSpaceDE w:val="0"/>
              <w:autoSpaceDN w:val="0"/>
              <w:adjustRightInd w:val="0"/>
              <w:rPr>
                <w:rFonts w:eastAsia="TimesNewRomanPS-ItalicMT"/>
                <w:iCs/>
                <w:sz w:val="16"/>
                <w:szCs w:val="16"/>
              </w:rPr>
            </w:pPr>
            <w:r w:rsidRPr="00F163F4">
              <w:rPr>
                <w:sz w:val="16"/>
                <w:szCs w:val="16"/>
              </w:rPr>
              <w:t xml:space="preserve">Ученик получит возможность научиться </w:t>
            </w:r>
            <w:r w:rsidRPr="00F163F4">
              <w:rPr>
                <w:rFonts w:eastAsia="TimesNewRomanPS-ItalicMT"/>
                <w:iCs/>
                <w:sz w:val="16"/>
                <w:szCs w:val="16"/>
              </w:rPr>
              <w:t>использовать контекстуальную или языковую догадку при восприятии на слух текстов, содержащих незнакомые слова.</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понимать основное содержание несложных аутентичных текстов, содержащие отдельные неизученные языковые явления.</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(фонетическая сторона речи): </w:t>
            </w:r>
            <w:r w:rsidRPr="00494697">
              <w:rPr>
                <w:sz w:val="16"/>
                <w:szCs w:val="16"/>
                <w:lang w:val="ru-RU"/>
              </w:rPr>
              <w:t xml:space="preserve">ученик научится </w:t>
            </w:r>
            <w:r w:rsidRPr="00494697">
              <w:rPr>
                <w:rFonts w:eastAsia="TimesNewRomanPSMT"/>
                <w:sz w:val="16"/>
                <w:szCs w:val="16"/>
                <w:lang w:val="ru-RU"/>
              </w:rPr>
              <w:t>различать на слух и адекватно, без фонематических ошибок, ведущих к сбою коммуникации, произносить слова изучаемого иностранного языка.</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rPr>
                <w:b/>
                <w:sz w:val="16"/>
                <w:szCs w:val="16"/>
              </w:rPr>
            </w:pPr>
            <w:r w:rsidRPr="00F163F4">
              <w:rPr>
                <w:sz w:val="16"/>
                <w:szCs w:val="16"/>
              </w:rPr>
              <w:lastRenderedPageBreak/>
              <w:t>организовывать и планировать учебное сотрудничество с учителем и сверстниками, определять цели и функции участников, способы взаимодействия</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rFonts w:eastAsia="TimesNewRomanPSMT"/>
                <w:sz w:val="16"/>
                <w:szCs w:val="16"/>
              </w:rPr>
              <w:t>оценивать правильность выполнения учебной задачи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b/>
                <w:sz w:val="16"/>
                <w:szCs w:val="16"/>
              </w:rPr>
            </w:pPr>
            <w:r w:rsidRPr="00F163F4">
              <w:rPr>
                <w:sz w:val="16"/>
                <w:szCs w:val="16"/>
              </w:rPr>
              <w:t>осуществлять выбор оснований и критериев для сравнения, сериации; подводить под понятия</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lastRenderedPageBreak/>
              <w:t xml:space="preserve">формировать </w:t>
            </w:r>
          </w:p>
          <w:p w:rsidR="00494697" w:rsidRPr="00F163F4" w:rsidRDefault="00494697" w:rsidP="00494697">
            <w:pPr>
              <w:rPr>
                <w:rFonts w:cs="Calibri"/>
                <w:b/>
                <w:sz w:val="16"/>
                <w:szCs w:val="16"/>
              </w:rPr>
            </w:pPr>
            <w:r w:rsidRPr="00F163F4">
              <w:rPr>
                <w:rFonts w:eastAsia="TimesNewRomanPSMT"/>
                <w:sz w:val="16"/>
                <w:szCs w:val="16"/>
              </w:rPr>
              <w:t>готовность и способность вести диалог с другими людьми и достигать в нём взаимопонимания</w:t>
            </w:r>
          </w:p>
        </w:tc>
        <w:tc>
          <w:tcPr>
            <w:tcW w:w="1418" w:type="dxa"/>
          </w:tcPr>
          <w:p w:rsidR="00494697" w:rsidRPr="00F163F4" w:rsidRDefault="00494697" w:rsidP="00494697">
            <w:pPr>
              <w:suppressAutoHyphens w:val="0"/>
              <w:autoSpaceDE w:val="0"/>
              <w:autoSpaceDN w:val="0"/>
              <w:adjustRightInd w:val="0"/>
              <w:rPr>
                <w:sz w:val="16"/>
                <w:szCs w:val="16"/>
              </w:rPr>
            </w:pPr>
            <w:r w:rsidRPr="00F163F4">
              <w:rPr>
                <w:b/>
                <w:sz w:val="16"/>
                <w:szCs w:val="16"/>
              </w:rPr>
              <w:lastRenderedPageBreak/>
              <w:t xml:space="preserve">Рабочая </w:t>
            </w:r>
            <w:r w:rsidRPr="00F163F4">
              <w:rPr>
                <w:b/>
                <w:sz w:val="16"/>
                <w:szCs w:val="16"/>
              </w:rPr>
              <w:lastRenderedPageBreak/>
              <w:t>тетрадь:</w:t>
            </w:r>
            <w:r w:rsidRPr="00F163F4">
              <w:rPr>
                <w:sz w:val="16"/>
                <w:szCs w:val="16"/>
              </w:rPr>
              <w:t xml:space="preserve"> с. 33-34</w:t>
            </w:r>
          </w:p>
          <w:p w:rsidR="00494697" w:rsidRPr="00F163F4" w:rsidRDefault="00494697" w:rsidP="00494697">
            <w:pPr>
              <w:suppressAutoHyphens w:val="0"/>
              <w:autoSpaceDE w:val="0"/>
              <w:autoSpaceDN w:val="0"/>
              <w:adjustRightInd w:val="0"/>
              <w:rPr>
                <w:sz w:val="16"/>
                <w:szCs w:val="16"/>
              </w:rPr>
            </w:pPr>
            <w:proofErr w:type="gramStart"/>
            <w:r w:rsidRPr="00F163F4">
              <w:rPr>
                <w:sz w:val="16"/>
                <w:szCs w:val="16"/>
              </w:rPr>
              <w:t>(дифференцированно – по индивидуальной</w:t>
            </w:r>
            <w:proofErr w:type="gramEnd"/>
          </w:p>
          <w:p w:rsidR="00494697" w:rsidRPr="00F163F4" w:rsidRDefault="00494697" w:rsidP="00494697">
            <w:pPr>
              <w:rPr>
                <w:rFonts w:cs="Calibri"/>
                <w:sz w:val="16"/>
                <w:szCs w:val="16"/>
              </w:rPr>
            </w:pPr>
            <w:r w:rsidRPr="00F163F4">
              <w:rPr>
                <w:sz w:val="16"/>
                <w:szCs w:val="16"/>
              </w:rPr>
              <w:t>потребности в отработке).</w:t>
            </w:r>
          </w:p>
        </w:tc>
        <w:tc>
          <w:tcPr>
            <w:tcW w:w="850" w:type="dxa"/>
          </w:tcPr>
          <w:p w:rsidR="00494697" w:rsidRPr="00F163F4" w:rsidRDefault="00494697" w:rsidP="00494697">
            <w:pPr>
              <w:suppressAutoHyphens w:val="0"/>
              <w:autoSpaceDE w:val="0"/>
              <w:autoSpaceDN w:val="0"/>
              <w:adjustRightInd w:val="0"/>
              <w:rPr>
                <w:b/>
                <w:sz w:val="16"/>
                <w:szCs w:val="16"/>
              </w:rPr>
            </w:pPr>
            <w:r>
              <w:rPr>
                <w:b/>
                <w:sz w:val="16"/>
                <w:szCs w:val="16"/>
              </w:rPr>
              <w:lastRenderedPageBreak/>
              <w:t>1</w:t>
            </w:r>
            <w:r>
              <w:rPr>
                <w:b/>
                <w:sz w:val="16"/>
                <w:szCs w:val="16"/>
                <w:lang w:val="en-US"/>
              </w:rPr>
              <w:t>6</w:t>
            </w:r>
            <w:r w:rsidRPr="00F163F4">
              <w:rPr>
                <w:b/>
                <w:sz w:val="16"/>
                <w:szCs w:val="16"/>
              </w:rPr>
              <w:t>.12</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44.</w:t>
            </w:r>
          </w:p>
          <w:p w:rsidR="00494697" w:rsidRPr="00F163F4" w:rsidRDefault="00494697" w:rsidP="00494697">
            <w:pPr>
              <w:rPr>
                <w:rFonts w:cs="Calibri"/>
                <w:sz w:val="16"/>
                <w:szCs w:val="16"/>
              </w:rPr>
            </w:pPr>
            <w:r w:rsidRPr="00F163F4">
              <w:rPr>
                <w:rFonts w:cs="Calibri"/>
                <w:sz w:val="16"/>
                <w:szCs w:val="16"/>
                <w:lang w:val="en-US"/>
              </w:rPr>
              <w:t>Extensive</w:t>
            </w:r>
            <w:r w:rsidRPr="00F163F4">
              <w:rPr>
                <w:rFonts w:cs="Calibri"/>
                <w:sz w:val="16"/>
                <w:szCs w:val="16"/>
              </w:rPr>
              <w:t xml:space="preserve"> </w:t>
            </w:r>
            <w:r w:rsidRPr="00F163F4">
              <w:rPr>
                <w:rFonts w:cs="Calibri"/>
                <w:sz w:val="16"/>
                <w:szCs w:val="16"/>
                <w:lang w:val="en-US"/>
              </w:rPr>
              <w:t>Reading</w:t>
            </w:r>
            <w:r w:rsidRPr="00F163F4">
              <w:rPr>
                <w:rFonts w:cs="Calibri"/>
                <w:sz w:val="16"/>
                <w:szCs w:val="16"/>
              </w:rPr>
              <w:t xml:space="preserve"> 5</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В</w:t>
            </w:r>
            <w:r w:rsidRPr="00F163F4">
              <w:rPr>
                <w:sz w:val="16"/>
                <w:szCs w:val="16"/>
                <w:lang w:val="en-US"/>
              </w:rPr>
              <w:t xml:space="preserve"> </w:t>
            </w:r>
            <w:r w:rsidRPr="00F163F4">
              <w:rPr>
                <w:sz w:val="16"/>
                <w:szCs w:val="16"/>
              </w:rPr>
              <w:t>Зазеркалье.</w:t>
            </w:r>
          </w:p>
          <w:p w:rsidR="00494697" w:rsidRPr="00F163F4" w:rsidRDefault="00494697" w:rsidP="00494697">
            <w:pPr>
              <w:rPr>
                <w:sz w:val="16"/>
                <w:szCs w:val="16"/>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Отвечают на вопросы литературоведческого характера. Читают краткую биографию английского писателя. Читают диалог (отрывок из худ</w:t>
            </w:r>
            <w:proofErr w:type="gramStart"/>
            <w:r w:rsidRPr="00F163F4">
              <w:rPr>
                <w:sz w:val="16"/>
                <w:szCs w:val="16"/>
              </w:rPr>
              <w:t>.</w:t>
            </w:r>
            <w:proofErr w:type="gramEnd"/>
            <w:r w:rsidRPr="00F163F4">
              <w:rPr>
                <w:sz w:val="16"/>
                <w:szCs w:val="16"/>
              </w:rPr>
              <w:t xml:space="preserve"> </w:t>
            </w:r>
            <w:proofErr w:type="gramStart"/>
            <w:r w:rsidRPr="00F163F4">
              <w:rPr>
                <w:sz w:val="16"/>
                <w:szCs w:val="16"/>
              </w:rPr>
              <w:t>п</w:t>
            </w:r>
            <w:proofErr w:type="gramEnd"/>
            <w:r w:rsidRPr="00F163F4">
              <w:rPr>
                <w:sz w:val="16"/>
                <w:szCs w:val="16"/>
              </w:rPr>
              <w:t>роизведения) по ролям, отвечают на вопросы на основе прочитанного. с. 53</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(чтение): </w:t>
            </w:r>
            <w:r w:rsidRPr="00F163F4">
              <w:rPr>
                <w:sz w:val="16"/>
                <w:szCs w:val="16"/>
              </w:rPr>
              <w:t xml:space="preserve">ученик научится </w:t>
            </w:r>
            <w:r w:rsidRPr="00F163F4">
              <w:rPr>
                <w:rFonts w:eastAsia="TimesNewRomanPSMT"/>
                <w:sz w:val="16"/>
                <w:szCs w:val="16"/>
              </w:rPr>
              <w:t xml:space="preserve">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 выразительно читать вслух небольшие построенные </w:t>
            </w:r>
            <w:proofErr w:type="gramStart"/>
            <w:r w:rsidRPr="00F163F4">
              <w:rPr>
                <w:rFonts w:eastAsia="TimesNewRomanPSMT"/>
                <w:sz w:val="16"/>
                <w:szCs w:val="16"/>
              </w:rPr>
              <w:t>на</w:t>
            </w:r>
            <w:proofErr w:type="gramEnd"/>
            <w:r w:rsidRPr="00F163F4">
              <w:rPr>
                <w:rFonts w:eastAsia="TimesNewRomanPSMT"/>
                <w:sz w:val="16"/>
                <w:szCs w:val="16"/>
              </w:rPr>
              <w:t xml:space="preserve"> изученном</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 xml:space="preserve">языковом материале аутентичные тексты, демонстрируя понимание </w:t>
            </w:r>
            <w:proofErr w:type="gramStart"/>
            <w:r w:rsidRPr="00F163F4">
              <w:rPr>
                <w:rFonts w:eastAsia="TimesNewRomanPSMT"/>
                <w:sz w:val="16"/>
                <w:szCs w:val="16"/>
              </w:rPr>
              <w:t>прочитанного</w:t>
            </w:r>
            <w:proofErr w:type="gramEnd"/>
            <w:r w:rsidRPr="00F163F4">
              <w:rPr>
                <w:rFonts w:eastAsia="TimesNewRomanPSMT"/>
                <w:sz w:val="16"/>
                <w:szCs w:val="16"/>
              </w:rPr>
              <w:t>.</w:t>
            </w:r>
          </w:p>
          <w:p w:rsidR="00494697" w:rsidRPr="00F163F4" w:rsidRDefault="00494697" w:rsidP="00494697">
            <w:pPr>
              <w:autoSpaceDE w:val="0"/>
              <w:autoSpaceDN w:val="0"/>
              <w:adjustRightInd w:val="0"/>
              <w:rPr>
                <w:rFonts w:eastAsia="TimesNewRomanPSMT"/>
                <w:iCs/>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iCs/>
                <w:sz w:val="16"/>
                <w:szCs w:val="16"/>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имена существительные, имена прилагательные, наречия при помощи отрицательного префикса –</w:t>
            </w:r>
            <w:r w:rsidRPr="00F163F4">
              <w:rPr>
                <w:rFonts w:eastAsia="TimesNewRomanPS-ItalicMT"/>
                <w:iCs/>
                <w:sz w:val="16"/>
                <w:szCs w:val="16"/>
              </w:rPr>
              <w:t>un.</w:t>
            </w:r>
          </w:p>
          <w:p w:rsidR="00494697" w:rsidRPr="00494697" w:rsidRDefault="00494697" w:rsidP="00494697">
            <w:pPr>
              <w:pStyle w:val="aff0"/>
              <w:jc w:val="both"/>
              <w:rPr>
                <w:sz w:val="16"/>
                <w:szCs w:val="16"/>
                <w:lang w:val="ru-RU"/>
              </w:rPr>
            </w:pPr>
            <w:r w:rsidRPr="00494697">
              <w:rPr>
                <w:rFonts w:eastAsia="TimesNewRomanPSMT"/>
                <w:b/>
                <w:bCs/>
                <w:iCs/>
                <w:sz w:val="16"/>
                <w:szCs w:val="16"/>
                <w:lang w:val="ru-RU"/>
              </w:rPr>
              <w:t xml:space="preserve">Компенсаторные умения: </w:t>
            </w:r>
            <w:r w:rsidRPr="00494697">
              <w:rPr>
                <w:rFonts w:eastAsia="TimesNewRomanPSMT"/>
                <w:bCs/>
                <w:iCs/>
                <w:sz w:val="16"/>
                <w:szCs w:val="16"/>
                <w:lang w:val="ru-RU"/>
              </w:rPr>
              <w:t xml:space="preserve">ученик получит возможность научиться </w:t>
            </w:r>
            <w:r w:rsidRPr="00494697">
              <w:rPr>
                <w:rFonts w:eastAsia="TimesNewRomanPS-ItalicMT"/>
                <w:iCs/>
                <w:sz w:val="16"/>
                <w:szCs w:val="16"/>
                <w:lang w:val="ru-RU"/>
              </w:rPr>
              <w:t xml:space="preserve">использовать перифраз при говорении; пользоваться языковой и контекстуальной догадкой при аудировании </w:t>
            </w:r>
            <w:r w:rsidRPr="00494697">
              <w:rPr>
                <w:rFonts w:eastAsia="TimesNewRomanPS-ItalicMT"/>
                <w:sz w:val="16"/>
                <w:szCs w:val="16"/>
                <w:lang w:val="ru-RU"/>
              </w:rPr>
              <w:t>и чтении.</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целенаправленно искать и использовать информационные ресурсы,</w:t>
            </w:r>
          </w:p>
          <w:p w:rsidR="00494697" w:rsidRPr="00F163F4" w:rsidRDefault="00494697" w:rsidP="00494697">
            <w:pPr>
              <w:autoSpaceDE w:val="0"/>
              <w:autoSpaceDN w:val="0"/>
              <w:adjustRightInd w:val="0"/>
              <w:rPr>
                <w:rFonts w:eastAsia="TimesNewRomanPSMT"/>
                <w:sz w:val="16"/>
                <w:szCs w:val="16"/>
              </w:rPr>
            </w:pPr>
            <w:proofErr w:type="gramStart"/>
            <w:r w:rsidRPr="00F163F4">
              <w:rPr>
                <w:rFonts w:eastAsia="TimesNewRomanPSMT"/>
                <w:sz w:val="16"/>
                <w:szCs w:val="16"/>
              </w:rPr>
              <w:t>необходимые для решения учебных и практических задач с помощью средств</w:t>
            </w:r>
            <w:proofErr w:type="gramEnd"/>
          </w:p>
          <w:p w:rsidR="00494697" w:rsidRPr="00F163F4" w:rsidRDefault="00494697" w:rsidP="00494697">
            <w:pPr>
              <w:rPr>
                <w:sz w:val="16"/>
                <w:szCs w:val="16"/>
              </w:rPr>
            </w:pPr>
            <w:r w:rsidRPr="00F163F4">
              <w:rPr>
                <w:rFonts w:eastAsia="TimesNewRomanPSMT"/>
                <w:sz w:val="16"/>
                <w:szCs w:val="16"/>
              </w:rPr>
              <w:t>ИКТ</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rFonts w:eastAsia="TimesNewRomanPSMT"/>
                <w:sz w:val="16"/>
                <w:szCs w:val="16"/>
              </w:rPr>
              <w:t>оценивать правильность выполнения учебной задачи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rFonts w:eastAsia="TimesNewRomanPSMT"/>
                <w:sz w:val="16"/>
                <w:szCs w:val="16"/>
              </w:rPr>
              <w:t>развивать мотивацию к овладению культурой активного использования словарей и других поисковых систем</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sz w:val="16"/>
                <w:szCs w:val="16"/>
              </w:rPr>
            </w:pPr>
            <w:r w:rsidRPr="00F163F4">
              <w:rPr>
                <w:rFonts w:cs="Calibri"/>
                <w:sz w:val="16"/>
                <w:szCs w:val="16"/>
              </w:rPr>
              <w:t>развивать эстетическое сознание через знакомство с худо</w:t>
            </w:r>
            <w:r w:rsidRPr="00F163F4">
              <w:rPr>
                <w:sz w:val="16"/>
                <w:szCs w:val="16"/>
              </w:rPr>
              <w:t>ж</w:t>
            </w:r>
            <w:r w:rsidRPr="00F163F4">
              <w:rPr>
                <w:rFonts w:cs="Calibri"/>
                <w:sz w:val="16"/>
                <w:szCs w:val="16"/>
              </w:rPr>
              <w:t>ественным произведением</w:t>
            </w:r>
          </w:p>
        </w:tc>
        <w:tc>
          <w:tcPr>
            <w:tcW w:w="1418" w:type="dxa"/>
          </w:tcPr>
          <w:p w:rsidR="00494697" w:rsidRPr="00F163F4" w:rsidRDefault="00494697" w:rsidP="00494697">
            <w:pPr>
              <w:suppressAutoHyphens w:val="0"/>
              <w:autoSpaceDE w:val="0"/>
              <w:autoSpaceDN w:val="0"/>
              <w:adjustRightInd w:val="0"/>
              <w:rPr>
                <w:sz w:val="16"/>
                <w:szCs w:val="16"/>
              </w:rPr>
            </w:pPr>
            <w:r w:rsidRPr="00F163F4">
              <w:rPr>
                <w:b/>
                <w:sz w:val="16"/>
                <w:szCs w:val="16"/>
              </w:rPr>
              <w:t>Рабочая тетрадь:</w:t>
            </w:r>
            <w:r w:rsidRPr="00F163F4">
              <w:rPr>
                <w:sz w:val="16"/>
                <w:szCs w:val="16"/>
              </w:rPr>
              <w:t xml:space="preserve"> с. 33-34</w:t>
            </w:r>
          </w:p>
          <w:p w:rsidR="00494697" w:rsidRPr="00F163F4" w:rsidRDefault="00494697" w:rsidP="00494697">
            <w:pPr>
              <w:suppressAutoHyphens w:val="0"/>
              <w:autoSpaceDE w:val="0"/>
              <w:autoSpaceDN w:val="0"/>
              <w:adjustRightInd w:val="0"/>
              <w:rPr>
                <w:sz w:val="16"/>
                <w:szCs w:val="16"/>
              </w:rPr>
            </w:pPr>
            <w:proofErr w:type="gramStart"/>
            <w:r w:rsidRPr="00F163F4">
              <w:rPr>
                <w:sz w:val="16"/>
                <w:szCs w:val="16"/>
              </w:rPr>
              <w:t>(дифференцированно – по индивидуальной</w:t>
            </w:r>
            <w:proofErr w:type="gramEnd"/>
          </w:p>
          <w:p w:rsidR="00494697" w:rsidRPr="00F163F4" w:rsidRDefault="00494697" w:rsidP="00494697">
            <w:pPr>
              <w:rPr>
                <w:rFonts w:cs="Calibri"/>
                <w:sz w:val="16"/>
                <w:szCs w:val="16"/>
              </w:rPr>
            </w:pPr>
            <w:r w:rsidRPr="00F163F4">
              <w:rPr>
                <w:sz w:val="16"/>
                <w:szCs w:val="16"/>
              </w:rPr>
              <w:t>потребности в отработке).</w:t>
            </w:r>
          </w:p>
        </w:tc>
        <w:tc>
          <w:tcPr>
            <w:tcW w:w="850" w:type="dxa"/>
          </w:tcPr>
          <w:p w:rsidR="00494697" w:rsidRPr="00F163F4" w:rsidRDefault="00494697" w:rsidP="00494697">
            <w:pPr>
              <w:suppressAutoHyphens w:val="0"/>
              <w:autoSpaceDE w:val="0"/>
              <w:autoSpaceDN w:val="0"/>
              <w:adjustRightInd w:val="0"/>
              <w:rPr>
                <w:b/>
                <w:sz w:val="16"/>
                <w:szCs w:val="16"/>
              </w:rPr>
            </w:pPr>
            <w:r>
              <w:rPr>
                <w:b/>
                <w:sz w:val="16"/>
                <w:szCs w:val="16"/>
              </w:rPr>
              <w:t>1</w:t>
            </w:r>
            <w:r>
              <w:rPr>
                <w:b/>
                <w:sz w:val="16"/>
                <w:szCs w:val="16"/>
                <w:lang w:val="en-US"/>
              </w:rPr>
              <w:t>7</w:t>
            </w:r>
            <w:r w:rsidRPr="00F163F4">
              <w:rPr>
                <w:b/>
                <w:sz w:val="16"/>
                <w:szCs w:val="16"/>
              </w:rPr>
              <w:t>.12</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45.</w:t>
            </w:r>
          </w:p>
          <w:p w:rsidR="00494697" w:rsidRPr="00F163F4" w:rsidRDefault="00494697" w:rsidP="00494697">
            <w:pPr>
              <w:rPr>
                <w:rFonts w:cs="Calibri"/>
                <w:sz w:val="16"/>
                <w:szCs w:val="16"/>
              </w:rPr>
            </w:pPr>
            <w:r w:rsidRPr="00F163F4">
              <w:rPr>
                <w:rFonts w:cs="Calibri"/>
                <w:sz w:val="16"/>
                <w:szCs w:val="16"/>
              </w:rPr>
              <w:t>Progress Check 5</w:t>
            </w:r>
          </w:p>
        </w:tc>
        <w:tc>
          <w:tcPr>
            <w:tcW w:w="1559" w:type="dxa"/>
          </w:tcPr>
          <w:p w:rsidR="00494697" w:rsidRPr="00F163F4" w:rsidRDefault="00494697" w:rsidP="00494697">
            <w:pPr>
              <w:rPr>
                <w:sz w:val="16"/>
                <w:szCs w:val="16"/>
              </w:rPr>
            </w:pPr>
            <w:r w:rsidRPr="00F163F4">
              <w:rPr>
                <w:sz w:val="16"/>
                <w:szCs w:val="16"/>
              </w:rPr>
              <w:t>Контрольная работа по теме «Праздники»</w:t>
            </w:r>
          </w:p>
          <w:p w:rsidR="00494697" w:rsidRPr="00F163F4" w:rsidRDefault="00494697" w:rsidP="00494697">
            <w:pPr>
              <w:rPr>
                <w:sz w:val="16"/>
                <w:szCs w:val="16"/>
              </w:rPr>
            </w:pPr>
          </w:p>
        </w:tc>
        <w:tc>
          <w:tcPr>
            <w:tcW w:w="2268" w:type="dxa"/>
          </w:tcPr>
          <w:p w:rsidR="00494697" w:rsidRPr="00F163F4" w:rsidRDefault="00494697" w:rsidP="00494697">
            <w:pPr>
              <w:rPr>
                <w:rFonts w:cs="Calibri"/>
                <w:sz w:val="16"/>
                <w:szCs w:val="16"/>
              </w:rPr>
            </w:pPr>
            <w:r w:rsidRPr="00F163F4">
              <w:rPr>
                <w:rFonts w:cs="Calibri"/>
                <w:sz w:val="16"/>
                <w:szCs w:val="16"/>
              </w:rPr>
              <w:t>Применяют приобретенные знания, умения и навыки в конкретной деятельности.</w:t>
            </w:r>
          </w:p>
        </w:tc>
        <w:tc>
          <w:tcPr>
            <w:tcW w:w="4678" w:type="dxa"/>
          </w:tcPr>
          <w:p w:rsidR="00494697" w:rsidRPr="00F163F4" w:rsidRDefault="00494697" w:rsidP="00494697">
            <w:pPr>
              <w:rPr>
                <w:rFonts w:cs="Calibri"/>
                <w:sz w:val="16"/>
                <w:szCs w:val="16"/>
              </w:rPr>
            </w:pPr>
            <w:r w:rsidRPr="00F163F4">
              <w:rPr>
                <w:rFonts w:cs="Calibri"/>
                <w:sz w:val="16"/>
                <w:szCs w:val="16"/>
              </w:rPr>
              <w:t>Самоконтроль, самокоррекция, рефлексия по материалу и освоению речевых умений – подготовка к тесту 5</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sz w:val="16"/>
                <w:szCs w:val="16"/>
              </w:rPr>
            </w:pPr>
            <w:r w:rsidRPr="00F163F4">
              <w:rPr>
                <w:sz w:val="16"/>
                <w:szCs w:val="16"/>
              </w:rPr>
              <w:t>осуществлять самоконтроль, коррекцию, оценивать свой результат</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 xml:space="preserve">осуществлять выбор наиболее </w:t>
            </w:r>
            <w:r w:rsidRPr="00F163F4">
              <w:rPr>
                <w:sz w:val="16"/>
                <w:szCs w:val="16"/>
              </w:rPr>
              <w:lastRenderedPageBreak/>
              <w:t>эффективных способов решения задач в зависимости от конкретных условий</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rPr>
                <w:rFonts w:cs="Calibri"/>
                <w:sz w:val="16"/>
                <w:szCs w:val="16"/>
              </w:rPr>
            </w:pPr>
            <w:r w:rsidRPr="00F163F4">
              <w:rPr>
                <w:rFonts w:cs="Calibri"/>
                <w:sz w:val="16"/>
                <w:szCs w:val="16"/>
              </w:rPr>
              <w:t xml:space="preserve">формировать способность к оценке своей учебной деятельности,  развивать </w:t>
            </w:r>
            <w:proofErr w:type="gramStart"/>
            <w:r w:rsidRPr="00F163F4">
              <w:rPr>
                <w:rFonts w:cs="Calibri"/>
                <w:sz w:val="16"/>
                <w:szCs w:val="16"/>
              </w:rPr>
              <w:t>учебно­познавательный</w:t>
            </w:r>
            <w:proofErr w:type="gramEnd"/>
            <w:r w:rsidRPr="00F163F4">
              <w:rPr>
                <w:rFonts w:cs="Calibri"/>
                <w:sz w:val="16"/>
                <w:szCs w:val="16"/>
              </w:rPr>
              <w:t xml:space="preserve"> интерес к новому учебному материалу</w:t>
            </w:r>
          </w:p>
        </w:tc>
        <w:tc>
          <w:tcPr>
            <w:tcW w:w="1418" w:type="dxa"/>
          </w:tcPr>
          <w:p w:rsidR="00494697" w:rsidRPr="00F163F4" w:rsidRDefault="00494697" w:rsidP="00494697">
            <w:pPr>
              <w:rPr>
                <w:rFonts w:cs="Calibri"/>
                <w:sz w:val="16"/>
                <w:szCs w:val="16"/>
              </w:rPr>
            </w:pPr>
            <w:r w:rsidRPr="00F163F4">
              <w:rPr>
                <w:rFonts w:cs="Calibri"/>
                <w:b/>
                <w:sz w:val="16"/>
                <w:szCs w:val="16"/>
              </w:rPr>
              <w:t xml:space="preserve">Учебник: </w:t>
            </w:r>
            <w:r w:rsidRPr="00F163F4">
              <w:rPr>
                <w:rFonts w:cs="Calibri"/>
                <w:sz w:val="16"/>
                <w:szCs w:val="16"/>
              </w:rPr>
              <w:t>повторение материала модуля 5</w:t>
            </w:r>
          </w:p>
        </w:tc>
        <w:tc>
          <w:tcPr>
            <w:tcW w:w="850" w:type="dxa"/>
          </w:tcPr>
          <w:p w:rsidR="00494697" w:rsidRPr="00F163F4" w:rsidRDefault="00494697" w:rsidP="00494697">
            <w:pPr>
              <w:rPr>
                <w:rFonts w:cs="Calibri"/>
                <w:b/>
                <w:sz w:val="16"/>
                <w:szCs w:val="16"/>
              </w:rPr>
            </w:pPr>
            <w:r w:rsidRPr="00F163F4">
              <w:rPr>
                <w:rFonts w:cs="Calibri"/>
                <w:b/>
                <w:sz w:val="16"/>
                <w:szCs w:val="16"/>
              </w:rPr>
              <w:t>2</w:t>
            </w:r>
            <w:r>
              <w:rPr>
                <w:rFonts w:cs="Calibri"/>
                <w:b/>
                <w:sz w:val="16"/>
                <w:szCs w:val="16"/>
                <w:lang w:val="en-US"/>
              </w:rPr>
              <w:t>1</w:t>
            </w:r>
            <w:r w:rsidRPr="00F163F4">
              <w:rPr>
                <w:rFonts w:cs="Calibri"/>
                <w:b/>
                <w:sz w:val="16"/>
                <w:szCs w:val="16"/>
              </w:rPr>
              <w:t>.12</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46.</w:t>
            </w:r>
          </w:p>
          <w:p w:rsidR="00494697" w:rsidRPr="00F163F4" w:rsidRDefault="00494697" w:rsidP="00494697">
            <w:pPr>
              <w:rPr>
                <w:rFonts w:cs="Calibri"/>
                <w:sz w:val="16"/>
                <w:szCs w:val="16"/>
              </w:rPr>
            </w:pPr>
            <w:r w:rsidRPr="00F163F4">
              <w:rPr>
                <w:rFonts w:cs="Calibri"/>
                <w:sz w:val="16"/>
                <w:szCs w:val="16"/>
              </w:rPr>
              <w:t>Книга для чтения, эпизод 5</w:t>
            </w:r>
          </w:p>
          <w:p w:rsidR="00494697" w:rsidRPr="00F163F4" w:rsidRDefault="00494697" w:rsidP="00494697">
            <w:pPr>
              <w:rPr>
                <w:rFonts w:cs="Calibri"/>
                <w:sz w:val="16"/>
                <w:szCs w:val="16"/>
              </w:rPr>
            </w:pPr>
            <w:r w:rsidRPr="00F163F4">
              <w:rPr>
                <w:rFonts w:cs="Calibri"/>
                <w:sz w:val="16"/>
                <w:szCs w:val="16"/>
              </w:rPr>
              <w:t>(или Тест 5)</w:t>
            </w:r>
          </w:p>
        </w:tc>
        <w:tc>
          <w:tcPr>
            <w:tcW w:w="1559" w:type="dxa"/>
          </w:tcPr>
          <w:p w:rsidR="00494697" w:rsidRPr="00F163F4" w:rsidRDefault="00494697" w:rsidP="00494697">
            <w:pPr>
              <w:rPr>
                <w:sz w:val="16"/>
                <w:szCs w:val="16"/>
              </w:rPr>
            </w:pPr>
            <w:r w:rsidRPr="00F163F4">
              <w:rPr>
                <w:sz w:val="16"/>
                <w:szCs w:val="16"/>
              </w:rPr>
              <w:t>Домашнее чтение.</w:t>
            </w:r>
          </w:p>
          <w:p w:rsidR="00494697" w:rsidRPr="00F163F4" w:rsidRDefault="00494697" w:rsidP="00494697">
            <w:pPr>
              <w:rPr>
                <w:sz w:val="16"/>
                <w:szCs w:val="16"/>
              </w:rPr>
            </w:pPr>
          </w:p>
        </w:tc>
        <w:tc>
          <w:tcPr>
            <w:tcW w:w="2268" w:type="dxa"/>
          </w:tcPr>
          <w:p w:rsidR="00494697" w:rsidRPr="00F163F4" w:rsidRDefault="00494697" w:rsidP="00494697">
            <w:pPr>
              <w:rPr>
                <w:sz w:val="16"/>
                <w:szCs w:val="16"/>
              </w:rPr>
            </w:pPr>
            <w:r w:rsidRPr="00F163F4">
              <w:rPr>
                <w:rFonts w:cs="Calibri"/>
                <w:sz w:val="16"/>
                <w:szCs w:val="16"/>
              </w:rPr>
              <w:t xml:space="preserve">Прогнозируют содержание текста, находят в тексте нужную информацию, распознают и употребляют в </w:t>
            </w:r>
            <w:proofErr w:type="gramStart"/>
            <w:r w:rsidRPr="00F163F4">
              <w:rPr>
                <w:rFonts w:cs="Calibri"/>
                <w:sz w:val="16"/>
                <w:szCs w:val="16"/>
              </w:rPr>
              <w:t>речи</w:t>
            </w:r>
            <w:proofErr w:type="gramEnd"/>
            <w:r w:rsidRPr="00F163F4">
              <w:rPr>
                <w:rFonts w:cs="Calibri"/>
                <w:sz w:val="16"/>
                <w:szCs w:val="16"/>
              </w:rPr>
              <w:t xml:space="preserve"> изученные лексические единицы.</w:t>
            </w:r>
            <w:r w:rsidRPr="00F163F4">
              <w:rPr>
                <w:sz w:val="16"/>
                <w:szCs w:val="16"/>
              </w:rPr>
              <w:t xml:space="preserve"> Книга для чтения. «Алиса в стране чудес» Эпизод 5</w:t>
            </w:r>
          </w:p>
          <w:p w:rsidR="00494697" w:rsidRPr="00F163F4" w:rsidRDefault="00494697" w:rsidP="00494697">
            <w:pPr>
              <w:rPr>
                <w:rFonts w:cs="Calibri"/>
                <w:sz w:val="16"/>
                <w:szCs w:val="16"/>
              </w:rPr>
            </w:pPr>
            <w:r w:rsidRPr="00F163F4">
              <w:rPr>
                <w:sz w:val="16"/>
                <w:szCs w:val="16"/>
              </w:rPr>
              <w:t>с. 16-17</w:t>
            </w:r>
          </w:p>
        </w:tc>
        <w:tc>
          <w:tcPr>
            <w:tcW w:w="4678" w:type="dxa"/>
          </w:tcPr>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p>
          <w:p w:rsidR="00494697" w:rsidRPr="00F163F4" w:rsidRDefault="00494697" w:rsidP="00494697">
            <w:pPr>
              <w:rPr>
                <w:rStyle w:val="aff9"/>
                <w:rFonts w:cs="Calibri"/>
                <w:i w:val="0"/>
                <w:sz w:val="16"/>
                <w:szCs w:val="16"/>
              </w:rPr>
            </w:pPr>
            <w:r w:rsidRPr="00F163F4">
              <w:rPr>
                <w:rStyle w:val="aff9"/>
                <w:rFonts w:cs="Calibri"/>
                <w:i w:val="0"/>
                <w:sz w:val="16"/>
                <w:szCs w:val="16"/>
              </w:rPr>
              <w:t xml:space="preserve">изучающее чтение с полным пониманием </w:t>
            </w:r>
            <w:proofErr w:type="gramStart"/>
            <w:r w:rsidRPr="00F163F4">
              <w:rPr>
                <w:rStyle w:val="aff9"/>
                <w:rFonts w:cs="Calibri"/>
                <w:i w:val="0"/>
                <w:sz w:val="16"/>
                <w:szCs w:val="16"/>
              </w:rPr>
              <w:t>прочитанного</w:t>
            </w:r>
            <w:proofErr w:type="gramEnd"/>
            <w:r w:rsidRPr="00F163F4">
              <w:rPr>
                <w:rStyle w:val="aff9"/>
                <w:rFonts w:cs="Calibri"/>
                <w:i w:val="0"/>
                <w:sz w:val="16"/>
                <w:szCs w:val="16"/>
              </w:rPr>
              <w:t xml:space="preserve"> с. 16-17</w:t>
            </w:r>
          </w:p>
          <w:p w:rsidR="00494697" w:rsidRPr="00F163F4" w:rsidRDefault="00494697" w:rsidP="00494697">
            <w:pPr>
              <w:rPr>
                <w:rStyle w:val="aff9"/>
                <w:rFonts w:cs="Calibri"/>
                <w:i w:val="0"/>
                <w:sz w:val="16"/>
                <w:szCs w:val="16"/>
                <w:u w:val="single"/>
              </w:rPr>
            </w:pPr>
            <w:r w:rsidRPr="00F163F4">
              <w:rPr>
                <w:b/>
                <w:sz w:val="16"/>
                <w:szCs w:val="16"/>
              </w:rPr>
              <w:t>Коммуникативные умения (письменная речь):</w:t>
            </w:r>
            <w:r w:rsidRPr="00F163F4">
              <w:rPr>
                <w:sz w:val="16"/>
                <w:szCs w:val="16"/>
              </w:rPr>
              <w:t xml:space="preserve"> </w:t>
            </w:r>
          </w:p>
          <w:p w:rsidR="00494697" w:rsidRPr="00F163F4" w:rsidRDefault="00494697" w:rsidP="00494697">
            <w:pPr>
              <w:rPr>
                <w:rFonts w:cs="Calibri"/>
                <w:sz w:val="16"/>
                <w:szCs w:val="16"/>
              </w:rPr>
            </w:pPr>
            <w:r w:rsidRPr="00F163F4">
              <w:rPr>
                <w:rStyle w:val="aff9"/>
                <w:rFonts w:cs="Calibri"/>
                <w:i w:val="0"/>
                <w:sz w:val="16"/>
                <w:szCs w:val="16"/>
              </w:rPr>
              <w:t>с. 33</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sz w:val="16"/>
                <w:szCs w:val="16"/>
              </w:rPr>
            </w:pPr>
            <w:r w:rsidRPr="00F163F4">
              <w:rPr>
                <w:sz w:val="16"/>
                <w:szCs w:val="16"/>
              </w:rPr>
              <w:t>слушать, читать и понимать текст, содержащий изученный языковой материал и отдельные новые слова</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работать с прослушанным (прочитанным) текстом, самостоятельно организовывать свой труд в классе и дома</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sz w:val="16"/>
                <w:szCs w:val="16"/>
              </w:rPr>
            </w:pPr>
            <w:r w:rsidRPr="00F163F4">
              <w:rPr>
                <w:rFonts w:cs="Calibri"/>
                <w:sz w:val="16"/>
                <w:szCs w:val="16"/>
              </w:rPr>
              <w:t>развивать эстетические чувства на основе знакомства со сказочной повестью</w:t>
            </w:r>
          </w:p>
        </w:tc>
        <w:tc>
          <w:tcPr>
            <w:tcW w:w="1418" w:type="dxa"/>
          </w:tcPr>
          <w:p w:rsidR="00494697" w:rsidRPr="00F163F4" w:rsidRDefault="00494697" w:rsidP="00494697">
            <w:pPr>
              <w:suppressAutoHyphens w:val="0"/>
              <w:autoSpaceDE w:val="0"/>
              <w:autoSpaceDN w:val="0"/>
              <w:adjustRightInd w:val="0"/>
              <w:rPr>
                <w:sz w:val="16"/>
                <w:szCs w:val="16"/>
              </w:rPr>
            </w:pPr>
            <w:r w:rsidRPr="00F163F4">
              <w:rPr>
                <w:sz w:val="16"/>
                <w:szCs w:val="16"/>
              </w:rPr>
              <w:t>Просмотреть учебник и</w:t>
            </w:r>
          </w:p>
          <w:p w:rsidR="00494697" w:rsidRPr="00F163F4" w:rsidRDefault="00494697" w:rsidP="00494697">
            <w:pPr>
              <w:rPr>
                <w:rFonts w:cs="Calibri"/>
                <w:sz w:val="16"/>
                <w:szCs w:val="16"/>
              </w:rPr>
            </w:pPr>
            <w:r w:rsidRPr="00F163F4">
              <w:rPr>
                <w:sz w:val="16"/>
                <w:szCs w:val="16"/>
              </w:rPr>
              <w:t>рабочую тетрадь, быть готовым показать наиболее заинтересовавшую страницу модуля 5. По необходимости сделать невыполненные упражнения из рабочей тетради к модулю 5.</w:t>
            </w:r>
          </w:p>
        </w:tc>
        <w:tc>
          <w:tcPr>
            <w:tcW w:w="850" w:type="dxa"/>
          </w:tcPr>
          <w:p w:rsidR="00494697" w:rsidRPr="00F163F4" w:rsidRDefault="00494697" w:rsidP="00494697">
            <w:pPr>
              <w:suppressAutoHyphens w:val="0"/>
              <w:autoSpaceDE w:val="0"/>
              <w:autoSpaceDN w:val="0"/>
              <w:adjustRightInd w:val="0"/>
              <w:rPr>
                <w:sz w:val="16"/>
                <w:szCs w:val="16"/>
              </w:rPr>
            </w:pPr>
            <w:r w:rsidRPr="00F163F4">
              <w:rPr>
                <w:sz w:val="16"/>
                <w:szCs w:val="16"/>
              </w:rPr>
              <w:t>2</w:t>
            </w:r>
            <w:r>
              <w:rPr>
                <w:sz w:val="16"/>
                <w:szCs w:val="16"/>
                <w:lang w:val="en-US"/>
              </w:rPr>
              <w:t>3</w:t>
            </w:r>
            <w:r w:rsidRPr="00F163F4">
              <w:rPr>
                <w:sz w:val="16"/>
                <w:szCs w:val="16"/>
              </w:rPr>
              <w:t>.12</w:t>
            </w:r>
          </w:p>
        </w:tc>
      </w:tr>
      <w:tr w:rsidR="00494697" w:rsidRPr="00F163F4" w:rsidTr="00494697">
        <w:tc>
          <w:tcPr>
            <w:tcW w:w="15026" w:type="dxa"/>
            <w:gridSpan w:val="7"/>
          </w:tcPr>
          <w:p w:rsidR="00494697" w:rsidRPr="00F163F4" w:rsidRDefault="00494697" w:rsidP="00494697">
            <w:pPr>
              <w:jc w:val="center"/>
              <w:rPr>
                <w:b/>
                <w:sz w:val="16"/>
                <w:szCs w:val="16"/>
                <w:lang w:val="en-US"/>
              </w:rPr>
            </w:pPr>
            <w:r w:rsidRPr="00F163F4">
              <w:rPr>
                <w:b/>
                <w:sz w:val="16"/>
                <w:szCs w:val="16"/>
                <w:lang w:val="en-US"/>
              </w:rPr>
              <w:t>MODULE 6. LEISURE ACTIVITIES (</w:t>
            </w:r>
            <w:r w:rsidRPr="00F163F4">
              <w:rPr>
                <w:b/>
                <w:sz w:val="16"/>
                <w:szCs w:val="16"/>
              </w:rPr>
              <w:t>МОДУЛЬ</w:t>
            </w:r>
            <w:r w:rsidRPr="00F163F4">
              <w:rPr>
                <w:b/>
                <w:sz w:val="16"/>
                <w:szCs w:val="16"/>
                <w:lang w:val="en-US"/>
              </w:rPr>
              <w:t xml:space="preserve"> 6. </w:t>
            </w:r>
            <w:proofErr w:type="gramStart"/>
            <w:r w:rsidRPr="00F163F4">
              <w:rPr>
                <w:b/>
                <w:sz w:val="16"/>
                <w:szCs w:val="16"/>
              </w:rPr>
              <w:t>На</w:t>
            </w:r>
            <w:r w:rsidRPr="00F163F4">
              <w:rPr>
                <w:b/>
                <w:sz w:val="16"/>
                <w:szCs w:val="16"/>
                <w:lang w:val="en-US"/>
              </w:rPr>
              <w:t xml:space="preserve"> </w:t>
            </w:r>
            <w:r w:rsidRPr="00F163F4">
              <w:rPr>
                <w:b/>
                <w:sz w:val="16"/>
                <w:szCs w:val="16"/>
              </w:rPr>
              <w:t>досуге</w:t>
            </w:r>
            <w:r w:rsidRPr="00F163F4">
              <w:rPr>
                <w:b/>
                <w:sz w:val="16"/>
                <w:szCs w:val="16"/>
                <w:lang w:val="en-US"/>
              </w:rPr>
              <w:t>)</w:t>
            </w:r>
            <w:proofErr w:type="gramEnd"/>
          </w:p>
        </w:tc>
        <w:tc>
          <w:tcPr>
            <w:tcW w:w="850" w:type="dxa"/>
          </w:tcPr>
          <w:p w:rsidR="00494697" w:rsidRPr="00F163F4" w:rsidRDefault="00494697" w:rsidP="00494697">
            <w:pPr>
              <w:jc w:val="center"/>
              <w:rPr>
                <w:b/>
                <w:sz w:val="16"/>
                <w:szCs w:val="16"/>
                <w:lang w:val="en-US"/>
              </w:rPr>
            </w:pP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47.</w:t>
            </w:r>
          </w:p>
          <w:p w:rsidR="00494697" w:rsidRPr="00F163F4" w:rsidRDefault="00494697" w:rsidP="00494697">
            <w:pPr>
              <w:rPr>
                <w:rFonts w:cs="Calibri"/>
                <w:sz w:val="16"/>
                <w:szCs w:val="16"/>
                <w:lang w:val="en-US"/>
              </w:rPr>
            </w:pPr>
            <w:r w:rsidRPr="00F163F4">
              <w:rPr>
                <w:rFonts w:cs="Calibri"/>
                <w:sz w:val="16"/>
                <w:szCs w:val="16"/>
                <w:lang w:val="en-US"/>
              </w:rPr>
              <w:t>6a</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 xml:space="preserve"> Свободное</w:t>
            </w:r>
          </w:p>
          <w:p w:rsidR="00494697" w:rsidRPr="00F163F4" w:rsidRDefault="00494697" w:rsidP="00494697">
            <w:pPr>
              <w:suppressAutoHyphens w:val="0"/>
              <w:autoSpaceDE w:val="0"/>
              <w:autoSpaceDN w:val="0"/>
              <w:adjustRightInd w:val="0"/>
              <w:rPr>
                <w:sz w:val="16"/>
                <w:szCs w:val="16"/>
              </w:rPr>
            </w:pPr>
            <w:r w:rsidRPr="00F163F4">
              <w:rPr>
                <w:sz w:val="16"/>
                <w:szCs w:val="16"/>
              </w:rPr>
              <w:t>время.</w:t>
            </w:r>
          </w:p>
          <w:p w:rsidR="00494697" w:rsidRPr="00F163F4" w:rsidRDefault="00494697" w:rsidP="00494697">
            <w:pPr>
              <w:rPr>
                <w:sz w:val="16"/>
                <w:szCs w:val="16"/>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 xml:space="preserve">Осваивают и употребляют в речи новые ЛЕ по теме свободное времяпрепровождение.  Воспринимают на слух и понимают интересующую информацию в аутентичных текстах, </w:t>
            </w:r>
          </w:p>
          <w:p w:rsidR="00494697" w:rsidRPr="00F163F4" w:rsidRDefault="00494697" w:rsidP="00494697">
            <w:pPr>
              <w:autoSpaceDE w:val="0"/>
              <w:autoSpaceDN w:val="0"/>
              <w:adjustRightInd w:val="0"/>
              <w:spacing w:line="252" w:lineRule="auto"/>
              <w:rPr>
                <w:sz w:val="16"/>
                <w:szCs w:val="16"/>
              </w:rPr>
            </w:pPr>
            <w:r w:rsidRPr="00F163F4">
              <w:rPr>
                <w:sz w:val="16"/>
                <w:szCs w:val="16"/>
              </w:rPr>
              <w:t>читают и находят в тексте нужную информацию. Учатся образовывать новые слова при помощи словосложения, аффиксации. Берут интервью у одноклассников, что они любят делать в свободное время, составляют график, на его основе пишут короткие письменные сообщения</w:t>
            </w:r>
            <w:proofErr w:type="gramStart"/>
            <w:r w:rsidRPr="00F163F4">
              <w:rPr>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56–57</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вести диалог-расспрос </w:t>
            </w:r>
            <w:r w:rsidRPr="00F163F4">
              <w:rPr>
                <w:rFonts w:eastAsia="TimesNewRomanPSMT"/>
                <w:sz w:val="16"/>
                <w:szCs w:val="16"/>
              </w:rPr>
              <w:t>в стандартных ситуациях</w:t>
            </w:r>
          </w:p>
          <w:p w:rsidR="00494697" w:rsidRPr="00494697" w:rsidRDefault="00494697" w:rsidP="00494697">
            <w:pPr>
              <w:pStyle w:val="aff0"/>
              <w:jc w:val="both"/>
              <w:rPr>
                <w:sz w:val="16"/>
                <w:szCs w:val="16"/>
                <w:lang w:val="ru-RU"/>
              </w:rPr>
            </w:pPr>
            <w:r w:rsidRPr="00494697">
              <w:rPr>
                <w:rFonts w:eastAsia="TimesNewRomanPSMT"/>
                <w:sz w:val="16"/>
                <w:szCs w:val="16"/>
                <w:lang w:val="ru-RU"/>
              </w:rPr>
              <w:t>неофициального общения в рамках освоенной тематики.</w:t>
            </w:r>
          </w:p>
          <w:p w:rsidR="00494697" w:rsidRPr="00494697" w:rsidRDefault="00494697" w:rsidP="00494697">
            <w:pPr>
              <w:pStyle w:val="aff0"/>
              <w:jc w:val="both"/>
              <w:rPr>
                <w:sz w:val="16"/>
                <w:szCs w:val="16"/>
                <w:lang w:val="ru-RU"/>
              </w:rPr>
            </w:pPr>
            <w:r w:rsidRPr="00494697">
              <w:rPr>
                <w:sz w:val="16"/>
                <w:szCs w:val="16"/>
                <w:lang w:val="ru-RU"/>
              </w:rPr>
              <w:t>Ученик получит возможность научиться брать и давать интервью.</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понимать нужную информацию в аутентичных текстах, содержащих как изученные языковые явления, так и некоторое количество неизученных языковых явлений.</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494697" w:rsidRPr="00F163F4" w:rsidRDefault="00494697" w:rsidP="00494697">
            <w:pPr>
              <w:autoSpaceDE w:val="0"/>
              <w:autoSpaceDN w:val="0"/>
              <w:adjustRightInd w:val="0"/>
              <w:rPr>
                <w:rStyle w:val="aff9"/>
                <w:i w:val="0"/>
                <w:iCs/>
                <w:sz w:val="16"/>
                <w:szCs w:val="16"/>
              </w:rPr>
            </w:pPr>
            <w:r w:rsidRPr="00F163F4">
              <w:rPr>
                <w:b/>
                <w:sz w:val="16"/>
                <w:szCs w:val="16"/>
              </w:rPr>
              <w:t>Коммуникативные умения (письменная речь):</w:t>
            </w:r>
            <w:r w:rsidRPr="00F163F4">
              <w:rPr>
                <w:sz w:val="16"/>
                <w:szCs w:val="16"/>
              </w:rPr>
              <w:t xml:space="preserve"> ученик получит возможность научиться</w:t>
            </w:r>
            <w:r w:rsidRPr="00F163F4">
              <w:rPr>
                <w:b/>
                <w:sz w:val="16"/>
                <w:szCs w:val="16"/>
              </w:rPr>
              <w:t xml:space="preserve"> </w:t>
            </w:r>
            <w:r w:rsidRPr="00F163F4">
              <w:rPr>
                <w:rFonts w:eastAsia="TimesNewRomanPS-ItalicMT"/>
                <w:sz w:val="16"/>
                <w:szCs w:val="16"/>
              </w:rPr>
              <w:t>писать небольшое письменное высказывание с опорой на нелинейный текст (таблицы, диаграммы).</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 xml:space="preserve">ученик научится </w:t>
            </w:r>
            <w:r w:rsidRPr="00494697">
              <w:rPr>
                <w:rFonts w:eastAsia="TimesNewRomanPSMT"/>
                <w:sz w:val="16"/>
                <w:szCs w:val="16"/>
                <w:lang w:val="ru-RU"/>
              </w:rPr>
              <w:t>правильно писать изученные слова; правильно ставить знаки препинания.</w:t>
            </w:r>
          </w:p>
          <w:p w:rsidR="00494697" w:rsidRPr="00F163F4" w:rsidRDefault="00494697" w:rsidP="00494697">
            <w:pPr>
              <w:autoSpaceDE w:val="0"/>
              <w:autoSpaceDN w:val="0"/>
              <w:adjustRightInd w:val="0"/>
              <w:rPr>
                <w:rFonts w:eastAsia="TimesNewRomanPSMT"/>
                <w:iCs/>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iCs/>
                <w:sz w:val="16"/>
                <w:szCs w:val="16"/>
              </w:rPr>
              <w:t>узнавать в письменном и звучащем тексте и употреблять в устной и письменной речи в их основном значении изученные лексические</w:t>
            </w:r>
          </w:p>
          <w:p w:rsidR="00494697" w:rsidRPr="00F163F4" w:rsidRDefault="00494697" w:rsidP="00494697">
            <w:pPr>
              <w:autoSpaceDE w:val="0"/>
              <w:autoSpaceDN w:val="0"/>
              <w:adjustRightInd w:val="0"/>
              <w:rPr>
                <w:rFonts w:eastAsia="TimesNewRomanPS-ItalicMT"/>
                <w:iCs/>
                <w:sz w:val="16"/>
                <w:szCs w:val="16"/>
              </w:rPr>
            </w:pPr>
            <w:proofErr w:type="gramStart"/>
            <w:r w:rsidRPr="00F163F4">
              <w:rPr>
                <w:rFonts w:eastAsia="TimesNewRomanPSMT"/>
                <w:iCs/>
                <w:sz w:val="16"/>
                <w:szCs w:val="16"/>
              </w:rPr>
              <w:t xml:space="preserve">единицы в соответствии с решаемой коммуникативной задачей;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распознавать и образовывать родственные слова с использованием аффиксации в пределах </w:t>
            </w:r>
            <w:r w:rsidRPr="00F163F4">
              <w:rPr>
                <w:rFonts w:eastAsia="TimesNewRomanPSMT"/>
                <w:iCs/>
                <w:sz w:val="16"/>
                <w:szCs w:val="16"/>
              </w:rPr>
              <w:lastRenderedPageBreak/>
              <w:t>тематики основной школы в соответствии с решаемой коммуникативной задачей: имена существительные при помощи суффиксов -</w:t>
            </w:r>
            <w:r w:rsidRPr="00F163F4">
              <w:rPr>
                <w:rFonts w:eastAsia="TimesNewRomanPS-ItalicMT"/>
                <w:iCs/>
                <w:sz w:val="16"/>
                <w:szCs w:val="16"/>
              </w:rPr>
              <w:t>or,</w:t>
            </w:r>
            <w:r w:rsidRPr="00F163F4">
              <w:rPr>
                <w:rFonts w:eastAsia="TimesNewRomanPSMT"/>
                <w:iCs/>
                <w:sz w:val="16"/>
                <w:szCs w:val="16"/>
              </w:rPr>
              <w:t>-</w:t>
            </w:r>
            <w:r w:rsidRPr="00F163F4">
              <w:rPr>
                <w:rFonts w:eastAsia="TimesNewRomanPS-ItalicMT"/>
                <w:iCs/>
                <w:sz w:val="16"/>
                <w:szCs w:val="16"/>
              </w:rPr>
              <w:t>er</w:t>
            </w:r>
            <w:r w:rsidRPr="00F163F4">
              <w:rPr>
                <w:rFonts w:eastAsia="TimesNewRomanPSMT"/>
                <w:iCs/>
                <w:sz w:val="16"/>
                <w:szCs w:val="16"/>
              </w:rPr>
              <w:t>,-</w:t>
            </w:r>
            <w:r w:rsidRPr="00F163F4">
              <w:rPr>
                <w:rFonts w:eastAsia="TimesNewRomanPS-ItalicMT"/>
                <w:iCs/>
                <w:sz w:val="16"/>
                <w:szCs w:val="16"/>
              </w:rPr>
              <w:t>ist.</w:t>
            </w:r>
            <w:proofErr w:type="gramEnd"/>
          </w:p>
          <w:p w:rsidR="00494697" w:rsidRPr="00F163F4" w:rsidRDefault="00494697" w:rsidP="00494697">
            <w:pPr>
              <w:autoSpaceDE w:val="0"/>
              <w:autoSpaceDN w:val="0"/>
              <w:adjustRightInd w:val="0"/>
              <w:rPr>
                <w:rFonts w:eastAsia="TimesNewRomanPSMT"/>
                <w:iCs/>
                <w:sz w:val="16"/>
                <w:szCs w:val="16"/>
              </w:rPr>
            </w:pPr>
            <w:r w:rsidRPr="00F163F4">
              <w:rPr>
                <w:rFonts w:eastAsia="TimesNewRomanPSMT"/>
                <w:bCs/>
                <w:iCs/>
                <w:sz w:val="16"/>
                <w:szCs w:val="16"/>
              </w:rPr>
              <w:t xml:space="preserve">Ученик получит возможность научиться </w:t>
            </w:r>
            <w:r w:rsidRPr="00F163F4">
              <w:rPr>
                <w:rFonts w:eastAsia="TimesNewRomanPS-ItalicMT"/>
                <w:iCs/>
                <w:sz w:val="16"/>
                <w:szCs w:val="16"/>
              </w:rPr>
              <w:t>распознавать и употреблять в речи (как устной, так и письменной) различные средства связи в тексте для обеспечения его целостности.</w:t>
            </w:r>
          </w:p>
          <w:p w:rsidR="00494697" w:rsidRPr="00494697" w:rsidRDefault="00494697" w:rsidP="00494697">
            <w:pPr>
              <w:pStyle w:val="aff0"/>
              <w:jc w:val="both"/>
              <w:rPr>
                <w:sz w:val="16"/>
                <w:szCs w:val="16"/>
                <w:lang w:val="ru-RU"/>
              </w:rPr>
            </w:pPr>
            <w:r w:rsidRPr="00494697">
              <w:rPr>
                <w:rFonts w:eastAsia="TimesNewRomanPSMT"/>
                <w:b/>
                <w:bCs/>
                <w:iCs/>
                <w:sz w:val="16"/>
                <w:szCs w:val="16"/>
                <w:lang w:val="ru-RU"/>
              </w:rPr>
              <w:t xml:space="preserve">Компенсаторные умения: </w:t>
            </w:r>
            <w:r w:rsidRPr="00494697">
              <w:rPr>
                <w:rFonts w:eastAsia="TimesNewRomanPSMT"/>
                <w:bCs/>
                <w:iCs/>
                <w:sz w:val="16"/>
                <w:szCs w:val="16"/>
                <w:lang w:val="ru-RU"/>
              </w:rPr>
              <w:t xml:space="preserve">ученик получит возможность научиться </w:t>
            </w:r>
            <w:r w:rsidRPr="00494697">
              <w:rPr>
                <w:rFonts w:eastAsia="TimesNewRomanPS-ItalicMT"/>
                <w:iCs/>
                <w:sz w:val="16"/>
                <w:szCs w:val="16"/>
                <w:lang w:val="ru-RU"/>
              </w:rPr>
              <w:t xml:space="preserve">использовать перифраз при говорении; пользоваться языковой и контекстуальной догадкой при аудировании </w:t>
            </w:r>
            <w:r w:rsidRPr="00494697">
              <w:rPr>
                <w:rFonts w:eastAsia="TimesNewRomanPS-ItalicMT"/>
                <w:sz w:val="16"/>
                <w:szCs w:val="16"/>
                <w:lang w:val="ru-RU"/>
              </w:rPr>
              <w:t>и чтении.</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autoSpaceDE w:val="0"/>
              <w:autoSpaceDN w:val="0"/>
              <w:adjustRightInd w:val="0"/>
              <w:rPr>
                <w:sz w:val="16"/>
                <w:szCs w:val="16"/>
              </w:rPr>
            </w:pPr>
            <w:r w:rsidRPr="00F163F4">
              <w:rPr>
                <w:rFonts w:eastAsia="TimesNewRomanPSMT"/>
                <w:sz w:val="16"/>
                <w:szCs w:val="16"/>
              </w:rPr>
              <w:t>формировать умение организовывать учебное сотрудничество и совместную деятельность с учителем и сверстниками; работать индивидуально и в группе</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осознанно выбирать наиболее эффективные способы</w:t>
            </w:r>
          </w:p>
          <w:p w:rsidR="00494697" w:rsidRPr="00F163F4" w:rsidRDefault="00494697" w:rsidP="00494697">
            <w:pPr>
              <w:rPr>
                <w:sz w:val="16"/>
                <w:szCs w:val="16"/>
              </w:rPr>
            </w:pPr>
            <w:r w:rsidRPr="00F163F4">
              <w:rPr>
                <w:rFonts w:eastAsia="TimesNewRomanPSMT"/>
                <w:sz w:val="16"/>
                <w:szCs w:val="16"/>
              </w:rPr>
              <w:t>решения учебных и познавательных задач</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u w:val="single"/>
              </w:rPr>
            </w:pPr>
            <w:r w:rsidRPr="00F163F4">
              <w:rPr>
                <w:rFonts w:eastAsia="TimesNewRomanPSMT"/>
                <w:sz w:val="16"/>
                <w:szCs w:val="16"/>
              </w:rPr>
              <w:t>прогнозировать содержание текста по его заголовку /структуре / иллюстрациям; развивать мотивацию к овладению культурой активного использования словарей и других поисковых систем</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sz w:val="16"/>
                <w:szCs w:val="16"/>
              </w:rPr>
              <w:t>развивать потребность в участии в общественной жизни ближайшего социального окружения</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57 упр. 8 </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35</w:t>
            </w:r>
          </w:p>
        </w:tc>
        <w:tc>
          <w:tcPr>
            <w:tcW w:w="850" w:type="dxa"/>
          </w:tcPr>
          <w:p w:rsidR="00494697" w:rsidRPr="00F163F4" w:rsidRDefault="00494697" w:rsidP="00494697">
            <w:pPr>
              <w:rPr>
                <w:rFonts w:cs="Calibri"/>
                <w:b/>
                <w:sz w:val="16"/>
                <w:szCs w:val="16"/>
              </w:rPr>
            </w:pPr>
            <w:r>
              <w:rPr>
                <w:rFonts w:cs="Calibri"/>
                <w:b/>
                <w:sz w:val="16"/>
                <w:szCs w:val="16"/>
              </w:rPr>
              <w:t>2</w:t>
            </w:r>
            <w:r>
              <w:rPr>
                <w:rFonts w:cs="Calibri"/>
                <w:b/>
                <w:sz w:val="16"/>
                <w:szCs w:val="16"/>
                <w:lang w:val="en-US"/>
              </w:rPr>
              <w:t>4</w:t>
            </w:r>
            <w:r w:rsidRPr="00F163F4">
              <w:rPr>
                <w:rFonts w:cs="Calibri"/>
                <w:b/>
                <w:sz w:val="16"/>
                <w:szCs w:val="16"/>
              </w:rPr>
              <w:t>.12</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48.</w:t>
            </w:r>
          </w:p>
          <w:p w:rsidR="00494697" w:rsidRPr="00F163F4" w:rsidRDefault="00494697" w:rsidP="00494697">
            <w:pPr>
              <w:rPr>
                <w:rFonts w:cs="Calibri"/>
                <w:sz w:val="16"/>
                <w:szCs w:val="16"/>
              </w:rPr>
            </w:pPr>
            <w:r w:rsidRPr="00F163F4">
              <w:rPr>
                <w:rFonts w:cs="Calibri"/>
                <w:sz w:val="16"/>
                <w:szCs w:val="16"/>
              </w:rPr>
              <w:t>6</w:t>
            </w:r>
            <w:r w:rsidRPr="00F163F4">
              <w:rPr>
                <w:rFonts w:cs="Calibri"/>
                <w:sz w:val="16"/>
                <w:szCs w:val="16"/>
                <w:lang w:val="en-US"/>
              </w:rPr>
              <w:t>b</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Игра!</w:t>
            </w:r>
          </w:p>
          <w:p w:rsidR="00494697" w:rsidRPr="00F163F4" w:rsidRDefault="00494697" w:rsidP="00494697">
            <w:pPr>
              <w:rPr>
                <w:sz w:val="16"/>
                <w:szCs w:val="16"/>
              </w:rPr>
            </w:pPr>
          </w:p>
        </w:tc>
        <w:tc>
          <w:tcPr>
            <w:tcW w:w="2268" w:type="dxa"/>
          </w:tcPr>
          <w:p w:rsidR="00494697" w:rsidRPr="00F163F4" w:rsidRDefault="00494697" w:rsidP="00494697">
            <w:pPr>
              <w:rPr>
                <w:sz w:val="16"/>
                <w:szCs w:val="16"/>
              </w:rPr>
            </w:pPr>
            <w:r w:rsidRPr="00F163F4">
              <w:rPr>
                <w:sz w:val="16"/>
                <w:szCs w:val="16"/>
              </w:rPr>
              <w:t>Осваивают и употребляют в речи новые ЛЕ по теме игры. Читают и находят в тексте нужную информацию. Разыгрывают диалог по аналогии с образцом. Дифференцируют употребление грамматических времён Present Simple и Present Contin</w:t>
            </w:r>
            <w:r w:rsidRPr="00F163F4">
              <w:rPr>
                <w:sz w:val="16"/>
                <w:szCs w:val="16"/>
                <w:lang w:val="en-US"/>
              </w:rPr>
              <w:t>i</w:t>
            </w:r>
            <w:r w:rsidRPr="00F163F4">
              <w:rPr>
                <w:sz w:val="16"/>
                <w:szCs w:val="16"/>
              </w:rPr>
              <w:t>ous, отрабатывают их употребление в речевой деятельности. Воспринимают на слух и понимают интересующую информацию в аутентичных текстах. Проводят опрос одноклассников, делают постер с. 58–59.</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вести комбинированный диалог </w:t>
            </w:r>
            <w:r w:rsidRPr="00F163F4">
              <w:rPr>
                <w:rFonts w:eastAsia="TimesNewRomanPSMT"/>
                <w:sz w:val="16"/>
                <w:szCs w:val="16"/>
              </w:rPr>
              <w:t>в стандартных ситуациях неофициального общения в рамках освоенной тематики.</w:t>
            </w:r>
          </w:p>
          <w:p w:rsidR="00494697" w:rsidRPr="00494697" w:rsidRDefault="00494697" w:rsidP="00494697">
            <w:pPr>
              <w:pStyle w:val="aff0"/>
              <w:jc w:val="both"/>
              <w:rPr>
                <w:sz w:val="16"/>
                <w:szCs w:val="16"/>
                <w:lang w:val="ru-RU"/>
              </w:rPr>
            </w:pPr>
            <w:r w:rsidRPr="00494697">
              <w:rPr>
                <w:sz w:val="16"/>
                <w:szCs w:val="16"/>
                <w:lang w:val="ru-RU"/>
              </w:rPr>
              <w:t>Ученик получит возможность научиться брать и давать интервью.</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понимать нужную/интересующую информацию в аутентичных текстах, содержащих как изученные языковые явления, так и некоторое количество неизученных языковых явлений.</w:t>
            </w:r>
          </w:p>
          <w:p w:rsidR="00494697" w:rsidRPr="00F163F4" w:rsidRDefault="00494697" w:rsidP="00494697">
            <w:pPr>
              <w:autoSpaceDE w:val="0"/>
              <w:autoSpaceDN w:val="0"/>
              <w:adjustRightInd w:val="0"/>
              <w:rPr>
                <w:rFonts w:eastAsia="TimesNewRomanPS-ItalicMT"/>
                <w:iCs/>
                <w:sz w:val="16"/>
                <w:szCs w:val="16"/>
              </w:rPr>
            </w:pPr>
            <w:r w:rsidRPr="00F163F4">
              <w:rPr>
                <w:sz w:val="16"/>
                <w:szCs w:val="16"/>
              </w:rPr>
              <w:t xml:space="preserve">Ученик получит возможность научиться </w:t>
            </w:r>
            <w:r w:rsidRPr="00F163F4">
              <w:rPr>
                <w:rFonts w:eastAsia="TimesNewRomanPS-ItalicMT"/>
                <w:iCs/>
                <w:sz w:val="16"/>
                <w:szCs w:val="16"/>
              </w:rPr>
              <w:t>использовать контекстуальную или языковую догадку при восприятии на слух текстов, содержащих незнакомые слова.</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писать короткие письменные высказывания.</w:t>
            </w:r>
          </w:p>
          <w:p w:rsidR="00494697" w:rsidRPr="00F163F4" w:rsidRDefault="00494697" w:rsidP="00494697">
            <w:pPr>
              <w:autoSpaceDE w:val="0"/>
              <w:autoSpaceDN w:val="0"/>
              <w:adjustRightInd w:val="0"/>
              <w:rPr>
                <w:rFonts w:eastAsia="TimesNewRomanPSMT"/>
                <w:iCs/>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iCs/>
                <w:sz w:val="16"/>
                <w:szCs w:val="16"/>
              </w:rPr>
              <w:t>узнавать в письменном и звучащем тексте и употреблять в устной и письменной речи в их основном значении изученные лексические</w:t>
            </w:r>
          </w:p>
          <w:p w:rsidR="00494697" w:rsidRPr="00494697" w:rsidRDefault="00494697" w:rsidP="00494697">
            <w:pPr>
              <w:pStyle w:val="aff0"/>
              <w:jc w:val="both"/>
              <w:rPr>
                <w:sz w:val="16"/>
                <w:szCs w:val="16"/>
                <w:lang w:val="ru-RU"/>
              </w:rPr>
            </w:pPr>
            <w:r w:rsidRPr="00494697">
              <w:rPr>
                <w:rFonts w:eastAsia="TimesNewRomanPSMT"/>
                <w:iCs/>
                <w:sz w:val="16"/>
                <w:szCs w:val="16"/>
                <w:lang w:val="ru-RU"/>
              </w:rPr>
              <w:t>единицы в соответствии с решаемой коммуникативной задачей.</w:t>
            </w:r>
          </w:p>
          <w:p w:rsidR="00494697" w:rsidRPr="00494697" w:rsidRDefault="00494697" w:rsidP="00494697">
            <w:pPr>
              <w:pStyle w:val="aff0"/>
              <w:jc w:val="both"/>
              <w:rPr>
                <w:sz w:val="16"/>
                <w:szCs w:val="16"/>
                <w:lang w:val="ru-RU"/>
              </w:rPr>
            </w:pPr>
            <w:r w:rsidRPr="00494697">
              <w:rPr>
                <w:b/>
                <w:sz w:val="16"/>
                <w:szCs w:val="16"/>
                <w:lang w:val="ru-RU"/>
              </w:rPr>
              <w:t xml:space="preserve">Языковые навыки и средства оперирования ими (грамматическая сторона речи): </w:t>
            </w:r>
            <w:r w:rsidRPr="00494697">
              <w:rPr>
                <w:sz w:val="16"/>
                <w:szCs w:val="16"/>
                <w:lang w:val="ru-RU"/>
              </w:rPr>
              <w:t xml:space="preserve">ученик научится дифференцировать, распознавать и употреблять в речи глаголы в настоящем простом времени </w:t>
            </w:r>
            <w:r w:rsidRPr="00F163F4">
              <w:rPr>
                <w:sz w:val="16"/>
                <w:szCs w:val="16"/>
              </w:rPr>
              <w:t>Present</w:t>
            </w:r>
            <w:r w:rsidRPr="00494697">
              <w:rPr>
                <w:sz w:val="16"/>
                <w:szCs w:val="16"/>
                <w:lang w:val="ru-RU"/>
              </w:rPr>
              <w:t xml:space="preserve"> </w:t>
            </w:r>
            <w:r w:rsidRPr="00F163F4">
              <w:rPr>
                <w:sz w:val="16"/>
                <w:szCs w:val="16"/>
              </w:rPr>
              <w:t>Simple</w:t>
            </w:r>
            <w:r w:rsidRPr="00494697">
              <w:rPr>
                <w:sz w:val="16"/>
                <w:szCs w:val="16"/>
                <w:lang w:val="ru-RU"/>
              </w:rPr>
              <w:t xml:space="preserve"> и настоящем продолженном времени </w:t>
            </w:r>
            <w:r w:rsidRPr="00F163F4">
              <w:rPr>
                <w:sz w:val="16"/>
                <w:szCs w:val="16"/>
              </w:rPr>
              <w:t>Present</w:t>
            </w:r>
            <w:r w:rsidRPr="00494697">
              <w:rPr>
                <w:sz w:val="16"/>
                <w:szCs w:val="16"/>
                <w:lang w:val="ru-RU"/>
              </w:rPr>
              <w:t xml:space="preserve"> </w:t>
            </w:r>
            <w:r w:rsidRPr="00F163F4">
              <w:rPr>
                <w:sz w:val="16"/>
                <w:szCs w:val="16"/>
              </w:rPr>
              <w:t>Continuous</w:t>
            </w:r>
            <w:r w:rsidRPr="00494697">
              <w:rPr>
                <w:sz w:val="16"/>
                <w:szCs w:val="16"/>
                <w:lang w:val="ru-RU"/>
              </w:rPr>
              <w:t>.</w:t>
            </w:r>
          </w:p>
          <w:p w:rsidR="00494697" w:rsidRPr="00494697" w:rsidRDefault="00494697" w:rsidP="00494697">
            <w:pPr>
              <w:pStyle w:val="aff0"/>
              <w:jc w:val="both"/>
              <w:rPr>
                <w:sz w:val="16"/>
                <w:szCs w:val="16"/>
                <w:lang w:val="ru-RU"/>
              </w:rPr>
            </w:pPr>
            <w:r w:rsidRPr="00494697">
              <w:rPr>
                <w:rFonts w:eastAsia="TimesNewRomanPSMT"/>
                <w:b/>
                <w:bCs/>
                <w:iCs/>
                <w:sz w:val="16"/>
                <w:szCs w:val="16"/>
                <w:lang w:val="ru-RU"/>
              </w:rPr>
              <w:t xml:space="preserve">Компенсаторные умения: </w:t>
            </w:r>
            <w:r w:rsidRPr="00494697">
              <w:rPr>
                <w:rFonts w:eastAsia="TimesNewRomanPSMT"/>
                <w:bCs/>
                <w:iCs/>
                <w:sz w:val="16"/>
                <w:szCs w:val="16"/>
                <w:lang w:val="ru-RU"/>
              </w:rPr>
              <w:t xml:space="preserve">ученик получит возможность научиться </w:t>
            </w:r>
            <w:r w:rsidRPr="00494697">
              <w:rPr>
                <w:rFonts w:eastAsia="TimesNewRomanPS-ItalicMT"/>
                <w:iCs/>
                <w:sz w:val="16"/>
                <w:szCs w:val="16"/>
                <w:lang w:val="ru-RU"/>
              </w:rPr>
              <w:t xml:space="preserve">использовать перифраз при говорении; пользоваться языковой и контекстуальной догадкой при аудировании </w:t>
            </w:r>
            <w:r w:rsidRPr="00494697">
              <w:rPr>
                <w:rFonts w:eastAsia="TimesNewRomanPS-ItalicMT"/>
                <w:sz w:val="16"/>
                <w:szCs w:val="16"/>
                <w:lang w:val="ru-RU"/>
              </w:rPr>
              <w:t xml:space="preserve">и чтении. </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autoSpaceDE w:val="0"/>
              <w:autoSpaceDN w:val="0"/>
              <w:adjustRightInd w:val="0"/>
              <w:rPr>
                <w:sz w:val="16"/>
                <w:szCs w:val="16"/>
              </w:rPr>
            </w:pPr>
            <w:r w:rsidRPr="00F163F4">
              <w:rPr>
                <w:rFonts w:eastAsia="TimesNewRomanPSMT"/>
                <w:sz w:val="16"/>
                <w:szCs w:val="16"/>
              </w:rPr>
              <w:t>формировать умение организовывать учебное сотрудничество и совместную деятельность с учителем и сверстниками; работать индивидуально и в паре</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rFonts w:eastAsia="TimesNewRomanPSMT"/>
                <w:sz w:val="16"/>
                <w:szCs w:val="16"/>
              </w:rPr>
              <w:t>оценивать правильность выполнения учебной задачи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b/>
                <w:sz w:val="16"/>
                <w:szCs w:val="16"/>
              </w:rPr>
            </w:pPr>
            <w:r w:rsidRPr="00F163F4">
              <w:rPr>
                <w:rFonts w:eastAsia="TimesNewRomanPSMT"/>
                <w:sz w:val="16"/>
                <w:szCs w:val="16"/>
              </w:rPr>
              <w:t>прогнозировать содержание текста по его началу и концу</w:t>
            </w:r>
          </w:p>
          <w:p w:rsidR="00494697" w:rsidRPr="00F163F4" w:rsidRDefault="00494697" w:rsidP="00494697">
            <w:pPr>
              <w:rPr>
                <w:sz w:val="16"/>
                <w:szCs w:val="16"/>
                <w:u w:val="single"/>
              </w:rPr>
            </w:pP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 xml:space="preserve">формировать </w:t>
            </w:r>
          </w:p>
          <w:p w:rsidR="00494697" w:rsidRPr="00F163F4" w:rsidRDefault="00494697" w:rsidP="00494697">
            <w:pPr>
              <w:pStyle w:val="af3"/>
              <w:tabs>
                <w:tab w:val="clear" w:pos="4677"/>
                <w:tab w:val="clear" w:pos="9355"/>
              </w:tabs>
              <w:rPr>
                <w:rFonts w:eastAsia="Times New Roman" w:cs="Calibri"/>
                <w:b/>
                <w:sz w:val="16"/>
                <w:szCs w:val="16"/>
              </w:rPr>
            </w:pPr>
            <w:r w:rsidRPr="00F163F4">
              <w:rPr>
                <w:rFonts w:eastAsia="TimesNewRomanPSMT"/>
                <w:sz w:val="16"/>
                <w:szCs w:val="16"/>
              </w:rPr>
              <w:t>готовность и способность вести диалог с другими людьми и достигать в нём взаимопонимания</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59 упр. 10 (оформление для языкового портфеля – по выбору учащихся).</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36</w:t>
            </w:r>
          </w:p>
        </w:tc>
        <w:tc>
          <w:tcPr>
            <w:tcW w:w="850" w:type="dxa"/>
          </w:tcPr>
          <w:p w:rsidR="00494697" w:rsidRPr="0031786A" w:rsidRDefault="00494697" w:rsidP="00494697">
            <w:pPr>
              <w:rPr>
                <w:rFonts w:cs="Calibri"/>
                <w:b/>
                <w:sz w:val="16"/>
                <w:szCs w:val="16"/>
                <w:lang w:val="en-US"/>
              </w:rPr>
            </w:pPr>
            <w:r>
              <w:rPr>
                <w:rFonts w:cs="Calibri"/>
                <w:b/>
                <w:sz w:val="16"/>
                <w:szCs w:val="16"/>
                <w:lang w:val="en-US"/>
              </w:rPr>
              <w:t>28</w:t>
            </w:r>
            <w:r w:rsidRPr="00F163F4">
              <w:rPr>
                <w:rFonts w:cs="Calibri"/>
                <w:b/>
                <w:sz w:val="16"/>
                <w:szCs w:val="16"/>
              </w:rPr>
              <w:t>.</w:t>
            </w:r>
            <w:r>
              <w:rPr>
                <w:rFonts w:cs="Calibri"/>
                <w:b/>
                <w:sz w:val="16"/>
                <w:szCs w:val="16"/>
              </w:rPr>
              <w:t>1</w:t>
            </w:r>
            <w:r>
              <w:rPr>
                <w:rFonts w:cs="Calibri"/>
                <w:b/>
                <w:sz w:val="16"/>
                <w:szCs w:val="16"/>
                <w:lang w:val="en-US"/>
              </w:rPr>
              <w:t>2</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49.</w:t>
            </w:r>
          </w:p>
          <w:p w:rsidR="00494697" w:rsidRPr="00F163F4" w:rsidRDefault="00494697" w:rsidP="00494697">
            <w:pPr>
              <w:rPr>
                <w:rFonts w:cs="Calibri"/>
                <w:sz w:val="16"/>
                <w:szCs w:val="16"/>
              </w:rPr>
            </w:pPr>
            <w:r w:rsidRPr="00F163F4">
              <w:rPr>
                <w:rFonts w:cs="Calibri"/>
                <w:sz w:val="16"/>
                <w:szCs w:val="16"/>
              </w:rPr>
              <w:t>6</w:t>
            </w:r>
            <w:r w:rsidRPr="00F163F4">
              <w:rPr>
                <w:rFonts w:cs="Calibri"/>
                <w:sz w:val="16"/>
                <w:szCs w:val="16"/>
                <w:lang w:val="en-US"/>
              </w:rPr>
              <w:t>c</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Скоротаем</w:t>
            </w:r>
          </w:p>
          <w:p w:rsidR="00494697" w:rsidRPr="00F163F4" w:rsidRDefault="00494697" w:rsidP="00494697">
            <w:pPr>
              <w:suppressAutoHyphens w:val="0"/>
              <w:autoSpaceDE w:val="0"/>
              <w:autoSpaceDN w:val="0"/>
              <w:adjustRightInd w:val="0"/>
              <w:rPr>
                <w:sz w:val="16"/>
                <w:szCs w:val="16"/>
              </w:rPr>
            </w:pPr>
            <w:r w:rsidRPr="00F163F4">
              <w:rPr>
                <w:sz w:val="16"/>
                <w:szCs w:val="16"/>
              </w:rPr>
              <w:t>время!</w:t>
            </w:r>
          </w:p>
          <w:p w:rsidR="00494697" w:rsidRPr="00F163F4" w:rsidRDefault="00494697" w:rsidP="00494697">
            <w:pPr>
              <w:rPr>
                <w:sz w:val="16"/>
                <w:szCs w:val="16"/>
              </w:rPr>
            </w:pPr>
          </w:p>
        </w:tc>
        <w:tc>
          <w:tcPr>
            <w:tcW w:w="2268" w:type="dxa"/>
          </w:tcPr>
          <w:p w:rsidR="00494697" w:rsidRPr="00F163F4" w:rsidRDefault="00494697" w:rsidP="00494697">
            <w:pPr>
              <w:rPr>
                <w:sz w:val="16"/>
                <w:szCs w:val="16"/>
              </w:rPr>
            </w:pPr>
            <w:r w:rsidRPr="00F163F4">
              <w:rPr>
                <w:sz w:val="16"/>
                <w:szCs w:val="16"/>
              </w:rPr>
              <w:t xml:space="preserve">Ставят глаголы в нужную грамматическую форму, заполняют пропуски в тексте и читают его. Слушают и читают инструкции к настольной игре, играют в группах. Создают в группах свои собственные настольные игры на тему свободное </w:t>
            </w:r>
            <w:r w:rsidRPr="00F163F4">
              <w:rPr>
                <w:sz w:val="16"/>
                <w:szCs w:val="16"/>
              </w:rPr>
              <w:lastRenderedPageBreak/>
              <w:t>время</w:t>
            </w:r>
            <w:proofErr w:type="gramStart"/>
            <w:r w:rsidRPr="00F163F4">
              <w:rPr>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60</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lastRenderedPageBreak/>
              <w:t xml:space="preserve">Коммуникативные умения (говорение, диалогическая речь): </w:t>
            </w:r>
            <w:r w:rsidRPr="00F163F4">
              <w:rPr>
                <w:sz w:val="16"/>
                <w:szCs w:val="16"/>
              </w:rPr>
              <w:t xml:space="preserve">ученик научится вести комбинированный диалог </w:t>
            </w:r>
            <w:r w:rsidRPr="00F163F4">
              <w:rPr>
                <w:rFonts w:eastAsia="TimesNewRomanPSMT"/>
                <w:sz w:val="16"/>
                <w:szCs w:val="16"/>
              </w:rPr>
              <w:t>в стандартных ситуациях неофициального общения в рамках освоенной тематики.</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полностью понимать несложные аутентичные тексты, построенные на изученном языковом материале.</w:t>
            </w:r>
          </w:p>
          <w:p w:rsidR="00494697" w:rsidRPr="00F163F4" w:rsidRDefault="00494697" w:rsidP="00494697">
            <w:pPr>
              <w:autoSpaceDE w:val="0"/>
              <w:autoSpaceDN w:val="0"/>
              <w:adjustRightInd w:val="0"/>
              <w:rPr>
                <w:rFonts w:eastAsia="TimesNewRomanPSMT"/>
                <w:iCs/>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iCs/>
                <w:sz w:val="16"/>
                <w:szCs w:val="16"/>
              </w:rPr>
              <w:t xml:space="preserve">употреблять в </w:t>
            </w:r>
            <w:r w:rsidRPr="00F163F4">
              <w:rPr>
                <w:rFonts w:eastAsia="TimesNewRomanPSMT"/>
                <w:iCs/>
                <w:sz w:val="16"/>
                <w:szCs w:val="16"/>
              </w:rPr>
              <w:lastRenderedPageBreak/>
              <w:t>устной и письменной речи в их основном значении изученные лексические</w:t>
            </w:r>
          </w:p>
          <w:p w:rsidR="00494697" w:rsidRPr="00494697" w:rsidRDefault="00494697" w:rsidP="00494697">
            <w:pPr>
              <w:pStyle w:val="aff0"/>
              <w:jc w:val="both"/>
              <w:rPr>
                <w:sz w:val="16"/>
                <w:szCs w:val="16"/>
                <w:lang w:val="ru-RU"/>
              </w:rPr>
            </w:pPr>
            <w:r w:rsidRPr="00494697">
              <w:rPr>
                <w:rFonts w:eastAsia="TimesNewRomanPSMT"/>
                <w:iCs/>
                <w:sz w:val="16"/>
                <w:szCs w:val="16"/>
                <w:lang w:val="ru-RU"/>
              </w:rPr>
              <w:t>единицы по теме в соответствии с решаемой коммуникативной задачей.</w:t>
            </w:r>
          </w:p>
          <w:p w:rsidR="00494697" w:rsidRPr="00494697" w:rsidRDefault="00494697" w:rsidP="00494697">
            <w:pPr>
              <w:pStyle w:val="aff0"/>
              <w:jc w:val="both"/>
              <w:rPr>
                <w:sz w:val="16"/>
                <w:szCs w:val="16"/>
                <w:lang w:val="ru-RU"/>
              </w:rPr>
            </w:pPr>
            <w:r w:rsidRPr="00494697">
              <w:rPr>
                <w:b/>
                <w:sz w:val="16"/>
                <w:szCs w:val="16"/>
                <w:lang w:val="ru-RU"/>
              </w:rPr>
              <w:t xml:space="preserve">Языковые навыки и средства оперирования ими (грамматическая сторона речи): </w:t>
            </w:r>
            <w:r w:rsidRPr="00494697">
              <w:rPr>
                <w:sz w:val="16"/>
                <w:szCs w:val="16"/>
                <w:lang w:val="ru-RU"/>
              </w:rPr>
              <w:t xml:space="preserve">ученик научится распознавать и употреблять в речи глаголы в настоящем простом времени </w:t>
            </w:r>
            <w:r w:rsidRPr="00F163F4">
              <w:rPr>
                <w:sz w:val="16"/>
                <w:szCs w:val="16"/>
              </w:rPr>
              <w:t>Present</w:t>
            </w:r>
            <w:r w:rsidRPr="00494697">
              <w:rPr>
                <w:sz w:val="16"/>
                <w:szCs w:val="16"/>
                <w:lang w:val="ru-RU"/>
              </w:rPr>
              <w:t xml:space="preserve"> </w:t>
            </w:r>
            <w:r w:rsidRPr="00F163F4">
              <w:rPr>
                <w:sz w:val="16"/>
                <w:szCs w:val="16"/>
              </w:rPr>
              <w:t>Simple</w:t>
            </w:r>
            <w:r w:rsidRPr="00494697">
              <w:rPr>
                <w:sz w:val="16"/>
                <w:szCs w:val="16"/>
                <w:lang w:val="ru-RU"/>
              </w:rPr>
              <w:t xml:space="preserve"> в утвердительных и отрицательных предложениях.</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rPr>
                <w:sz w:val="16"/>
                <w:szCs w:val="16"/>
              </w:rPr>
            </w:pPr>
            <w:r w:rsidRPr="00F163F4">
              <w:rPr>
                <w:rFonts w:eastAsia="TimesNewRomanPSMT"/>
                <w:sz w:val="16"/>
                <w:szCs w:val="16"/>
              </w:rPr>
              <w:t>формировать умение организовывать учебное сотрудничество и совместную деятельность с учителем и сверстниками; работать в группе</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 xml:space="preserve">принимать и сохранять </w:t>
            </w:r>
            <w:r w:rsidRPr="00F163F4">
              <w:rPr>
                <w:sz w:val="16"/>
                <w:szCs w:val="16"/>
              </w:rPr>
              <w:lastRenderedPageBreak/>
              <w:t>учебную задачу</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 xml:space="preserve">самостоятельно выделять и формулировать познавательную цель; использовать моделирование в учебной деятельности </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rPr>
                <w:rFonts w:cs="Calibri"/>
                <w:b/>
                <w:sz w:val="16"/>
                <w:szCs w:val="16"/>
              </w:rPr>
            </w:pPr>
            <w:r w:rsidRPr="00F163F4">
              <w:rPr>
                <w:sz w:val="16"/>
                <w:szCs w:val="16"/>
              </w:rPr>
              <w:t>развивать устойчивый познавательный интерес</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60 упр. 3 (оформление для языкового портфеля – по выбору учащихся).</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37 </w:t>
            </w:r>
          </w:p>
        </w:tc>
        <w:tc>
          <w:tcPr>
            <w:tcW w:w="850" w:type="dxa"/>
          </w:tcPr>
          <w:p w:rsidR="00494697" w:rsidRPr="00F163F4" w:rsidRDefault="00494697" w:rsidP="00494697">
            <w:pPr>
              <w:rPr>
                <w:rFonts w:cs="Calibri"/>
                <w:b/>
                <w:sz w:val="16"/>
                <w:szCs w:val="16"/>
              </w:rPr>
            </w:pPr>
            <w:r w:rsidRPr="00F163F4">
              <w:rPr>
                <w:rFonts w:cs="Calibri"/>
                <w:b/>
                <w:sz w:val="16"/>
                <w:szCs w:val="16"/>
              </w:rPr>
              <w:t>1</w:t>
            </w:r>
            <w:r>
              <w:rPr>
                <w:rFonts w:cs="Calibri"/>
                <w:b/>
                <w:sz w:val="16"/>
                <w:szCs w:val="16"/>
                <w:lang w:val="en-US"/>
              </w:rPr>
              <w:t>1</w:t>
            </w:r>
            <w:r w:rsidRPr="00F163F4">
              <w:rPr>
                <w:rFonts w:cs="Calibri"/>
                <w:b/>
                <w:sz w:val="16"/>
                <w:szCs w:val="16"/>
              </w:rPr>
              <w:t>.01</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50.</w:t>
            </w:r>
          </w:p>
          <w:p w:rsidR="00494697" w:rsidRPr="00F163F4" w:rsidRDefault="00494697" w:rsidP="00494697">
            <w:pPr>
              <w:rPr>
                <w:rFonts w:cs="Calibri"/>
                <w:sz w:val="16"/>
                <w:szCs w:val="16"/>
              </w:rPr>
            </w:pPr>
            <w:r w:rsidRPr="00F163F4">
              <w:rPr>
                <w:rFonts w:cs="Calibri"/>
                <w:sz w:val="16"/>
                <w:szCs w:val="16"/>
              </w:rPr>
              <w:t>6</w:t>
            </w:r>
            <w:r w:rsidRPr="00F163F4">
              <w:rPr>
                <w:rFonts w:cs="Calibri"/>
                <w:sz w:val="16"/>
                <w:szCs w:val="16"/>
                <w:lang w:val="en-US"/>
              </w:rPr>
              <w:t>d</w:t>
            </w:r>
          </w:p>
        </w:tc>
        <w:tc>
          <w:tcPr>
            <w:tcW w:w="1559" w:type="dxa"/>
          </w:tcPr>
          <w:p w:rsidR="00494697" w:rsidRPr="00F163F4" w:rsidRDefault="00494697" w:rsidP="00494697">
            <w:pPr>
              <w:suppressAutoHyphens w:val="0"/>
              <w:autoSpaceDE w:val="0"/>
              <w:autoSpaceDN w:val="0"/>
              <w:adjustRightInd w:val="0"/>
              <w:rPr>
                <w:sz w:val="16"/>
                <w:szCs w:val="16"/>
                <w:lang w:val="en-US"/>
              </w:rPr>
            </w:pPr>
            <w:r w:rsidRPr="00F163F4">
              <w:rPr>
                <w:sz w:val="16"/>
                <w:szCs w:val="16"/>
              </w:rPr>
              <w:t>Настольные</w:t>
            </w:r>
          </w:p>
          <w:p w:rsidR="00494697" w:rsidRPr="00F163F4" w:rsidRDefault="00494697" w:rsidP="00494697">
            <w:pPr>
              <w:suppressAutoHyphens w:val="0"/>
              <w:autoSpaceDE w:val="0"/>
              <w:autoSpaceDN w:val="0"/>
              <w:adjustRightInd w:val="0"/>
              <w:rPr>
                <w:sz w:val="16"/>
                <w:szCs w:val="16"/>
              </w:rPr>
            </w:pPr>
            <w:r w:rsidRPr="00F163F4">
              <w:rPr>
                <w:sz w:val="16"/>
                <w:szCs w:val="16"/>
              </w:rPr>
              <w:t>игры</w:t>
            </w:r>
          </w:p>
          <w:p w:rsidR="00494697" w:rsidRPr="00F163F4" w:rsidRDefault="00494697" w:rsidP="00494697">
            <w:pPr>
              <w:rPr>
                <w:sz w:val="16"/>
                <w:szCs w:val="16"/>
              </w:rPr>
            </w:pPr>
          </w:p>
        </w:tc>
        <w:tc>
          <w:tcPr>
            <w:tcW w:w="2268" w:type="dxa"/>
          </w:tcPr>
          <w:p w:rsidR="00494697" w:rsidRPr="00F163F4" w:rsidRDefault="00494697" w:rsidP="00494697">
            <w:pPr>
              <w:rPr>
                <w:sz w:val="16"/>
                <w:szCs w:val="16"/>
              </w:rPr>
            </w:pPr>
            <w:r w:rsidRPr="00F163F4">
              <w:rPr>
                <w:color w:val="000000"/>
                <w:w w:val="0"/>
                <w:sz w:val="16"/>
                <w:szCs w:val="16"/>
              </w:rPr>
              <w:t>Воспринимают на слух и понимают основное содер</w:t>
            </w:r>
            <w:r w:rsidRPr="00F163F4">
              <w:rPr>
                <w:sz w:val="16"/>
                <w:szCs w:val="16"/>
              </w:rPr>
              <w:t>ж</w:t>
            </w:r>
            <w:r w:rsidRPr="00F163F4">
              <w:rPr>
                <w:color w:val="000000"/>
                <w:w w:val="0"/>
                <w:sz w:val="16"/>
                <w:szCs w:val="16"/>
              </w:rPr>
              <w:t>ание аудиотекстов. Читают и полностью понимают содержание текстов. Составляют предло</w:t>
            </w:r>
            <w:r w:rsidRPr="00F163F4">
              <w:rPr>
                <w:sz w:val="16"/>
                <w:szCs w:val="16"/>
              </w:rPr>
              <w:t>жения с цифрами на основе прочитанного. Делают записи и составляют устное высказывание с опорой на план о популярной в России игре. Пишут короткое письменное сообщение о популярной в России игре</w:t>
            </w:r>
            <w:proofErr w:type="gramStart"/>
            <w:r w:rsidRPr="00F163F4">
              <w:rPr>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61</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 xml:space="preserve">строить связное монологическое высказывание с опорой </w:t>
            </w:r>
            <w:proofErr w:type="gramStart"/>
            <w:r w:rsidRPr="00F163F4">
              <w:rPr>
                <w:rFonts w:eastAsia="TimesNewRomanPSMT"/>
                <w:sz w:val="16"/>
                <w:szCs w:val="16"/>
              </w:rPr>
              <w:t>на</w:t>
            </w:r>
            <w:proofErr w:type="gramEnd"/>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ключевые слова, план в рамках освоенной тематики.</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94697" w:rsidRPr="00494697" w:rsidRDefault="00494697" w:rsidP="00494697">
            <w:pPr>
              <w:pStyle w:val="aff0"/>
              <w:jc w:val="both"/>
              <w:rPr>
                <w:sz w:val="16"/>
                <w:szCs w:val="16"/>
                <w:lang w:val="ru-RU"/>
              </w:rPr>
            </w:pPr>
            <w:r w:rsidRPr="00494697">
              <w:rPr>
                <w:sz w:val="16"/>
                <w:szCs w:val="16"/>
                <w:lang w:val="ru-RU"/>
              </w:rPr>
              <w:t xml:space="preserve">Ученик получит возможность научиться </w:t>
            </w:r>
            <w:r w:rsidRPr="00494697">
              <w:rPr>
                <w:rFonts w:eastAsia="TimesNewRomanPS-ItalicMT"/>
                <w:iCs/>
                <w:sz w:val="16"/>
                <w:szCs w:val="16"/>
                <w:lang w:val="ru-RU"/>
              </w:rPr>
              <w:t>использовать контекстуальную или языковую догадку при восприятии на слух текстов, содержащих незнакомые слова.</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(чтение): </w:t>
            </w:r>
            <w:r w:rsidRPr="00F163F4">
              <w:rPr>
                <w:sz w:val="16"/>
                <w:szCs w:val="16"/>
              </w:rPr>
              <w:t xml:space="preserve">ученик научится </w:t>
            </w:r>
            <w:r w:rsidRPr="00F163F4">
              <w:rPr>
                <w:rFonts w:eastAsia="TimesNewRomanPSMT"/>
                <w:sz w:val="16"/>
                <w:szCs w:val="16"/>
              </w:rPr>
              <w:t>читать и полностью понимать несложные аутентичные тексты, построенные на изученном языковом материале.</w:t>
            </w:r>
          </w:p>
          <w:p w:rsidR="00494697" w:rsidRPr="00F163F4" w:rsidRDefault="00494697" w:rsidP="00494697">
            <w:pPr>
              <w:autoSpaceDE w:val="0"/>
              <w:autoSpaceDN w:val="0"/>
              <w:adjustRightInd w:val="0"/>
              <w:rPr>
                <w:rFonts w:eastAsia="TimesNewRomanPSMT"/>
                <w:sz w:val="16"/>
                <w:szCs w:val="16"/>
              </w:rPr>
            </w:pPr>
            <w:r w:rsidRPr="00F163F4">
              <w:rPr>
                <w:b/>
                <w:sz w:val="16"/>
                <w:szCs w:val="16"/>
              </w:rPr>
              <w:t>Коммуникативные умения (письменная речь):</w:t>
            </w:r>
            <w:r w:rsidRPr="00F163F4">
              <w:rPr>
                <w:sz w:val="16"/>
                <w:szCs w:val="16"/>
              </w:rPr>
              <w:t xml:space="preserve"> ученик научится </w:t>
            </w:r>
            <w:r w:rsidRPr="00F163F4">
              <w:rPr>
                <w:rFonts w:eastAsia="TimesNewRomanPSMT"/>
                <w:sz w:val="16"/>
                <w:szCs w:val="16"/>
              </w:rPr>
              <w:t>писать небольшие письменные высказывания с опорой на план.</w:t>
            </w:r>
          </w:p>
          <w:p w:rsidR="00494697" w:rsidRPr="00494697" w:rsidRDefault="00494697" w:rsidP="00494697">
            <w:pPr>
              <w:pStyle w:val="aff0"/>
              <w:jc w:val="both"/>
              <w:rPr>
                <w:rStyle w:val="aff9"/>
                <w:i w:val="0"/>
                <w:iCs/>
                <w:sz w:val="16"/>
                <w:szCs w:val="16"/>
                <w:lang w:val="ru-RU"/>
              </w:rPr>
            </w:pPr>
            <w:r w:rsidRPr="00494697">
              <w:rPr>
                <w:sz w:val="16"/>
                <w:szCs w:val="16"/>
                <w:lang w:val="ru-RU"/>
              </w:rPr>
              <w:t>Ученик получит возможность научиться</w:t>
            </w:r>
            <w:r w:rsidRPr="00494697">
              <w:rPr>
                <w:b/>
                <w:sz w:val="16"/>
                <w:szCs w:val="16"/>
                <w:lang w:val="ru-RU"/>
              </w:rPr>
              <w:t xml:space="preserve"> </w:t>
            </w:r>
            <w:r w:rsidRPr="00494697">
              <w:rPr>
                <w:sz w:val="16"/>
                <w:szCs w:val="16"/>
                <w:lang w:val="ru-RU"/>
              </w:rPr>
              <w:t>делать</w:t>
            </w:r>
            <w:r w:rsidRPr="00494697">
              <w:rPr>
                <w:b/>
                <w:sz w:val="16"/>
                <w:szCs w:val="16"/>
                <w:lang w:val="ru-RU"/>
              </w:rPr>
              <w:t xml:space="preserve"> </w:t>
            </w:r>
            <w:r w:rsidRPr="00494697">
              <w:rPr>
                <w:rFonts w:eastAsia="TimesNewRomanPSMT"/>
                <w:sz w:val="16"/>
                <w:szCs w:val="16"/>
                <w:lang w:val="ru-RU"/>
              </w:rPr>
              <w:t>записи.</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 xml:space="preserve">ученик научится </w:t>
            </w:r>
            <w:r w:rsidRPr="00494697">
              <w:rPr>
                <w:rFonts w:eastAsia="TimesNewRomanPSMT"/>
                <w:sz w:val="16"/>
                <w:szCs w:val="16"/>
                <w:lang w:val="ru-RU"/>
              </w:rPr>
              <w:t>правильно писать изученные слова; правильно ставить знаки препинания.</w:t>
            </w:r>
          </w:p>
          <w:p w:rsidR="00494697" w:rsidRPr="00494697" w:rsidRDefault="00494697" w:rsidP="00494697">
            <w:pPr>
              <w:pStyle w:val="aff0"/>
              <w:jc w:val="both"/>
              <w:rPr>
                <w:rFonts w:eastAsia="TimesNewRomanPSMT"/>
                <w:sz w:val="16"/>
                <w:szCs w:val="16"/>
                <w:lang w:val="ru-RU"/>
              </w:rPr>
            </w:pPr>
            <w:r w:rsidRPr="00494697">
              <w:rPr>
                <w:b/>
                <w:sz w:val="16"/>
                <w:szCs w:val="16"/>
                <w:lang w:val="ru-RU"/>
              </w:rPr>
              <w:t>Социокультурные знания и умения:</w:t>
            </w:r>
            <w:r w:rsidRPr="00494697">
              <w:rPr>
                <w:sz w:val="16"/>
                <w:szCs w:val="16"/>
                <w:lang w:val="ru-RU"/>
              </w:rPr>
              <w:t xml:space="preserve"> ученик научится </w:t>
            </w:r>
            <w:r w:rsidRPr="00494697">
              <w:rPr>
                <w:rFonts w:eastAsia="TimesNewRomanPSMT"/>
                <w:sz w:val="16"/>
                <w:szCs w:val="16"/>
                <w:lang w:val="ru-RU"/>
              </w:rPr>
              <w:t>представлять родную страну и культуру на английском языке.</w:t>
            </w:r>
          </w:p>
          <w:p w:rsidR="00494697" w:rsidRPr="00494697" w:rsidRDefault="00494697" w:rsidP="00494697">
            <w:pPr>
              <w:pStyle w:val="aff0"/>
              <w:jc w:val="both"/>
              <w:rPr>
                <w:sz w:val="16"/>
                <w:szCs w:val="16"/>
                <w:lang w:val="ru-RU"/>
              </w:rPr>
            </w:pPr>
            <w:r w:rsidRPr="00494697">
              <w:rPr>
                <w:rFonts w:eastAsia="TimesNewRomanPSMT"/>
                <w:b/>
                <w:bCs/>
                <w:iCs/>
                <w:sz w:val="16"/>
                <w:szCs w:val="16"/>
                <w:lang w:val="ru-RU"/>
              </w:rPr>
              <w:t xml:space="preserve">Компенсаторные умения: </w:t>
            </w:r>
            <w:r w:rsidRPr="00494697">
              <w:rPr>
                <w:rFonts w:eastAsia="TimesNewRomanPSMT"/>
                <w:bCs/>
                <w:iCs/>
                <w:sz w:val="16"/>
                <w:szCs w:val="16"/>
                <w:lang w:val="ru-RU"/>
              </w:rPr>
              <w:t xml:space="preserve">ученик получит возможность научиться </w:t>
            </w:r>
            <w:r w:rsidRPr="00494697">
              <w:rPr>
                <w:rFonts w:eastAsia="TimesNewRomanPS-ItalicMT"/>
                <w:iCs/>
                <w:sz w:val="16"/>
                <w:szCs w:val="16"/>
                <w:lang w:val="ru-RU"/>
              </w:rPr>
              <w:t xml:space="preserve">использовать перифраз при говорении; пользоваться языковой и контекстуальной догадкой при аудировании </w:t>
            </w:r>
            <w:r w:rsidRPr="00494697">
              <w:rPr>
                <w:rFonts w:eastAsia="TimesNewRomanPS-ItalicMT"/>
                <w:sz w:val="16"/>
                <w:szCs w:val="16"/>
                <w:lang w:val="ru-RU"/>
              </w:rPr>
              <w:t>и чтении.</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адекватно использовать речевые средства для решения различных коммуникативных задач</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rFonts w:eastAsia="TimesNewRomanPSMT"/>
                <w:sz w:val="16"/>
                <w:szCs w:val="16"/>
              </w:rPr>
              <w:t>оценивать правильность выполнения учебной задачи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keepLines/>
              <w:rPr>
                <w:sz w:val="16"/>
                <w:szCs w:val="16"/>
                <w:u w:val="single"/>
              </w:rPr>
            </w:pPr>
            <w:r w:rsidRPr="00F163F4">
              <w:rPr>
                <w:rFonts w:eastAsia="TimesNewRomanPSMT"/>
                <w:sz w:val="16"/>
                <w:szCs w:val="16"/>
              </w:rPr>
              <w:t>находить в тексте требуемую информацию, ориентироваться в содержании текста, понимать целостный смысл текста</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sz w:val="16"/>
                <w:szCs w:val="16"/>
              </w:rPr>
              <w:t>формировать уважение к культуре стран изучаемого языка и стремление к осознанию культуры своей страны</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61 упр. 5 </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38 (необходимо прокомментировать задание).</w:t>
            </w:r>
          </w:p>
        </w:tc>
        <w:tc>
          <w:tcPr>
            <w:tcW w:w="850" w:type="dxa"/>
          </w:tcPr>
          <w:p w:rsidR="00494697" w:rsidRPr="00F163F4" w:rsidRDefault="00494697" w:rsidP="00494697">
            <w:pPr>
              <w:rPr>
                <w:rFonts w:cs="Calibri"/>
                <w:b/>
                <w:sz w:val="16"/>
                <w:szCs w:val="16"/>
              </w:rPr>
            </w:pPr>
            <w:r w:rsidRPr="00F163F4">
              <w:rPr>
                <w:rFonts w:cs="Calibri"/>
                <w:b/>
                <w:sz w:val="16"/>
                <w:szCs w:val="16"/>
              </w:rPr>
              <w:t>1</w:t>
            </w:r>
            <w:r>
              <w:rPr>
                <w:rFonts w:cs="Calibri"/>
                <w:b/>
                <w:sz w:val="16"/>
                <w:szCs w:val="16"/>
                <w:lang w:val="en-US"/>
              </w:rPr>
              <w:t>3</w:t>
            </w:r>
            <w:r w:rsidRPr="00F163F4">
              <w:rPr>
                <w:rFonts w:cs="Calibri"/>
                <w:b/>
                <w:sz w:val="16"/>
                <w:szCs w:val="16"/>
              </w:rPr>
              <w:t>.01</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51.</w:t>
            </w:r>
          </w:p>
          <w:p w:rsidR="00494697" w:rsidRPr="00F163F4" w:rsidRDefault="00494697" w:rsidP="00494697">
            <w:pPr>
              <w:rPr>
                <w:rFonts w:cs="Calibri"/>
                <w:sz w:val="16"/>
                <w:szCs w:val="16"/>
              </w:rPr>
            </w:pPr>
            <w:r w:rsidRPr="00F163F4">
              <w:rPr>
                <w:rFonts w:cs="Calibri"/>
                <w:sz w:val="16"/>
                <w:szCs w:val="16"/>
                <w:lang w:val="en-US"/>
              </w:rPr>
              <w:t>Spotlight</w:t>
            </w:r>
            <w:r w:rsidRPr="00F163F4">
              <w:rPr>
                <w:rFonts w:cs="Calibri"/>
                <w:sz w:val="16"/>
                <w:szCs w:val="16"/>
              </w:rPr>
              <w:t xml:space="preserve"> </w:t>
            </w:r>
            <w:r w:rsidRPr="00F163F4">
              <w:rPr>
                <w:rFonts w:cs="Calibri"/>
                <w:sz w:val="16"/>
                <w:szCs w:val="16"/>
                <w:lang w:val="en-US"/>
              </w:rPr>
              <w:t>on</w:t>
            </w:r>
            <w:r w:rsidRPr="00F163F4">
              <w:rPr>
                <w:rFonts w:cs="Calibri"/>
                <w:sz w:val="16"/>
                <w:szCs w:val="16"/>
              </w:rPr>
              <w:t xml:space="preserve"> </w:t>
            </w:r>
            <w:r w:rsidRPr="00F163F4">
              <w:rPr>
                <w:rFonts w:cs="Calibri"/>
                <w:sz w:val="16"/>
                <w:szCs w:val="16"/>
                <w:lang w:val="en-US"/>
              </w:rPr>
              <w:t>Russia</w:t>
            </w:r>
            <w:r w:rsidRPr="00F163F4">
              <w:rPr>
                <w:rFonts w:cs="Calibri"/>
                <w:sz w:val="16"/>
                <w:szCs w:val="16"/>
              </w:rPr>
              <w:t xml:space="preserve"> 6</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Свободное</w:t>
            </w:r>
          </w:p>
          <w:p w:rsidR="00494697" w:rsidRPr="00F163F4" w:rsidRDefault="00494697" w:rsidP="00494697">
            <w:pPr>
              <w:rPr>
                <w:iCs/>
                <w:sz w:val="16"/>
                <w:szCs w:val="16"/>
              </w:rPr>
            </w:pPr>
            <w:r w:rsidRPr="00F163F4">
              <w:rPr>
                <w:sz w:val="16"/>
                <w:szCs w:val="16"/>
              </w:rPr>
              <w:t>время.</w:t>
            </w:r>
          </w:p>
          <w:p w:rsidR="00494697" w:rsidRPr="00F163F4" w:rsidRDefault="00494697" w:rsidP="00494697">
            <w:pPr>
              <w:rPr>
                <w:sz w:val="16"/>
                <w:szCs w:val="16"/>
              </w:rPr>
            </w:pPr>
          </w:p>
        </w:tc>
        <w:tc>
          <w:tcPr>
            <w:tcW w:w="2268" w:type="dxa"/>
          </w:tcPr>
          <w:p w:rsidR="00494697" w:rsidRPr="00F163F4" w:rsidRDefault="00494697" w:rsidP="00494697">
            <w:pPr>
              <w:tabs>
                <w:tab w:val="left" w:pos="1109"/>
              </w:tabs>
              <w:autoSpaceDE w:val="0"/>
              <w:autoSpaceDN w:val="0"/>
              <w:adjustRightInd w:val="0"/>
              <w:spacing w:line="252" w:lineRule="auto"/>
              <w:rPr>
                <w:sz w:val="16"/>
                <w:szCs w:val="16"/>
              </w:rPr>
            </w:pPr>
            <w:r w:rsidRPr="00F163F4">
              <w:rPr>
                <w:color w:val="000000"/>
                <w:w w:val="0"/>
                <w:sz w:val="16"/>
                <w:szCs w:val="16"/>
              </w:rPr>
              <w:t>Читают и понимают основное содержание текста, представляют монологическое высказывание на основе прочитанного, пишут короткое сообщение о том, что любят делать в свободное время.</w:t>
            </w:r>
            <w:r w:rsidRPr="00F163F4">
              <w:rPr>
                <w:sz w:val="16"/>
                <w:szCs w:val="16"/>
              </w:rPr>
              <w:t xml:space="preserve"> </w:t>
            </w:r>
            <w:r w:rsidRPr="00F163F4">
              <w:rPr>
                <w:sz w:val="16"/>
                <w:szCs w:val="16"/>
                <w:lang w:val="en-US"/>
              </w:rPr>
              <w:t>Sp</w:t>
            </w:r>
            <w:r w:rsidRPr="00F163F4">
              <w:rPr>
                <w:sz w:val="16"/>
                <w:szCs w:val="16"/>
              </w:rPr>
              <w:t xml:space="preserve"> </w:t>
            </w:r>
            <w:r w:rsidRPr="00F163F4">
              <w:rPr>
                <w:sz w:val="16"/>
                <w:szCs w:val="16"/>
                <w:lang w:val="en-US"/>
              </w:rPr>
              <w:t>on</w:t>
            </w:r>
            <w:r w:rsidRPr="00F163F4">
              <w:rPr>
                <w:sz w:val="16"/>
                <w:szCs w:val="16"/>
              </w:rPr>
              <w:t xml:space="preserve"> </w:t>
            </w:r>
            <w:r w:rsidRPr="00F163F4">
              <w:rPr>
                <w:sz w:val="16"/>
                <w:szCs w:val="16"/>
                <w:lang w:val="en-US"/>
              </w:rPr>
              <w:t>R</w:t>
            </w:r>
            <w:r w:rsidRPr="00F163F4">
              <w:rPr>
                <w:sz w:val="16"/>
                <w:szCs w:val="16"/>
              </w:rPr>
              <w:t xml:space="preserve"> с. 8</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передавать основное содержание прочитанного текста с опорой или без опоры на текст.</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понимать основное содержание несложных аутентичных текстов, содержащие отдельные неизученные языковые явления.</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писать небольшие письменные высказывания. </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 xml:space="preserve">ученик научится </w:t>
            </w:r>
            <w:r w:rsidRPr="00494697">
              <w:rPr>
                <w:rFonts w:eastAsia="TimesNewRomanPSMT"/>
                <w:sz w:val="16"/>
                <w:szCs w:val="16"/>
                <w:lang w:val="ru-RU"/>
              </w:rPr>
              <w:t>правильно писать изученные слова; правильно ставить знаки препинания.</w:t>
            </w:r>
          </w:p>
          <w:p w:rsidR="00494697" w:rsidRPr="00494697" w:rsidRDefault="00494697" w:rsidP="00494697">
            <w:pPr>
              <w:pStyle w:val="aff0"/>
              <w:jc w:val="both"/>
              <w:rPr>
                <w:sz w:val="16"/>
                <w:szCs w:val="16"/>
                <w:lang w:val="ru-RU"/>
              </w:rPr>
            </w:pPr>
            <w:r w:rsidRPr="00494697">
              <w:rPr>
                <w:b/>
                <w:sz w:val="16"/>
                <w:szCs w:val="16"/>
                <w:lang w:val="ru-RU"/>
              </w:rPr>
              <w:t>Социокультурные знания и умения:</w:t>
            </w:r>
            <w:r w:rsidRPr="00494697">
              <w:rPr>
                <w:sz w:val="16"/>
                <w:szCs w:val="16"/>
                <w:lang w:val="ru-RU"/>
              </w:rPr>
              <w:t xml:space="preserve"> ученик научится </w:t>
            </w:r>
            <w:r w:rsidRPr="00494697">
              <w:rPr>
                <w:rFonts w:eastAsia="TimesNewRomanPSMT"/>
                <w:sz w:val="16"/>
                <w:szCs w:val="16"/>
                <w:lang w:val="ru-RU"/>
              </w:rPr>
              <w:t>представлять родную страну и культуру на английском языке.</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адекватно использовать речевые средства для решения различных коммуникативных задач, владеть устной и письменной речью</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принимать и сохранять учебную задачу</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осуществлять осознанное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sz w:val="16"/>
                <w:szCs w:val="16"/>
              </w:rPr>
            </w:pPr>
            <w:r w:rsidRPr="00F163F4">
              <w:rPr>
                <w:sz w:val="16"/>
                <w:szCs w:val="16"/>
              </w:rPr>
              <w:t>формировать стремление к осознанию культуры своей страны</w:t>
            </w:r>
          </w:p>
        </w:tc>
        <w:tc>
          <w:tcPr>
            <w:tcW w:w="1418" w:type="dxa"/>
          </w:tcPr>
          <w:p w:rsidR="00494697" w:rsidRPr="00F163F4" w:rsidRDefault="00494697" w:rsidP="00494697">
            <w:pPr>
              <w:rPr>
                <w:rFonts w:cs="Calibri"/>
                <w:sz w:val="16"/>
                <w:szCs w:val="16"/>
              </w:rPr>
            </w:pPr>
            <w:r w:rsidRPr="00F163F4">
              <w:rPr>
                <w:b/>
                <w:sz w:val="16"/>
                <w:szCs w:val="16"/>
              </w:rPr>
              <w:t>Учебник:</w:t>
            </w:r>
            <w:r w:rsidRPr="00F163F4">
              <w:rPr>
                <w:sz w:val="16"/>
                <w:szCs w:val="16"/>
              </w:rPr>
              <w:t xml:space="preserve"> </w:t>
            </w:r>
            <w:r w:rsidRPr="00F163F4">
              <w:rPr>
                <w:sz w:val="16"/>
                <w:szCs w:val="16"/>
                <w:lang w:val="en-US"/>
              </w:rPr>
              <w:t>SP</w:t>
            </w:r>
            <w:r w:rsidRPr="00F163F4">
              <w:rPr>
                <w:sz w:val="16"/>
                <w:szCs w:val="16"/>
              </w:rPr>
              <w:t xml:space="preserve"> </w:t>
            </w:r>
            <w:r w:rsidRPr="00F163F4">
              <w:rPr>
                <w:sz w:val="16"/>
                <w:szCs w:val="16"/>
                <w:lang w:val="en-US"/>
              </w:rPr>
              <w:t>on</w:t>
            </w:r>
            <w:r w:rsidRPr="00F163F4">
              <w:rPr>
                <w:sz w:val="16"/>
                <w:szCs w:val="16"/>
              </w:rPr>
              <w:t xml:space="preserve"> </w:t>
            </w:r>
            <w:r w:rsidRPr="00F163F4">
              <w:rPr>
                <w:sz w:val="16"/>
                <w:szCs w:val="16"/>
                <w:lang w:val="en-US"/>
              </w:rPr>
              <w:t>R</w:t>
            </w:r>
            <w:r w:rsidRPr="00F163F4">
              <w:rPr>
                <w:sz w:val="16"/>
                <w:szCs w:val="16"/>
              </w:rPr>
              <w:t>, с. 8 – написание статьи / письма о своём досуге</w:t>
            </w:r>
          </w:p>
        </w:tc>
        <w:tc>
          <w:tcPr>
            <w:tcW w:w="850" w:type="dxa"/>
          </w:tcPr>
          <w:p w:rsidR="00494697" w:rsidRPr="00F163F4" w:rsidRDefault="00494697" w:rsidP="00494697">
            <w:pPr>
              <w:rPr>
                <w:b/>
                <w:sz w:val="16"/>
                <w:szCs w:val="16"/>
              </w:rPr>
            </w:pPr>
            <w:r>
              <w:rPr>
                <w:b/>
                <w:sz w:val="16"/>
                <w:szCs w:val="16"/>
                <w:lang w:val="en-US"/>
              </w:rPr>
              <w:t>14</w:t>
            </w:r>
            <w:r w:rsidRPr="00F163F4">
              <w:rPr>
                <w:b/>
                <w:sz w:val="16"/>
                <w:szCs w:val="16"/>
              </w:rPr>
              <w:t>.01</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lang w:val="en-US"/>
              </w:rPr>
              <w:t>52</w:t>
            </w:r>
            <w:r w:rsidRPr="00F163F4">
              <w:rPr>
                <w:rFonts w:cs="Calibri"/>
                <w:sz w:val="16"/>
                <w:szCs w:val="16"/>
              </w:rPr>
              <w:t>.</w:t>
            </w:r>
          </w:p>
          <w:p w:rsidR="00494697" w:rsidRPr="00F163F4" w:rsidRDefault="00494697" w:rsidP="00494697">
            <w:pPr>
              <w:rPr>
                <w:rFonts w:cs="Calibri"/>
                <w:sz w:val="16"/>
                <w:szCs w:val="16"/>
                <w:lang w:val="en-US"/>
              </w:rPr>
            </w:pPr>
            <w:r w:rsidRPr="00F163F4">
              <w:rPr>
                <w:rFonts w:cs="Calibri"/>
                <w:sz w:val="16"/>
                <w:szCs w:val="16"/>
                <w:lang w:val="en-US"/>
              </w:rPr>
              <w:lastRenderedPageBreak/>
              <w:t>English in Use 6</w:t>
            </w:r>
          </w:p>
        </w:tc>
        <w:tc>
          <w:tcPr>
            <w:tcW w:w="1559" w:type="dxa"/>
          </w:tcPr>
          <w:p w:rsidR="00494697" w:rsidRPr="00F163F4" w:rsidRDefault="00494697" w:rsidP="00494697">
            <w:pPr>
              <w:suppressAutoHyphens w:val="0"/>
              <w:autoSpaceDE w:val="0"/>
              <w:autoSpaceDN w:val="0"/>
              <w:adjustRightInd w:val="0"/>
              <w:rPr>
                <w:sz w:val="16"/>
                <w:szCs w:val="16"/>
                <w:lang w:val="en-US"/>
              </w:rPr>
            </w:pPr>
            <w:r w:rsidRPr="00F163F4">
              <w:rPr>
                <w:sz w:val="16"/>
                <w:szCs w:val="16"/>
              </w:rPr>
              <w:lastRenderedPageBreak/>
              <w:t>Покупка</w:t>
            </w:r>
          </w:p>
          <w:p w:rsidR="00494697" w:rsidRPr="00F163F4" w:rsidRDefault="00494697" w:rsidP="00494697">
            <w:pPr>
              <w:suppressAutoHyphens w:val="0"/>
              <w:autoSpaceDE w:val="0"/>
              <w:autoSpaceDN w:val="0"/>
              <w:adjustRightInd w:val="0"/>
              <w:rPr>
                <w:sz w:val="16"/>
                <w:szCs w:val="16"/>
              </w:rPr>
            </w:pPr>
            <w:r w:rsidRPr="00F163F4">
              <w:rPr>
                <w:sz w:val="16"/>
                <w:szCs w:val="16"/>
              </w:rPr>
              <w:lastRenderedPageBreak/>
              <w:t>подарка</w:t>
            </w:r>
          </w:p>
          <w:p w:rsidR="00494697" w:rsidRPr="00F163F4" w:rsidRDefault="00494697" w:rsidP="00494697">
            <w:pPr>
              <w:rPr>
                <w:sz w:val="16"/>
                <w:szCs w:val="16"/>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sz w:val="16"/>
                <w:szCs w:val="16"/>
              </w:rPr>
              <w:lastRenderedPageBreak/>
              <w:t xml:space="preserve">Осваивают и употребляют в </w:t>
            </w:r>
            <w:r w:rsidRPr="00F163F4">
              <w:rPr>
                <w:sz w:val="16"/>
                <w:szCs w:val="16"/>
              </w:rPr>
              <w:lastRenderedPageBreak/>
              <w:t xml:space="preserve">речи новые ЛЕ. </w:t>
            </w:r>
            <w:r w:rsidRPr="00F163F4">
              <w:rPr>
                <w:color w:val="000000"/>
                <w:w w:val="0"/>
                <w:sz w:val="16"/>
                <w:szCs w:val="16"/>
              </w:rPr>
              <w:t>Воспринимают на слух и полностью понимают аудиотексты, читают и полностью понимают содержание текста. Разыгрывают диалоги по аналогии с образцом</w:t>
            </w:r>
            <w:proofErr w:type="gramStart"/>
            <w:r w:rsidRPr="00F163F4">
              <w:rPr>
                <w:color w:val="000000"/>
                <w:w w:val="0"/>
                <w:sz w:val="16"/>
                <w:szCs w:val="16"/>
              </w:rPr>
              <w:t>.</w:t>
            </w:r>
            <w:proofErr w:type="gramEnd"/>
            <w:r w:rsidRPr="00F163F4">
              <w:rPr>
                <w:color w:val="000000"/>
                <w:w w:val="0"/>
                <w:sz w:val="16"/>
                <w:szCs w:val="16"/>
              </w:rPr>
              <w:t xml:space="preserve"> </w:t>
            </w:r>
            <w:proofErr w:type="gramStart"/>
            <w:r w:rsidRPr="00F163F4">
              <w:rPr>
                <w:sz w:val="16"/>
                <w:szCs w:val="16"/>
              </w:rPr>
              <w:t>с</w:t>
            </w:r>
            <w:proofErr w:type="gramEnd"/>
            <w:r w:rsidRPr="00F163F4">
              <w:rPr>
                <w:sz w:val="16"/>
                <w:szCs w:val="16"/>
              </w:rPr>
              <w:t>. 62</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lastRenderedPageBreak/>
              <w:t xml:space="preserve">Коммуникативные умения (говорение, диалогическая речь): </w:t>
            </w:r>
            <w:r w:rsidRPr="00F163F4">
              <w:rPr>
                <w:sz w:val="16"/>
                <w:szCs w:val="16"/>
              </w:rPr>
              <w:lastRenderedPageBreak/>
              <w:t xml:space="preserve">ученик научится </w:t>
            </w:r>
            <w:r w:rsidRPr="00F163F4">
              <w:rPr>
                <w:rFonts w:eastAsia="TimesNewRomanPSMT"/>
                <w:sz w:val="16"/>
                <w:szCs w:val="16"/>
              </w:rPr>
              <w:t>вести комбинированный диалог в стандартных ситуациях</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неофициального общения в рамках освоенной тематики, соблюдая нормы речевого этикета, принятые в стране изучаемого языка.</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(говорение, монологическая речь): </w:t>
            </w:r>
            <w:r w:rsidRPr="00F163F4">
              <w:rPr>
                <w:sz w:val="16"/>
                <w:szCs w:val="16"/>
              </w:rPr>
              <w:t xml:space="preserve">ученик получит возможность научиться </w:t>
            </w:r>
            <w:proofErr w:type="gramStart"/>
            <w:r w:rsidRPr="00F163F4">
              <w:rPr>
                <w:rFonts w:eastAsia="TimesNewRomanPS-ItalicMT"/>
                <w:iCs/>
                <w:sz w:val="16"/>
                <w:szCs w:val="16"/>
              </w:rPr>
              <w:t>кратко</w:t>
            </w:r>
            <w:proofErr w:type="gramEnd"/>
            <w:r w:rsidRPr="00F163F4">
              <w:rPr>
                <w:rFonts w:eastAsia="TimesNewRomanPS-ItalicMT"/>
                <w:iCs/>
                <w:sz w:val="16"/>
                <w:szCs w:val="16"/>
              </w:rPr>
              <w:t xml:space="preserve"> высказываться без предварительной подготовки на заданную тему в соответствии с предложенной ситуацией общения.</w:t>
            </w:r>
            <w:r w:rsidRPr="00F163F4">
              <w:rPr>
                <w:sz w:val="16"/>
                <w:szCs w:val="16"/>
              </w:rPr>
              <w:t xml:space="preserve"> </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понимать нужную информацию в аутентичных текстах, содержащих как изученные языковые явления, так и некоторое количество неизученных языковых явлений.</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понимать основное содержание несложных аутентичных текстов, содержащие отдельные неизученные языковые явления.</w:t>
            </w:r>
          </w:p>
          <w:p w:rsidR="00494697" w:rsidRPr="00F163F4" w:rsidRDefault="00494697" w:rsidP="00494697">
            <w:pPr>
              <w:autoSpaceDE w:val="0"/>
              <w:autoSpaceDN w:val="0"/>
              <w:adjustRightInd w:val="0"/>
              <w:rPr>
                <w:rFonts w:eastAsia="TimesNewRomanPS-ItalicMT"/>
                <w:iCs/>
                <w:sz w:val="16"/>
                <w:szCs w:val="16"/>
              </w:rPr>
            </w:pPr>
            <w:r w:rsidRPr="00F163F4">
              <w:rPr>
                <w:rFonts w:eastAsia="TimesNewRomanPSMT"/>
                <w:b/>
                <w:bCs/>
                <w:sz w:val="16"/>
                <w:szCs w:val="16"/>
              </w:rPr>
              <w:t xml:space="preserve">Языковые навыки и средства оперирования ими (орфография и пунктуация): </w:t>
            </w:r>
            <w:r w:rsidRPr="00F163F4">
              <w:rPr>
                <w:sz w:val="16"/>
                <w:szCs w:val="16"/>
              </w:rPr>
              <w:t>ученик получит</w:t>
            </w:r>
            <w:r w:rsidRPr="00F163F4">
              <w:rPr>
                <w:rFonts w:eastAsia="TimesNewRomanPSMT"/>
                <w:b/>
                <w:bCs/>
                <w:sz w:val="16"/>
                <w:szCs w:val="16"/>
              </w:rPr>
              <w:t xml:space="preserve"> </w:t>
            </w:r>
            <w:r w:rsidRPr="00F163F4">
              <w:rPr>
                <w:rFonts w:eastAsia="TimesNewRomanPSMT"/>
                <w:bCs/>
                <w:sz w:val="16"/>
                <w:szCs w:val="16"/>
              </w:rPr>
              <w:t>возможность научиться</w:t>
            </w:r>
            <w:r w:rsidRPr="00F163F4">
              <w:rPr>
                <w:rFonts w:eastAsia="TimesNewRomanPSMT"/>
                <w:sz w:val="16"/>
                <w:szCs w:val="16"/>
              </w:rPr>
              <w:t xml:space="preserve"> </w:t>
            </w:r>
            <w:r w:rsidRPr="00F163F4">
              <w:rPr>
                <w:rFonts w:eastAsia="TimesNewRomanPS-ItalicMT"/>
                <w:iCs/>
                <w:sz w:val="16"/>
                <w:szCs w:val="16"/>
              </w:rPr>
              <w:t>сравнивать и анализировать буквосочетания английского языка и их транскрипцию.</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(фонетическая сторона речи): </w:t>
            </w:r>
            <w:r w:rsidRPr="00494697">
              <w:rPr>
                <w:sz w:val="16"/>
                <w:szCs w:val="16"/>
                <w:lang w:val="ru-RU"/>
              </w:rPr>
              <w:t xml:space="preserve">ученик научится </w:t>
            </w:r>
            <w:r w:rsidRPr="00494697">
              <w:rPr>
                <w:rFonts w:eastAsia="TimesNewRomanPSMT"/>
                <w:sz w:val="16"/>
                <w:szCs w:val="16"/>
                <w:lang w:val="ru-RU"/>
              </w:rPr>
              <w:t>различать на слух и адекватно, без фонематических ошибок, ведущих к сбою коммуникации, произносить слова изучаемого иностранного языка.</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rPr>
                <w:b/>
                <w:sz w:val="16"/>
                <w:szCs w:val="16"/>
              </w:rPr>
            </w:pPr>
            <w:r w:rsidRPr="00F163F4">
              <w:rPr>
                <w:sz w:val="16"/>
                <w:szCs w:val="16"/>
              </w:rPr>
              <w:lastRenderedPageBreak/>
              <w:t>владеть диалогической формой речи в соответствии с грамматическими и синтаксическими нормами английского языка</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rFonts w:eastAsia="TimesNewRomanPSMT"/>
                <w:sz w:val="16"/>
                <w:szCs w:val="16"/>
              </w:rPr>
              <w:t>оценивать правильность выполнения учебной задачи;</w:t>
            </w:r>
          </w:p>
          <w:p w:rsidR="00494697" w:rsidRPr="00F163F4" w:rsidRDefault="00494697" w:rsidP="00494697">
            <w:pPr>
              <w:rPr>
                <w:b/>
                <w:sz w:val="16"/>
                <w:szCs w:val="16"/>
              </w:rPr>
            </w:pPr>
            <w:r w:rsidRPr="00F163F4">
              <w:rPr>
                <w:sz w:val="16"/>
                <w:szCs w:val="16"/>
              </w:rPr>
              <w:t>принимать решения в проблемной ситуации на основе переговоров</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 xml:space="preserve">объединять предметы и явления в группы по </w:t>
            </w:r>
            <w:proofErr w:type="gramStart"/>
            <w:r w:rsidRPr="00F163F4">
              <w:rPr>
                <w:rFonts w:eastAsia="TimesNewRomanPSMT"/>
                <w:sz w:val="16"/>
                <w:szCs w:val="16"/>
              </w:rPr>
              <w:t>определенным</w:t>
            </w:r>
            <w:proofErr w:type="gramEnd"/>
          </w:p>
          <w:p w:rsidR="00494697" w:rsidRPr="00F163F4" w:rsidRDefault="00494697" w:rsidP="00494697">
            <w:pPr>
              <w:rPr>
                <w:sz w:val="16"/>
                <w:szCs w:val="16"/>
                <w:u w:val="single"/>
              </w:rPr>
            </w:pPr>
            <w:r w:rsidRPr="00F163F4">
              <w:rPr>
                <w:rFonts w:eastAsia="TimesNewRomanPSMT"/>
                <w:sz w:val="16"/>
                <w:szCs w:val="16"/>
              </w:rPr>
              <w:t>признакам, сравнивать, классифицировать и обобщать факты и явления</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lastRenderedPageBreak/>
              <w:t xml:space="preserve">формировать </w:t>
            </w:r>
          </w:p>
          <w:p w:rsidR="00494697" w:rsidRPr="00F163F4" w:rsidRDefault="00494697" w:rsidP="00494697">
            <w:pPr>
              <w:rPr>
                <w:rFonts w:cs="Calibri"/>
                <w:b/>
                <w:sz w:val="16"/>
                <w:szCs w:val="16"/>
              </w:rPr>
            </w:pPr>
            <w:r w:rsidRPr="00F163F4">
              <w:rPr>
                <w:rFonts w:eastAsia="TimesNewRomanPSMT"/>
                <w:sz w:val="16"/>
                <w:szCs w:val="16"/>
              </w:rPr>
              <w:t>готовность и способность вести диалог с другими людьми и достигать в нём взаимопонимания</w:t>
            </w:r>
          </w:p>
        </w:tc>
        <w:tc>
          <w:tcPr>
            <w:tcW w:w="1418" w:type="dxa"/>
          </w:tcPr>
          <w:p w:rsidR="00494697" w:rsidRPr="00F163F4" w:rsidRDefault="00494697" w:rsidP="00494697">
            <w:pPr>
              <w:suppressAutoHyphens w:val="0"/>
              <w:autoSpaceDE w:val="0"/>
              <w:autoSpaceDN w:val="0"/>
              <w:adjustRightInd w:val="0"/>
              <w:rPr>
                <w:sz w:val="16"/>
                <w:szCs w:val="16"/>
              </w:rPr>
            </w:pPr>
            <w:r w:rsidRPr="00F163F4">
              <w:rPr>
                <w:b/>
                <w:sz w:val="16"/>
                <w:szCs w:val="16"/>
              </w:rPr>
              <w:lastRenderedPageBreak/>
              <w:t>Учебник:</w:t>
            </w:r>
            <w:r w:rsidRPr="00F163F4">
              <w:rPr>
                <w:sz w:val="16"/>
                <w:szCs w:val="16"/>
              </w:rPr>
              <w:t xml:space="preserve"> с. 62 </w:t>
            </w:r>
            <w:r w:rsidRPr="00F163F4">
              <w:rPr>
                <w:sz w:val="16"/>
                <w:szCs w:val="16"/>
              </w:rPr>
              <w:lastRenderedPageBreak/>
              <w:t>упр. 4</w:t>
            </w:r>
          </w:p>
          <w:p w:rsidR="00494697" w:rsidRPr="00F163F4" w:rsidRDefault="00494697" w:rsidP="00494697">
            <w:pPr>
              <w:suppressAutoHyphens w:val="0"/>
              <w:autoSpaceDE w:val="0"/>
              <w:autoSpaceDN w:val="0"/>
              <w:adjustRightInd w:val="0"/>
              <w:rPr>
                <w:sz w:val="16"/>
                <w:szCs w:val="16"/>
              </w:rPr>
            </w:pPr>
            <w:r w:rsidRPr="00F163F4">
              <w:rPr>
                <w:b/>
                <w:sz w:val="16"/>
                <w:szCs w:val="16"/>
              </w:rPr>
              <w:t>Рабочая тетрадь:</w:t>
            </w:r>
            <w:r w:rsidRPr="00F163F4">
              <w:rPr>
                <w:sz w:val="16"/>
                <w:szCs w:val="16"/>
              </w:rPr>
              <w:t xml:space="preserve"> с. 39-40</w:t>
            </w:r>
          </w:p>
          <w:p w:rsidR="00494697" w:rsidRPr="00F163F4" w:rsidRDefault="00494697" w:rsidP="00494697">
            <w:pPr>
              <w:suppressAutoHyphens w:val="0"/>
              <w:autoSpaceDE w:val="0"/>
              <w:autoSpaceDN w:val="0"/>
              <w:adjustRightInd w:val="0"/>
              <w:rPr>
                <w:sz w:val="16"/>
                <w:szCs w:val="16"/>
              </w:rPr>
            </w:pPr>
            <w:proofErr w:type="gramStart"/>
            <w:r w:rsidRPr="00F163F4">
              <w:rPr>
                <w:sz w:val="16"/>
                <w:szCs w:val="16"/>
              </w:rPr>
              <w:t>(дифференцированно – по индивидуальной</w:t>
            </w:r>
            <w:proofErr w:type="gramEnd"/>
          </w:p>
          <w:p w:rsidR="00494697" w:rsidRPr="00F163F4" w:rsidRDefault="00494697" w:rsidP="00494697">
            <w:pPr>
              <w:rPr>
                <w:rFonts w:cs="Calibri"/>
                <w:sz w:val="16"/>
                <w:szCs w:val="16"/>
              </w:rPr>
            </w:pPr>
            <w:r w:rsidRPr="00F163F4">
              <w:rPr>
                <w:sz w:val="16"/>
                <w:szCs w:val="16"/>
              </w:rPr>
              <w:t>потребности в отработке).</w:t>
            </w:r>
          </w:p>
        </w:tc>
        <w:tc>
          <w:tcPr>
            <w:tcW w:w="850" w:type="dxa"/>
          </w:tcPr>
          <w:p w:rsidR="00494697" w:rsidRPr="00F163F4" w:rsidRDefault="00494697" w:rsidP="00494697">
            <w:pPr>
              <w:suppressAutoHyphens w:val="0"/>
              <w:autoSpaceDE w:val="0"/>
              <w:autoSpaceDN w:val="0"/>
              <w:adjustRightInd w:val="0"/>
              <w:rPr>
                <w:b/>
                <w:sz w:val="16"/>
                <w:szCs w:val="16"/>
              </w:rPr>
            </w:pPr>
            <w:r>
              <w:rPr>
                <w:b/>
                <w:sz w:val="16"/>
                <w:szCs w:val="16"/>
                <w:lang w:val="en-US"/>
              </w:rPr>
              <w:lastRenderedPageBreak/>
              <w:t>18</w:t>
            </w:r>
            <w:r w:rsidRPr="00F163F4">
              <w:rPr>
                <w:b/>
                <w:sz w:val="16"/>
                <w:szCs w:val="16"/>
              </w:rPr>
              <w:t>.01</w:t>
            </w:r>
          </w:p>
        </w:tc>
      </w:tr>
      <w:tr w:rsidR="00494697" w:rsidRPr="00F163F4" w:rsidTr="00494697">
        <w:tc>
          <w:tcPr>
            <w:tcW w:w="851" w:type="dxa"/>
          </w:tcPr>
          <w:p w:rsidR="00494697" w:rsidRPr="00F163F4" w:rsidRDefault="00494697" w:rsidP="00494697">
            <w:pPr>
              <w:rPr>
                <w:rFonts w:cs="Calibri"/>
                <w:sz w:val="16"/>
                <w:szCs w:val="16"/>
                <w:lang w:val="en-US"/>
              </w:rPr>
            </w:pPr>
            <w:r w:rsidRPr="00F163F4">
              <w:rPr>
                <w:rFonts w:cs="Calibri"/>
                <w:sz w:val="16"/>
                <w:szCs w:val="16"/>
                <w:lang w:val="en-US"/>
              </w:rPr>
              <w:lastRenderedPageBreak/>
              <w:t>53</w:t>
            </w:r>
            <w:r w:rsidRPr="00F163F4">
              <w:rPr>
                <w:rFonts w:cs="Calibri"/>
                <w:sz w:val="16"/>
                <w:szCs w:val="16"/>
              </w:rPr>
              <w:t>.</w:t>
            </w:r>
          </w:p>
          <w:p w:rsidR="00494697" w:rsidRPr="00F163F4" w:rsidRDefault="00494697" w:rsidP="00494697">
            <w:pPr>
              <w:rPr>
                <w:rFonts w:cs="Calibri"/>
                <w:sz w:val="16"/>
                <w:szCs w:val="16"/>
                <w:lang w:val="en-US"/>
              </w:rPr>
            </w:pPr>
            <w:r w:rsidRPr="00F163F4">
              <w:rPr>
                <w:rFonts w:cs="Calibri"/>
                <w:sz w:val="16"/>
                <w:szCs w:val="16"/>
                <w:lang w:val="en-US"/>
              </w:rPr>
              <w:t xml:space="preserve">Extensive Reading 6 </w:t>
            </w:r>
          </w:p>
        </w:tc>
        <w:tc>
          <w:tcPr>
            <w:tcW w:w="1559" w:type="dxa"/>
          </w:tcPr>
          <w:p w:rsidR="00494697" w:rsidRPr="00F163F4" w:rsidRDefault="00494697" w:rsidP="00494697">
            <w:pPr>
              <w:suppressAutoHyphens w:val="0"/>
              <w:autoSpaceDE w:val="0"/>
              <w:autoSpaceDN w:val="0"/>
              <w:adjustRightInd w:val="0"/>
              <w:rPr>
                <w:sz w:val="16"/>
                <w:szCs w:val="16"/>
                <w:lang w:val="en-US"/>
              </w:rPr>
            </w:pPr>
            <w:r w:rsidRPr="00F163F4">
              <w:rPr>
                <w:sz w:val="16"/>
                <w:szCs w:val="16"/>
              </w:rPr>
              <w:t>Кукольный</w:t>
            </w:r>
          </w:p>
          <w:p w:rsidR="00494697" w:rsidRPr="00F163F4" w:rsidRDefault="00494697" w:rsidP="00494697">
            <w:pPr>
              <w:suppressAutoHyphens w:val="0"/>
              <w:autoSpaceDE w:val="0"/>
              <w:autoSpaceDN w:val="0"/>
              <w:adjustRightInd w:val="0"/>
              <w:rPr>
                <w:sz w:val="16"/>
                <w:szCs w:val="16"/>
              </w:rPr>
            </w:pPr>
            <w:r w:rsidRPr="00F163F4">
              <w:rPr>
                <w:sz w:val="16"/>
                <w:szCs w:val="16"/>
              </w:rPr>
              <w:t>театр</w:t>
            </w:r>
          </w:p>
          <w:p w:rsidR="00494697" w:rsidRPr="00F163F4" w:rsidRDefault="00494697" w:rsidP="00494697">
            <w:pPr>
              <w:rPr>
                <w:sz w:val="16"/>
                <w:szCs w:val="16"/>
                <w:lang w:val="en-US"/>
              </w:rPr>
            </w:pPr>
          </w:p>
        </w:tc>
        <w:tc>
          <w:tcPr>
            <w:tcW w:w="2268" w:type="dxa"/>
          </w:tcPr>
          <w:p w:rsidR="00494697" w:rsidRPr="00F163F4" w:rsidRDefault="00494697" w:rsidP="00494697">
            <w:pPr>
              <w:rPr>
                <w:rFonts w:cs="Calibri"/>
                <w:sz w:val="16"/>
                <w:szCs w:val="16"/>
              </w:rPr>
            </w:pPr>
            <w:r w:rsidRPr="00F163F4">
              <w:rPr>
                <w:color w:val="000000"/>
                <w:w w:val="0"/>
                <w:sz w:val="16"/>
                <w:szCs w:val="16"/>
              </w:rPr>
              <w:t>Читают и понимают основное содержание текстов. Воспринимают на слух и понимают основное содер</w:t>
            </w:r>
            <w:r w:rsidRPr="00F163F4">
              <w:rPr>
                <w:sz w:val="16"/>
                <w:szCs w:val="16"/>
              </w:rPr>
              <w:t>ж</w:t>
            </w:r>
            <w:r w:rsidRPr="00F163F4">
              <w:rPr>
                <w:color w:val="000000"/>
                <w:w w:val="0"/>
                <w:sz w:val="16"/>
                <w:szCs w:val="16"/>
              </w:rPr>
              <w:t>ание аудиотекстов. Отвечают на вопросы на основе прочитанного и прослушанного материала. Делают пальчиковые куклы, следуя инструкциям на английском языке</w:t>
            </w:r>
            <w:proofErr w:type="gramStart"/>
            <w:r w:rsidRPr="00F163F4">
              <w:rPr>
                <w:color w:val="000000"/>
                <w:w w:val="0"/>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63</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94697" w:rsidRPr="00494697" w:rsidRDefault="00494697" w:rsidP="00494697">
            <w:pPr>
              <w:pStyle w:val="aff0"/>
              <w:jc w:val="both"/>
              <w:rPr>
                <w:sz w:val="16"/>
                <w:szCs w:val="16"/>
                <w:lang w:val="ru-RU"/>
              </w:rPr>
            </w:pPr>
            <w:r w:rsidRPr="00494697">
              <w:rPr>
                <w:sz w:val="16"/>
                <w:szCs w:val="16"/>
                <w:lang w:val="ru-RU"/>
              </w:rPr>
              <w:t xml:space="preserve">Ученик получит возможность научиться </w:t>
            </w:r>
            <w:r w:rsidRPr="00494697">
              <w:rPr>
                <w:rFonts w:eastAsia="TimesNewRomanPS-ItalicMT"/>
                <w:iCs/>
                <w:sz w:val="16"/>
                <w:szCs w:val="16"/>
                <w:lang w:val="ru-RU"/>
              </w:rPr>
              <w:t>использовать контекстуальную или языковую догадку при восприятии на слух текстов, содержащих незнакомые слова.</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понимать основное содержание несложных аутентичных текстов, содержащие отдельные неизученные языковые явления.</w:t>
            </w:r>
          </w:p>
          <w:p w:rsidR="00494697" w:rsidRPr="00494697" w:rsidRDefault="00494697" w:rsidP="00494697">
            <w:pPr>
              <w:pStyle w:val="aff0"/>
              <w:jc w:val="both"/>
              <w:rPr>
                <w:sz w:val="16"/>
                <w:szCs w:val="16"/>
                <w:lang w:val="ru-RU"/>
              </w:rPr>
            </w:pPr>
          </w:p>
          <w:p w:rsidR="00494697" w:rsidRPr="00494697" w:rsidRDefault="00494697" w:rsidP="00494697">
            <w:pPr>
              <w:pStyle w:val="aff0"/>
              <w:jc w:val="both"/>
              <w:rPr>
                <w:sz w:val="16"/>
                <w:szCs w:val="16"/>
                <w:lang w:val="ru-RU"/>
              </w:rPr>
            </w:pP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sz w:val="16"/>
                <w:szCs w:val="16"/>
              </w:rPr>
            </w:pPr>
            <w:r w:rsidRPr="00F163F4">
              <w:rPr>
                <w:sz w:val="16"/>
                <w:szCs w:val="16"/>
              </w:rPr>
              <w:t>развивать инициативное сотрудничество в поиске и сборе информации</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rFonts w:eastAsia="TimesNewRomanPSMT"/>
                <w:sz w:val="16"/>
                <w:szCs w:val="16"/>
              </w:rPr>
              <w:t>оценивать правильность выполнения учебной задачи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 xml:space="preserve">объединять предметы и явления в группы по </w:t>
            </w:r>
            <w:proofErr w:type="gramStart"/>
            <w:r w:rsidRPr="00F163F4">
              <w:rPr>
                <w:rFonts w:eastAsia="TimesNewRomanPSMT"/>
                <w:sz w:val="16"/>
                <w:szCs w:val="16"/>
              </w:rPr>
              <w:t>определенным</w:t>
            </w:r>
            <w:proofErr w:type="gramEnd"/>
          </w:p>
          <w:p w:rsidR="00494697" w:rsidRPr="00F163F4" w:rsidRDefault="00494697" w:rsidP="00494697">
            <w:pPr>
              <w:rPr>
                <w:sz w:val="16"/>
                <w:szCs w:val="16"/>
              </w:rPr>
            </w:pPr>
            <w:r w:rsidRPr="00F163F4">
              <w:rPr>
                <w:rFonts w:eastAsia="TimesNewRomanPSMT"/>
                <w:sz w:val="16"/>
                <w:szCs w:val="16"/>
              </w:rPr>
              <w:t>признакам, подводить под понятия</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sz w:val="16"/>
                <w:szCs w:val="16"/>
              </w:rPr>
              <w:t>формировать устойчивый познавательный интерес</w:t>
            </w:r>
          </w:p>
        </w:tc>
        <w:tc>
          <w:tcPr>
            <w:tcW w:w="1418" w:type="dxa"/>
          </w:tcPr>
          <w:p w:rsidR="00494697" w:rsidRPr="00F163F4" w:rsidRDefault="00494697" w:rsidP="00494697">
            <w:pPr>
              <w:suppressAutoHyphens w:val="0"/>
              <w:autoSpaceDE w:val="0"/>
              <w:autoSpaceDN w:val="0"/>
              <w:adjustRightInd w:val="0"/>
              <w:rPr>
                <w:sz w:val="16"/>
                <w:szCs w:val="16"/>
              </w:rPr>
            </w:pPr>
            <w:r w:rsidRPr="00F163F4">
              <w:rPr>
                <w:b/>
                <w:sz w:val="16"/>
                <w:szCs w:val="16"/>
              </w:rPr>
              <w:t>Учебник:</w:t>
            </w:r>
            <w:r w:rsidRPr="00F163F4">
              <w:rPr>
                <w:sz w:val="16"/>
                <w:szCs w:val="16"/>
              </w:rPr>
              <w:t xml:space="preserve"> с. 63 упр. 4</w:t>
            </w:r>
          </w:p>
          <w:p w:rsidR="00494697" w:rsidRPr="00F163F4" w:rsidRDefault="00494697" w:rsidP="00494697">
            <w:pPr>
              <w:suppressAutoHyphens w:val="0"/>
              <w:autoSpaceDE w:val="0"/>
              <w:autoSpaceDN w:val="0"/>
              <w:adjustRightInd w:val="0"/>
              <w:rPr>
                <w:sz w:val="16"/>
                <w:szCs w:val="16"/>
              </w:rPr>
            </w:pPr>
            <w:r w:rsidRPr="00F163F4">
              <w:rPr>
                <w:b/>
                <w:sz w:val="16"/>
                <w:szCs w:val="16"/>
              </w:rPr>
              <w:t>Рабочая тетрадь:</w:t>
            </w:r>
            <w:r w:rsidRPr="00F163F4">
              <w:rPr>
                <w:sz w:val="16"/>
                <w:szCs w:val="16"/>
              </w:rPr>
              <w:t xml:space="preserve"> с. 39-40</w:t>
            </w:r>
          </w:p>
          <w:p w:rsidR="00494697" w:rsidRPr="00F163F4" w:rsidRDefault="00494697" w:rsidP="00494697">
            <w:pPr>
              <w:suppressAutoHyphens w:val="0"/>
              <w:autoSpaceDE w:val="0"/>
              <w:autoSpaceDN w:val="0"/>
              <w:adjustRightInd w:val="0"/>
              <w:rPr>
                <w:sz w:val="16"/>
                <w:szCs w:val="16"/>
              </w:rPr>
            </w:pPr>
            <w:proofErr w:type="gramStart"/>
            <w:r w:rsidRPr="00F163F4">
              <w:rPr>
                <w:sz w:val="16"/>
                <w:szCs w:val="16"/>
              </w:rPr>
              <w:t>(дифференцированно – по индивидуальной</w:t>
            </w:r>
            <w:proofErr w:type="gramEnd"/>
          </w:p>
          <w:p w:rsidR="00494697" w:rsidRPr="00F163F4" w:rsidRDefault="00494697" w:rsidP="00494697">
            <w:pPr>
              <w:rPr>
                <w:rFonts w:cs="Calibri"/>
                <w:sz w:val="16"/>
                <w:szCs w:val="16"/>
              </w:rPr>
            </w:pPr>
            <w:r w:rsidRPr="00F163F4">
              <w:rPr>
                <w:sz w:val="16"/>
                <w:szCs w:val="16"/>
              </w:rPr>
              <w:t>потребности в отработке).</w:t>
            </w:r>
          </w:p>
        </w:tc>
        <w:tc>
          <w:tcPr>
            <w:tcW w:w="850" w:type="dxa"/>
          </w:tcPr>
          <w:p w:rsidR="00494697" w:rsidRPr="00F163F4" w:rsidRDefault="00494697" w:rsidP="00494697">
            <w:pPr>
              <w:suppressAutoHyphens w:val="0"/>
              <w:autoSpaceDE w:val="0"/>
              <w:autoSpaceDN w:val="0"/>
              <w:adjustRightInd w:val="0"/>
              <w:rPr>
                <w:b/>
                <w:sz w:val="16"/>
                <w:szCs w:val="16"/>
              </w:rPr>
            </w:pPr>
            <w:r>
              <w:rPr>
                <w:b/>
                <w:sz w:val="16"/>
                <w:szCs w:val="16"/>
              </w:rPr>
              <w:t>2</w:t>
            </w:r>
            <w:r>
              <w:rPr>
                <w:b/>
                <w:sz w:val="16"/>
                <w:szCs w:val="16"/>
                <w:lang w:val="en-US"/>
              </w:rPr>
              <w:t>0</w:t>
            </w:r>
            <w:r w:rsidRPr="00F163F4">
              <w:rPr>
                <w:b/>
                <w:sz w:val="16"/>
                <w:szCs w:val="16"/>
              </w:rPr>
              <w:t>.01</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lang w:val="en-US"/>
              </w:rPr>
              <w:t>54</w:t>
            </w:r>
            <w:r w:rsidRPr="00F163F4">
              <w:rPr>
                <w:rFonts w:cs="Calibri"/>
                <w:sz w:val="16"/>
                <w:szCs w:val="16"/>
              </w:rPr>
              <w:t>.</w:t>
            </w:r>
          </w:p>
          <w:p w:rsidR="00494697" w:rsidRPr="00F163F4" w:rsidRDefault="00494697" w:rsidP="00494697">
            <w:pPr>
              <w:rPr>
                <w:rFonts w:cs="Calibri"/>
                <w:sz w:val="16"/>
                <w:szCs w:val="16"/>
                <w:lang w:val="en-US"/>
              </w:rPr>
            </w:pPr>
            <w:r w:rsidRPr="00F163F4">
              <w:rPr>
                <w:rFonts w:cs="Calibri"/>
                <w:sz w:val="16"/>
                <w:szCs w:val="16"/>
              </w:rPr>
              <w:t xml:space="preserve">Progress Check </w:t>
            </w:r>
            <w:r w:rsidRPr="00F163F4">
              <w:rPr>
                <w:rFonts w:cs="Calibri"/>
                <w:sz w:val="16"/>
                <w:szCs w:val="16"/>
                <w:lang w:val="en-US"/>
              </w:rPr>
              <w:t>6</w:t>
            </w:r>
          </w:p>
        </w:tc>
        <w:tc>
          <w:tcPr>
            <w:tcW w:w="1559" w:type="dxa"/>
          </w:tcPr>
          <w:p w:rsidR="00494697" w:rsidRPr="00F163F4" w:rsidRDefault="00494697" w:rsidP="00494697">
            <w:pPr>
              <w:rPr>
                <w:sz w:val="16"/>
                <w:szCs w:val="16"/>
              </w:rPr>
            </w:pPr>
            <w:r w:rsidRPr="00F163F4">
              <w:rPr>
                <w:sz w:val="16"/>
                <w:szCs w:val="16"/>
              </w:rPr>
              <w:t>Повторение по теме «На досуге».</w:t>
            </w:r>
          </w:p>
        </w:tc>
        <w:tc>
          <w:tcPr>
            <w:tcW w:w="2268" w:type="dxa"/>
          </w:tcPr>
          <w:p w:rsidR="00494697" w:rsidRPr="00F163F4" w:rsidRDefault="00494697" w:rsidP="00494697">
            <w:pPr>
              <w:rPr>
                <w:rFonts w:cs="Calibri"/>
                <w:sz w:val="16"/>
                <w:szCs w:val="16"/>
              </w:rPr>
            </w:pPr>
            <w:r w:rsidRPr="00F163F4">
              <w:rPr>
                <w:rFonts w:cs="Calibri"/>
                <w:sz w:val="16"/>
                <w:szCs w:val="16"/>
              </w:rPr>
              <w:t>Применяют приобретенные знания, умения и навыки в конкретной деятельности.</w:t>
            </w:r>
          </w:p>
        </w:tc>
        <w:tc>
          <w:tcPr>
            <w:tcW w:w="4678" w:type="dxa"/>
          </w:tcPr>
          <w:p w:rsidR="00494697" w:rsidRPr="00F163F4" w:rsidRDefault="00494697" w:rsidP="00494697">
            <w:pPr>
              <w:rPr>
                <w:rFonts w:cs="Calibri"/>
                <w:sz w:val="16"/>
                <w:szCs w:val="16"/>
              </w:rPr>
            </w:pPr>
            <w:r w:rsidRPr="00F163F4">
              <w:rPr>
                <w:rFonts w:cs="Calibri"/>
                <w:sz w:val="16"/>
                <w:szCs w:val="16"/>
              </w:rPr>
              <w:t>Самоконтроль, самокоррекция, рефлексия по материалу и освоению речевых умений – подготовка к тесту 6</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sz w:val="16"/>
                <w:szCs w:val="16"/>
              </w:rPr>
            </w:pPr>
            <w:r w:rsidRPr="00F163F4">
              <w:rPr>
                <w:sz w:val="16"/>
                <w:szCs w:val="16"/>
              </w:rPr>
              <w:t>осуществлять самоконтроль, коррекцию, оценивать свой результат</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 xml:space="preserve">осуществлять выбор наиболее эффективных способов </w:t>
            </w:r>
            <w:r w:rsidRPr="00F163F4">
              <w:rPr>
                <w:sz w:val="16"/>
                <w:szCs w:val="16"/>
              </w:rPr>
              <w:lastRenderedPageBreak/>
              <w:t>решения задач в зависимости от конкретных условий</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rPr>
                <w:rFonts w:cs="Calibri"/>
                <w:sz w:val="16"/>
                <w:szCs w:val="16"/>
              </w:rPr>
            </w:pPr>
            <w:r w:rsidRPr="00F163F4">
              <w:rPr>
                <w:rFonts w:cs="Calibri"/>
                <w:sz w:val="16"/>
                <w:szCs w:val="16"/>
              </w:rPr>
              <w:t xml:space="preserve">формировать способность к оценке своей учебной деятельности,  развивать </w:t>
            </w:r>
            <w:proofErr w:type="gramStart"/>
            <w:r w:rsidRPr="00F163F4">
              <w:rPr>
                <w:rFonts w:cs="Calibri"/>
                <w:sz w:val="16"/>
                <w:szCs w:val="16"/>
              </w:rPr>
              <w:t>учебно­познавательный</w:t>
            </w:r>
            <w:proofErr w:type="gramEnd"/>
            <w:r w:rsidRPr="00F163F4">
              <w:rPr>
                <w:rFonts w:cs="Calibri"/>
                <w:sz w:val="16"/>
                <w:szCs w:val="16"/>
              </w:rPr>
              <w:t xml:space="preserve"> интерес к новому учебному материалу</w:t>
            </w:r>
          </w:p>
        </w:tc>
        <w:tc>
          <w:tcPr>
            <w:tcW w:w="1418" w:type="dxa"/>
          </w:tcPr>
          <w:p w:rsidR="00494697" w:rsidRPr="00F163F4" w:rsidRDefault="00494697" w:rsidP="00494697">
            <w:pPr>
              <w:rPr>
                <w:rFonts w:cs="Calibri"/>
                <w:sz w:val="16"/>
                <w:szCs w:val="16"/>
              </w:rPr>
            </w:pPr>
            <w:r w:rsidRPr="00F163F4">
              <w:rPr>
                <w:rFonts w:cs="Calibri"/>
                <w:b/>
                <w:sz w:val="16"/>
                <w:szCs w:val="16"/>
              </w:rPr>
              <w:t xml:space="preserve">Учебник: </w:t>
            </w:r>
            <w:r w:rsidRPr="00F163F4">
              <w:rPr>
                <w:rFonts w:cs="Calibri"/>
                <w:sz w:val="16"/>
                <w:szCs w:val="16"/>
              </w:rPr>
              <w:t>повторение материала модуля 6</w:t>
            </w:r>
          </w:p>
        </w:tc>
        <w:tc>
          <w:tcPr>
            <w:tcW w:w="850" w:type="dxa"/>
          </w:tcPr>
          <w:p w:rsidR="00494697" w:rsidRPr="00F163F4" w:rsidRDefault="00494697" w:rsidP="00494697">
            <w:pPr>
              <w:rPr>
                <w:rFonts w:cs="Calibri"/>
                <w:b/>
                <w:sz w:val="16"/>
                <w:szCs w:val="16"/>
              </w:rPr>
            </w:pPr>
            <w:r>
              <w:rPr>
                <w:rFonts w:cs="Calibri"/>
                <w:b/>
                <w:sz w:val="16"/>
                <w:szCs w:val="16"/>
              </w:rPr>
              <w:t>2</w:t>
            </w:r>
            <w:r>
              <w:rPr>
                <w:rFonts w:cs="Calibri"/>
                <w:b/>
                <w:sz w:val="16"/>
                <w:szCs w:val="16"/>
                <w:lang w:val="en-US"/>
              </w:rPr>
              <w:t>1</w:t>
            </w:r>
            <w:r w:rsidRPr="00F163F4">
              <w:rPr>
                <w:rFonts w:cs="Calibri"/>
                <w:b/>
                <w:sz w:val="16"/>
                <w:szCs w:val="16"/>
              </w:rPr>
              <w:t>.01</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55.</w:t>
            </w:r>
          </w:p>
          <w:p w:rsidR="00494697" w:rsidRPr="00F163F4" w:rsidRDefault="00494697" w:rsidP="00494697">
            <w:pPr>
              <w:rPr>
                <w:rFonts w:cs="Calibri"/>
                <w:sz w:val="16"/>
                <w:szCs w:val="16"/>
              </w:rPr>
            </w:pPr>
            <w:r w:rsidRPr="00F163F4">
              <w:rPr>
                <w:rFonts w:cs="Calibri"/>
                <w:sz w:val="16"/>
                <w:szCs w:val="16"/>
              </w:rPr>
              <w:t>Книга для чтения, эпизод 6</w:t>
            </w:r>
          </w:p>
          <w:p w:rsidR="00494697" w:rsidRPr="00F163F4" w:rsidRDefault="00494697" w:rsidP="00494697">
            <w:pPr>
              <w:rPr>
                <w:rFonts w:cs="Calibri"/>
                <w:sz w:val="16"/>
                <w:szCs w:val="16"/>
              </w:rPr>
            </w:pPr>
            <w:r w:rsidRPr="00F163F4">
              <w:rPr>
                <w:rFonts w:cs="Calibri"/>
                <w:sz w:val="16"/>
                <w:szCs w:val="16"/>
              </w:rPr>
              <w:t>(или Тест 6)</w:t>
            </w:r>
          </w:p>
        </w:tc>
        <w:tc>
          <w:tcPr>
            <w:tcW w:w="1559" w:type="dxa"/>
          </w:tcPr>
          <w:p w:rsidR="00494697" w:rsidRPr="00F163F4" w:rsidRDefault="00494697" w:rsidP="00494697">
            <w:pPr>
              <w:rPr>
                <w:sz w:val="16"/>
                <w:szCs w:val="16"/>
              </w:rPr>
            </w:pPr>
            <w:r w:rsidRPr="00F163F4">
              <w:rPr>
                <w:sz w:val="16"/>
                <w:szCs w:val="16"/>
              </w:rPr>
              <w:t>Домашнее чтение.</w:t>
            </w:r>
          </w:p>
          <w:p w:rsidR="00494697" w:rsidRPr="00F163F4" w:rsidRDefault="00494697" w:rsidP="00494697">
            <w:pPr>
              <w:rPr>
                <w:sz w:val="16"/>
                <w:szCs w:val="16"/>
              </w:rPr>
            </w:pPr>
            <w:r>
              <w:rPr>
                <w:sz w:val="16"/>
                <w:szCs w:val="16"/>
              </w:rPr>
              <w:t>Как отдыхают казаки.</w:t>
            </w:r>
          </w:p>
        </w:tc>
        <w:tc>
          <w:tcPr>
            <w:tcW w:w="2268" w:type="dxa"/>
          </w:tcPr>
          <w:p w:rsidR="00494697" w:rsidRPr="00F163F4" w:rsidRDefault="00494697" w:rsidP="00494697">
            <w:pPr>
              <w:rPr>
                <w:sz w:val="16"/>
                <w:szCs w:val="16"/>
              </w:rPr>
            </w:pPr>
            <w:r w:rsidRPr="00F163F4">
              <w:rPr>
                <w:rFonts w:cs="Calibri"/>
                <w:sz w:val="16"/>
                <w:szCs w:val="16"/>
              </w:rPr>
              <w:t xml:space="preserve">Прогнозируют содержание текста, находят в тексте нужную информацию, распознают и употребляют в </w:t>
            </w:r>
            <w:proofErr w:type="gramStart"/>
            <w:r w:rsidRPr="00F163F4">
              <w:rPr>
                <w:rFonts w:cs="Calibri"/>
                <w:sz w:val="16"/>
                <w:szCs w:val="16"/>
              </w:rPr>
              <w:t>речи</w:t>
            </w:r>
            <w:proofErr w:type="gramEnd"/>
            <w:r w:rsidRPr="00F163F4">
              <w:rPr>
                <w:rFonts w:cs="Calibri"/>
                <w:sz w:val="16"/>
                <w:szCs w:val="16"/>
              </w:rPr>
              <w:t xml:space="preserve"> изученные лексические единицы.</w:t>
            </w:r>
            <w:r w:rsidRPr="00F163F4">
              <w:rPr>
                <w:sz w:val="16"/>
                <w:szCs w:val="16"/>
              </w:rPr>
              <w:t xml:space="preserve"> Книга для чтения. «Алиса в стране чудес» Эпизод 6</w:t>
            </w:r>
          </w:p>
          <w:p w:rsidR="00494697" w:rsidRPr="00F163F4" w:rsidRDefault="00494697" w:rsidP="00494697">
            <w:pPr>
              <w:rPr>
                <w:rFonts w:cs="Calibri"/>
                <w:sz w:val="16"/>
                <w:szCs w:val="16"/>
              </w:rPr>
            </w:pPr>
            <w:r w:rsidRPr="00F163F4">
              <w:rPr>
                <w:sz w:val="16"/>
                <w:szCs w:val="16"/>
              </w:rPr>
              <w:t>с. 1</w:t>
            </w:r>
            <w:r w:rsidRPr="00F163F4">
              <w:rPr>
                <w:sz w:val="16"/>
                <w:szCs w:val="16"/>
                <w:lang w:val="en-US"/>
              </w:rPr>
              <w:t>8</w:t>
            </w:r>
            <w:r w:rsidRPr="00F163F4">
              <w:rPr>
                <w:sz w:val="16"/>
                <w:szCs w:val="16"/>
              </w:rPr>
              <w:t>-1</w:t>
            </w:r>
            <w:r w:rsidRPr="00F163F4">
              <w:rPr>
                <w:sz w:val="16"/>
                <w:szCs w:val="16"/>
                <w:lang w:val="en-US"/>
              </w:rPr>
              <w:t>9</w:t>
            </w:r>
          </w:p>
        </w:tc>
        <w:tc>
          <w:tcPr>
            <w:tcW w:w="4678" w:type="dxa"/>
          </w:tcPr>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p>
          <w:p w:rsidR="00494697" w:rsidRPr="00F163F4" w:rsidRDefault="00494697" w:rsidP="00494697">
            <w:pPr>
              <w:rPr>
                <w:rStyle w:val="aff9"/>
                <w:rFonts w:cs="Calibri"/>
                <w:i w:val="0"/>
                <w:sz w:val="16"/>
                <w:szCs w:val="16"/>
              </w:rPr>
            </w:pPr>
            <w:r w:rsidRPr="00F163F4">
              <w:rPr>
                <w:rStyle w:val="aff9"/>
                <w:rFonts w:cs="Calibri"/>
                <w:i w:val="0"/>
                <w:sz w:val="16"/>
                <w:szCs w:val="16"/>
              </w:rPr>
              <w:t xml:space="preserve">изучающее чтение с полным пониманием </w:t>
            </w:r>
            <w:proofErr w:type="gramStart"/>
            <w:r w:rsidRPr="00F163F4">
              <w:rPr>
                <w:rStyle w:val="aff9"/>
                <w:rFonts w:cs="Calibri"/>
                <w:i w:val="0"/>
                <w:sz w:val="16"/>
                <w:szCs w:val="16"/>
              </w:rPr>
              <w:t>прочитанного</w:t>
            </w:r>
            <w:proofErr w:type="gramEnd"/>
            <w:r w:rsidRPr="00F163F4">
              <w:rPr>
                <w:rStyle w:val="aff9"/>
                <w:rFonts w:cs="Calibri"/>
                <w:i w:val="0"/>
                <w:sz w:val="16"/>
                <w:szCs w:val="16"/>
              </w:rPr>
              <w:t xml:space="preserve"> с. 18-19</w:t>
            </w:r>
          </w:p>
          <w:p w:rsidR="00494697" w:rsidRPr="00F163F4" w:rsidRDefault="00494697" w:rsidP="00494697">
            <w:pPr>
              <w:rPr>
                <w:rStyle w:val="aff9"/>
                <w:rFonts w:cs="Calibri"/>
                <w:i w:val="0"/>
                <w:sz w:val="16"/>
                <w:szCs w:val="16"/>
                <w:u w:val="single"/>
              </w:rPr>
            </w:pPr>
            <w:r w:rsidRPr="00F163F4">
              <w:rPr>
                <w:b/>
                <w:sz w:val="16"/>
                <w:szCs w:val="16"/>
              </w:rPr>
              <w:t>Коммуникативные умения (письменная речь):</w:t>
            </w:r>
            <w:r w:rsidRPr="00F163F4">
              <w:rPr>
                <w:sz w:val="16"/>
                <w:szCs w:val="16"/>
              </w:rPr>
              <w:t xml:space="preserve"> </w:t>
            </w:r>
          </w:p>
          <w:p w:rsidR="00494697" w:rsidRPr="00F163F4" w:rsidRDefault="00494697" w:rsidP="00494697">
            <w:pPr>
              <w:rPr>
                <w:rFonts w:cs="Calibri"/>
                <w:sz w:val="16"/>
                <w:szCs w:val="16"/>
              </w:rPr>
            </w:pPr>
            <w:r w:rsidRPr="00F163F4">
              <w:rPr>
                <w:rStyle w:val="aff9"/>
                <w:rFonts w:cs="Calibri"/>
                <w:i w:val="0"/>
                <w:sz w:val="16"/>
                <w:szCs w:val="16"/>
              </w:rPr>
              <w:t>с. 33</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sz w:val="16"/>
                <w:szCs w:val="16"/>
              </w:rPr>
            </w:pPr>
            <w:r w:rsidRPr="00F163F4">
              <w:rPr>
                <w:sz w:val="16"/>
                <w:szCs w:val="16"/>
              </w:rPr>
              <w:t>слушать, читать и понимать текст, содержащий изученный языковой материал и отдельные новые слова</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работать с прослушанным (прочитанным) текстом, самостоятельно организовывать свой труд в классе и дома</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sz w:val="16"/>
                <w:szCs w:val="16"/>
              </w:rPr>
            </w:pPr>
            <w:r w:rsidRPr="00F163F4">
              <w:rPr>
                <w:rFonts w:cs="Calibri"/>
                <w:sz w:val="16"/>
                <w:szCs w:val="16"/>
              </w:rPr>
              <w:t>развивать эстетические чувства на основе знакомства со сказочной повестью</w:t>
            </w:r>
          </w:p>
        </w:tc>
        <w:tc>
          <w:tcPr>
            <w:tcW w:w="1418" w:type="dxa"/>
          </w:tcPr>
          <w:p w:rsidR="00494697" w:rsidRPr="00F163F4" w:rsidRDefault="00494697" w:rsidP="00494697">
            <w:pPr>
              <w:suppressAutoHyphens w:val="0"/>
              <w:autoSpaceDE w:val="0"/>
              <w:autoSpaceDN w:val="0"/>
              <w:adjustRightInd w:val="0"/>
              <w:rPr>
                <w:sz w:val="16"/>
                <w:szCs w:val="16"/>
              </w:rPr>
            </w:pPr>
            <w:r w:rsidRPr="00F163F4">
              <w:rPr>
                <w:sz w:val="16"/>
                <w:szCs w:val="16"/>
              </w:rPr>
              <w:t>Просмотреть учебник и</w:t>
            </w:r>
          </w:p>
          <w:p w:rsidR="00494697" w:rsidRPr="00F163F4" w:rsidRDefault="00494697" w:rsidP="00494697">
            <w:pPr>
              <w:rPr>
                <w:rFonts w:cs="Calibri"/>
                <w:sz w:val="16"/>
                <w:szCs w:val="16"/>
              </w:rPr>
            </w:pPr>
            <w:r w:rsidRPr="00F163F4">
              <w:rPr>
                <w:sz w:val="16"/>
                <w:szCs w:val="16"/>
              </w:rPr>
              <w:t>рабочую тетрадь, быть готовым показать наиболее заинтересовавшую страницу модуля 6. По необходимости сделать невыполненные упражнения из рабочей тетради к модулю 6.</w:t>
            </w:r>
          </w:p>
        </w:tc>
        <w:tc>
          <w:tcPr>
            <w:tcW w:w="850" w:type="dxa"/>
          </w:tcPr>
          <w:p w:rsidR="00494697" w:rsidRPr="00F163F4" w:rsidRDefault="00494697" w:rsidP="00494697">
            <w:pPr>
              <w:suppressAutoHyphens w:val="0"/>
              <w:autoSpaceDE w:val="0"/>
              <w:autoSpaceDN w:val="0"/>
              <w:adjustRightInd w:val="0"/>
              <w:rPr>
                <w:sz w:val="16"/>
                <w:szCs w:val="16"/>
              </w:rPr>
            </w:pPr>
            <w:r w:rsidRPr="00F163F4">
              <w:rPr>
                <w:sz w:val="16"/>
                <w:szCs w:val="16"/>
              </w:rPr>
              <w:t>2</w:t>
            </w:r>
            <w:r>
              <w:rPr>
                <w:sz w:val="16"/>
                <w:szCs w:val="16"/>
                <w:lang w:val="en-US"/>
              </w:rPr>
              <w:t>5</w:t>
            </w:r>
            <w:r w:rsidRPr="00F163F4">
              <w:rPr>
                <w:sz w:val="16"/>
                <w:szCs w:val="16"/>
              </w:rPr>
              <w:t>.01</w:t>
            </w:r>
          </w:p>
        </w:tc>
      </w:tr>
      <w:tr w:rsidR="00494697" w:rsidRPr="00F163F4" w:rsidTr="00494697">
        <w:tc>
          <w:tcPr>
            <w:tcW w:w="15026" w:type="dxa"/>
            <w:gridSpan w:val="7"/>
          </w:tcPr>
          <w:p w:rsidR="00494697" w:rsidRPr="00F163F4" w:rsidRDefault="00494697" w:rsidP="00494697">
            <w:pPr>
              <w:jc w:val="center"/>
              <w:rPr>
                <w:b/>
                <w:sz w:val="16"/>
                <w:szCs w:val="16"/>
              </w:rPr>
            </w:pPr>
            <w:r w:rsidRPr="00F163F4">
              <w:rPr>
                <w:b/>
                <w:sz w:val="16"/>
                <w:szCs w:val="16"/>
                <w:lang w:val="en-US"/>
              </w:rPr>
              <w:t>MODULE</w:t>
            </w:r>
            <w:r w:rsidRPr="00F163F4">
              <w:rPr>
                <w:b/>
                <w:sz w:val="16"/>
                <w:szCs w:val="16"/>
              </w:rPr>
              <w:t xml:space="preserve"> 7. </w:t>
            </w:r>
            <w:r w:rsidRPr="00F163F4">
              <w:rPr>
                <w:b/>
                <w:sz w:val="16"/>
                <w:szCs w:val="16"/>
                <w:lang w:val="en-US"/>
              </w:rPr>
              <w:t>NOW</w:t>
            </w:r>
            <w:r w:rsidRPr="00F163F4">
              <w:rPr>
                <w:b/>
                <w:sz w:val="16"/>
                <w:szCs w:val="16"/>
              </w:rPr>
              <w:t xml:space="preserve"> &amp; </w:t>
            </w:r>
            <w:r w:rsidRPr="00F163F4">
              <w:rPr>
                <w:b/>
                <w:sz w:val="16"/>
                <w:szCs w:val="16"/>
                <w:lang w:val="en-US"/>
              </w:rPr>
              <w:t>THEN</w:t>
            </w:r>
            <w:r w:rsidRPr="00F163F4">
              <w:rPr>
                <w:b/>
                <w:sz w:val="16"/>
                <w:szCs w:val="16"/>
              </w:rPr>
              <w:t xml:space="preserve"> (МОДУЛЬ 7. </w:t>
            </w:r>
            <w:proofErr w:type="gramStart"/>
            <w:r w:rsidRPr="00F163F4">
              <w:rPr>
                <w:b/>
                <w:sz w:val="16"/>
                <w:szCs w:val="16"/>
              </w:rPr>
              <w:t>Вчера, сегодня, завтра)</w:t>
            </w:r>
            <w:proofErr w:type="gramEnd"/>
          </w:p>
        </w:tc>
        <w:tc>
          <w:tcPr>
            <w:tcW w:w="850" w:type="dxa"/>
          </w:tcPr>
          <w:p w:rsidR="00494697" w:rsidRPr="00F163F4" w:rsidRDefault="00494697" w:rsidP="00494697">
            <w:pPr>
              <w:jc w:val="center"/>
              <w:rPr>
                <w:b/>
                <w:sz w:val="16"/>
                <w:szCs w:val="16"/>
              </w:rPr>
            </w:pPr>
          </w:p>
        </w:tc>
      </w:tr>
      <w:tr w:rsidR="00494697" w:rsidRPr="00F163F4" w:rsidTr="00494697">
        <w:tc>
          <w:tcPr>
            <w:tcW w:w="851" w:type="dxa"/>
          </w:tcPr>
          <w:p w:rsidR="00494697" w:rsidRPr="00F163F4" w:rsidRDefault="00494697" w:rsidP="00494697">
            <w:pPr>
              <w:rPr>
                <w:rFonts w:cs="Calibri"/>
                <w:sz w:val="16"/>
                <w:szCs w:val="16"/>
                <w:lang w:val="en-US"/>
              </w:rPr>
            </w:pPr>
            <w:r w:rsidRPr="00F163F4">
              <w:rPr>
                <w:rFonts w:cs="Calibri"/>
                <w:sz w:val="16"/>
                <w:szCs w:val="16"/>
                <w:lang w:val="en-US"/>
              </w:rPr>
              <w:t>56</w:t>
            </w:r>
            <w:r w:rsidRPr="00F163F4">
              <w:rPr>
                <w:rFonts w:cs="Calibri"/>
                <w:sz w:val="16"/>
                <w:szCs w:val="16"/>
              </w:rPr>
              <w:t>.</w:t>
            </w:r>
          </w:p>
          <w:p w:rsidR="00494697" w:rsidRPr="00F163F4" w:rsidRDefault="00494697" w:rsidP="00494697">
            <w:pPr>
              <w:rPr>
                <w:rFonts w:cs="Calibri"/>
                <w:sz w:val="16"/>
                <w:szCs w:val="16"/>
                <w:lang w:val="en-US"/>
              </w:rPr>
            </w:pPr>
            <w:r w:rsidRPr="00F163F4">
              <w:rPr>
                <w:rFonts w:cs="Calibri"/>
                <w:sz w:val="16"/>
                <w:szCs w:val="16"/>
                <w:lang w:val="en-US"/>
              </w:rPr>
              <w:t>7a</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Простое прошедшее время.</w:t>
            </w:r>
          </w:p>
          <w:p w:rsidR="00494697" w:rsidRPr="00F163F4" w:rsidRDefault="00494697" w:rsidP="00494697">
            <w:pPr>
              <w:rPr>
                <w:sz w:val="16"/>
                <w:szCs w:val="16"/>
              </w:rPr>
            </w:pPr>
          </w:p>
        </w:tc>
        <w:tc>
          <w:tcPr>
            <w:tcW w:w="2268" w:type="dxa"/>
          </w:tcPr>
          <w:p w:rsidR="00494697" w:rsidRPr="00F163F4" w:rsidRDefault="00494697" w:rsidP="00494697">
            <w:pPr>
              <w:rPr>
                <w:sz w:val="16"/>
                <w:szCs w:val="16"/>
              </w:rPr>
            </w:pPr>
            <w:r w:rsidRPr="00F163F4">
              <w:rPr>
                <w:sz w:val="16"/>
                <w:szCs w:val="16"/>
              </w:rPr>
              <w:t xml:space="preserve">Осваивают и употребляют в речи новые ЛЕ (прилагательные). </w:t>
            </w:r>
            <w:r w:rsidRPr="00F163F4">
              <w:rPr>
                <w:color w:val="000000"/>
                <w:w w:val="0"/>
                <w:sz w:val="16"/>
                <w:szCs w:val="16"/>
              </w:rPr>
              <w:t xml:space="preserve">Читают и понимают основное содержание текста, придумывают заголовки к абзацам текста. </w:t>
            </w:r>
            <w:r w:rsidRPr="00F163F4">
              <w:rPr>
                <w:sz w:val="16"/>
                <w:szCs w:val="16"/>
              </w:rPr>
              <w:t xml:space="preserve">Отрабатывают и употребляют в речи прошедшее простое время </w:t>
            </w:r>
            <w:r w:rsidRPr="00F163F4">
              <w:rPr>
                <w:sz w:val="16"/>
                <w:szCs w:val="16"/>
                <w:lang w:val="en-US"/>
              </w:rPr>
              <w:t>Past</w:t>
            </w:r>
            <w:r w:rsidRPr="00F163F4">
              <w:rPr>
                <w:sz w:val="16"/>
                <w:szCs w:val="16"/>
              </w:rPr>
              <w:t xml:space="preserve"> </w:t>
            </w:r>
            <w:r w:rsidRPr="00F163F4">
              <w:rPr>
                <w:sz w:val="16"/>
                <w:szCs w:val="16"/>
                <w:lang w:val="en-US"/>
              </w:rPr>
              <w:t>Simple</w:t>
            </w:r>
            <w:r w:rsidRPr="00F163F4">
              <w:rPr>
                <w:sz w:val="16"/>
                <w:szCs w:val="16"/>
              </w:rPr>
              <w:t xml:space="preserve"> («правильные» глаголы) в утвердительных, отрицательных, вопросительных предложениях; дифференцируют правила формирования и нормы употребления. Разыгрывают диалог-расспрос на основе прочитанного текста, с опорой на ключевые слова, с использованием грамматического времени </w:t>
            </w:r>
            <w:r w:rsidRPr="00F163F4">
              <w:rPr>
                <w:sz w:val="16"/>
                <w:szCs w:val="16"/>
                <w:lang w:val="en-US"/>
              </w:rPr>
              <w:t>Past</w:t>
            </w:r>
            <w:r w:rsidRPr="00F163F4">
              <w:rPr>
                <w:sz w:val="16"/>
                <w:szCs w:val="16"/>
              </w:rPr>
              <w:t xml:space="preserve"> </w:t>
            </w:r>
            <w:r w:rsidRPr="00F163F4">
              <w:rPr>
                <w:sz w:val="16"/>
                <w:szCs w:val="16"/>
                <w:lang w:val="en-US"/>
              </w:rPr>
              <w:t>Simple</w:t>
            </w:r>
            <w:r w:rsidRPr="00F163F4">
              <w:rPr>
                <w:sz w:val="16"/>
                <w:szCs w:val="16"/>
              </w:rPr>
              <w:t>. Пишут короткое письменное сообщение</w:t>
            </w:r>
            <w:proofErr w:type="gramStart"/>
            <w:r w:rsidRPr="00F163F4">
              <w:rPr>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66–67</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вести диалог-расспрос </w:t>
            </w:r>
            <w:r w:rsidRPr="00F163F4">
              <w:rPr>
                <w:rFonts w:eastAsia="TimesNewRomanPSMT"/>
                <w:sz w:val="16"/>
                <w:szCs w:val="16"/>
              </w:rPr>
              <w:t>в стандартных ситуациях</w:t>
            </w:r>
          </w:p>
          <w:p w:rsidR="00494697" w:rsidRPr="00494697" w:rsidRDefault="00494697" w:rsidP="00494697">
            <w:pPr>
              <w:pStyle w:val="aff0"/>
              <w:jc w:val="both"/>
              <w:rPr>
                <w:sz w:val="16"/>
                <w:szCs w:val="16"/>
                <w:lang w:val="ru-RU"/>
              </w:rPr>
            </w:pPr>
            <w:r w:rsidRPr="00494697">
              <w:rPr>
                <w:rFonts w:eastAsia="TimesNewRomanPSMT"/>
                <w:sz w:val="16"/>
                <w:szCs w:val="16"/>
                <w:lang w:val="ru-RU"/>
              </w:rPr>
              <w:t>неофициального общения в рамках освоенной тематики.</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понимать основное содержание несложных аутентичных текстов, содержащие отдельные неизученные языковые явления.</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писать небольшие письменные высказывания с опорой на образец. </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 xml:space="preserve">ученик научится </w:t>
            </w:r>
            <w:r w:rsidRPr="00494697">
              <w:rPr>
                <w:rFonts w:eastAsia="TimesNewRomanPSMT"/>
                <w:sz w:val="16"/>
                <w:szCs w:val="16"/>
                <w:lang w:val="ru-RU"/>
              </w:rPr>
              <w:t>правильно писать изученные слова; правильно ставить знаки препинания.</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(фонетическая сторона речи): </w:t>
            </w:r>
            <w:r w:rsidRPr="00494697">
              <w:rPr>
                <w:sz w:val="16"/>
                <w:szCs w:val="16"/>
                <w:lang w:val="ru-RU"/>
              </w:rPr>
              <w:t xml:space="preserve">ученик научится </w:t>
            </w:r>
            <w:r w:rsidRPr="00494697">
              <w:rPr>
                <w:rFonts w:eastAsia="TimesNewRomanPSMT"/>
                <w:sz w:val="16"/>
                <w:szCs w:val="16"/>
                <w:lang w:val="ru-RU"/>
              </w:rPr>
              <w:t>различать на слух и адекватно, без фонематических ошибок, ведущих к сбою коммуникации, произносить слова изучаемого иностранного языка.</w:t>
            </w:r>
          </w:p>
          <w:p w:rsidR="00494697" w:rsidRPr="00F163F4" w:rsidRDefault="00494697" w:rsidP="00494697">
            <w:pPr>
              <w:autoSpaceDE w:val="0"/>
              <w:autoSpaceDN w:val="0"/>
              <w:adjustRightInd w:val="0"/>
              <w:rPr>
                <w:rFonts w:eastAsia="TimesNewRomanPSMT"/>
                <w:iCs/>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iCs/>
                <w:sz w:val="16"/>
                <w:szCs w:val="16"/>
              </w:rPr>
              <w:t>узнавать в письменном и звучащем тексте и употреблять в устной и письменной речи в их основном значении изученные лексические</w:t>
            </w:r>
          </w:p>
          <w:p w:rsidR="00494697" w:rsidRPr="00494697" w:rsidRDefault="00494697" w:rsidP="00494697">
            <w:pPr>
              <w:pStyle w:val="aff0"/>
              <w:jc w:val="both"/>
              <w:rPr>
                <w:sz w:val="16"/>
                <w:szCs w:val="16"/>
                <w:lang w:val="ru-RU"/>
              </w:rPr>
            </w:pPr>
            <w:r w:rsidRPr="00494697">
              <w:rPr>
                <w:rFonts w:eastAsia="TimesNewRomanPSMT"/>
                <w:iCs/>
                <w:sz w:val="16"/>
                <w:szCs w:val="16"/>
                <w:lang w:val="ru-RU"/>
              </w:rPr>
              <w:t>единицы в соответствии с решаемой коммуникативной задачей.</w:t>
            </w:r>
          </w:p>
          <w:p w:rsidR="00494697" w:rsidRPr="00494697" w:rsidRDefault="00494697" w:rsidP="00494697">
            <w:pPr>
              <w:pStyle w:val="aff0"/>
              <w:jc w:val="both"/>
              <w:rPr>
                <w:sz w:val="16"/>
                <w:szCs w:val="16"/>
                <w:lang w:val="ru-RU"/>
              </w:rPr>
            </w:pPr>
            <w:r w:rsidRPr="00494697">
              <w:rPr>
                <w:b/>
                <w:sz w:val="16"/>
                <w:szCs w:val="16"/>
                <w:lang w:val="ru-RU"/>
              </w:rPr>
              <w:t xml:space="preserve">Языковые навыки и средства оперирования ими (грамматическая сторона речи): </w:t>
            </w:r>
            <w:r w:rsidRPr="00494697">
              <w:rPr>
                <w:sz w:val="16"/>
                <w:szCs w:val="16"/>
                <w:lang w:val="ru-RU"/>
              </w:rPr>
              <w:t xml:space="preserve">ученик научится </w:t>
            </w:r>
            <w:r w:rsidRPr="00494697">
              <w:rPr>
                <w:rFonts w:eastAsia="TimesNewRomanPSMT"/>
                <w:iCs/>
                <w:sz w:val="16"/>
                <w:szCs w:val="16"/>
                <w:lang w:val="ru-RU"/>
              </w:rPr>
              <w:t xml:space="preserve">распознавать и употреблять в речи «правильные» глаголы в грамматическом времени </w:t>
            </w:r>
            <w:r w:rsidRPr="00F163F4">
              <w:rPr>
                <w:rFonts w:eastAsia="TimesNewRomanPSMT"/>
                <w:iCs/>
                <w:sz w:val="16"/>
                <w:szCs w:val="16"/>
              </w:rPr>
              <w:t>Past</w:t>
            </w:r>
            <w:r w:rsidRPr="00494697">
              <w:rPr>
                <w:rFonts w:eastAsia="TimesNewRomanPSMT"/>
                <w:iCs/>
                <w:sz w:val="16"/>
                <w:szCs w:val="16"/>
                <w:lang w:val="ru-RU"/>
              </w:rPr>
              <w:t xml:space="preserve"> </w:t>
            </w:r>
            <w:r w:rsidRPr="00F163F4">
              <w:rPr>
                <w:rFonts w:eastAsia="TimesNewRomanPSMT"/>
                <w:iCs/>
                <w:sz w:val="16"/>
                <w:szCs w:val="16"/>
              </w:rPr>
              <w:t>Simple</w:t>
            </w:r>
            <w:r w:rsidRPr="00494697">
              <w:rPr>
                <w:rFonts w:eastAsia="TimesNewRomanPSMT"/>
                <w:iCs/>
                <w:sz w:val="16"/>
                <w:szCs w:val="16"/>
                <w:lang w:val="ru-RU"/>
              </w:rPr>
              <w:t>.</w:t>
            </w:r>
          </w:p>
          <w:p w:rsidR="00494697" w:rsidRPr="00494697" w:rsidRDefault="00494697" w:rsidP="00494697">
            <w:pPr>
              <w:pStyle w:val="aff0"/>
              <w:jc w:val="both"/>
              <w:rPr>
                <w:sz w:val="16"/>
                <w:szCs w:val="16"/>
                <w:lang w:val="ru-RU"/>
              </w:rPr>
            </w:pPr>
            <w:r w:rsidRPr="00494697">
              <w:rPr>
                <w:rFonts w:eastAsia="TimesNewRomanPSMT"/>
                <w:b/>
                <w:bCs/>
                <w:iCs/>
                <w:sz w:val="16"/>
                <w:szCs w:val="16"/>
                <w:lang w:val="ru-RU"/>
              </w:rPr>
              <w:t xml:space="preserve">Компенсаторные умения: </w:t>
            </w:r>
            <w:r w:rsidRPr="00494697">
              <w:rPr>
                <w:rFonts w:eastAsia="TimesNewRomanPSMT"/>
                <w:bCs/>
                <w:iCs/>
                <w:sz w:val="16"/>
                <w:szCs w:val="16"/>
                <w:lang w:val="ru-RU"/>
              </w:rPr>
              <w:t xml:space="preserve">ученик получит возможность научиться </w:t>
            </w:r>
            <w:r w:rsidRPr="00494697">
              <w:rPr>
                <w:rFonts w:eastAsia="TimesNewRomanPS-ItalicMT"/>
                <w:iCs/>
                <w:sz w:val="16"/>
                <w:szCs w:val="16"/>
                <w:lang w:val="ru-RU"/>
              </w:rPr>
              <w:t xml:space="preserve">использовать перифраз при говорении; пользоваться языковой и контекстуальной догадкой при аудировании </w:t>
            </w:r>
            <w:r w:rsidRPr="00494697">
              <w:rPr>
                <w:rFonts w:eastAsia="TimesNewRomanPS-ItalicMT"/>
                <w:sz w:val="16"/>
                <w:szCs w:val="16"/>
                <w:lang w:val="ru-RU"/>
              </w:rPr>
              <w:t>и чтении.</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autoSpaceDE w:val="0"/>
              <w:autoSpaceDN w:val="0"/>
              <w:adjustRightInd w:val="0"/>
              <w:rPr>
                <w:sz w:val="16"/>
                <w:szCs w:val="16"/>
              </w:rPr>
            </w:pPr>
            <w:r w:rsidRPr="00F163F4">
              <w:rPr>
                <w:rFonts w:eastAsia="TimesNewRomanPSMT"/>
                <w:sz w:val="16"/>
                <w:szCs w:val="16"/>
              </w:rPr>
              <w:t>осознанно использовать речевые средства в соответствии с задачей коммуникации</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осознанно выбирать наиболее эффективные способы</w:t>
            </w:r>
          </w:p>
          <w:p w:rsidR="00494697" w:rsidRPr="00F163F4" w:rsidRDefault="00494697" w:rsidP="00494697">
            <w:pPr>
              <w:rPr>
                <w:sz w:val="16"/>
                <w:szCs w:val="16"/>
              </w:rPr>
            </w:pPr>
            <w:r w:rsidRPr="00F163F4">
              <w:rPr>
                <w:rFonts w:eastAsia="TimesNewRomanPSMT"/>
                <w:sz w:val="16"/>
                <w:szCs w:val="16"/>
              </w:rPr>
              <w:t>решения учебных и познавательных задач</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u w:val="single"/>
              </w:rPr>
            </w:pPr>
            <w:r w:rsidRPr="00F163F4">
              <w:rPr>
                <w:rFonts w:eastAsia="TimesNewRomanPSMT"/>
                <w:sz w:val="16"/>
                <w:szCs w:val="16"/>
              </w:rPr>
              <w:t>ориентироваться в содержании текста, понимать целостный смысл текста, структурировать текст; развивать мотивацию к овладению культурой активного использования словарей и других поисковых систем</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sz w:val="16"/>
                <w:szCs w:val="16"/>
              </w:rPr>
            </w:pPr>
            <w:r w:rsidRPr="00F163F4">
              <w:rPr>
                <w:rFonts w:eastAsia="TimesNewRomanPSMT"/>
                <w:sz w:val="16"/>
                <w:szCs w:val="16"/>
              </w:rPr>
              <w:t>формировать осознанное, уважительное и доброжелательное отношение к истории, культуре народов мира; знание истории, культуры своего народа, своего края</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67 упр. 10 (оформление для языкового портфеля – по выбору учащихся).</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41. </w:t>
            </w:r>
          </w:p>
        </w:tc>
        <w:tc>
          <w:tcPr>
            <w:tcW w:w="850" w:type="dxa"/>
          </w:tcPr>
          <w:p w:rsidR="00494697" w:rsidRPr="00F163F4" w:rsidRDefault="00494697" w:rsidP="00494697">
            <w:pPr>
              <w:rPr>
                <w:rFonts w:cs="Calibri"/>
                <w:b/>
                <w:sz w:val="16"/>
                <w:szCs w:val="16"/>
              </w:rPr>
            </w:pPr>
            <w:r>
              <w:rPr>
                <w:rFonts w:cs="Calibri"/>
                <w:b/>
                <w:sz w:val="16"/>
                <w:szCs w:val="16"/>
              </w:rPr>
              <w:t>2</w:t>
            </w:r>
            <w:r>
              <w:rPr>
                <w:rFonts w:cs="Calibri"/>
                <w:b/>
                <w:sz w:val="16"/>
                <w:szCs w:val="16"/>
                <w:lang w:val="en-US"/>
              </w:rPr>
              <w:t>7</w:t>
            </w:r>
            <w:r>
              <w:rPr>
                <w:rFonts w:cs="Calibri"/>
                <w:b/>
                <w:sz w:val="16"/>
                <w:szCs w:val="16"/>
              </w:rPr>
              <w:t>.0</w:t>
            </w:r>
            <w:r w:rsidRPr="00F163F4">
              <w:rPr>
                <w:rFonts w:cs="Calibri"/>
                <w:b/>
                <w:sz w:val="16"/>
                <w:szCs w:val="16"/>
              </w:rPr>
              <w:t>1</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lang w:val="en-US"/>
              </w:rPr>
              <w:t>57</w:t>
            </w:r>
            <w:r w:rsidRPr="00F163F4">
              <w:rPr>
                <w:rFonts w:cs="Calibri"/>
                <w:sz w:val="16"/>
                <w:szCs w:val="16"/>
              </w:rPr>
              <w:t>.</w:t>
            </w:r>
          </w:p>
          <w:p w:rsidR="00494697" w:rsidRPr="00F163F4" w:rsidRDefault="00494697" w:rsidP="00494697">
            <w:pPr>
              <w:rPr>
                <w:rFonts w:cs="Calibri"/>
                <w:sz w:val="16"/>
                <w:szCs w:val="16"/>
              </w:rPr>
            </w:pPr>
            <w:r w:rsidRPr="00F163F4">
              <w:rPr>
                <w:rFonts w:cs="Calibri"/>
                <w:sz w:val="16"/>
                <w:szCs w:val="16"/>
              </w:rPr>
              <w:lastRenderedPageBreak/>
              <w:t>7</w:t>
            </w:r>
            <w:r w:rsidRPr="00F163F4">
              <w:rPr>
                <w:rFonts w:cs="Calibri"/>
                <w:sz w:val="16"/>
                <w:szCs w:val="16"/>
                <w:lang w:val="en-US"/>
              </w:rPr>
              <w:t>b</w:t>
            </w:r>
          </w:p>
        </w:tc>
        <w:tc>
          <w:tcPr>
            <w:tcW w:w="1559" w:type="dxa"/>
          </w:tcPr>
          <w:p w:rsidR="00494697" w:rsidRPr="00F163F4" w:rsidRDefault="00494697" w:rsidP="00494697">
            <w:pPr>
              <w:rPr>
                <w:sz w:val="16"/>
                <w:szCs w:val="16"/>
              </w:rPr>
            </w:pPr>
            <w:r w:rsidRPr="00F163F4">
              <w:rPr>
                <w:sz w:val="16"/>
                <w:szCs w:val="16"/>
              </w:rPr>
              <w:lastRenderedPageBreak/>
              <w:t xml:space="preserve">Неправильные </w:t>
            </w:r>
            <w:r w:rsidRPr="00F163F4">
              <w:rPr>
                <w:sz w:val="16"/>
                <w:szCs w:val="16"/>
              </w:rPr>
              <w:lastRenderedPageBreak/>
              <w:t>глаголы в простом прошедшем времени</w:t>
            </w: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sz w:val="16"/>
                <w:szCs w:val="16"/>
              </w:rPr>
              <w:lastRenderedPageBreak/>
              <w:t xml:space="preserve">Осваивают и употребляют в </w:t>
            </w:r>
            <w:r w:rsidRPr="00F163F4">
              <w:rPr>
                <w:sz w:val="16"/>
                <w:szCs w:val="16"/>
              </w:rPr>
              <w:lastRenderedPageBreak/>
              <w:t xml:space="preserve">речи новые ЛЕ (прилагательные, передающие чувства и ощущения). </w:t>
            </w:r>
          </w:p>
          <w:p w:rsidR="00494697" w:rsidRPr="00F163F4" w:rsidRDefault="00494697" w:rsidP="00494697">
            <w:pPr>
              <w:autoSpaceDE w:val="0"/>
              <w:autoSpaceDN w:val="0"/>
              <w:adjustRightInd w:val="0"/>
              <w:spacing w:line="252" w:lineRule="auto"/>
              <w:rPr>
                <w:sz w:val="16"/>
                <w:szCs w:val="16"/>
              </w:rPr>
            </w:pPr>
            <w:r w:rsidRPr="00F163F4">
              <w:rPr>
                <w:sz w:val="16"/>
                <w:szCs w:val="16"/>
              </w:rPr>
              <w:t xml:space="preserve">Читают и находят в тексте нужную информацию. Отрабатывают и употребляют в речи прошедшее простое время </w:t>
            </w:r>
            <w:r w:rsidRPr="00F163F4">
              <w:rPr>
                <w:sz w:val="16"/>
                <w:szCs w:val="16"/>
                <w:lang w:val="en-US"/>
              </w:rPr>
              <w:t>Past</w:t>
            </w:r>
            <w:r w:rsidRPr="00F163F4">
              <w:rPr>
                <w:sz w:val="16"/>
                <w:szCs w:val="16"/>
              </w:rPr>
              <w:t xml:space="preserve"> </w:t>
            </w:r>
            <w:r w:rsidRPr="00F163F4">
              <w:rPr>
                <w:sz w:val="16"/>
                <w:szCs w:val="16"/>
                <w:lang w:val="en-US"/>
              </w:rPr>
              <w:t>Simple</w:t>
            </w:r>
            <w:r w:rsidRPr="00F163F4">
              <w:rPr>
                <w:sz w:val="16"/>
                <w:szCs w:val="16"/>
              </w:rPr>
              <w:t xml:space="preserve"> («неправильные» глаголы) в утвердительных, отрицательных, вопросительных предложениях. Воспринимают на слух и понимают интересующую информацию в аутентичных текстах. Составляют список событий и на его основе представляют устный рассказ. Пишут короткий рассказ в журнал о памятном дне.</w:t>
            </w:r>
            <w:proofErr w:type="gramStart"/>
            <w:r w:rsidRPr="00F163F4">
              <w:rPr>
                <w:sz w:val="16"/>
                <w:szCs w:val="16"/>
              </w:rPr>
              <w:t xml:space="preserve"> .</w:t>
            </w:r>
            <w:proofErr w:type="gramEnd"/>
            <w:r w:rsidRPr="00F163F4">
              <w:rPr>
                <w:sz w:val="16"/>
                <w:szCs w:val="16"/>
              </w:rPr>
              <w:t xml:space="preserve"> с. 68–69</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lastRenderedPageBreak/>
              <w:t xml:space="preserve">Коммуникативные умения (говорение, диалогическая речь): </w:t>
            </w:r>
            <w:r w:rsidRPr="00F163F4">
              <w:rPr>
                <w:sz w:val="16"/>
                <w:szCs w:val="16"/>
              </w:rPr>
              <w:lastRenderedPageBreak/>
              <w:t xml:space="preserve">ученик научится вести диалог-расспрос </w:t>
            </w:r>
            <w:r w:rsidRPr="00F163F4">
              <w:rPr>
                <w:rFonts w:eastAsia="TimesNewRomanPSMT"/>
                <w:sz w:val="16"/>
                <w:szCs w:val="16"/>
              </w:rPr>
              <w:t>в стандартных ситуациях</w:t>
            </w:r>
          </w:p>
          <w:p w:rsidR="00494697" w:rsidRPr="00494697" w:rsidRDefault="00494697" w:rsidP="00494697">
            <w:pPr>
              <w:pStyle w:val="aff0"/>
              <w:jc w:val="both"/>
              <w:rPr>
                <w:sz w:val="16"/>
                <w:szCs w:val="16"/>
                <w:lang w:val="ru-RU"/>
              </w:rPr>
            </w:pPr>
            <w:r w:rsidRPr="00494697">
              <w:rPr>
                <w:rFonts w:eastAsia="TimesNewRomanPSMT"/>
                <w:sz w:val="16"/>
                <w:szCs w:val="16"/>
                <w:lang w:val="ru-RU"/>
              </w:rPr>
              <w:t>неофициального общения в рамках освоенной тематики.</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(говорение, монологическая речь): </w:t>
            </w:r>
            <w:r w:rsidRPr="00494697">
              <w:rPr>
                <w:sz w:val="16"/>
                <w:szCs w:val="16"/>
                <w:lang w:val="ru-RU"/>
              </w:rPr>
              <w:t xml:space="preserve">ученик научится </w:t>
            </w:r>
            <w:r w:rsidRPr="00494697">
              <w:rPr>
                <w:rFonts w:eastAsia="TimesNewRomanPSMT"/>
                <w:sz w:val="16"/>
                <w:szCs w:val="16"/>
                <w:lang w:val="ru-RU"/>
              </w:rPr>
              <w:t>передавать основное содержание прочитанного текста с опорой на ключевые слова / план.</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понимать нужную информацию в аутентичных текстах, содержащих как изученные языковые явления, так и некоторое количество неизученных языковых явлений.</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писать небольшие рассказы с опорой на план. </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 xml:space="preserve">ученик научится </w:t>
            </w:r>
            <w:r w:rsidRPr="00494697">
              <w:rPr>
                <w:rFonts w:eastAsia="TimesNewRomanPSMT"/>
                <w:sz w:val="16"/>
                <w:szCs w:val="16"/>
                <w:lang w:val="ru-RU"/>
              </w:rPr>
              <w:t>правильно писать изученные слова; правильно ставить знаки препинания.</w:t>
            </w:r>
          </w:p>
          <w:p w:rsidR="00494697" w:rsidRPr="00F163F4" w:rsidRDefault="00494697" w:rsidP="00494697">
            <w:pPr>
              <w:autoSpaceDE w:val="0"/>
              <w:autoSpaceDN w:val="0"/>
              <w:adjustRightInd w:val="0"/>
              <w:rPr>
                <w:rFonts w:eastAsia="TimesNewRomanPSMT"/>
                <w:iCs/>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iCs/>
                <w:sz w:val="16"/>
                <w:szCs w:val="16"/>
              </w:rPr>
              <w:t>узнавать в письменном и звучащем тексте и употреблять в устной и письменной речи в их основном значении изученные лексические</w:t>
            </w:r>
          </w:p>
          <w:p w:rsidR="00494697" w:rsidRPr="00494697" w:rsidRDefault="00494697" w:rsidP="00494697">
            <w:pPr>
              <w:pStyle w:val="aff0"/>
              <w:jc w:val="both"/>
              <w:rPr>
                <w:sz w:val="16"/>
                <w:szCs w:val="16"/>
                <w:lang w:val="ru-RU"/>
              </w:rPr>
            </w:pPr>
            <w:r w:rsidRPr="00494697">
              <w:rPr>
                <w:rFonts w:eastAsia="TimesNewRomanPSMT"/>
                <w:iCs/>
                <w:sz w:val="16"/>
                <w:szCs w:val="16"/>
                <w:lang w:val="ru-RU"/>
              </w:rPr>
              <w:t>единицы в соответствии с решаемой коммуникативной задачей.</w:t>
            </w:r>
          </w:p>
          <w:p w:rsidR="00494697" w:rsidRPr="00494697" w:rsidRDefault="00494697" w:rsidP="00494697">
            <w:pPr>
              <w:pStyle w:val="aff0"/>
              <w:jc w:val="both"/>
              <w:rPr>
                <w:sz w:val="16"/>
                <w:szCs w:val="16"/>
                <w:lang w:val="ru-RU"/>
              </w:rPr>
            </w:pPr>
            <w:r w:rsidRPr="00494697">
              <w:rPr>
                <w:b/>
                <w:sz w:val="16"/>
                <w:szCs w:val="16"/>
                <w:lang w:val="ru-RU"/>
              </w:rPr>
              <w:t xml:space="preserve">Языковые навыки и средства оперирования ими (грамматическая сторона речи): </w:t>
            </w:r>
            <w:r w:rsidRPr="00494697">
              <w:rPr>
                <w:sz w:val="16"/>
                <w:szCs w:val="16"/>
                <w:lang w:val="ru-RU"/>
              </w:rPr>
              <w:t xml:space="preserve">ученик научится </w:t>
            </w:r>
            <w:r w:rsidRPr="00494697">
              <w:rPr>
                <w:rFonts w:eastAsia="TimesNewRomanPSMT"/>
                <w:iCs/>
                <w:sz w:val="16"/>
                <w:szCs w:val="16"/>
                <w:lang w:val="ru-RU"/>
              </w:rPr>
              <w:t xml:space="preserve">распознавать и употреблять в речи «неправильные» глаголы в грамматическом времени </w:t>
            </w:r>
            <w:r w:rsidRPr="00F163F4">
              <w:rPr>
                <w:rFonts w:eastAsia="TimesNewRomanPSMT"/>
                <w:iCs/>
                <w:sz w:val="16"/>
                <w:szCs w:val="16"/>
              </w:rPr>
              <w:t>Past</w:t>
            </w:r>
            <w:r w:rsidRPr="00494697">
              <w:rPr>
                <w:rFonts w:eastAsia="TimesNewRomanPSMT"/>
                <w:iCs/>
                <w:sz w:val="16"/>
                <w:szCs w:val="16"/>
                <w:lang w:val="ru-RU"/>
              </w:rPr>
              <w:t xml:space="preserve"> </w:t>
            </w:r>
            <w:r w:rsidRPr="00F163F4">
              <w:rPr>
                <w:rFonts w:eastAsia="TimesNewRomanPSMT"/>
                <w:iCs/>
                <w:sz w:val="16"/>
                <w:szCs w:val="16"/>
              </w:rPr>
              <w:t>Simple</w:t>
            </w:r>
            <w:r w:rsidRPr="00494697">
              <w:rPr>
                <w:rFonts w:eastAsia="TimesNewRomanPSMT"/>
                <w:iCs/>
                <w:sz w:val="16"/>
                <w:szCs w:val="16"/>
                <w:lang w:val="ru-RU"/>
              </w:rPr>
              <w:t>.</w:t>
            </w:r>
          </w:p>
          <w:p w:rsidR="00494697" w:rsidRPr="00494697" w:rsidRDefault="00494697" w:rsidP="00494697">
            <w:pPr>
              <w:pStyle w:val="aff0"/>
              <w:jc w:val="both"/>
              <w:rPr>
                <w:sz w:val="16"/>
                <w:szCs w:val="16"/>
                <w:lang w:val="ru-RU"/>
              </w:rPr>
            </w:pPr>
            <w:r w:rsidRPr="00494697">
              <w:rPr>
                <w:rFonts w:eastAsia="TimesNewRomanPSMT"/>
                <w:b/>
                <w:bCs/>
                <w:iCs/>
                <w:sz w:val="16"/>
                <w:szCs w:val="16"/>
                <w:lang w:val="ru-RU"/>
              </w:rPr>
              <w:t xml:space="preserve">Компенсаторные умения: </w:t>
            </w:r>
            <w:r w:rsidRPr="00494697">
              <w:rPr>
                <w:rFonts w:eastAsia="TimesNewRomanPSMT"/>
                <w:bCs/>
                <w:iCs/>
                <w:sz w:val="16"/>
                <w:szCs w:val="16"/>
                <w:lang w:val="ru-RU"/>
              </w:rPr>
              <w:t xml:space="preserve">ученик получит возможность научиться </w:t>
            </w:r>
            <w:r w:rsidRPr="00494697">
              <w:rPr>
                <w:rFonts w:eastAsia="TimesNewRomanPS-ItalicMT"/>
                <w:iCs/>
                <w:sz w:val="16"/>
                <w:szCs w:val="16"/>
                <w:lang w:val="ru-RU"/>
              </w:rPr>
              <w:t xml:space="preserve">использовать перифраз при говорении; пользоваться языковой и контекстуальной догадкой при аудировании </w:t>
            </w:r>
            <w:r w:rsidRPr="00494697">
              <w:rPr>
                <w:rFonts w:eastAsia="TimesNewRomanPS-ItalicMT"/>
                <w:sz w:val="16"/>
                <w:szCs w:val="16"/>
                <w:lang w:val="ru-RU"/>
              </w:rPr>
              <w:t>и чтении.</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rPr>
                <w:sz w:val="16"/>
                <w:szCs w:val="16"/>
              </w:rPr>
            </w:pPr>
            <w:r w:rsidRPr="00F163F4">
              <w:rPr>
                <w:rFonts w:eastAsia="TimesNewRomanPSMT"/>
                <w:sz w:val="16"/>
                <w:szCs w:val="16"/>
              </w:rPr>
              <w:lastRenderedPageBreak/>
              <w:t>формировать умение организовывать учебное сотрудничество и совместную деятельность с учителем и сверстниками; работать в группе</w:t>
            </w:r>
          </w:p>
          <w:p w:rsidR="00494697" w:rsidRPr="00F163F4" w:rsidRDefault="00494697" w:rsidP="00494697">
            <w:pPr>
              <w:rPr>
                <w:b/>
                <w:sz w:val="16"/>
                <w:szCs w:val="16"/>
              </w:rPr>
            </w:pPr>
            <w:r w:rsidRPr="00F163F4">
              <w:rPr>
                <w:b/>
                <w:sz w:val="16"/>
                <w:szCs w:val="16"/>
              </w:rPr>
              <w:t>Регулятивные УУД:</w:t>
            </w:r>
          </w:p>
          <w:p w:rsidR="00494697" w:rsidRPr="00F163F4" w:rsidRDefault="00494697" w:rsidP="00494697">
            <w:pPr>
              <w:rPr>
                <w:iCs/>
                <w:sz w:val="16"/>
                <w:szCs w:val="16"/>
              </w:rPr>
            </w:pPr>
            <w:r w:rsidRPr="00F163F4">
              <w:rPr>
                <w:rFonts w:eastAsia="TimesNewRomanPSMT"/>
                <w:sz w:val="16"/>
                <w:szCs w:val="16"/>
              </w:rPr>
              <w:t>оценивать правильность выполнения учебной задачи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u w:val="single"/>
              </w:rPr>
            </w:pPr>
            <w:r w:rsidRPr="00F163F4">
              <w:rPr>
                <w:rFonts w:eastAsia="TimesNewRomanPSMT"/>
                <w:sz w:val="16"/>
                <w:szCs w:val="16"/>
              </w:rPr>
              <w:t>вербализовать эмоциональное впечатление, оказанное на него источником; прогнозировать содержание текста по его заголовку и  иллюстрациям;  развивать мотивацию к овладению культурой активного использования словарей и других поисковых систем</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rPr>
                <w:rFonts w:cs="Calibri"/>
                <w:sz w:val="16"/>
                <w:szCs w:val="16"/>
              </w:rPr>
            </w:pPr>
            <w:r w:rsidRPr="00F163F4">
              <w:rPr>
                <w:rFonts w:eastAsia="TimesNewRomanPSMT"/>
                <w:sz w:val="16"/>
                <w:szCs w:val="16"/>
              </w:rPr>
              <w:lastRenderedPageBreak/>
              <w:t xml:space="preserve">освоить социальные нормы, правила поведения, роли и формы социальной жизни в группах и сообществах </w:t>
            </w:r>
          </w:p>
        </w:tc>
        <w:tc>
          <w:tcPr>
            <w:tcW w:w="1418" w:type="dxa"/>
          </w:tcPr>
          <w:p w:rsidR="00494697" w:rsidRPr="00F163F4" w:rsidRDefault="00494697" w:rsidP="00494697">
            <w:pPr>
              <w:rPr>
                <w:rFonts w:cs="Calibri"/>
                <w:sz w:val="16"/>
                <w:szCs w:val="16"/>
              </w:rPr>
            </w:pPr>
            <w:r w:rsidRPr="00F163F4">
              <w:rPr>
                <w:rFonts w:cs="Calibri"/>
                <w:b/>
                <w:sz w:val="16"/>
                <w:szCs w:val="16"/>
              </w:rPr>
              <w:lastRenderedPageBreak/>
              <w:t>Учебник:</w:t>
            </w:r>
            <w:r w:rsidRPr="00F163F4">
              <w:rPr>
                <w:rFonts w:cs="Calibri"/>
                <w:sz w:val="16"/>
                <w:szCs w:val="16"/>
              </w:rPr>
              <w:t xml:space="preserve"> с. 69 </w:t>
            </w:r>
            <w:r w:rsidRPr="00F163F4">
              <w:rPr>
                <w:rFonts w:cs="Calibri"/>
                <w:sz w:val="16"/>
                <w:szCs w:val="16"/>
              </w:rPr>
              <w:lastRenderedPageBreak/>
              <w:t>упр. 8 (оформление для языкового портфеля – по выбору учащихся).</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42. </w:t>
            </w:r>
          </w:p>
        </w:tc>
        <w:tc>
          <w:tcPr>
            <w:tcW w:w="850" w:type="dxa"/>
          </w:tcPr>
          <w:p w:rsidR="00494697" w:rsidRPr="0031786A" w:rsidRDefault="00494697" w:rsidP="00494697">
            <w:pPr>
              <w:rPr>
                <w:rFonts w:cs="Calibri"/>
                <w:b/>
                <w:sz w:val="16"/>
                <w:szCs w:val="16"/>
                <w:lang w:val="en-US"/>
              </w:rPr>
            </w:pPr>
            <w:r>
              <w:rPr>
                <w:rFonts w:cs="Calibri"/>
                <w:b/>
                <w:sz w:val="16"/>
                <w:szCs w:val="16"/>
                <w:lang w:val="en-US"/>
              </w:rPr>
              <w:lastRenderedPageBreak/>
              <w:t>28</w:t>
            </w:r>
            <w:r>
              <w:rPr>
                <w:rFonts w:cs="Calibri"/>
                <w:b/>
                <w:sz w:val="16"/>
                <w:szCs w:val="16"/>
              </w:rPr>
              <w:t>.0</w:t>
            </w:r>
            <w:r>
              <w:rPr>
                <w:rFonts w:cs="Calibri"/>
                <w:b/>
                <w:sz w:val="16"/>
                <w:szCs w:val="16"/>
                <w:lang w:val="en-US"/>
              </w:rPr>
              <w:t>1</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lang w:val="en-US"/>
              </w:rPr>
              <w:lastRenderedPageBreak/>
              <w:t>58</w:t>
            </w:r>
            <w:r w:rsidRPr="00F163F4">
              <w:rPr>
                <w:rFonts w:cs="Calibri"/>
                <w:sz w:val="16"/>
                <w:szCs w:val="16"/>
              </w:rPr>
              <w:t>.</w:t>
            </w:r>
          </w:p>
          <w:p w:rsidR="00494697" w:rsidRPr="00F163F4" w:rsidRDefault="00494697" w:rsidP="00494697">
            <w:pPr>
              <w:rPr>
                <w:rFonts w:cs="Calibri"/>
                <w:sz w:val="16"/>
                <w:szCs w:val="16"/>
              </w:rPr>
            </w:pPr>
            <w:r w:rsidRPr="00F163F4">
              <w:rPr>
                <w:rFonts w:cs="Calibri"/>
                <w:sz w:val="16"/>
                <w:szCs w:val="16"/>
              </w:rPr>
              <w:t>7</w:t>
            </w:r>
            <w:r w:rsidRPr="00F163F4">
              <w:rPr>
                <w:rFonts w:cs="Calibri"/>
                <w:sz w:val="16"/>
                <w:szCs w:val="16"/>
                <w:lang w:val="en-US"/>
              </w:rPr>
              <w:t>c</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Они были</w:t>
            </w:r>
          </w:p>
          <w:p w:rsidR="00494697" w:rsidRPr="00F163F4" w:rsidRDefault="00494697" w:rsidP="00494697">
            <w:pPr>
              <w:suppressAutoHyphens w:val="0"/>
              <w:autoSpaceDE w:val="0"/>
              <w:autoSpaceDN w:val="0"/>
              <w:adjustRightInd w:val="0"/>
              <w:rPr>
                <w:sz w:val="16"/>
                <w:szCs w:val="16"/>
              </w:rPr>
            </w:pPr>
            <w:r w:rsidRPr="00F163F4">
              <w:rPr>
                <w:sz w:val="16"/>
                <w:szCs w:val="16"/>
              </w:rPr>
              <w:t>первыми.</w:t>
            </w:r>
          </w:p>
          <w:p w:rsidR="00494697" w:rsidRPr="00F163F4" w:rsidRDefault="00494697" w:rsidP="00494697">
            <w:pPr>
              <w:rPr>
                <w:sz w:val="16"/>
                <w:szCs w:val="16"/>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 xml:space="preserve">Читают и находят в тексте нужную / запрашиваемую/ интересующую информацию. Подбирают заголовки к абзацам текста. Находят в тексте формы прошедшего времени </w:t>
            </w:r>
            <w:r w:rsidRPr="00F163F4">
              <w:rPr>
                <w:rFonts w:eastAsia="TimesNewRomanPSMT"/>
                <w:iCs/>
                <w:sz w:val="16"/>
                <w:szCs w:val="16"/>
                <w:lang w:val="en-US"/>
              </w:rPr>
              <w:t>Past</w:t>
            </w:r>
            <w:r w:rsidRPr="00F163F4">
              <w:rPr>
                <w:rFonts w:eastAsia="TimesNewRomanPSMT"/>
                <w:iCs/>
                <w:sz w:val="16"/>
                <w:szCs w:val="16"/>
              </w:rPr>
              <w:t xml:space="preserve"> </w:t>
            </w:r>
            <w:r w:rsidRPr="00F163F4">
              <w:rPr>
                <w:rFonts w:eastAsia="TimesNewRomanPSMT"/>
                <w:iCs/>
                <w:sz w:val="16"/>
                <w:szCs w:val="16"/>
                <w:lang w:val="en-US"/>
              </w:rPr>
              <w:t>Simple</w:t>
            </w:r>
            <w:r w:rsidRPr="00F163F4">
              <w:rPr>
                <w:rFonts w:eastAsia="TimesNewRomanPSMT"/>
                <w:iCs/>
                <w:sz w:val="16"/>
                <w:szCs w:val="16"/>
              </w:rPr>
              <w:t>, составляют с ними вопросы и ответы. Разыгрывают диалог на основе прочитанного текста. Делают записи по плану и на их основе пишут короткую биографию известного человека</w:t>
            </w:r>
            <w:proofErr w:type="gramStart"/>
            <w:r w:rsidRPr="00F163F4">
              <w:rPr>
                <w:rFonts w:eastAsia="TimesNewRomanPSMT"/>
                <w:iCs/>
                <w:sz w:val="16"/>
                <w:szCs w:val="16"/>
              </w:rPr>
              <w:t>.</w:t>
            </w:r>
            <w:proofErr w:type="gramEnd"/>
            <w:r w:rsidRPr="00F163F4">
              <w:rPr>
                <w:rFonts w:eastAsia="TimesNewRomanPSMT"/>
                <w:iCs/>
                <w:sz w:val="16"/>
                <w:szCs w:val="16"/>
              </w:rPr>
              <w:t xml:space="preserve"> </w:t>
            </w:r>
            <w:proofErr w:type="gramStart"/>
            <w:r w:rsidRPr="00F163F4">
              <w:rPr>
                <w:sz w:val="16"/>
                <w:szCs w:val="16"/>
              </w:rPr>
              <w:t>с</w:t>
            </w:r>
            <w:proofErr w:type="gramEnd"/>
            <w:r w:rsidRPr="00F163F4">
              <w:rPr>
                <w:sz w:val="16"/>
                <w:szCs w:val="16"/>
              </w:rPr>
              <w:t>. 70</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вести диалог-расспрос и комбинированный диалог </w:t>
            </w:r>
            <w:r w:rsidRPr="00F163F4">
              <w:rPr>
                <w:rFonts w:eastAsia="TimesNewRomanPSMT"/>
                <w:sz w:val="16"/>
                <w:szCs w:val="16"/>
              </w:rPr>
              <w:t>в стандартных ситуациях неофициального общения в рамках освоенной тематики.</w:t>
            </w:r>
          </w:p>
          <w:p w:rsidR="00494697" w:rsidRPr="00494697" w:rsidRDefault="00494697" w:rsidP="00494697">
            <w:pPr>
              <w:pStyle w:val="aff0"/>
              <w:jc w:val="both"/>
              <w:rPr>
                <w:sz w:val="16"/>
                <w:szCs w:val="16"/>
                <w:lang w:val="ru-RU"/>
              </w:rPr>
            </w:pPr>
            <w:r w:rsidRPr="00494697">
              <w:rPr>
                <w:sz w:val="16"/>
                <w:szCs w:val="16"/>
                <w:lang w:val="ru-RU"/>
              </w:rPr>
              <w:t>Ученик получит возможность научиться брать и давать интервью.</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писать короткую биографию с опорой на ключевые слова / план и образец.</w:t>
            </w:r>
          </w:p>
          <w:p w:rsidR="00494697" w:rsidRPr="00494697" w:rsidRDefault="00494697" w:rsidP="00494697">
            <w:pPr>
              <w:pStyle w:val="aff0"/>
              <w:jc w:val="both"/>
              <w:rPr>
                <w:rStyle w:val="aff9"/>
                <w:i w:val="0"/>
                <w:iCs/>
                <w:sz w:val="16"/>
                <w:szCs w:val="16"/>
                <w:lang w:val="ru-RU"/>
              </w:rPr>
            </w:pPr>
            <w:r w:rsidRPr="00494697">
              <w:rPr>
                <w:sz w:val="16"/>
                <w:szCs w:val="16"/>
                <w:lang w:val="ru-RU"/>
              </w:rPr>
              <w:t>Ученик получит возможность научиться</w:t>
            </w:r>
            <w:r w:rsidRPr="00494697">
              <w:rPr>
                <w:b/>
                <w:sz w:val="16"/>
                <w:szCs w:val="16"/>
                <w:lang w:val="ru-RU"/>
              </w:rPr>
              <w:t xml:space="preserve"> </w:t>
            </w:r>
            <w:r w:rsidRPr="00494697">
              <w:rPr>
                <w:sz w:val="16"/>
                <w:szCs w:val="16"/>
                <w:lang w:val="ru-RU"/>
              </w:rPr>
              <w:t>делать записи.</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 xml:space="preserve">ученик научится </w:t>
            </w:r>
            <w:r w:rsidRPr="00494697">
              <w:rPr>
                <w:rFonts w:eastAsia="TimesNewRomanPSMT"/>
                <w:sz w:val="16"/>
                <w:szCs w:val="16"/>
                <w:lang w:val="ru-RU"/>
              </w:rPr>
              <w:t>правильно писать изученные слова; правильно ставить знаки препинания.</w:t>
            </w:r>
          </w:p>
          <w:p w:rsidR="00494697" w:rsidRPr="00494697" w:rsidRDefault="00494697" w:rsidP="00494697">
            <w:pPr>
              <w:pStyle w:val="aff0"/>
              <w:jc w:val="both"/>
              <w:rPr>
                <w:sz w:val="16"/>
                <w:szCs w:val="16"/>
                <w:lang w:val="ru-RU"/>
              </w:rPr>
            </w:pPr>
            <w:r w:rsidRPr="00494697">
              <w:rPr>
                <w:b/>
                <w:sz w:val="16"/>
                <w:szCs w:val="16"/>
                <w:lang w:val="ru-RU"/>
              </w:rPr>
              <w:t xml:space="preserve">Языковые навыки и средства оперирования ими </w:t>
            </w:r>
            <w:r w:rsidRPr="00494697">
              <w:rPr>
                <w:b/>
                <w:sz w:val="16"/>
                <w:szCs w:val="16"/>
                <w:lang w:val="ru-RU"/>
              </w:rPr>
              <w:lastRenderedPageBreak/>
              <w:t xml:space="preserve">(грамматическая сторона речи): </w:t>
            </w:r>
            <w:r w:rsidRPr="00494697">
              <w:rPr>
                <w:sz w:val="16"/>
                <w:szCs w:val="16"/>
                <w:lang w:val="ru-RU"/>
              </w:rPr>
              <w:t xml:space="preserve">ученик научится </w:t>
            </w:r>
            <w:r w:rsidRPr="00494697">
              <w:rPr>
                <w:rFonts w:eastAsia="TimesNewRomanPSMT"/>
                <w:iCs/>
                <w:sz w:val="16"/>
                <w:szCs w:val="16"/>
                <w:lang w:val="ru-RU"/>
              </w:rPr>
              <w:t xml:space="preserve">распознавать и употреблять в речи «правильные» и «неправильные» глаголы в грамматическом времени </w:t>
            </w:r>
            <w:r w:rsidRPr="00F163F4">
              <w:rPr>
                <w:rFonts w:eastAsia="TimesNewRomanPSMT"/>
                <w:iCs/>
                <w:sz w:val="16"/>
                <w:szCs w:val="16"/>
              </w:rPr>
              <w:t>Past</w:t>
            </w:r>
            <w:r w:rsidRPr="00494697">
              <w:rPr>
                <w:rFonts w:eastAsia="TimesNewRomanPSMT"/>
                <w:iCs/>
                <w:sz w:val="16"/>
                <w:szCs w:val="16"/>
                <w:lang w:val="ru-RU"/>
              </w:rPr>
              <w:t xml:space="preserve"> </w:t>
            </w:r>
            <w:r w:rsidRPr="00F163F4">
              <w:rPr>
                <w:rFonts w:eastAsia="TimesNewRomanPSMT"/>
                <w:iCs/>
                <w:sz w:val="16"/>
                <w:szCs w:val="16"/>
              </w:rPr>
              <w:t>Simple</w:t>
            </w:r>
            <w:r w:rsidRPr="00494697">
              <w:rPr>
                <w:rFonts w:eastAsia="TimesNewRomanPSMT"/>
                <w:iCs/>
                <w:sz w:val="16"/>
                <w:szCs w:val="16"/>
                <w:lang w:val="ru-RU"/>
              </w:rPr>
              <w:t>.</w:t>
            </w:r>
          </w:p>
          <w:p w:rsidR="00494697" w:rsidRPr="00494697" w:rsidRDefault="00494697" w:rsidP="00494697">
            <w:pPr>
              <w:pStyle w:val="aff0"/>
              <w:jc w:val="both"/>
              <w:rPr>
                <w:sz w:val="16"/>
                <w:szCs w:val="16"/>
                <w:lang w:val="ru-RU"/>
              </w:rPr>
            </w:pPr>
            <w:r w:rsidRPr="00494697">
              <w:rPr>
                <w:rFonts w:eastAsia="TimesNewRomanPSMT"/>
                <w:b/>
                <w:bCs/>
                <w:iCs/>
                <w:sz w:val="16"/>
                <w:szCs w:val="16"/>
                <w:lang w:val="ru-RU"/>
              </w:rPr>
              <w:t xml:space="preserve">Компенсаторные умения: </w:t>
            </w:r>
            <w:r w:rsidRPr="00494697">
              <w:rPr>
                <w:rFonts w:eastAsia="TimesNewRomanPSMT"/>
                <w:bCs/>
                <w:iCs/>
                <w:sz w:val="16"/>
                <w:szCs w:val="16"/>
                <w:lang w:val="ru-RU"/>
              </w:rPr>
              <w:t xml:space="preserve">ученик получит возможность научиться </w:t>
            </w:r>
            <w:r w:rsidRPr="00494697">
              <w:rPr>
                <w:rFonts w:eastAsia="TimesNewRomanPS-ItalicMT"/>
                <w:iCs/>
                <w:sz w:val="16"/>
                <w:szCs w:val="16"/>
                <w:lang w:val="ru-RU"/>
              </w:rPr>
              <w:t xml:space="preserve">использовать перифраз при говорении; пользоваться языковой и контекстуальной догадкой при аудировании </w:t>
            </w:r>
            <w:r w:rsidRPr="00494697">
              <w:rPr>
                <w:rFonts w:eastAsia="TimesNewRomanPS-ItalicMT"/>
                <w:sz w:val="16"/>
                <w:szCs w:val="16"/>
                <w:lang w:val="ru-RU"/>
              </w:rPr>
              <w:t>и чтении.</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rPr>
                <w:b/>
                <w:sz w:val="16"/>
                <w:szCs w:val="16"/>
              </w:rPr>
            </w:pPr>
            <w:r w:rsidRPr="00F163F4">
              <w:rPr>
                <w:sz w:val="16"/>
                <w:szCs w:val="16"/>
              </w:rPr>
              <w:t>адекватно использовать речевые средства для решения различных коммуникативных задач, владеть устной и письменной речью</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iCs/>
                <w:sz w:val="16"/>
                <w:szCs w:val="16"/>
              </w:rPr>
            </w:pPr>
            <w:r w:rsidRPr="00F163F4">
              <w:rPr>
                <w:rFonts w:eastAsia="TimesNewRomanPSMT"/>
                <w:sz w:val="16"/>
                <w:szCs w:val="16"/>
              </w:rPr>
              <w:t>оценивать правильность выполнения учебной задачи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b/>
                <w:sz w:val="16"/>
                <w:szCs w:val="16"/>
              </w:rPr>
            </w:pPr>
            <w:r w:rsidRPr="00F163F4">
              <w:rPr>
                <w:rFonts w:eastAsia="TimesNewRomanPSMT"/>
                <w:sz w:val="16"/>
                <w:szCs w:val="16"/>
              </w:rPr>
              <w:t xml:space="preserve">развивать мотивацию к овладению культурой активного использования словарей и других поисковых систем; </w:t>
            </w:r>
            <w:r w:rsidRPr="00F163F4">
              <w:rPr>
                <w:sz w:val="16"/>
                <w:szCs w:val="16"/>
              </w:rPr>
              <w:t xml:space="preserve">осуществлять осознанное построение речевого высказывания в устной и письменной форме; выбор наиболее эффективных способов решения задач в </w:t>
            </w:r>
            <w:r w:rsidRPr="00F163F4">
              <w:rPr>
                <w:sz w:val="16"/>
                <w:szCs w:val="16"/>
              </w:rPr>
              <w:lastRenderedPageBreak/>
              <w:t>зависимости от конкретных условий</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rPr>
                <w:rFonts w:cs="Calibri"/>
                <w:b/>
                <w:sz w:val="16"/>
                <w:szCs w:val="16"/>
              </w:rPr>
            </w:pPr>
            <w:r w:rsidRPr="00F163F4">
              <w:rPr>
                <w:sz w:val="16"/>
                <w:szCs w:val="16"/>
              </w:rPr>
              <w:t xml:space="preserve">формировать устойчивый познавательный интерес </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70 упр. 6 (оформление для языкового портфеля – по выбору учащихся).</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43 </w:t>
            </w:r>
          </w:p>
        </w:tc>
        <w:tc>
          <w:tcPr>
            <w:tcW w:w="850" w:type="dxa"/>
          </w:tcPr>
          <w:p w:rsidR="00494697" w:rsidRPr="00F163F4" w:rsidRDefault="00494697" w:rsidP="00494697">
            <w:pPr>
              <w:rPr>
                <w:rFonts w:cs="Calibri"/>
                <w:b/>
                <w:sz w:val="16"/>
                <w:szCs w:val="16"/>
              </w:rPr>
            </w:pPr>
            <w:r>
              <w:rPr>
                <w:rFonts w:cs="Calibri"/>
                <w:b/>
                <w:sz w:val="16"/>
                <w:szCs w:val="16"/>
                <w:lang w:val="en-US"/>
              </w:rPr>
              <w:t>1</w:t>
            </w:r>
            <w:r w:rsidRPr="00F163F4">
              <w:rPr>
                <w:rFonts w:cs="Calibri"/>
                <w:b/>
                <w:sz w:val="16"/>
                <w:szCs w:val="16"/>
              </w:rPr>
              <w:t>.02</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59.</w:t>
            </w:r>
          </w:p>
          <w:p w:rsidR="00494697" w:rsidRPr="00F163F4" w:rsidRDefault="00494697" w:rsidP="00494697">
            <w:pPr>
              <w:rPr>
                <w:rFonts w:cs="Calibri"/>
                <w:sz w:val="16"/>
                <w:szCs w:val="16"/>
              </w:rPr>
            </w:pPr>
            <w:r w:rsidRPr="00F163F4">
              <w:rPr>
                <w:rFonts w:cs="Calibri"/>
                <w:sz w:val="16"/>
                <w:szCs w:val="16"/>
              </w:rPr>
              <w:t>7</w:t>
            </w:r>
            <w:r w:rsidRPr="00F163F4">
              <w:rPr>
                <w:rFonts w:cs="Calibri"/>
                <w:sz w:val="16"/>
                <w:szCs w:val="16"/>
                <w:lang w:val="en-US"/>
              </w:rPr>
              <w:t>d</w:t>
            </w:r>
          </w:p>
        </w:tc>
        <w:tc>
          <w:tcPr>
            <w:tcW w:w="1559" w:type="dxa"/>
          </w:tcPr>
          <w:p w:rsidR="00494697" w:rsidRPr="00F163F4" w:rsidRDefault="00494697" w:rsidP="00494697">
            <w:pPr>
              <w:rPr>
                <w:sz w:val="16"/>
                <w:szCs w:val="16"/>
              </w:rPr>
            </w:pPr>
            <w:r w:rsidRPr="00F163F4">
              <w:rPr>
                <w:sz w:val="16"/>
                <w:szCs w:val="16"/>
              </w:rPr>
              <w:t>Описание супергероев</w:t>
            </w:r>
          </w:p>
        </w:tc>
        <w:tc>
          <w:tcPr>
            <w:tcW w:w="2268" w:type="dxa"/>
          </w:tcPr>
          <w:p w:rsidR="00494697" w:rsidRPr="00F163F4" w:rsidRDefault="00494697" w:rsidP="00494697">
            <w:pPr>
              <w:rPr>
                <w:sz w:val="16"/>
                <w:szCs w:val="16"/>
              </w:rPr>
            </w:pPr>
            <w:r w:rsidRPr="00F163F4">
              <w:rPr>
                <w:sz w:val="16"/>
                <w:szCs w:val="16"/>
              </w:rPr>
              <w:t xml:space="preserve">Описывают супергероев на картинке, сравнивают их, </w:t>
            </w:r>
            <w:proofErr w:type="gramStart"/>
            <w:r w:rsidRPr="00F163F4">
              <w:rPr>
                <w:sz w:val="16"/>
                <w:szCs w:val="16"/>
              </w:rPr>
              <w:t>высказывают своё отношение</w:t>
            </w:r>
            <w:proofErr w:type="gramEnd"/>
            <w:r w:rsidRPr="00F163F4">
              <w:rPr>
                <w:sz w:val="16"/>
                <w:szCs w:val="16"/>
              </w:rPr>
              <w:t xml:space="preserve"> к ним. Создают словосочетания и предложения с ними. </w:t>
            </w:r>
            <w:r w:rsidRPr="00F163F4">
              <w:rPr>
                <w:color w:val="000000"/>
                <w:w w:val="0"/>
                <w:sz w:val="16"/>
                <w:szCs w:val="16"/>
              </w:rPr>
              <w:t>Читают и понимают основное содержание текста, передают основные идеи текста своими словами. Выделают ключевую информацию в тексте, делают записи и на их основе устно делают краткий пересказ текста.</w:t>
            </w:r>
            <w:proofErr w:type="gramStart"/>
            <w:r w:rsidRPr="00F163F4">
              <w:rPr>
                <w:sz w:val="16"/>
                <w:szCs w:val="16"/>
              </w:rPr>
              <w:t xml:space="preserve"> .</w:t>
            </w:r>
            <w:proofErr w:type="gramEnd"/>
            <w:r w:rsidRPr="00F163F4">
              <w:rPr>
                <w:sz w:val="16"/>
                <w:szCs w:val="16"/>
              </w:rPr>
              <w:t xml:space="preserve"> с. 71</w:t>
            </w:r>
          </w:p>
        </w:tc>
        <w:tc>
          <w:tcPr>
            <w:tcW w:w="4678" w:type="dxa"/>
          </w:tcPr>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(говорение, монологическая речь): </w:t>
            </w:r>
            <w:r w:rsidRPr="00494697">
              <w:rPr>
                <w:sz w:val="16"/>
                <w:szCs w:val="16"/>
                <w:lang w:val="ru-RU"/>
              </w:rPr>
              <w:t xml:space="preserve">ученик научится </w:t>
            </w:r>
            <w:r w:rsidRPr="00494697">
              <w:rPr>
                <w:rFonts w:eastAsia="TimesNewRomanPSMT"/>
                <w:sz w:val="16"/>
                <w:szCs w:val="16"/>
                <w:lang w:val="ru-RU"/>
              </w:rPr>
              <w:t>передавать основное содержание прочитанного текста с опорой на записи (ключевые слова/ план).</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понимать основное содержание несложных аутентичных текстов, содержащие отдельные неизученные языковые явления.</w:t>
            </w:r>
          </w:p>
          <w:p w:rsidR="00494697" w:rsidRPr="00F163F4" w:rsidRDefault="00494697" w:rsidP="00494697">
            <w:pPr>
              <w:autoSpaceDE w:val="0"/>
              <w:autoSpaceDN w:val="0"/>
              <w:adjustRightInd w:val="0"/>
              <w:rPr>
                <w:sz w:val="16"/>
                <w:szCs w:val="16"/>
              </w:rPr>
            </w:pPr>
            <w:r w:rsidRPr="00F163F4">
              <w:rPr>
                <w:b/>
                <w:sz w:val="16"/>
                <w:szCs w:val="16"/>
              </w:rPr>
              <w:t>Коммуникативные умения (письменная речь):</w:t>
            </w:r>
            <w:r w:rsidRPr="00F163F4">
              <w:rPr>
                <w:sz w:val="16"/>
                <w:szCs w:val="16"/>
              </w:rPr>
              <w:t xml:space="preserve"> ученик научится </w:t>
            </w:r>
            <w:r w:rsidRPr="00F163F4">
              <w:rPr>
                <w:rFonts w:eastAsia="TimesNewRomanPSMT"/>
                <w:sz w:val="16"/>
                <w:szCs w:val="16"/>
              </w:rPr>
              <w:t>писать небольшие письменные высказывания с опорой на образец / план.</w:t>
            </w:r>
          </w:p>
          <w:p w:rsidR="00494697" w:rsidRPr="00494697" w:rsidRDefault="00494697" w:rsidP="00494697">
            <w:pPr>
              <w:pStyle w:val="aff0"/>
              <w:jc w:val="both"/>
              <w:rPr>
                <w:rStyle w:val="aff9"/>
                <w:i w:val="0"/>
                <w:iCs/>
                <w:sz w:val="16"/>
                <w:szCs w:val="16"/>
                <w:lang w:val="ru-RU"/>
              </w:rPr>
            </w:pPr>
            <w:r w:rsidRPr="00494697">
              <w:rPr>
                <w:sz w:val="16"/>
                <w:szCs w:val="16"/>
                <w:lang w:val="ru-RU"/>
              </w:rPr>
              <w:t>Ученик получит возможность научиться</w:t>
            </w:r>
            <w:r w:rsidRPr="00494697">
              <w:rPr>
                <w:b/>
                <w:sz w:val="16"/>
                <w:szCs w:val="16"/>
                <w:lang w:val="ru-RU"/>
              </w:rPr>
              <w:t xml:space="preserve"> </w:t>
            </w:r>
            <w:r w:rsidRPr="00494697">
              <w:rPr>
                <w:sz w:val="16"/>
                <w:szCs w:val="16"/>
                <w:lang w:val="ru-RU"/>
              </w:rPr>
              <w:t>делать записи.</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 xml:space="preserve">ученик научится </w:t>
            </w:r>
            <w:r w:rsidRPr="00494697">
              <w:rPr>
                <w:rFonts w:eastAsia="TimesNewRomanPSMT"/>
                <w:sz w:val="16"/>
                <w:szCs w:val="16"/>
                <w:lang w:val="ru-RU"/>
              </w:rPr>
              <w:t>правильно писать изученные слова; правильно ставить знаки препинания.</w:t>
            </w:r>
          </w:p>
          <w:p w:rsidR="00494697" w:rsidRPr="00F163F4" w:rsidRDefault="00494697" w:rsidP="00494697">
            <w:pPr>
              <w:autoSpaceDE w:val="0"/>
              <w:autoSpaceDN w:val="0"/>
              <w:adjustRightInd w:val="0"/>
              <w:rPr>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iCs/>
                <w:sz w:val="16"/>
                <w:szCs w:val="16"/>
              </w:rPr>
              <w:t>соблюдать существующие в английском языке нормы лексической сочетаемости.</w:t>
            </w:r>
          </w:p>
          <w:p w:rsidR="00494697" w:rsidRPr="00494697" w:rsidRDefault="00494697" w:rsidP="00494697">
            <w:pPr>
              <w:pStyle w:val="aff0"/>
              <w:jc w:val="both"/>
              <w:rPr>
                <w:sz w:val="16"/>
                <w:szCs w:val="16"/>
                <w:lang w:val="ru-RU"/>
              </w:rPr>
            </w:pPr>
            <w:r w:rsidRPr="00494697">
              <w:rPr>
                <w:rFonts w:eastAsia="TimesNewRomanPSMT"/>
                <w:b/>
                <w:bCs/>
                <w:iCs/>
                <w:sz w:val="16"/>
                <w:szCs w:val="16"/>
                <w:lang w:val="ru-RU"/>
              </w:rPr>
              <w:t xml:space="preserve">Компенсаторные умения: </w:t>
            </w:r>
            <w:r w:rsidRPr="00494697">
              <w:rPr>
                <w:rFonts w:eastAsia="TimesNewRomanPSMT"/>
                <w:bCs/>
                <w:iCs/>
                <w:sz w:val="16"/>
                <w:szCs w:val="16"/>
                <w:lang w:val="ru-RU"/>
              </w:rPr>
              <w:t xml:space="preserve">ученик получит возможность научиться </w:t>
            </w:r>
            <w:r w:rsidRPr="00494697">
              <w:rPr>
                <w:rFonts w:eastAsia="TimesNewRomanPS-ItalicMT"/>
                <w:iCs/>
                <w:sz w:val="16"/>
                <w:szCs w:val="16"/>
                <w:lang w:val="ru-RU"/>
              </w:rPr>
              <w:t xml:space="preserve">использовать перифраз при говорении; пользоваться языковой и контекстуальной догадкой при аудировании </w:t>
            </w:r>
            <w:r w:rsidRPr="00494697">
              <w:rPr>
                <w:rFonts w:eastAsia="TimesNewRomanPS-ItalicMT"/>
                <w:sz w:val="16"/>
                <w:szCs w:val="16"/>
                <w:lang w:val="ru-RU"/>
              </w:rPr>
              <w:t>и чтении.</w:t>
            </w:r>
          </w:p>
        </w:tc>
        <w:tc>
          <w:tcPr>
            <w:tcW w:w="2410" w:type="dxa"/>
          </w:tcPr>
          <w:p w:rsidR="00494697" w:rsidRPr="00F163F4" w:rsidRDefault="00494697" w:rsidP="00494697">
            <w:pPr>
              <w:rPr>
                <w:b/>
                <w:sz w:val="16"/>
                <w:szCs w:val="16"/>
              </w:rPr>
            </w:pPr>
            <w:r w:rsidRPr="00F163F4">
              <w:rPr>
                <w:b/>
                <w:sz w:val="16"/>
                <w:szCs w:val="16"/>
              </w:rPr>
              <w:t>Коммуникативные УУД:</w:t>
            </w:r>
          </w:p>
          <w:p w:rsidR="00494697" w:rsidRPr="00F163F4" w:rsidRDefault="00494697" w:rsidP="00494697">
            <w:pPr>
              <w:rPr>
                <w:b/>
                <w:sz w:val="16"/>
                <w:szCs w:val="16"/>
              </w:rPr>
            </w:pPr>
            <w:r w:rsidRPr="00F163F4">
              <w:rPr>
                <w:rFonts w:eastAsia="TimesNewRomanPSMT"/>
                <w:sz w:val="16"/>
                <w:szCs w:val="16"/>
              </w:rPr>
              <w:t>осознанно использовать речевые средства в соответствии с задачей коммуникации</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iCs/>
                <w:sz w:val="16"/>
                <w:szCs w:val="16"/>
              </w:rPr>
            </w:pPr>
            <w:r w:rsidRPr="00F163F4">
              <w:rPr>
                <w:rFonts w:eastAsia="TimesNewRomanPSMT"/>
                <w:sz w:val="16"/>
                <w:szCs w:val="16"/>
              </w:rPr>
              <w:t>оценивать правильность выполнения учебной задачи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keepLines/>
              <w:rPr>
                <w:sz w:val="16"/>
                <w:szCs w:val="16"/>
                <w:u w:val="single"/>
              </w:rPr>
            </w:pPr>
            <w:r w:rsidRPr="00F163F4">
              <w:rPr>
                <w:rFonts w:eastAsia="TimesNewRomanPSMT"/>
                <w:sz w:val="16"/>
                <w:szCs w:val="16"/>
              </w:rPr>
              <w:t>развивать мотивацию к овладению культурой активного использования словарей и других поисковых систем; сравнивать, классифицировать и обобщать факты и явления</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sz w:val="16"/>
                <w:szCs w:val="16"/>
              </w:rPr>
              <w:t>формировать уважение к культуре стран изучаемого языка и стремление к осознанию культуры своей страны</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71 упр. 5 (оформление для языкового портфеля – по выбору учащихся).</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44  </w:t>
            </w:r>
          </w:p>
        </w:tc>
        <w:tc>
          <w:tcPr>
            <w:tcW w:w="850" w:type="dxa"/>
          </w:tcPr>
          <w:p w:rsidR="00494697" w:rsidRPr="00F163F4" w:rsidRDefault="00494697" w:rsidP="00494697">
            <w:pPr>
              <w:rPr>
                <w:rFonts w:cs="Calibri"/>
                <w:b/>
                <w:sz w:val="16"/>
                <w:szCs w:val="16"/>
              </w:rPr>
            </w:pPr>
            <w:r>
              <w:rPr>
                <w:rFonts w:cs="Calibri"/>
                <w:b/>
                <w:sz w:val="16"/>
                <w:szCs w:val="16"/>
                <w:lang w:val="en-US"/>
              </w:rPr>
              <w:t>3</w:t>
            </w:r>
            <w:r w:rsidRPr="00F163F4">
              <w:rPr>
                <w:rFonts w:cs="Calibri"/>
                <w:b/>
                <w:sz w:val="16"/>
                <w:szCs w:val="16"/>
              </w:rPr>
              <w:t>.02</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60.</w:t>
            </w:r>
          </w:p>
          <w:p w:rsidR="00494697" w:rsidRPr="00F163F4" w:rsidRDefault="00494697" w:rsidP="00494697">
            <w:pPr>
              <w:rPr>
                <w:rFonts w:cs="Calibri"/>
                <w:sz w:val="16"/>
                <w:szCs w:val="16"/>
              </w:rPr>
            </w:pPr>
            <w:r w:rsidRPr="00F163F4">
              <w:rPr>
                <w:rFonts w:cs="Calibri"/>
                <w:sz w:val="16"/>
                <w:szCs w:val="16"/>
                <w:lang w:val="en-US"/>
              </w:rPr>
              <w:t>Spotlight</w:t>
            </w:r>
            <w:r w:rsidRPr="00F163F4">
              <w:rPr>
                <w:rFonts w:cs="Calibri"/>
                <w:sz w:val="16"/>
                <w:szCs w:val="16"/>
              </w:rPr>
              <w:t xml:space="preserve"> </w:t>
            </w:r>
            <w:r w:rsidRPr="00F163F4">
              <w:rPr>
                <w:rFonts w:cs="Calibri"/>
                <w:sz w:val="16"/>
                <w:szCs w:val="16"/>
                <w:lang w:val="en-US"/>
              </w:rPr>
              <w:t>on</w:t>
            </w:r>
            <w:r w:rsidRPr="00F163F4">
              <w:rPr>
                <w:rFonts w:cs="Calibri"/>
                <w:sz w:val="16"/>
                <w:szCs w:val="16"/>
              </w:rPr>
              <w:t xml:space="preserve"> </w:t>
            </w:r>
            <w:r w:rsidRPr="00F163F4">
              <w:rPr>
                <w:rFonts w:cs="Calibri"/>
                <w:sz w:val="16"/>
                <w:szCs w:val="16"/>
                <w:lang w:val="en-US"/>
              </w:rPr>
              <w:t>Russia</w:t>
            </w:r>
            <w:r w:rsidRPr="00F163F4">
              <w:rPr>
                <w:rFonts w:cs="Calibri"/>
                <w:sz w:val="16"/>
                <w:szCs w:val="16"/>
              </w:rPr>
              <w:t xml:space="preserve"> 7</w:t>
            </w:r>
          </w:p>
        </w:tc>
        <w:tc>
          <w:tcPr>
            <w:tcW w:w="1559" w:type="dxa"/>
          </w:tcPr>
          <w:p w:rsidR="00494697" w:rsidRPr="00F163F4" w:rsidRDefault="00494697" w:rsidP="00494697">
            <w:pPr>
              <w:rPr>
                <w:sz w:val="16"/>
                <w:szCs w:val="16"/>
              </w:rPr>
            </w:pPr>
            <w:r w:rsidRPr="00F163F4">
              <w:rPr>
                <w:sz w:val="16"/>
                <w:szCs w:val="16"/>
              </w:rPr>
              <w:t>Повторение по теме «Вчера, сегодня, завтра».</w:t>
            </w:r>
          </w:p>
        </w:tc>
        <w:tc>
          <w:tcPr>
            <w:tcW w:w="2268" w:type="dxa"/>
          </w:tcPr>
          <w:p w:rsidR="00494697" w:rsidRPr="00F163F4" w:rsidRDefault="00494697" w:rsidP="00494697">
            <w:pPr>
              <w:suppressAutoHyphens w:val="0"/>
              <w:autoSpaceDE w:val="0"/>
              <w:autoSpaceDN w:val="0"/>
              <w:adjustRightInd w:val="0"/>
              <w:rPr>
                <w:iCs/>
                <w:sz w:val="16"/>
                <w:szCs w:val="16"/>
                <w:lang w:val="en-US"/>
              </w:rPr>
            </w:pPr>
            <w:r w:rsidRPr="00F163F4">
              <w:rPr>
                <w:color w:val="000000"/>
                <w:w w:val="0"/>
                <w:sz w:val="16"/>
                <w:szCs w:val="16"/>
              </w:rPr>
              <w:t xml:space="preserve">Читают и понимают основное содержание текста. Составляют хронологию </w:t>
            </w:r>
            <w:r w:rsidRPr="00F163F4">
              <w:rPr>
                <w:sz w:val="16"/>
                <w:szCs w:val="16"/>
              </w:rPr>
              <w:t>жизни Пушкина А.С. на основе прочитанного текста, добавляют факты.</w:t>
            </w:r>
            <w:r w:rsidRPr="00F163F4">
              <w:rPr>
                <w:color w:val="000000"/>
                <w:w w:val="0"/>
                <w:sz w:val="16"/>
                <w:szCs w:val="16"/>
              </w:rPr>
              <w:t xml:space="preserve"> Представляют монологическое высказывание на её основе.  Составляют викторину о </w:t>
            </w:r>
            <w:r w:rsidRPr="00F163F4">
              <w:rPr>
                <w:sz w:val="16"/>
                <w:szCs w:val="16"/>
              </w:rPr>
              <w:t>жизни и творчестве А.С. Пушкина для своих одноклассников. П</w:t>
            </w:r>
            <w:r w:rsidRPr="00F163F4">
              <w:rPr>
                <w:color w:val="000000"/>
                <w:w w:val="0"/>
                <w:sz w:val="16"/>
                <w:szCs w:val="16"/>
              </w:rPr>
              <w:t>ишут  стихотворение.</w:t>
            </w:r>
            <w:r w:rsidRPr="00F163F4">
              <w:rPr>
                <w:iCs/>
                <w:sz w:val="16"/>
                <w:szCs w:val="16"/>
                <w:lang w:val="en-US"/>
              </w:rPr>
              <w:t xml:space="preserve"> Fame</w:t>
            </w:r>
          </w:p>
          <w:p w:rsidR="00494697" w:rsidRPr="00F163F4" w:rsidRDefault="00494697" w:rsidP="00494697">
            <w:pPr>
              <w:suppressAutoHyphens w:val="0"/>
              <w:autoSpaceDE w:val="0"/>
              <w:autoSpaceDN w:val="0"/>
              <w:adjustRightInd w:val="0"/>
              <w:rPr>
                <w:sz w:val="16"/>
                <w:szCs w:val="16"/>
                <w:lang w:val="en-US"/>
              </w:rPr>
            </w:pPr>
            <w:r w:rsidRPr="00F163F4">
              <w:rPr>
                <w:sz w:val="16"/>
                <w:szCs w:val="16"/>
              </w:rPr>
              <w:t>Слава</w:t>
            </w:r>
          </w:p>
          <w:p w:rsidR="00494697" w:rsidRPr="00F163F4" w:rsidRDefault="00494697" w:rsidP="00494697">
            <w:pPr>
              <w:tabs>
                <w:tab w:val="left" w:pos="1109"/>
              </w:tabs>
              <w:autoSpaceDE w:val="0"/>
              <w:autoSpaceDN w:val="0"/>
              <w:adjustRightInd w:val="0"/>
              <w:spacing w:line="252" w:lineRule="auto"/>
              <w:rPr>
                <w:sz w:val="16"/>
                <w:szCs w:val="16"/>
              </w:rPr>
            </w:pPr>
            <w:r w:rsidRPr="00F163F4">
              <w:rPr>
                <w:sz w:val="16"/>
                <w:szCs w:val="16"/>
                <w:lang w:val="en-US"/>
              </w:rPr>
              <w:t xml:space="preserve">Sp on R </w:t>
            </w:r>
            <w:r w:rsidRPr="00F163F4">
              <w:rPr>
                <w:sz w:val="16"/>
                <w:szCs w:val="16"/>
              </w:rPr>
              <w:t>с</w:t>
            </w:r>
            <w:r w:rsidRPr="00F163F4">
              <w:rPr>
                <w:sz w:val="16"/>
                <w:szCs w:val="16"/>
                <w:lang w:val="en-US"/>
              </w:rPr>
              <w:t>. 9</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передавать основное содержание прочитанного текста с опорой на план / хронологию.</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понимать основное содержание несложных аутентичных текстов, содержащие отдельные неизученные языковые явления.</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писать викторины, стихи.</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 xml:space="preserve">ученик научится </w:t>
            </w:r>
            <w:r w:rsidRPr="00494697">
              <w:rPr>
                <w:rFonts w:eastAsia="TimesNewRomanPSMT"/>
                <w:sz w:val="16"/>
                <w:szCs w:val="16"/>
                <w:lang w:val="ru-RU"/>
              </w:rPr>
              <w:t>правильно писать изученные слова; правильно ставить знаки препинания.</w:t>
            </w:r>
          </w:p>
          <w:p w:rsidR="00494697" w:rsidRPr="00494697" w:rsidRDefault="00494697" w:rsidP="00494697">
            <w:pPr>
              <w:pStyle w:val="aff0"/>
              <w:jc w:val="both"/>
              <w:rPr>
                <w:sz w:val="16"/>
                <w:szCs w:val="16"/>
                <w:lang w:val="ru-RU"/>
              </w:rPr>
            </w:pPr>
            <w:r w:rsidRPr="00494697">
              <w:rPr>
                <w:b/>
                <w:sz w:val="16"/>
                <w:szCs w:val="16"/>
                <w:lang w:val="ru-RU"/>
              </w:rPr>
              <w:t>Социокультурные знания и умения:</w:t>
            </w:r>
            <w:r w:rsidRPr="00494697">
              <w:rPr>
                <w:sz w:val="16"/>
                <w:szCs w:val="16"/>
                <w:lang w:val="ru-RU"/>
              </w:rPr>
              <w:t xml:space="preserve"> ученик научится </w:t>
            </w:r>
            <w:r w:rsidRPr="00494697">
              <w:rPr>
                <w:rFonts w:eastAsia="TimesNewRomanPSMT"/>
                <w:sz w:val="16"/>
                <w:szCs w:val="16"/>
                <w:lang w:val="ru-RU"/>
              </w:rPr>
              <w:t>представлять родную страну и культуру на английском языке.</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адекватно использовать речевые средства для решения различных коммуникативных задач, владеть устной и письменной речью</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принимать и сохранять учебную задачу</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u w:val="single"/>
              </w:rPr>
            </w:pPr>
            <w:r w:rsidRPr="00F163F4">
              <w:rPr>
                <w:rFonts w:eastAsia="TimesNewRomanPSMT"/>
                <w:sz w:val="16"/>
                <w:szCs w:val="16"/>
              </w:rPr>
              <w:t>развивать мотивацию к овладению культурой активного использования словарей и других поисковых систем</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sz w:val="16"/>
                <w:szCs w:val="16"/>
              </w:rPr>
              <w:t>формировать уважение к культуре, историческим и известным личностям своей страны</w:t>
            </w:r>
          </w:p>
        </w:tc>
        <w:tc>
          <w:tcPr>
            <w:tcW w:w="1418" w:type="dxa"/>
          </w:tcPr>
          <w:p w:rsidR="00494697" w:rsidRPr="00F163F4" w:rsidRDefault="00494697" w:rsidP="00494697">
            <w:pPr>
              <w:suppressAutoHyphens w:val="0"/>
              <w:autoSpaceDE w:val="0"/>
              <w:autoSpaceDN w:val="0"/>
              <w:adjustRightInd w:val="0"/>
              <w:rPr>
                <w:sz w:val="16"/>
                <w:szCs w:val="16"/>
              </w:rPr>
            </w:pPr>
            <w:r w:rsidRPr="00F163F4">
              <w:rPr>
                <w:b/>
                <w:sz w:val="16"/>
                <w:szCs w:val="16"/>
              </w:rPr>
              <w:t>Учебник:</w:t>
            </w:r>
            <w:r w:rsidRPr="00F163F4">
              <w:rPr>
                <w:sz w:val="16"/>
                <w:szCs w:val="16"/>
              </w:rPr>
              <w:t xml:space="preserve"> </w:t>
            </w:r>
            <w:r w:rsidRPr="00F163F4">
              <w:rPr>
                <w:sz w:val="16"/>
                <w:szCs w:val="16"/>
                <w:lang w:val="en-US"/>
              </w:rPr>
              <w:t>SP</w:t>
            </w:r>
            <w:r w:rsidRPr="00F163F4">
              <w:rPr>
                <w:sz w:val="16"/>
                <w:szCs w:val="16"/>
              </w:rPr>
              <w:t xml:space="preserve"> </w:t>
            </w:r>
            <w:r w:rsidRPr="00F163F4">
              <w:rPr>
                <w:sz w:val="16"/>
                <w:szCs w:val="16"/>
                <w:lang w:val="en-US"/>
              </w:rPr>
              <w:t>on</w:t>
            </w:r>
            <w:r w:rsidRPr="00F163F4">
              <w:rPr>
                <w:sz w:val="16"/>
                <w:szCs w:val="16"/>
              </w:rPr>
              <w:t xml:space="preserve"> </w:t>
            </w:r>
            <w:r w:rsidRPr="00F163F4">
              <w:rPr>
                <w:sz w:val="16"/>
                <w:szCs w:val="16"/>
                <w:lang w:val="en-US"/>
              </w:rPr>
              <w:t>R</w:t>
            </w:r>
            <w:r w:rsidRPr="00F163F4">
              <w:rPr>
                <w:sz w:val="16"/>
                <w:szCs w:val="16"/>
              </w:rPr>
              <w:t>, с. 9 – написание стихотворения.</w:t>
            </w:r>
          </w:p>
          <w:p w:rsidR="00494697" w:rsidRPr="00F163F4" w:rsidRDefault="00494697" w:rsidP="00494697">
            <w:pPr>
              <w:suppressAutoHyphens w:val="0"/>
              <w:autoSpaceDE w:val="0"/>
              <w:autoSpaceDN w:val="0"/>
              <w:adjustRightInd w:val="0"/>
              <w:rPr>
                <w:sz w:val="16"/>
                <w:szCs w:val="16"/>
              </w:rPr>
            </w:pPr>
            <w:r w:rsidRPr="00F163F4">
              <w:rPr>
                <w:b/>
                <w:sz w:val="16"/>
                <w:szCs w:val="16"/>
              </w:rPr>
              <w:t>Рабочая тетрадь:</w:t>
            </w:r>
            <w:r w:rsidRPr="00F163F4">
              <w:rPr>
                <w:sz w:val="16"/>
                <w:szCs w:val="16"/>
              </w:rPr>
              <w:t xml:space="preserve"> с. 45-46</w:t>
            </w:r>
          </w:p>
          <w:p w:rsidR="00494697" w:rsidRPr="00F163F4" w:rsidRDefault="00494697" w:rsidP="00494697">
            <w:pPr>
              <w:suppressAutoHyphens w:val="0"/>
              <w:autoSpaceDE w:val="0"/>
              <w:autoSpaceDN w:val="0"/>
              <w:adjustRightInd w:val="0"/>
              <w:rPr>
                <w:sz w:val="16"/>
                <w:szCs w:val="16"/>
              </w:rPr>
            </w:pPr>
            <w:proofErr w:type="gramStart"/>
            <w:r w:rsidRPr="00F163F4">
              <w:rPr>
                <w:sz w:val="16"/>
                <w:szCs w:val="16"/>
              </w:rPr>
              <w:t>(дифференцированно – по индивидуальной</w:t>
            </w:r>
            <w:proofErr w:type="gramEnd"/>
          </w:p>
          <w:p w:rsidR="00494697" w:rsidRPr="00F163F4" w:rsidRDefault="00494697" w:rsidP="00494697">
            <w:pPr>
              <w:rPr>
                <w:rFonts w:cs="Calibri"/>
                <w:sz w:val="16"/>
                <w:szCs w:val="16"/>
              </w:rPr>
            </w:pPr>
            <w:r w:rsidRPr="00F163F4">
              <w:rPr>
                <w:sz w:val="16"/>
                <w:szCs w:val="16"/>
              </w:rPr>
              <w:t>потребности в отработке).</w:t>
            </w:r>
          </w:p>
        </w:tc>
        <w:tc>
          <w:tcPr>
            <w:tcW w:w="850" w:type="dxa"/>
          </w:tcPr>
          <w:p w:rsidR="00494697" w:rsidRPr="00F163F4" w:rsidRDefault="00494697" w:rsidP="00494697">
            <w:pPr>
              <w:suppressAutoHyphens w:val="0"/>
              <w:autoSpaceDE w:val="0"/>
              <w:autoSpaceDN w:val="0"/>
              <w:adjustRightInd w:val="0"/>
              <w:rPr>
                <w:b/>
                <w:sz w:val="16"/>
                <w:szCs w:val="16"/>
              </w:rPr>
            </w:pPr>
            <w:r>
              <w:rPr>
                <w:b/>
                <w:sz w:val="16"/>
                <w:szCs w:val="16"/>
                <w:lang w:val="en-US"/>
              </w:rPr>
              <w:t>4</w:t>
            </w:r>
            <w:r w:rsidRPr="00F163F4">
              <w:rPr>
                <w:b/>
                <w:sz w:val="16"/>
                <w:szCs w:val="16"/>
              </w:rPr>
              <w:t>.02</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61.</w:t>
            </w:r>
          </w:p>
          <w:p w:rsidR="00494697" w:rsidRPr="00F163F4" w:rsidRDefault="00494697" w:rsidP="00494697">
            <w:pPr>
              <w:rPr>
                <w:rFonts w:cs="Calibri"/>
                <w:sz w:val="16"/>
                <w:szCs w:val="16"/>
                <w:lang w:val="en-US"/>
              </w:rPr>
            </w:pPr>
            <w:r w:rsidRPr="00F163F4">
              <w:rPr>
                <w:rFonts w:cs="Calibri"/>
                <w:sz w:val="16"/>
                <w:szCs w:val="16"/>
                <w:lang w:val="en-US"/>
              </w:rPr>
              <w:t>English in Use 7</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В</w:t>
            </w:r>
            <w:r w:rsidRPr="00F163F4">
              <w:rPr>
                <w:sz w:val="16"/>
                <w:szCs w:val="16"/>
                <w:lang w:val="en-US"/>
              </w:rPr>
              <w:t xml:space="preserve"> </w:t>
            </w:r>
            <w:r w:rsidRPr="00F163F4">
              <w:rPr>
                <w:sz w:val="16"/>
                <w:szCs w:val="16"/>
              </w:rPr>
              <w:t>бюро</w:t>
            </w:r>
            <w:r w:rsidRPr="00F163F4">
              <w:rPr>
                <w:sz w:val="16"/>
                <w:szCs w:val="16"/>
                <w:lang w:val="en-US"/>
              </w:rPr>
              <w:t xml:space="preserve"> </w:t>
            </w:r>
            <w:r w:rsidRPr="00F163F4">
              <w:rPr>
                <w:sz w:val="16"/>
                <w:szCs w:val="16"/>
              </w:rPr>
              <w:t>находок</w:t>
            </w:r>
          </w:p>
          <w:p w:rsidR="00494697" w:rsidRPr="00F163F4" w:rsidRDefault="00494697" w:rsidP="00494697">
            <w:pPr>
              <w:rPr>
                <w:sz w:val="16"/>
                <w:szCs w:val="16"/>
                <w:lang w:val="en-US"/>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Обсуждают, где можно увидеть знак «бюро находок», что там делают. Определяют, какие из высказываний относятся к работнику бюро находок.</w:t>
            </w:r>
          </w:p>
          <w:p w:rsidR="00494697" w:rsidRPr="00F163F4" w:rsidRDefault="00494697" w:rsidP="00494697">
            <w:pPr>
              <w:autoSpaceDE w:val="0"/>
              <w:autoSpaceDN w:val="0"/>
              <w:adjustRightInd w:val="0"/>
              <w:spacing w:line="252" w:lineRule="auto"/>
              <w:rPr>
                <w:sz w:val="16"/>
                <w:szCs w:val="16"/>
              </w:rPr>
            </w:pPr>
            <w:r w:rsidRPr="00F163F4">
              <w:rPr>
                <w:sz w:val="16"/>
                <w:szCs w:val="16"/>
              </w:rPr>
              <w:t xml:space="preserve">Читают и находят в тексте нужную информацию. </w:t>
            </w:r>
          </w:p>
          <w:p w:rsidR="00494697" w:rsidRPr="00F163F4" w:rsidRDefault="00494697" w:rsidP="00494697">
            <w:pPr>
              <w:autoSpaceDE w:val="0"/>
              <w:autoSpaceDN w:val="0"/>
              <w:adjustRightInd w:val="0"/>
              <w:spacing w:line="252" w:lineRule="auto"/>
              <w:rPr>
                <w:sz w:val="16"/>
                <w:szCs w:val="16"/>
              </w:rPr>
            </w:pPr>
            <w:r w:rsidRPr="00F163F4">
              <w:rPr>
                <w:sz w:val="16"/>
                <w:szCs w:val="16"/>
              </w:rPr>
              <w:lastRenderedPageBreak/>
              <w:t>Ведут диалог этикетного характера по аналогии с образцом, соблюдая нормы речевого этикета</w:t>
            </w:r>
            <w:proofErr w:type="gramStart"/>
            <w:r w:rsidRPr="00F163F4">
              <w:rPr>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72</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lastRenderedPageBreak/>
              <w:t xml:space="preserve">Коммуникативные умения (говорение, диалогическая речь): </w:t>
            </w:r>
            <w:r w:rsidRPr="00F163F4">
              <w:rPr>
                <w:sz w:val="16"/>
                <w:szCs w:val="16"/>
              </w:rPr>
              <w:t xml:space="preserve">ученик научится </w:t>
            </w:r>
            <w:r w:rsidRPr="00F163F4">
              <w:rPr>
                <w:rFonts w:eastAsia="TimesNewRomanPSMT"/>
                <w:sz w:val="16"/>
                <w:szCs w:val="16"/>
              </w:rPr>
              <w:t xml:space="preserve">вести диалог </w:t>
            </w:r>
            <w:r w:rsidRPr="00F163F4">
              <w:rPr>
                <w:sz w:val="16"/>
                <w:szCs w:val="16"/>
              </w:rPr>
              <w:t>этикетного характера</w:t>
            </w:r>
            <w:r w:rsidRPr="00F163F4">
              <w:rPr>
                <w:rFonts w:eastAsia="TimesNewRomanPSMT"/>
                <w:sz w:val="16"/>
                <w:szCs w:val="16"/>
              </w:rPr>
              <w:t xml:space="preserve">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понимать основное содержание несложных аутентичных текстов, содержащие отдельные неизученные языковые явления.</w:t>
            </w:r>
          </w:p>
          <w:p w:rsidR="00494697" w:rsidRPr="00F163F4" w:rsidRDefault="00494697" w:rsidP="00494697">
            <w:pPr>
              <w:autoSpaceDE w:val="0"/>
              <w:autoSpaceDN w:val="0"/>
              <w:adjustRightInd w:val="0"/>
              <w:rPr>
                <w:rFonts w:eastAsia="TimesNewRomanPS-ItalicMT"/>
                <w:iCs/>
                <w:sz w:val="16"/>
                <w:szCs w:val="16"/>
              </w:rPr>
            </w:pPr>
            <w:r w:rsidRPr="00F163F4">
              <w:rPr>
                <w:rFonts w:eastAsia="TimesNewRomanPSMT"/>
                <w:b/>
                <w:bCs/>
                <w:sz w:val="16"/>
                <w:szCs w:val="16"/>
              </w:rPr>
              <w:lastRenderedPageBreak/>
              <w:t xml:space="preserve">Языковые навыки и средства оперирования ими (орфография и пунктуация): </w:t>
            </w:r>
            <w:r w:rsidRPr="00F163F4">
              <w:rPr>
                <w:sz w:val="16"/>
                <w:szCs w:val="16"/>
              </w:rPr>
              <w:t>ученик получит</w:t>
            </w:r>
            <w:r w:rsidRPr="00F163F4">
              <w:rPr>
                <w:rFonts w:eastAsia="TimesNewRomanPSMT"/>
                <w:b/>
                <w:bCs/>
                <w:sz w:val="16"/>
                <w:szCs w:val="16"/>
              </w:rPr>
              <w:t xml:space="preserve"> </w:t>
            </w:r>
            <w:r w:rsidRPr="00F163F4">
              <w:rPr>
                <w:rFonts w:eastAsia="TimesNewRomanPSMT"/>
                <w:bCs/>
                <w:sz w:val="16"/>
                <w:szCs w:val="16"/>
              </w:rPr>
              <w:t>возможность научиться</w:t>
            </w:r>
            <w:r w:rsidRPr="00F163F4">
              <w:rPr>
                <w:rFonts w:eastAsia="TimesNewRomanPSMT"/>
                <w:sz w:val="16"/>
                <w:szCs w:val="16"/>
              </w:rPr>
              <w:t xml:space="preserve"> </w:t>
            </w:r>
            <w:r w:rsidRPr="00F163F4">
              <w:rPr>
                <w:rFonts w:eastAsia="TimesNewRomanPS-ItalicMT"/>
                <w:iCs/>
                <w:sz w:val="16"/>
                <w:szCs w:val="16"/>
              </w:rPr>
              <w:t>сравнивать и анализировать буквосочетания английского языка и их транскрипцию.</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(фонетическая сторона речи): </w:t>
            </w:r>
            <w:r w:rsidRPr="00494697">
              <w:rPr>
                <w:sz w:val="16"/>
                <w:szCs w:val="16"/>
                <w:lang w:val="ru-RU"/>
              </w:rPr>
              <w:t xml:space="preserve">ученик научится </w:t>
            </w:r>
            <w:r w:rsidRPr="00494697">
              <w:rPr>
                <w:rFonts w:eastAsia="TimesNewRomanPSMT"/>
                <w:sz w:val="16"/>
                <w:szCs w:val="16"/>
                <w:lang w:val="ru-RU"/>
              </w:rPr>
              <w:t>различать на слух и адекватно, без фонематических ошибок, ведущих к сбою коммуникации, произносить слова изучаемого иностранного языка.</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rPr>
                <w:b/>
                <w:sz w:val="16"/>
                <w:szCs w:val="16"/>
              </w:rPr>
            </w:pPr>
            <w:r w:rsidRPr="00F163F4">
              <w:rPr>
                <w:sz w:val="16"/>
                <w:szCs w:val="16"/>
              </w:rPr>
              <w:t>владеть диалогической формой речи в соответствии с грамматическими и синтаксическими нормами английского языка</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b/>
                <w:sz w:val="16"/>
                <w:szCs w:val="16"/>
              </w:rPr>
            </w:pPr>
            <w:r w:rsidRPr="00F163F4">
              <w:rPr>
                <w:sz w:val="16"/>
                <w:szCs w:val="16"/>
              </w:rPr>
              <w:t xml:space="preserve">принимать решения в проблемной ситуации на </w:t>
            </w:r>
            <w:r w:rsidRPr="00F163F4">
              <w:rPr>
                <w:sz w:val="16"/>
                <w:szCs w:val="16"/>
              </w:rPr>
              <w:lastRenderedPageBreak/>
              <w:t>основе переговоров</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формировать умение создавать, применять и преобразовывать</w:t>
            </w:r>
          </w:p>
          <w:p w:rsidR="00494697" w:rsidRPr="00F163F4" w:rsidRDefault="00494697" w:rsidP="00494697">
            <w:pPr>
              <w:rPr>
                <w:sz w:val="16"/>
                <w:szCs w:val="16"/>
                <w:u w:val="single"/>
              </w:rPr>
            </w:pPr>
            <w:r w:rsidRPr="00F163F4">
              <w:rPr>
                <w:rFonts w:eastAsia="TimesNewRomanPSMT"/>
                <w:sz w:val="16"/>
                <w:szCs w:val="16"/>
              </w:rPr>
              <w:t>модели и схемы для решения учебных и познавательных задач</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 xml:space="preserve">формировать </w:t>
            </w:r>
          </w:p>
          <w:p w:rsidR="00494697" w:rsidRPr="00F163F4" w:rsidRDefault="00494697" w:rsidP="00494697">
            <w:pPr>
              <w:rPr>
                <w:rFonts w:cs="Calibri"/>
                <w:b/>
                <w:sz w:val="16"/>
                <w:szCs w:val="16"/>
              </w:rPr>
            </w:pPr>
            <w:r w:rsidRPr="00F163F4">
              <w:rPr>
                <w:rFonts w:eastAsia="TimesNewRomanPSMT"/>
                <w:sz w:val="16"/>
                <w:szCs w:val="16"/>
              </w:rPr>
              <w:t>готовность и способность вести диалог с другими людьми и достигать в нём взаимопонимания</w:t>
            </w:r>
          </w:p>
        </w:tc>
        <w:tc>
          <w:tcPr>
            <w:tcW w:w="1418" w:type="dxa"/>
          </w:tcPr>
          <w:p w:rsidR="00494697" w:rsidRPr="00F163F4" w:rsidRDefault="00494697" w:rsidP="00494697">
            <w:pPr>
              <w:suppressAutoHyphens w:val="0"/>
              <w:autoSpaceDE w:val="0"/>
              <w:autoSpaceDN w:val="0"/>
              <w:adjustRightInd w:val="0"/>
              <w:rPr>
                <w:sz w:val="16"/>
                <w:szCs w:val="16"/>
              </w:rPr>
            </w:pPr>
            <w:r w:rsidRPr="00F163F4">
              <w:rPr>
                <w:b/>
                <w:sz w:val="16"/>
                <w:szCs w:val="16"/>
              </w:rPr>
              <w:t>Рабочая тетрадь:</w:t>
            </w:r>
            <w:r w:rsidRPr="00F163F4">
              <w:rPr>
                <w:sz w:val="16"/>
                <w:szCs w:val="16"/>
              </w:rPr>
              <w:t xml:space="preserve"> с. 45-46</w:t>
            </w:r>
          </w:p>
          <w:p w:rsidR="00494697" w:rsidRPr="00F163F4" w:rsidRDefault="00494697" w:rsidP="00494697">
            <w:pPr>
              <w:suppressAutoHyphens w:val="0"/>
              <w:autoSpaceDE w:val="0"/>
              <w:autoSpaceDN w:val="0"/>
              <w:adjustRightInd w:val="0"/>
              <w:rPr>
                <w:sz w:val="16"/>
                <w:szCs w:val="16"/>
              </w:rPr>
            </w:pPr>
            <w:proofErr w:type="gramStart"/>
            <w:r w:rsidRPr="00F163F4">
              <w:rPr>
                <w:sz w:val="16"/>
                <w:szCs w:val="16"/>
              </w:rPr>
              <w:t>(дифференцированно – по индивидуальной</w:t>
            </w:r>
            <w:proofErr w:type="gramEnd"/>
          </w:p>
          <w:p w:rsidR="00494697" w:rsidRPr="00F163F4" w:rsidRDefault="00494697" w:rsidP="00494697">
            <w:pPr>
              <w:rPr>
                <w:rFonts w:cs="Calibri"/>
                <w:sz w:val="16"/>
                <w:szCs w:val="16"/>
              </w:rPr>
            </w:pPr>
            <w:r w:rsidRPr="00F163F4">
              <w:rPr>
                <w:sz w:val="16"/>
                <w:szCs w:val="16"/>
              </w:rPr>
              <w:t>потребности в отработке).</w:t>
            </w:r>
          </w:p>
        </w:tc>
        <w:tc>
          <w:tcPr>
            <w:tcW w:w="850" w:type="dxa"/>
          </w:tcPr>
          <w:p w:rsidR="00494697" w:rsidRPr="00F163F4" w:rsidRDefault="00494697" w:rsidP="00494697">
            <w:pPr>
              <w:suppressAutoHyphens w:val="0"/>
              <w:autoSpaceDE w:val="0"/>
              <w:autoSpaceDN w:val="0"/>
              <w:adjustRightInd w:val="0"/>
              <w:rPr>
                <w:b/>
                <w:sz w:val="16"/>
                <w:szCs w:val="16"/>
              </w:rPr>
            </w:pPr>
            <w:r>
              <w:rPr>
                <w:b/>
                <w:sz w:val="16"/>
                <w:szCs w:val="16"/>
                <w:lang w:val="en-US"/>
              </w:rPr>
              <w:t>8</w:t>
            </w:r>
            <w:r w:rsidRPr="00F163F4">
              <w:rPr>
                <w:b/>
                <w:sz w:val="16"/>
                <w:szCs w:val="16"/>
              </w:rPr>
              <w:t>.02</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62.</w:t>
            </w:r>
          </w:p>
          <w:p w:rsidR="00494697" w:rsidRPr="00F163F4" w:rsidRDefault="00494697" w:rsidP="00494697">
            <w:pPr>
              <w:rPr>
                <w:rFonts w:cs="Calibri"/>
                <w:sz w:val="16"/>
                <w:szCs w:val="16"/>
                <w:lang w:val="en-US"/>
              </w:rPr>
            </w:pPr>
            <w:r w:rsidRPr="00F163F4">
              <w:rPr>
                <w:rFonts w:cs="Calibri"/>
                <w:sz w:val="16"/>
                <w:szCs w:val="16"/>
                <w:lang w:val="en-US"/>
              </w:rPr>
              <w:t>Extensive Reading 7</w:t>
            </w:r>
          </w:p>
        </w:tc>
        <w:tc>
          <w:tcPr>
            <w:tcW w:w="1559" w:type="dxa"/>
          </w:tcPr>
          <w:p w:rsidR="00494697" w:rsidRPr="00F163F4" w:rsidRDefault="00494697" w:rsidP="00494697">
            <w:pPr>
              <w:suppressAutoHyphens w:val="0"/>
              <w:autoSpaceDE w:val="0"/>
              <w:autoSpaceDN w:val="0"/>
              <w:adjustRightInd w:val="0"/>
              <w:rPr>
                <w:sz w:val="16"/>
                <w:szCs w:val="16"/>
                <w:lang w:val="en-US"/>
              </w:rPr>
            </w:pPr>
            <w:r w:rsidRPr="00F163F4">
              <w:rPr>
                <w:sz w:val="16"/>
                <w:szCs w:val="16"/>
              </w:rPr>
              <w:t>Играя</w:t>
            </w:r>
            <w:r w:rsidRPr="00F163F4">
              <w:rPr>
                <w:sz w:val="16"/>
                <w:szCs w:val="16"/>
                <w:lang w:val="en-US"/>
              </w:rPr>
              <w:t xml:space="preserve"> </w:t>
            </w:r>
            <w:r w:rsidRPr="00F163F4">
              <w:rPr>
                <w:sz w:val="16"/>
                <w:szCs w:val="16"/>
              </w:rPr>
              <w:t>в</w:t>
            </w:r>
          </w:p>
          <w:p w:rsidR="00494697" w:rsidRPr="00F163F4" w:rsidRDefault="00494697" w:rsidP="00494697">
            <w:pPr>
              <w:suppressAutoHyphens w:val="0"/>
              <w:autoSpaceDE w:val="0"/>
              <w:autoSpaceDN w:val="0"/>
              <w:adjustRightInd w:val="0"/>
              <w:rPr>
                <w:sz w:val="16"/>
                <w:szCs w:val="16"/>
              </w:rPr>
            </w:pPr>
            <w:r w:rsidRPr="00F163F4">
              <w:rPr>
                <w:sz w:val="16"/>
                <w:szCs w:val="16"/>
              </w:rPr>
              <w:t>прошлое</w:t>
            </w:r>
          </w:p>
          <w:p w:rsidR="00494697" w:rsidRPr="00F163F4" w:rsidRDefault="00494697" w:rsidP="00494697">
            <w:pPr>
              <w:rPr>
                <w:sz w:val="16"/>
                <w:szCs w:val="16"/>
              </w:rPr>
            </w:pPr>
          </w:p>
        </w:tc>
        <w:tc>
          <w:tcPr>
            <w:tcW w:w="2268" w:type="dxa"/>
          </w:tcPr>
          <w:p w:rsidR="00494697" w:rsidRPr="00F163F4" w:rsidRDefault="00494697" w:rsidP="00494697">
            <w:pPr>
              <w:rPr>
                <w:sz w:val="16"/>
                <w:szCs w:val="16"/>
              </w:rPr>
            </w:pPr>
            <w:r w:rsidRPr="00F163F4">
              <w:rPr>
                <w:sz w:val="16"/>
                <w:szCs w:val="16"/>
              </w:rPr>
              <w:t>Читают и находят в тексте нужную / запрашиваемую/ интересующую информацию. Составляют диалог на основе прочитанного текста и картинок. Составляют постер о популярных в России в прошлом игрушках</w:t>
            </w:r>
            <w:proofErr w:type="gramStart"/>
            <w:r w:rsidRPr="00F163F4">
              <w:rPr>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73</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вести комбинированный диалог </w:t>
            </w:r>
            <w:r w:rsidRPr="00F163F4">
              <w:rPr>
                <w:rFonts w:eastAsia="TimesNewRomanPSMT"/>
                <w:sz w:val="16"/>
                <w:szCs w:val="16"/>
              </w:rPr>
              <w:t>в стандартных ситуациях неофициального общения в рамках освоенной тематики.</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494697" w:rsidRPr="00F163F4" w:rsidRDefault="00494697" w:rsidP="00494697">
            <w:pPr>
              <w:autoSpaceDE w:val="0"/>
              <w:autoSpaceDN w:val="0"/>
              <w:adjustRightInd w:val="0"/>
              <w:rPr>
                <w:rFonts w:eastAsia="TimesNewRomanPSMT"/>
                <w:sz w:val="16"/>
                <w:szCs w:val="16"/>
              </w:rPr>
            </w:pPr>
            <w:r w:rsidRPr="00F163F4">
              <w:rPr>
                <w:b/>
                <w:sz w:val="16"/>
                <w:szCs w:val="16"/>
              </w:rPr>
              <w:t>Коммуникативные умения (письменная речь):</w:t>
            </w:r>
            <w:r w:rsidRPr="00F163F4">
              <w:rPr>
                <w:sz w:val="16"/>
                <w:szCs w:val="16"/>
              </w:rPr>
              <w:t xml:space="preserve"> ученик научится </w:t>
            </w:r>
            <w:r w:rsidRPr="00F163F4">
              <w:rPr>
                <w:rFonts w:eastAsia="TimesNewRomanPSMT"/>
                <w:sz w:val="16"/>
                <w:szCs w:val="16"/>
              </w:rPr>
              <w:t>писать небольшие письменные высказывания с опорой на образец.</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sz w:val="16"/>
                <w:szCs w:val="16"/>
              </w:rPr>
            </w:pPr>
            <w:r w:rsidRPr="00F163F4">
              <w:rPr>
                <w:sz w:val="16"/>
                <w:szCs w:val="16"/>
              </w:rPr>
              <w:t>адекватно использовать речевые средства для решения различных коммуникативных задач</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iCs/>
                <w:sz w:val="16"/>
                <w:szCs w:val="16"/>
              </w:rPr>
            </w:pPr>
            <w:r w:rsidRPr="00F163F4">
              <w:rPr>
                <w:rFonts w:eastAsia="TimesNewRomanPSMT"/>
                <w:sz w:val="16"/>
                <w:szCs w:val="16"/>
              </w:rPr>
              <w:t>оценивать правильность выполнения учебной задачи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прогнозировать содержание текста по его заголовку и  иллюстрациям; подбирать слова, соподчиненные ключевому слову, определяющие</w:t>
            </w:r>
          </w:p>
          <w:p w:rsidR="00494697" w:rsidRPr="00F163F4" w:rsidRDefault="00494697" w:rsidP="00494697">
            <w:pPr>
              <w:rPr>
                <w:b/>
                <w:sz w:val="16"/>
                <w:szCs w:val="16"/>
              </w:rPr>
            </w:pPr>
            <w:r w:rsidRPr="00F163F4">
              <w:rPr>
                <w:rFonts w:eastAsia="TimesNewRomanPSMT"/>
                <w:sz w:val="16"/>
                <w:szCs w:val="16"/>
              </w:rPr>
              <w:t>его признаки и свойства</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сформировать целостное мировоззрение, соответствующее</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современному уровню развития науки и общественной практики,</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учитывающее социальное и культурное многообразие мира</w:t>
            </w:r>
          </w:p>
        </w:tc>
        <w:tc>
          <w:tcPr>
            <w:tcW w:w="1418" w:type="dxa"/>
          </w:tcPr>
          <w:p w:rsidR="00494697" w:rsidRPr="00F163F4" w:rsidRDefault="00494697" w:rsidP="00494697">
            <w:pPr>
              <w:suppressAutoHyphens w:val="0"/>
              <w:autoSpaceDE w:val="0"/>
              <w:autoSpaceDN w:val="0"/>
              <w:adjustRightInd w:val="0"/>
              <w:rPr>
                <w:sz w:val="16"/>
                <w:szCs w:val="16"/>
              </w:rPr>
            </w:pPr>
            <w:r w:rsidRPr="00F163F4">
              <w:rPr>
                <w:b/>
                <w:sz w:val="16"/>
                <w:szCs w:val="16"/>
              </w:rPr>
              <w:t>Учебник:</w:t>
            </w:r>
            <w:r w:rsidRPr="00F163F4">
              <w:rPr>
                <w:sz w:val="16"/>
                <w:szCs w:val="16"/>
              </w:rPr>
              <w:t xml:space="preserve"> с. 73 упр. 5 (оформление для портфолио – по выбору учащихся).</w:t>
            </w:r>
          </w:p>
          <w:p w:rsidR="00494697" w:rsidRPr="00F163F4" w:rsidRDefault="00494697" w:rsidP="00494697">
            <w:pPr>
              <w:suppressAutoHyphens w:val="0"/>
              <w:autoSpaceDE w:val="0"/>
              <w:autoSpaceDN w:val="0"/>
              <w:adjustRightInd w:val="0"/>
              <w:rPr>
                <w:sz w:val="16"/>
                <w:szCs w:val="16"/>
              </w:rPr>
            </w:pPr>
            <w:r w:rsidRPr="00F163F4">
              <w:rPr>
                <w:b/>
                <w:sz w:val="16"/>
                <w:szCs w:val="16"/>
              </w:rPr>
              <w:t>Рабочая тетрадь:</w:t>
            </w:r>
            <w:r w:rsidRPr="00F163F4">
              <w:rPr>
                <w:sz w:val="16"/>
                <w:szCs w:val="16"/>
              </w:rPr>
              <w:t xml:space="preserve"> с. 45-46</w:t>
            </w:r>
          </w:p>
          <w:p w:rsidR="00494697" w:rsidRPr="00F163F4" w:rsidRDefault="00494697" w:rsidP="00494697">
            <w:pPr>
              <w:suppressAutoHyphens w:val="0"/>
              <w:autoSpaceDE w:val="0"/>
              <w:autoSpaceDN w:val="0"/>
              <w:adjustRightInd w:val="0"/>
              <w:rPr>
                <w:sz w:val="16"/>
                <w:szCs w:val="16"/>
              </w:rPr>
            </w:pPr>
            <w:proofErr w:type="gramStart"/>
            <w:r w:rsidRPr="00F163F4">
              <w:rPr>
                <w:sz w:val="16"/>
                <w:szCs w:val="16"/>
              </w:rPr>
              <w:t>(дифференцированно – по индивидуальной</w:t>
            </w:r>
            <w:proofErr w:type="gramEnd"/>
          </w:p>
          <w:p w:rsidR="00494697" w:rsidRPr="00F163F4" w:rsidRDefault="00494697" w:rsidP="00494697">
            <w:pPr>
              <w:rPr>
                <w:rFonts w:cs="Calibri"/>
                <w:sz w:val="16"/>
                <w:szCs w:val="16"/>
              </w:rPr>
            </w:pPr>
            <w:r w:rsidRPr="00F163F4">
              <w:rPr>
                <w:sz w:val="16"/>
                <w:szCs w:val="16"/>
              </w:rPr>
              <w:t>потребности в отработке).</w:t>
            </w:r>
          </w:p>
        </w:tc>
        <w:tc>
          <w:tcPr>
            <w:tcW w:w="850" w:type="dxa"/>
          </w:tcPr>
          <w:p w:rsidR="00494697" w:rsidRPr="00F163F4" w:rsidRDefault="00494697" w:rsidP="00494697">
            <w:pPr>
              <w:suppressAutoHyphens w:val="0"/>
              <w:autoSpaceDE w:val="0"/>
              <w:autoSpaceDN w:val="0"/>
              <w:adjustRightInd w:val="0"/>
              <w:rPr>
                <w:b/>
                <w:sz w:val="16"/>
                <w:szCs w:val="16"/>
              </w:rPr>
            </w:pPr>
            <w:r w:rsidRPr="00F163F4">
              <w:rPr>
                <w:b/>
                <w:sz w:val="16"/>
                <w:szCs w:val="16"/>
              </w:rPr>
              <w:t>1</w:t>
            </w:r>
            <w:r>
              <w:rPr>
                <w:b/>
                <w:sz w:val="16"/>
                <w:szCs w:val="16"/>
                <w:lang w:val="en-US"/>
              </w:rPr>
              <w:t>0</w:t>
            </w:r>
            <w:r w:rsidRPr="00F163F4">
              <w:rPr>
                <w:b/>
                <w:sz w:val="16"/>
                <w:szCs w:val="16"/>
              </w:rPr>
              <w:t>.02</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63.</w:t>
            </w:r>
          </w:p>
          <w:p w:rsidR="00494697" w:rsidRPr="00F163F4" w:rsidRDefault="00494697" w:rsidP="00494697">
            <w:pPr>
              <w:rPr>
                <w:rFonts w:cs="Calibri"/>
                <w:sz w:val="16"/>
                <w:szCs w:val="16"/>
              </w:rPr>
            </w:pPr>
            <w:r w:rsidRPr="00F163F4">
              <w:rPr>
                <w:rFonts w:cs="Calibri"/>
                <w:sz w:val="16"/>
                <w:szCs w:val="16"/>
              </w:rPr>
              <w:t>Progress Check 7</w:t>
            </w:r>
          </w:p>
        </w:tc>
        <w:tc>
          <w:tcPr>
            <w:tcW w:w="1559" w:type="dxa"/>
          </w:tcPr>
          <w:p w:rsidR="00494697" w:rsidRPr="00F163F4" w:rsidRDefault="00494697" w:rsidP="00494697">
            <w:pPr>
              <w:rPr>
                <w:sz w:val="16"/>
                <w:szCs w:val="16"/>
              </w:rPr>
            </w:pPr>
            <w:r w:rsidRPr="00F163F4">
              <w:rPr>
                <w:sz w:val="16"/>
                <w:szCs w:val="16"/>
              </w:rPr>
              <w:t>Повторение по теме «Вчера, сегодня, завтра».</w:t>
            </w:r>
          </w:p>
        </w:tc>
        <w:tc>
          <w:tcPr>
            <w:tcW w:w="2268" w:type="dxa"/>
          </w:tcPr>
          <w:p w:rsidR="00494697" w:rsidRPr="00F163F4" w:rsidRDefault="00494697" w:rsidP="00494697">
            <w:pPr>
              <w:rPr>
                <w:sz w:val="16"/>
                <w:szCs w:val="16"/>
              </w:rPr>
            </w:pPr>
            <w:r w:rsidRPr="00F163F4">
              <w:rPr>
                <w:rFonts w:cs="Calibri"/>
                <w:sz w:val="16"/>
                <w:szCs w:val="16"/>
              </w:rPr>
              <w:t>Применяют приобретенные знания, умения и навыки в конкретной деятельности</w:t>
            </w:r>
            <w:r w:rsidRPr="00F163F4">
              <w:rPr>
                <w:sz w:val="16"/>
                <w:szCs w:val="16"/>
              </w:rPr>
              <w:t xml:space="preserve"> </w:t>
            </w:r>
          </w:p>
          <w:p w:rsidR="00494697" w:rsidRPr="00F163F4" w:rsidRDefault="00494697" w:rsidP="00494697">
            <w:pPr>
              <w:rPr>
                <w:sz w:val="16"/>
                <w:szCs w:val="16"/>
              </w:rPr>
            </w:pPr>
            <w:r w:rsidRPr="00F163F4">
              <w:rPr>
                <w:sz w:val="16"/>
                <w:szCs w:val="16"/>
              </w:rPr>
              <w:t>Контроль усвоения материала модуля 7 (с.74)</w:t>
            </w:r>
          </w:p>
          <w:p w:rsidR="00494697" w:rsidRPr="00F163F4" w:rsidRDefault="00494697" w:rsidP="00494697">
            <w:pPr>
              <w:rPr>
                <w:rFonts w:cs="Calibri"/>
                <w:sz w:val="16"/>
                <w:szCs w:val="16"/>
              </w:rPr>
            </w:pPr>
            <w:proofErr w:type="gramStart"/>
            <w:r w:rsidRPr="00F163F4">
              <w:rPr>
                <w:sz w:val="16"/>
                <w:szCs w:val="16"/>
              </w:rPr>
              <w:t>Работа с вводной страницей модуля 8 (с. 75</w:t>
            </w:r>
            <w:r w:rsidRPr="00F163F4">
              <w:rPr>
                <w:rFonts w:cs="Calibri"/>
                <w:sz w:val="16"/>
                <w:szCs w:val="16"/>
              </w:rPr>
              <w:t>.</w:t>
            </w:r>
            <w:proofErr w:type="gramEnd"/>
          </w:p>
        </w:tc>
        <w:tc>
          <w:tcPr>
            <w:tcW w:w="4678" w:type="dxa"/>
          </w:tcPr>
          <w:p w:rsidR="00494697" w:rsidRPr="00F163F4" w:rsidRDefault="00494697" w:rsidP="00494697">
            <w:pPr>
              <w:rPr>
                <w:rFonts w:cs="Calibri"/>
                <w:sz w:val="16"/>
                <w:szCs w:val="16"/>
              </w:rPr>
            </w:pPr>
            <w:r w:rsidRPr="00F163F4">
              <w:rPr>
                <w:rFonts w:cs="Calibri"/>
                <w:sz w:val="16"/>
                <w:szCs w:val="16"/>
              </w:rPr>
              <w:t>Самоконтроль, самокоррекция, рефлексия по материалу и освоению речевых умений – подготовка к тесту 7</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sz w:val="16"/>
                <w:szCs w:val="16"/>
              </w:rPr>
            </w:pPr>
            <w:r w:rsidRPr="00F163F4">
              <w:rPr>
                <w:sz w:val="16"/>
                <w:szCs w:val="16"/>
              </w:rPr>
              <w:t>осуществлять самоконтроль, коррекцию, оценивать свой результат</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осуществлять выбор наиболее эффективных способов решения задач в зависимости от конкретных условий</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sz w:val="16"/>
                <w:szCs w:val="16"/>
              </w:rPr>
            </w:pPr>
            <w:r w:rsidRPr="00F163F4">
              <w:rPr>
                <w:rFonts w:cs="Calibri"/>
                <w:sz w:val="16"/>
                <w:szCs w:val="16"/>
              </w:rPr>
              <w:t xml:space="preserve">формировать способность к оценке своей учебной деятельности,  развивать </w:t>
            </w:r>
            <w:proofErr w:type="gramStart"/>
            <w:r w:rsidRPr="00F163F4">
              <w:rPr>
                <w:rFonts w:cs="Calibri"/>
                <w:sz w:val="16"/>
                <w:szCs w:val="16"/>
              </w:rPr>
              <w:t>учебно­познавательный</w:t>
            </w:r>
            <w:proofErr w:type="gramEnd"/>
            <w:r w:rsidRPr="00F163F4">
              <w:rPr>
                <w:rFonts w:cs="Calibri"/>
                <w:sz w:val="16"/>
                <w:szCs w:val="16"/>
              </w:rPr>
              <w:t xml:space="preserve"> интерес к новому учебному материалу</w:t>
            </w:r>
          </w:p>
        </w:tc>
        <w:tc>
          <w:tcPr>
            <w:tcW w:w="1418" w:type="dxa"/>
          </w:tcPr>
          <w:p w:rsidR="00494697" w:rsidRPr="00F163F4" w:rsidRDefault="00494697" w:rsidP="00494697">
            <w:pPr>
              <w:rPr>
                <w:rFonts w:cs="Calibri"/>
                <w:sz w:val="16"/>
                <w:szCs w:val="16"/>
              </w:rPr>
            </w:pPr>
            <w:r w:rsidRPr="00F163F4">
              <w:rPr>
                <w:rFonts w:cs="Calibri"/>
                <w:b/>
                <w:sz w:val="16"/>
                <w:szCs w:val="16"/>
              </w:rPr>
              <w:t xml:space="preserve">Учебник: </w:t>
            </w:r>
            <w:r w:rsidRPr="00F163F4">
              <w:rPr>
                <w:rFonts w:cs="Calibri"/>
                <w:sz w:val="16"/>
                <w:szCs w:val="16"/>
              </w:rPr>
              <w:t>повторение материала модуля 7</w:t>
            </w:r>
          </w:p>
        </w:tc>
        <w:tc>
          <w:tcPr>
            <w:tcW w:w="850" w:type="dxa"/>
          </w:tcPr>
          <w:p w:rsidR="00494697" w:rsidRPr="00F163F4" w:rsidRDefault="00494697" w:rsidP="00494697">
            <w:pPr>
              <w:rPr>
                <w:rFonts w:cs="Calibri"/>
                <w:b/>
                <w:sz w:val="16"/>
                <w:szCs w:val="16"/>
              </w:rPr>
            </w:pPr>
            <w:r>
              <w:rPr>
                <w:rFonts w:cs="Calibri"/>
                <w:b/>
                <w:sz w:val="16"/>
                <w:szCs w:val="16"/>
              </w:rPr>
              <w:t>1</w:t>
            </w:r>
            <w:r>
              <w:rPr>
                <w:rFonts w:cs="Calibri"/>
                <w:b/>
                <w:sz w:val="16"/>
                <w:szCs w:val="16"/>
                <w:lang w:val="en-US"/>
              </w:rPr>
              <w:t>1</w:t>
            </w:r>
            <w:r w:rsidRPr="00F163F4">
              <w:rPr>
                <w:rFonts w:cs="Calibri"/>
                <w:b/>
                <w:sz w:val="16"/>
                <w:szCs w:val="16"/>
              </w:rPr>
              <w:t>.02</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64.</w:t>
            </w:r>
          </w:p>
          <w:p w:rsidR="00494697" w:rsidRPr="00F163F4" w:rsidRDefault="00494697" w:rsidP="00494697">
            <w:pPr>
              <w:rPr>
                <w:rFonts w:cs="Calibri"/>
                <w:sz w:val="16"/>
                <w:szCs w:val="16"/>
              </w:rPr>
            </w:pPr>
            <w:r w:rsidRPr="00F163F4">
              <w:rPr>
                <w:rFonts w:cs="Calibri"/>
                <w:sz w:val="16"/>
                <w:szCs w:val="16"/>
              </w:rPr>
              <w:t>Книга для чтения, эпизод 7</w:t>
            </w:r>
          </w:p>
          <w:p w:rsidR="00494697" w:rsidRPr="00F163F4" w:rsidRDefault="00494697" w:rsidP="00494697">
            <w:pPr>
              <w:rPr>
                <w:rFonts w:cs="Calibri"/>
                <w:sz w:val="16"/>
                <w:szCs w:val="16"/>
              </w:rPr>
            </w:pPr>
            <w:r w:rsidRPr="00F163F4">
              <w:rPr>
                <w:rFonts w:cs="Calibri"/>
                <w:sz w:val="16"/>
                <w:szCs w:val="16"/>
              </w:rPr>
              <w:t>(или Тест 7)</w:t>
            </w:r>
          </w:p>
        </w:tc>
        <w:tc>
          <w:tcPr>
            <w:tcW w:w="1559" w:type="dxa"/>
          </w:tcPr>
          <w:p w:rsidR="00494697" w:rsidRPr="00F163F4" w:rsidRDefault="00494697" w:rsidP="00494697">
            <w:pPr>
              <w:rPr>
                <w:sz w:val="16"/>
                <w:szCs w:val="16"/>
              </w:rPr>
            </w:pPr>
            <w:r w:rsidRPr="00F163F4">
              <w:rPr>
                <w:sz w:val="16"/>
                <w:szCs w:val="16"/>
              </w:rPr>
              <w:t>Домашнее чтение.</w:t>
            </w:r>
          </w:p>
          <w:p w:rsidR="00494697" w:rsidRPr="00F163F4" w:rsidRDefault="00494697" w:rsidP="00494697">
            <w:pPr>
              <w:rPr>
                <w:sz w:val="16"/>
                <w:szCs w:val="16"/>
              </w:rPr>
            </w:pPr>
          </w:p>
        </w:tc>
        <w:tc>
          <w:tcPr>
            <w:tcW w:w="2268" w:type="dxa"/>
          </w:tcPr>
          <w:p w:rsidR="00494697" w:rsidRPr="00F163F4" w:rsidRDefault="00494697" w:rsidP="00494697">
            <w:pPr>
              <w:rPr>
                <w:sz w:val="16"/>
                <w:szCs w:val="16"/>
              </w:rPr>
            </w:pPr>
            <w:r w:rsidRPr="00F163F4">
              <w:rPr>
                <w:rFonts w:cs="Calibri"/>
                <w:sz w:val="16"/>
                <w:szCs w:val="16"/>
              </w:rPr>
              <w:t xml:space="preserve">Прогнозируют содержание текста, находят в тексте нужную информацию, распознают и употребляют в </w:t>
            </w:r>
            <w:proofErr w:type="gramStart"/>
            <w:r w:rsidRPr="00F163F4">
              <w:rPr>
                <w:rFonts w:cs="Calibri"/>
                <w:sz w:val="16"/>
                <w:szCs w:val="16"/>
              </w:rPr>
              <w:t>речи</w:t>
            </w:r>
            <w:proofErr w:type="gramEnd"/>
            <w:r w:rsidRPr="00F163F4">
              <w:rPr>
                <w:rFonts w:cs="Calibri"/>
                <w:sz w:val="16"/>
                <w:szCs w:val="16"/>
              </w:rPr>
              <w:t xml:space="preserve"> изученные лексические единицы.</w:t>
            </w:r>
            <w:r w:rsidRPr="00F163F4">
              <w:rPr>
                <w:sz w:val="16"/>
                <w:szCs w:val="16"/>
              </w:rPr>
              <w:t xml:space="preserve"> Книга для чтения. «Алиса в стране чудес» Эпизод 7</w:t>
            </w:r>
          </w:p>
          <w:p w:rsidR="00494697" w:rsidRPr="00F163F4" w:rsidRDefault="00494697" w:rsidP="00494697">
            <w:pPr>
              <w:rPr>
                <w:rFonts w:cs="Calibri"/>
                <w:sz w:val="16"/>
                <w:szCs w:val="16"/>
              </w:rPr>
            </w:pPr>
            <w:r w:rsidRPr="00F163F4">
              <w:rPr>
                <w:sz w:val="16"/>
                <w:szCs w:val="16"/>
              </w:rPr>
              <w:t>с. 20-21</w:t>
            </w:r>
          </w:p>
        </w:tc>
        <w:tc>
          <w:tcPr>
            <w:tcW w:w="4678" w:type="dxa"/>
          </w:tcPr>
          <w:p w:rsidR="00494697" w:rsidRPr="00494697" w:rsidRDefault="00494697" w:rsidP="00494697">
            <w:pPr>
              <w:pStyle w:val="aff0"/>
              <w:jc w:val="both"/>
              <w:rPr>
                <w:b/>
                <w:sz w:val="16"/>
                <w:szCs w:val="16"/>
                <w:lang w:val="ru-RU"/>
              </w:rPr>
            </w:pPr>
            <w:r w:rsidRPr="00494697">
              <w:rPr>
                <w:b/>
                <w:sz w:val="16"/>
                <w:szCs w:val="16"/>
                <w:lang w:val="ru-RU"/>
              </w:rPr>
              <w:t xml:space="preserve">Коммуникативные умения (чтение): </w:t>
            </w:r>
          </w:p>
          <w:p w:rsidR="00494697" w:rsidRPr="00F163F4" w:rsidRDefault="00494697" w:rsidP="00494697">
            <w:pPr>
              <w:rPr>
                <w:rStyle w:val="aff9"/>
                <w:rFonts w:cs="Calibri"/>
                <w:i w:val="0"/>
                <w:sz w:val="16"/>
                <w:szCs w:val="16"/>
              </w:rPr>
            </w:pPr>
            <w:r w:rsidRPr="00F163F4">
              <w:rPr>
                <w:rStyle w:val="aff9"/>
                <w:rFonts w:cs="Calibri"/>
                <w:i w:val="0"/>
                <w:sz w:val="16"/>
                <w:szCs w:val="16"/>
              </w:rPr>
              <w:t xml:space="preserve">изучающее чтение с полным пониманием </w:t>
            </w:r>
            <w:proofErr w:type="gramStart"/>
            <w:r w:rsidRPr="00F163F4">
              <w:rPr>
                <w:rStyle w:val="aff9"/>
                <w:rFonts w:cs="Calibri"/>
                <w:i w:val="0"/>
                <w:sz w:val="16"/>
                <w:szCs w:val="16"/>
              </w:rPr>
              <w:t>прочитанного</w:t>
            </w:r>
            <w:proofErr w:type="gramEnd"/>
            <w:r w:rsidRPr="00F163F4">
              <w:rPr>
                <w:rStyle w:val="aff9"/>
                <w:rFonts w:cs="Calibri"/>
                <w:i w:val="0"/>
                <w:sz w:val="16"/>
                <w:szCs w:val="16"/>
              </w:rPr>
              <w:t xml:space="preserve"> с. 20-21</w:t>
            </w:r>
          </w:p>
          <w:p w:rsidR="00494697" w:rsidRPr="00F163F4" w:rsidRDefault="00494697" w:rsidP="00494697">
            <w:pPr>
              <w:rPr>
                <w:rStyle w:val="aff9"/>
                <w:rFonts w:cs="Calibri"/>
                <w:i w:val="0"/>
                <w:sz w:val="16"/>
                <w:szCs w:val="16"/>
                <w:u w:val="single"/>
              </w:rPr>
            </w:pPr>
            <w:r w:rsidRPr="00F163F4">
              <w:rPr>
                <w:b/>
                <w:sz w:val="16"/>
                <w:szCs w:val="16"/>
              </w:rPr>
              <w:t>Коммуникативные умения (письменная речь):</w:t>
            </w:r>
          </w:p>
          <w:p w:rsidR="00494697" w:rsidRPr="00F163F4" w:rsidRDefault="00494697" w:rsidP="00494697">
            <w:pPr>
              <w:rPr>
                <w:rFonts w:cs="Calibri"/>
                <w:sz w:val="16"/>
                <w:szCs w:val="16"/>
              </w:rPr>
            </w:pPr>
            <w:r w:rsidRPr="00F163F4">
              <w:rPr>
                <w:rStyle w:val="aff9"/>
                <w:rFonts w:cs="Calibri"/>
                <w:i w:val="0"/>
                <w:sz w:val="16"/>
                <w:szCs w:val="16"/>
              </w:rPr>
              <w:t>с. 34</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sz w:val="16"/>
                <w:szCs w:val="16"/>
              </w:rPr>
            </w:pPr>
            <w:r w:rsidRPr="00F163F4">
              <w:rPr>
                <w:sz w:val="16"/>
                <w:szCs w:val="16"/>
              </w:rPr>
              <w:t>слушать, читать и понимать текст, содержащий изученный языковой материал и отдельные новые слова</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 xml:space="preserve">работать с прослушанным </w:t>
            </w:r>
            <w:r w:rsidRPr="00F163F4">
              <w:rPr>
                <w:sz w:val="16"/>
                <w:szCs w:val="16"/>
              </w:rPr>
              <w:lastRenderedPageBreak/>
              <w:t>(прочитанным) текстом, самостоятельно организовывать свой труд в классе и дома</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rPr>
                <w:rFonts w:cs="Calibri"/>
                <w:sz w:val="16"/>
                <w:szCs w:val="16"/>
              </w:rPr>
            </w:pPr>
            <w:r w:rsidRPr="00F163F4">
              <w:rPr>
                <w:rFonts w:cs="Calibri"/>
                <w:sz w:val="16"/>
                <w:szCs w:val="16"/>
              </w:rPr>
              <w:t>развивать эстетические чувства на основе знакомства со сказочной повестью</w:t>
            </w:r>
          </w:p>
        </w:tc>
        <w:tc>
          <w:tcPr>
            <w:tcW w:w="1418" w:type="dxa"/>
          </w:tcPr>
          <w:p w:rsidR="00494697" w:rsidRPr="00F163F4" w:rsidRDefault="00494697" w:rsidP="00494697">
            <w:pPr>
              <w:suppressAutoHyphens w:val="0"/>
              <w:autoSpaceDE w:val="0"/>
              <w:autoSpaceDN w:val="0"/>
              <w:adjustRightInd w:val="0"/>
              <w:rPr>
                <w:sz w:val="16"/>
                <w:szCs w:val="16"/>
              </w:rPr>
            </w:pPr>
            <w:r w:rsidRPr="00F163F4">
              <w:rPr>
                <w:sz w:val="16"/>
                <w:szCs w:val="16"/>
              </w:rPr>
              <w:t>Просмотреть учебник и</w:t>
            </w:r>
          </w:p>
          <w:p w:rsidR="00494697" w:rsidRPr="00F163F4" w:rsidRDefault="00494697" w:rsidP="00494697">
            <w:pPr>
              <w:rPr>
                <w:rFonts w:cs="Calibri"/>
                <w:sz w:val="16"/>
                <w:szCs w:val="16"/>
              </w:rPr>
            </w:pPr>
            <w:r w:rsidRPr="00F163F4">
              <w:rPr>
                <w:sz w:val="16"/>
                <w:szCs w:val="16"/>
              </w:rPr>
              <w:t xml:space="preserve">рабочую тетрадь, быть готовым показать наиболее заинтересовавшую страницу модуля 7. По необходимости сделать невыполненные упражнения из рабочей тетради </w:t>
            </w:r>
            <w:r w:rsidRPr="00F163F4">
              <w:rPr>
                <w:sz w:val="16"/>
                <w:szCs w:val="16"/>
              </w:rPr>
              <w:lastRenderedPageBreak/>
              <w:t>к модулю 7.</w:t>
            </w:r>
          </w:p>
        </w:tc>
        <w:tc>
          <w:tcPr>
            <w:tcW w:w="850" w:type="dxa"/>
          </w:tcPr>
          <w:p w:rsidR="00494697" w:rsidRPr="00F163F4" w:rsidRDefault="00494697" w:rsidP="00494697">
            <w:pPr>
              <w:suppressAutoHyphens w:val="0"/>
              <w:autoSpaceDE w:val="0"/>
              <w:autoSpaceDN w:val="0"/>
              <w:adjustRightInd w:val="0"/>
              <w:rPr>
                <w:sz w:val="16"/>
                <w:szCs w:val="16"/>
              </w:rPr>
            </w:pPr>
            <w:r w:rsidRPr="00F163F4">
              <w:rPr>
                <w:sz w:val="16"/>
                <w:szCs w:val="16"/>
              </w:rPr>
              <w:lastRenderedPageBreak/>
              <w:t>1</w:t>
            </w:r>
            <w:r>
              <w:rPr>
                <w:sz w:val="16"/>
                <w:szCs w:val="16"/>
                <w:lang w:val="en-US"/>
              </w:rPr>
              <w:t>5</w:t>
            </w:r>
            <w:r w:rsidRPr="00F163F4">
              <w:rPr>
                <w:sz w:val="16"/>
                <w:szCs w:val="16"/>
              </w:rPr>
              <w:t>.02</w:t>
            </w:r>
          </w:p>
        </w:tc>
      </w:tr>
      <w:tr w:rsidR="00494697" w:rsidRPr="00F163F4" w:rsidTr="00494697">
        <w:tc>
          <w:tcPr>
            <w:tcW w:w="15026" w:type="dxa"/>
            <w:gridSpan w:val="7"/>
          </w:tcPr>
          <w:p w:rsidR="00494697" w:rsidRPr="00F163F4" w:rsidRDefault="00494697" w:rsidP="00494697">
            <w:pPr>
              <w:jc w:val="center"/>
              <w:rPr>
                <w:b/>
                <w:sz w:val="16"/>
                <w:szCs w:val="16"/>
              </w:rPr>
            </w:pPr>
            <w:r w:rsidRPr="00F163F4">
              <w:rPr>
                <w:b/>
                <w:sz w:val="16"/>
                <w:szCs w:val="16"/>
                <w:lang w:val="en-US"/>
              </w:rPr>
              <w:lastRenderedPageBreak/>
              <w:t>MODULE</w:t>
            </w:r>
            <w:r w:rsidRPr="00F163F4">
              <w:rPr>
                <w:b/>
                <w:sz w:val="16"/>
                <w:szCs w:val="16"/>
              </w:rPr>
              <w:t xml:space="preserve"> 8. </w:t>
            </w:r>
            <w:r w:rsidRPr="00F163F4">
              <w:rPr>
                <w:b/>
                <w:sz w:val="16"/>
                <w:szCs w:val="16"/>
                <w:lang w:val="en-US"/>
              </w:rPr>
              <w:t>RULES</w:t>
            </w:r>
            <w:r w:rsidRPr="00F163F4">
              <w:rPr>
                <w:b/>
                <w:sz w:val="16"/>
                <w:szCs w:val="16"/>
              </w:rPr>
              <w:t xml:space="preserve"> &amp; </w:t>
            </w:r>
            <w:r w:rsidRPr="00F163F4">
              <w:rPr>
                <w:b/>
                <w:sz w:val="16"/>
                <w:szCs w:val="16"/>
                <w:lang w:val="en-US"/>
              </w:rPr>
              <w:t>REGULATIONS</w:t>
            </w:r>
            <w:r w:rsidRPr="00F163F4">
              <w:rPr>
                <w:b/>
                <w:sz w:val="16"/>
                <w:szCs w:val="16"/>
              </w:rPr>
              <w:t xml:space="preserve"> (МОДУЛЬ 8. </w:t>
            </w:r>
            <w:proofErr w:type="gramStart"/>
            <w:r w:rsidRPr="00F163F4">
              <w:rPr>
                <w:b/>
                <w:sz w:val="16"/>
                <w:szCs w:val="16"/>
              </w:rPr>
              <w:t>Правила и инструкции)</w:t>
            </w:r>
            <w:proofErr w:type="gramEnd"/>
          </w:p>
        </w:tc>
        <w:tc>
          <w:tcPr>
            <w:tcW w:w="850" w:type="dxa"/>
          </w:tcPr>
          <w:p w:rsidR="00494697" w:rsidRPr="00F163F4" w:rsidRDefault="00494697" w:rsidP="00494697">
            <w:pPr>
              <w:jc w:val="center"/>
              <w:rPr>
                <w:b/>
                <w:sz w:val="16"/>
                <w:szCs w:val="16"/>
              </w:rPr>
            </w:pPr>
          </w:p>
        </w:tc>
      </w:tr>
      <w:tr w:rsidR="00494697" w:rsidRPr="00F163F4" w:rsidTr="00494697">
        <w:tc>
          <w:tcPr>
            <w:tcW w:w="851" w:type="dxa"/>
          </w:tcPr>
          <w:p w:rsidR="00494697" w:rsidRPr="00F163F4" w:rsidRDefault="00494697" w:rsidP="00494697">
            <w:pPr>
              <w:rPr>
                <w:rFonts w:cs="Calibri"/>
                <w:sz w:val="16"/>
                <w:szCs w:val="16"/>
                <w:lang w:val="en-US"/>
              </w:rPr>
            </w:pPr>
            <w:r w:rsidRPr="00F163F4">
              <w:rPr>
                <w:rFonts w:cs="Calibri"/>
                <w:sz w:val="16"/>
                <w:szCs w:val="16"/>
              </w:rPr>
              <w:t>65.</w:t>
            </w:r>
          </w:p>
          <w:p w:rsidR="00494697" w:rsidRPr="00F163F4" w:rsidRDefault="00494697" w:rsidP="00494697">
            <w:pPr>
              <w:rPr>
                <w:rFonts w:cs="Calibri"/>
                <w:sz w:val="16"/>
                <w:szCs w:val="16"/>
                <w:lang w:val="en-US"/>
              </w:rPr>
            </w:pPr>
            <w:r w:rsidRPr="00F163F4">
              <w:rPr>
                <w:rFonts w:cs="Calibri"/>
                <w:sz w:val="16"/>
                <w:szCs w:val="16"/>
                <w:lang w:val="en-US"/>
              </w:rPr>
              <w:t>8a</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Модальные глаголы</w:t>
            </w: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 xml:space="preserve">Осваивают и употребляют в речи новые ЛЕ (типы домов и зданий). Читают и находят в тексте нужную / запрашиваемую/ интересующую информацию. В парах придумывают по одному правилу к каждому абзацу текста. Отрабатывают и употребляют в речи модальные глаголы </w:t>
            </w:r>
            <w:r w:rsidRPr="00F163F4">
              <w:rPr>
                <w:i/>
                <w:sz w:val="16"/>
                <w:szCs w:val="16"/>
                <w:lang w:val="en-US"/>
              </w:rPr>
              <w:t>must</w:t>
            </w:r>
            <w:r w:rsidRPr="00F163F4">
              <w:rPr>
                <w:i/>
                <w:sz w:val="16"/>
                <w:szCs w:val="16"/>
              </w:rPr>
              <w:t xml:space="preserve">, </w:t>
            </w:r>
            <w:r w:rsidRPr="00F163F4">
              <w:rPr>
                <w:i/>
                <w:sz w:val="16"/>
                <w:szCs w:val="16"/>
                <w:lang w:val="en-US"/>
              </w:rPr>
              <w:t>mustn</w:t>
            </w:r>
            <w:r w:rsidRPr="00F163F4">
              <w:rPr>
                <w:i/>
                <w:sz w:val="16"/>
                <w:szCs w:val="16"/>
              </w:rPr>
              <w:t>’</w:t>
            </w:r>
            <w:r w:rsidRPr="00F163F4">
              <w:rPr>
                <w:i/>
                <w:sz w:val="16"/>
                <w:szCs w:val="16"/>
                <w:lang w:val="en-US"/>
              </w:rPr>
              <w:t>t</w:t>
            </w:r>
            <w:r w:rsidRPr="00F163F4">
              <w:rPr>
                <w:i/>
                <w:sz w:val="16"/>
                <w:szCs w:val="16"/>
              </w:rPr>
              <w:t xml:space="preserve">, </w:t>
            </w:r>
            <w:r w:rsidRPr="00F163F4">
              <w:rPr>
                <w:i/>
                <w:sz w:val="16"/>
                <w:szCs w:val="16"/>
                <w:lang w:val="en-US"/>
              </w:rPr>
              <w:t>can</w:t>
            </w:r>
            <w:r w:rsidRPr="00F163F4">
              <w:rPr>
                <w:i/>
                <w:sz w:val="16"/>
                <w:szCs w:val="16"/>
              </w:rPr>
              <w:t>’</w:t>
            </w:r>
            <w:r w:rsidRPr="00F163F4">
              <w:rPr>
                <w:i/>
                <w:sz w:val="16"/>
                <w:szCs w:val="16"/>
                <w:lang w:val="en-US"/>
              </w:rPr>
              <w:t>t</w:t>
            </w:r>
            <w:r w:rsidRPr="00F163F4">
              <w:rPr>
                <w:sz w:val="16"/>
                <w:szCs w:val="16"/>
              </w:rPr>
              <w:t>. Разыгрывают диалог-расспрос на основе прочитанного текста, с использованием модальных глаголов. В командах придумывают правила проживания в британской семье. Составляют постер о правилах поведения в своей комнате</w:t>
            </w:r>
            <w:proofErr w:type="gramStart"/>
            <w:r w:rsidRPr="00F163F4">
              <w:rPr>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76–77</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вести диалог-расспрос и комбинированный диалог </w:t>
            </w:r>
            <w:r w:rsidRPr="00F163F4">
              <w:rPr>
                <w:rFonts w:eastAsia="TimesNewRomanPSMT"/>
                <w:sz w:val="16"/>
                <w:szCs w:val="16"/>
              </w:rPr>
              <w:t>в стандартных ситуациях неофициального общения в рамках освоенной тематики.</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w:t>
            </w:r>
            <w:r w:rsidRPr="00494697">
              <w:rPr>
                <w:rFonts w:eastAsia="TimesNewRomanPSMT"/>
                <w:sz w:val="16"/>
                <w:szCs w:val="16"/>
                <w:lang w:val="ru-RU"/>
              </w:rPr>
              <w:t xml:space="preserve"> писать небольшие письменные высказывания с опорой на образец.</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 xml:space="preserve">ученик научится </w:t>
            </w:r>
            <w:r w:rsidRPr="00494697">
              <w:rPr>
                <w:rFonts w:eastAsia="TimesNewRomanPSMT"/>
                <w:sz w:val="16"/>
                <w:szCs w:val="16"/>
                <w:lang w:val="ru-RU"/>
              </w:rPr>
              <w:t>правильно писать изученные слова; правильно ставить знаки препинания.</w:t>
            </w:r>
          </w:p>
          <w:p w:rsidR="00494697" w:rsidRPr="00F163F4" w:rsidRDefault="00494697" w:rsidP="00494697">
            <w:pPr>
              <w:autoSpaceDE w:val="0"/>
              <w:autoSpaceDN w:val="0"/>
              <w:adjustRightInd w:val="0"/>
              <w:rPr>
                <w:rFonts w:eastAsia="TimesNewRomanPSMT"/>
                <w:iCs/>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iCs/>
                <w:sz w:val="16"/>
                <w:szCs w:val="16"/>
              </w:rPr>
              <w:t>узнавать в письменном и звучащем тексте и употреблять в устной и письменной речи в их основном значении изученные лексические</w:t>
            </w:r>
          </w:p>
          <w:p w:rsidR="00494697" w:rsidRPr="00494697" w:rsidRDefault="00494697" w:rsidP="00494697">
            <w:pPr>
              <w:pStyle w:val="aff0"/>
              <w:jc w:val="both"/>
              <w:rPr>
                <w:sz w:val="16"/>
                <w:szCs w:val="16"/>
                <w:lang w:val="ru-RU"/>
              </w:rPr>
            </w:pPr>
            <w:r w:rsidRPr="00494697">
              <w:rPr>
                <w:rFonts w:eastAsia="TimesNewRomanPSMT"/>
                <w:iCs/>
                <w:sz w:val="16"/>
                <w:szCs w:val="16"/>
                <w:lang w:val="ru-RU"/>
              </w:rPr>
              <w:t>единицы в соответствии с решаемой коммуникативной задачей.</w:t>
            </w:r>
          </w:p>
          <w:p w:rsidR="00494697" w:rsidRPr="00494697" w:rsidRDefault="00494697" w:rsidP="00494697">
            <w:pPr>
              <w:pStyle w:val="aff0"/>
              <w:jc w:val="both"/>
              <w:rPr>
                <w:sz w:val="16"/>
                <w:szCs w:val="16"/>
                <w:lang w:val="ru-RU"/>
              </w:rPr>
            </w:pPr>
            <w:r w:rsidRPr="00494697">
              <w:rPr>
                <w:b/>
                <w:sz w:val="16"/>
                <w:szCs w:val="16"/>
                <w:lang w:val="ru-RU"/>
              </w:rPr>
              <w:t xml:space="preserve">Языковые навыки и средства оперирования ими (грамматическая сторона речи): </w:t>
            </w:r>
            <w:r w:rsidRPr="00494697">
              <w:rPr>
                <w:sz w:val="16"/>
                <w:szCs w:val="16"/>
                <w:lang w:val="ru-RU"/>
              </w:rPr>
              <w:t xml:space="preserve">ученик научится </w:t>
            </w:r>
            <w:r w:rsidRPr="00494697">
              <w:rPr>
                <w:rFonts w:eastAsia="TimesNewRomanPSMT"/>
                <w:iCs/>
                <w:sz w:val="16"/>
                <w:szCs w:val="16"/>
                <w:lang w:val="ru-RU"/>
              </w:rPr>
              <w:t>распознавать и употреблять в речи модальные глаголы.</w:t>
            </w:r>
          </w:p>
          <w:p w:rsidR="00494697" w:rsidRPr="00494697" w:rsidRDefault="00494697" w:rsidP="00494697">
            <w:pPr>
              <w:pStyle w:val="aff0"/>
              <w:jc w:val="both"/>
              <w:rPr>
                <w:sz w:val="16"/>
                <w:szCs w:val="16"/>
                <w:lang w:val="ru-RU"/>
              </w:rPr>
            </w:pPr>
            <w:r w:rsidRPr="00494697">
              <w:rPr>
                <w:rFonts w:eastAsia="TimesNewRomanPSMT"/>
                <w:b/>
                <w:bCs/>
                <w:iCs/>
                <w:sz w:val="16"/>
                <w:szCs w:val="16"/>
                <w:lang w:val="ru-RU"/>
              </w:rPr>
              <w:t xml:space="preserve">Компенсаторные умения: </w:t>
            </w:r>
            <w:r w:rsidRPr="00494697">
              <w:rPr>
                <w:rFonts w:eastAsia="TimesNewRomanPSMT"/>
                <w:bCs/>
                <w:iCs/>
                <w:sz w:val="16"/>
                <w:szCs w:val="16"/>
                <w:lang w:val="ru-RU"/>
              </w:rPr>
              <w:t xml:space="preserve">ученик получит возможность научиться </w:t>
            </w:r>
            <w:r w:rsidRPr="00494697">
              <w:rPr>
                <w:rFonts w:eastAsia="TimesNewRomanPS-ItalicMT"/>
                <w:iCs/>
                <w:sz w:val="16"/>
                <w:szCs w:val="16"/>
                <w:lang w:val="ru-RU"/>
              </w:rPr>
              <w:t xml:space="preserve">использовать перифраз при говорении; пользоваться языковой и контекстуальной догадкой при аудировании </w:t>
            </w:r>
            <w:r w:rsidRPr="00494697">
              <w:rPr>
                <w:rFonts w:eastAsia="TimesNewRomanPS-ItalicMT"/>
                <w:sz w:val="16"/>
                <w:szCs w:val="16"/>
                <w:lang w:val="ru-RU"/>
              </w:rPr>
              <w:t>и чтении.</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sz w:val="16"/>
                <w:szCs w:val="16"/>
              </w:rPr>
            </w:pPr>
            <w:r w:rsidRPr="00F163F4">
              <w:rPr>
                <w:rFonts w:eastAsia="TimesNewRomanPSMT"/>
                <w:sz w:val="16"/>
                <w:szCs w:val="16"/>
              </w:rPr>
              <w:t xml:space="preserve">формировать умение организовывать учебное сотрудничество и совместную деятельность с учителем и сверстниками; работать в паре и команде </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iCs/>
                <w:sz w:val="16"/>
                <w:szCs w:val="16"/>
              </w:rPr>
            </w:pPr>
            <w:r w:rsidRPr="00F163F4">
              <w:rPr>
                <w:rFonts w:eastAsia="TimesNewRomanPSMT"/>
                <w:sz w:val="16"/>
                <w:szCs w:val="16"/>
              </w:rPr>
              <w:t>оценивать правильность выполнения учебной задачи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rFonts w:eastAsia="TimesNewRomanPSMT"/>
                <w:sz w:val="16"/>
                <w:szCs w:val="16"/>
              </w:rPr>
              <w:t>прогнозировать содержание текста по его заголовку, подзаголовкам и структуре;</w:t>
            </w:r>
          </w:p>
          <w:p w:rsidR="00494697" w:rsidRPr="00F163F4" w:rsidRDefault="00494697" w:rsidP="00494697">
            <w:pPr>
              <w:rPr>
                <w:sz w:val="16"/>
                <w:szCs w:val="16"/>
              </w:rPr>
            </w:pPr>
            <w:r w:rsidRPr="00F163F4">
              <w:rPr>
                <w:rFonts w:eastAsia="TimesNewRomanPSMT"/>
                <w:sz w:val="16"/>
                <w:szCs w:val="16"/>
              </w:rPr>
              <w:t>развивать мотивацию к овладению культурой активного использования словарей и других поисковых систем</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 xml:space="preserve">формировать осознанное, уважительное и доброжелательное отношение к </w:t>
            </w:r>
            <w:proofErr w:type="gramStart"/>
            <w:r w:rsidRPr="00F163F4">
              <w:rPr>
                <w:rFonts w:eastAsia="TimesNewRomanPSMT"/>
                <w:sz w:val="16"/>
                <w:szCs w:val="16"/>
              </w:rPr>
              <w:t>другому</w:t>
            </w:r>
            <w:proofErr w:type="gramEnd"/>
          </w:p>
          <w:p w:rsidR="00494697" w:rsidRPr="00F163F4" w:rsidRDefault="00494697" w:rsidP="00494697">
            <w:pPr>
              <w:rPr>
                <w:rFonts w:cs="Calibri"/>
                <w:b/>
                <w:sz w:val="16"/>
                <w:szCs w:val="16"/>
              </w:rPr>
            </w:pPr>
            <w:r w:rsidRPr="00F163F4">
              <w:rPr>
                <w:rFonts w:eastAsia="TimesNewRomanPSMT"/>
                <w:sz w:val="16"/>
                <w:szCs w:val="16"/>
              </w:rPr>
              <w:t>человеку, его мнению, мировоззрению</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77 упр. 7 </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47</w:t>
            </w:r>
          </w:p>
        </w:tc>
        <w:tc>
          <w:tcPr>
            <w:tcW w:w="850" w:type="dxa"/>
          </w:tcPr>
          <w:p w:rsidR="00494697" w:rsidRPr="00F163F4" w:rsidRDefault="00494697" w:rsidP="00494697">
            <w:pPr>
              <w:rPr>
                <w:rFonts w:cs="Calibri"/>
                <w:b/>
                <w:sz w:val="16"/>
                <w:szCs w:val="16"/>
              </w:rPr>
            </w:pPr>
            <w:r>
              <w:rPr>
                <w:rFonts w:cs="Calibri"/>
                <w:b/>
                <w:sz w:val="16"/>
                <w:szCs w:val="16"/>
              </w:rPr>
              <w:t>1</w:t>
            </w:r>
            <w:r>
              <w:rPr>
                <w:rFonts w:cs="Calibri"/>
                <w:b/>
                <w:sz w:val="16"/>
                <w:szCs w:val="16"/>
                <w:lang w:val="en-US"/>
              </w:rPr>
              <w:t>7</w:t>
            </w:r>
            <w:r w:rsidRPr="00F163F4">
              <w:rPr>
                <w:rFonts w:cs="Calibri"/>
                <w:b/>
                <w:sz w:val="16"/>
                <w:szCs w:val="16"/>
              </w:rPr>
              <w:t>.02</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66.</w:t>
            </w:r>
          </w:p>
          <w:p w:rsidR="00494697" w:rsidRPr="00F163F4" w:rsidRDefault="00494697" w:rsidP="00494697">
            <w:pPr>
              <w:rPr>
                <w:rFonts w:cs="Calibri"/>
                <w:sz w:val="16"/>
                <w:szCs w:val="16"/>
              </w:rPr>
            </w:pPr>
            <w:r w:rsidRPr="00F163F4">
              <w:rPr>
                <w:rFonts w:cs="Calibri"/>
                <w:sz w:val="16"/>
                <w:szCs w:val="16"/>
              </w:rPr>
              <w:t>8</w:t>
            </w:r>
            <w:r w:rsidRPr="00F163F4">
              <w:rPr>
                <w:rFonts w:cs="Calibri"/>
                <w:sz w:val="16"/>
                <w:szCs w:val="16"/>
                <w:lang w:val="en-US"/>
              </w:rPr>
              <w:t>b</w:t>
            </w:r>
          </w:p>
        </w:tc>
        <w:tc>
          <w:tcPr>
            <w:tcW w:w="1559" w:type="dxa"/>
          </w:tcPr>
          <w:p w:rsidR="00494697" w:rsidRPr="00F163F4" w:rsidRDefault="00494697" w:rsidP="00494697">
            <w:pPr>
              <w:rPr>
                <w:sz w:val="16"/>
                <w:szCs w:val="16"/>
              </w:rPr>
            </w:pPr>
            <w:r w:rsidRPr="00F163F4">
              <w:rPr>
                <w:sz w:val="16"/>
                <w:szCs w:val="16"/>
              </w:rPr>
              <w:t>Степени сравнения имен прилагатель</w:t>
            </w:r>
          </w:p>
          <w:p w:rsidR="00494697" w:rsidRPr="00F163F4" w:rsidRDefault="00494697" w:rsidP="00494697">
            <w:pPr>
              <w:rPr>
                <w:sz w:val="16"/>
                <w:szCs w:val="16"/>
              </w:rPr>
            </w:pPr>
            <w:r w:rsidRPr="00F163F4">
              <w:rPr>
                <w:sz w:val="16"/>
                <w:szCs w:val="16"/>
              </w:rPr>
              <w:t xml:space="preserve">ных. </w:t>
            </w: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 xml:space="preserve">Осваивают и употребляют в речи новые ЛЕ (места в городе). Читают и находят в тексте запрашиваемую информацию. Отрабатывают и употребляют в речи степени сравнения прилагательных. Сопоставляют знаки с местами, где их можно увидеть. </w:t>
            </w:r>
            <w:r w:rsidRPr="00F163F4">
              <w:rPr>
                <w:color w:val="000000"/>
                <w:w w:val="0"/>
                <w:sz w:val="16"/>
                <w:szCs w:val="16"/>
              </w:rPr>
              <w:t>Воспринимают на слух и полностью понимают аудиотексты. Изучают устойчивые выра</w:t>
            </w:r>
            <w:r w:rsidRPr="00F163F4">
              <w:rPr>
                <w:sz w:val="16"/>
                <w:szCs w:val="16"/>
              </w:rPr>
              <w:t xml:space="preserve">жения: как пригласить собеседника, </w:t>
            </w:r>
            <w:proofErr w:type="gramStart"/>
            <w:r w:rsidRPr="00F163F4">
              <w:rPr>
                <w:sz w:val="16"/>
                <w:szCs w:val="16"/>
              </w:rPr>
              <w:t>согласиться</w:t>
            </w:r>
            <w:proofErr w:type="gramEnd"/>
            <w:r w:rsidRPr="00F163F4">
              <w:rPr>
                <w:sz w:val="16"/>
                <w:szCs w:val="16"/>
              </w:rPr>
              <w:t xml:space="preserve"> или отказаться, - и разыгрывают диалоги с их использованием. Письменно прописывают знаки для разных мест в городе</w:t>
            </w:r>
            <w:proofErr w:type="gramStart"/>
            <w:r w:rsidRPr="00F163F4">
              <w:rPr>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78–79</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вести  </w:t>
            </w:r>
            <w:r w:rsidRPr="00F163F4">
              <w:rPr>
                <w:rFonts w:eastAsia="TimesNewRomanPSMT"/>
                <w:sz w:val="16"/>
                <w:szCs w:val="16"/>
              </w:rPr>
              <w:t>диалог-побуждение к действию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полностью понимать несложные</w:t>
            </w:r>
          </w:p>
          <w:p w:rsidR="00494697" w:rsidRPr="00F163F4" w:rsidRDefault="00494697" w:rsidP="00494697">
            <w:pPr>
              <w:autoSpaceDE w:val="0"/>
              <w:autoSpaceDN w:val="0"/>
              <w:adjustRightInd w:val="0"/>
              <w:rPr>
                <w:sz w:val="16"/>
                <w:szCs w:val="16"/>
              </w:rPr>
            </w:pPr>
            <w:r w:rsidRPr="00F163F4">
              <w:rPr>
                <w:rFonts w:eastAsia="TimesNewRomanPSMT"/>
                <w:sz w:val="16"/>
                <w:szCs w:val="16"/>
              </w:rPr>
              <w:t>аутентичные тексты, содержащие некоторое количество неизученных языковых явлений.</w:t>
            </w:r>
          </w:p>
          <w:p w:rsidR="00494697" w:rsidRPr="00F163F4" w:rsidRDefault="00494697" w:rsidP="00494697">
            <w:pPr>
              <w:autoSpaceDE w:val="0"/>
              <w:autoSpaceDN w:val="0"/>
              <w:adjustRightInd w:val="0"/>
              <w:rPr>
                <w:rFonts w:eastAsia="TimesNewRomanPS-ItalicMT"/>
                <w:iCs/>
                <w:sz w:val="16"/>
                <w:szCs w:val="16"/>
              </w:rPr>
            </w:pPr>
            <w:r w:rsidRPr="00F163F4">
              <w:rPr>
                <w:sz w:val="16"/>
                <w:szCs w:val="16"/>
              </w:rPr>
              <w:t xml:space="preserve">Ученик получит возможность научиться </w:t>
            </w:r>
            <w:r w:rsidRPr="00F163F4">
              <w:rPr>
                <w:rFonts w:eastAsia="TimesNewRomanPS-ItalicMT"/>
                <w:iCs/>
                <w:sz w:val="16"/>
                <w:szCs w:val="16"/>
              </w:rPr>
              <w:t>использовать контекстуальную или языковую догадку при восприятии на слух текстов, содержащих незнакомые слова.</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писать разрешающие и запрещающие знаки.</w:t>
            </w:r>
          </w:p>
          <w:p w:rsidR="00494697" w:rsidRPr="00F163F4" w:rsidRDefault="00494697" w:rsidP="00494697">
            <w:pPr>
              <w:autoSpaceDE w:val="0"/>
              <w:autoSpaceDN w:val="0"/>
              <w:adjustRightInd w:val="0"/>
              <w:rPr>
                <w:rFonts w:eastAsia="TimesNewRomanPSMT"/>
                <w:iCs/>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iCs/>
                <w:sz w:val="16"/>
                <w:szCs w:val="16"/>
              </w:rPr>
              <w:t xml:space="preserve">узнавать в письменном и звучащем тексте и употреблять в устной и </w:t>
            </w:r>
            <w:r w:rsidRPr="00F163F4">
              <w:rPr>
                <w:rFonts w:eastAsia="TimesNewRomanPSMT"/>
                <w:iCs/>
                <w:sz w:val="16"/>
                <w:szCs w:val="16"/>
              </w:rPr>
              <w:lastRenderedPageBreak/>
              <w:t>письменной речи в их основном значении изученные лексические</w:t>
            </w:r>
          </w:p>
          <w:p w:rsidR="00494697" w:rsidRPr="00494697" w:rsidRDefault="00494697" w:rsidP="00494697">
            <w:pPr>
              <w:pStyle w:val="aff0"/>
              <w:jc w:val="both"/>
              <w:rPr>
                <w:sz w:val="16"/>
                <w:szCs w:val="16"/>
                <w:lang w:val="ru-RU"/>
              </w:rPr>
            </w:pPr>
            <w:r w:rsidRPr="00494697">
              <w:rPr>
                <w:rFonts w:eastAsia="TimesNewRomanPSMT"/>
                <w:iCs/>
                <w:sz w:val="16"/>
                <w:szCs w:val="16"/>
                <w:lang w:val="ru-RU"/>
              </w:rPr>
              <w:t>единицы в соответствии с решаемой коммуникативной задачей.</w:t>
            </w:r>
          </w:p>
          <w:p w:rsidR="00494697" w:rsidRPr="00494697" w:rsidRDefault="00494697" w:rsidP="00494697">
            <w:pPr>
              <w:pStyle w:val="aff0"/>
              <w:jc w:val="both"/>
              <w:rPr>
                <w:sz w:val="16"/>
                <w:szCs w:val="16"/>
                <w:lang w:val="ru-RU"/>
              </w:rPr>
            </w:pPr>
            <w:r w:rsidRPr="00494697">
              <w:rPr>
                <w:b/>
                <w:sz w:val="16"/>
                <w:szCs w:val="16"/>
                <w:lang w:val="ru-RU"/>
              </w:rPr>
              <w:t xml:space="preserve">Языковые навыки и средства оперирования ими (грамматическая сторона речи): </w:t>
            </w:r>
            <w:r w:rsidRPr="00494697">
              <w:rPr>
                <w:sz w:val="16"/>
                <w:szCs w:val="16"/>
                <w:lang w:val="ru-RU"/>
              </w:rPr>
              <w:t>ученик научится</w:t>
            </w:r>
            <w:r w:rsidRPr="00494697">
              <w:rPr>
                <w:rFonts w:eastAsia="TimesNewRomanPSMT"/>
                <w:iCs/>
                <w:sz w:val="16"/>
                <w:szCs w:val="16"/>
                <w:lang w:val="ru-RU"/>
              </w:rPr>
              <w:t xml:space="preserve"> распознавать и употреблять в речи </w:t>
            </w:r>
            <w:r w:rsidRPr="00494697">
              <w:rPr>
                <w:sz w:val="16"/>
                <w:szCs w:val="16"/>
                <w:lang w:val="ru-RU"/>
              </w:rPr>
              <w:t>степени сравнения прилагательных.</w:t>
            </w:r>
          </w:p>
          <w:p w:rsidR="00494697" w:rsidRPr="00494697" w:rsidRDefault="00494697" w:rsidP="00494697">
            <w:pPr>
              <w:pStyle w:val="aff0"/>
              <w:jc w:val="both"/>
              <w:rPr>
                <w:sz w:val="16"/>
                <w:szCs w:val="16"/>
                <w:lang w:val="ru-RU"/>
              </w:rPr>
            </w:pPr>
            <w:r w:rsidRPr="00494697">
              <w:rPr>
                <w:rFonts w:eastAsia="TimesNewRomanPSMT"/>
                <w:b/>
                <w:bCs/>
                <w:iCs/>
                <w:sz w:val="16"/>
                <w:szCs w:val="16"/>
                <w:lang w:val="ru-RU"/>
              </w:rPr>
              <w:t xml:space="preserve">Компенсаторные умения: </w:t>
            </w:r>
            <w:r w:rsidRPr="00494697">
              <w:rPr>
                <w:rFonts w:eastAsia="TimesNewRomanPSMT"/>
                <w:bCs/>
                <w:iCs/>
                <w:sz w:val="16"/>
                <w:szCs w:val="16"/>
                <w:lang w:val="ru-RU"/>
              </w:rPr>
              <w:t xml:space="preserve">ученик получит возможность научиться </w:t>
            </w:r>
            <w:r w:rsidRPr="00494697">
              <w:rPr>
                <w:rFonts w:eastAsia="TimesNewRomanPS-ItalicMT"/>
                <w:iCs/>
                <w:sz w:val="16"/>
                <w:szCs w:val="16"/>
                <w:lang w:val="ru-RU"/>
              </w:rPr>
              <w:t xml:space="preserve">использовать перифраз при говорении; пользоваться языковой и контекстуальной догадкой при аудировании </w:t>
            </w:r>
            <w:r w:rsidRPr="00494697">
              <w:rPr>
                <w:rFonts w:eastAsia="TimesNewRomanPS-ItalicMT"/>
                <w:sz w:val="16"/>
                <w:szCs w:val="16"/>
                <w:lang w:val="ru-RU"/>
              </w:rPr>
              <w:t>и чтении.</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rPr>
                <w:sz w:val="16"/>
                <w:szCs w:val="16"/>
              </w:rPr>
            </w:pPr>
            <w:r w:rsidRPr="00F163F4">
              <w:rPr>
                <w:sz w:val="16"/>
                <w:szCs w:val="16"/>
              </w:rPr>
              <w:t>адекватно использовать речевые средства для решения различных коммуникативных задач</w:t>
            </w:r>
          </w:p>
          <w:p w:rsidR="00494697" w:rsidRPr="00F163F4" w:rsidRDefault="00494697" w:rsidP="00494697">
            <w:pPr>
              <w:rPr>
                <w:b/>
                <w:sz w:val="16"/>
                <w:szCs w:val="16"/>
              </w:rPr>
            </w:pPr>
            <w:r w:rsidRPr="00F163F4">
              <w:rPr>
                <w:b/>
                <w:sz w:val="16"/>
                <w:szCs w:val="16"/>
              </w:rPr>
              <w:t>Регулятивные УУД:</w:t>
            </w:r>
          </w:p>
          <w:p w:rsidR="00494697" w:rsidRPr="00F163F4" w:rsidRDefault="00494697" w:rsidP="00494697">
            <w:pPr>
              <w:rPr>
                <w:iCs/>
                <w:sz w:val="16"/>
                <w:szCs w:val="16"/>
              </w:rPr>
            </w:pPr>
            <w:r w:rsidRPr="00F163F4">
              <w:rPr>
                <w:rFonts w:eastAsia="TimesNewRomanPSMT"/>
                <w:sz w:val="16"/>
                <w:szCs w:val="16"/>
              </w:rPr>
              <w:t>оценивать правильность выполнения учебной задачи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rFonts w:eastAsia="TimesNewRomanPSMT"/>
                <w:sz w:val="16"/>
                <w:szCs w:val="16"/>
              </w:rPr>
              <w:t>прогнозировать содержание текста по его началу; развивать мотивацию к овладению культурой активного использования словарей и других поисковых систем</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 xml:space="preserve">формировать осознанное, уважительное и доброжелательное отношение к </w:t>
            </w:r>
            <w:proofErr w:type="gramStart"/>
            <w:r w:rsidRPr="00F163F4">
              <w:rPr>
                <w:rFonts w:eastAsia="TimesNewRomanPSMT"/>
                <w:sz w:val="16"/>
                <w:szCs w:val="16"/>
              </w:rPr>
              <w:t>другому</w:t>
            </w:r>
            <w:proofErr w:type="gramEnd"/>
          </w:p>
          <w:p w:rsidR="00494697" w:rsidRPr="00F163F4" w:rsidRDefault="00494697" w:rsidP="00494697">
            <w:pPr>
              <w:rPr>
                <w:rFonts w:cs="Calibri"/>
                <w:b/>
                <w:sz w:val="16"/>
                <w:szCs w:val="16"/>
              </w:rPr>
            </w:pPr>
            <w:r w:rsidRPr="00F163F4">
              <w:rPr>
                <w:rFonts w:eastAsia="TimesNewRomanPSMT"/>
                <w:sz w:val="16"/>
                <w:szCs w:val="16"/>
              </w:rPr>
              <w:t>человеку, его мнению, мировоззрению</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79 упр. 8 (оформление для языкового портфеля – по выбору учащихся).</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48</w:t>
            </w:r>
          </w:p>
        </w:tc>
        <w:tc>
          <w:tcPr>
            <w:tcW w:w="850" w:type="dxa"/>
          </w:tcPr>
          <w:p w:rsidR="00494697" w:rsidRPr="00F163F4" w:rsidRDefault="00494697" w:rsidP="00494697">
            <w:pPr>
              <w:rPr>
                <w:rFonts w:cs="Calibri"/>
                <w:b/>
                <w:sz w:val="16"/>
                <w:szCs w:val="16"/>
              </w:rPr>
            </w:pPr>
            <w:r>
              <w:rPr>
                <w:rFonts w:cs="Calibri"/>
                <w:b/>
                <w:sz w:val="16"/>
                <w:szCs w:val="16"/>
                <w:lang w:val="en-US"/>
              </w:rPr>
              <w:t>18</w:t>
            </w:r>
            <w:r w:rsidRPr="00F163F4">
              <w:rPr>
                <w:rFonts w:cs="Calibri"/>
                <w:b/>
                <w:sz w:val="16"/>
                <w:szCs w:val="16"/>
              </w:rPr>
              <w:t>.02</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67.</w:t>
            </w:r>
          </w:p>
          <w:p w:rsidR="00494697" w:rsidRPr="00F163F4" w:rsidRDefault="00494697" w:rsidP="00494697">
            <w:pPr>
              <w:rPr>
                <w:rFonts w:cs="Calibri"/>
                <w:sz w:val="16"/>
                <w:szCs w:val="16"/>
              </w:rPr>
            </w:pPr>
            <w:r w:rsidRPr="00F163F4">
              <w:rPr>
                <w:rFonts w:cs="Calibri"/>
                <w:sz w:val="16"/>
                <w:szCs w:val="16"/>
              </w:rPr>
              <w:t>8</w:t>
            </w:r>
            <w:r w:rsidRPr="00F163F4">
              <w:rPr>
                <w:rFonts w:cs="Calibri"/>
                <w:sz w:val="16"/>
                <w:szCs w:val="16"/>
                <w:lang w:val="en-US"/>
              </w:rPr>
              <w:t>c</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Правила и</w:t>
            </w:r>
          </w:p>
          <w:p w:rsidR="00494697" w:rsidRPr="00F163F4" w:rsidRDefault="00494697" w:rsidP="00494697">
            <w:pPr>
              <w:suppressAutoHyphens w:val="0"/>
              <w:autoSpaceDE w:val="0"/>
              <w:autoSpaceDN w:val="0"/>
              <w:adjustRightInd w:val="0"/>
              <w:rPr>
                <w:sz w:val="16"/>
                <w:szCs w:val="16"/>
              </w:rPr>
            </w:pPr>
            <w:r w:rsidRPr="00F163F4">
              <w:rPr>
                <w:sz w:val="16"/>
                <w:szCs w:val="16"/>
              </w:rPr>
              <w:t>инструкции</w:t>
            </w:r>
          </w:p>
          <w:p w:rsidR="00494697" w:rsidRPr="00F163F4" w:rsidRDefault="00494697" w:rsidP="00494697">
            <w:pPr>
              <w:rPr>
                <w:sz w:val="16"/>
                <w:szCs w:val="16"/>
              </w:rPr>
            </w:pPr>
          </w:p>
        </w:tc>
        <w:tc>
          <w:tcPr>
            <w:tcW w:w="2268" w:type="dxa"/>
          </w:tcPr>
          <w:p w:rsidR="00494697" w:rsidRPr="00F163F4" w:rsidRDefault="00494697" w:rsidP="00494697">
            <w:pPr>
              <w:rPr>
                <w:sz w:val="16"/>
                <w:szCs w:val="16"/>
              </w:rPr>
            </w:pPr>
            <w:r w:rsidRPr="00F163F4">
              <w:rPr>
                <w:sz w:val="16"/>
                <w:szCs w:val="16"/>
              </w:rPr>
              <w:t xml:space="preserve">Читают и находят в тексте запрашиваемую информацию. Осваивают значение восклицаний. Отрабатывают и употребляют в речи модальные глаголы </w:t>
            </w:r>
            <w:r w:rsidRPr="00F163F4">
              <w:rPr>
                <w:i/>
                <w:sz w:val="16"/>
                <w:szCs w:val="16"/>
                <w:lang w:val="en-US"/>
              </w:rPr>
              <w:t>have</w:t>
            </w:r>
            <w:r w:rsidRPr="00F163F4">
              <w:rPr>
                <w:i/>
                <w:sz w:val="16"/>
                <w:szCs w:val="16"/>
              </w:rPr>
              <w:t xml:space="preserve"> </w:t>
            </w:r>
            <w:r w:rsidRPr="00F163F4">
              <w:rPr>
                <w:i/>
                <w:sz w:val="16"/>
                <w:szCs w:val="16"/>
                <w:lang w:val="en-US"/>
              </w:rPr>
              <w:t>to</w:t>
            </w:r>
            <w:r w:rsidRPr="00F163F4">
              <w:rPr>
                <w:i/>
                <w:sz w:val="16"/>
                <w:szCs w:val="16"/>
              </w:rPr>
              <w:t xml:space="preserve">, </w:t>
            </w:r>
            <w:r w:rsidRPr="00F163F4">
              <w:rPr>
                <w:i/>
                <w:sz w:val="16"/>
                <w:szCs w:val="16"/>
                <w:lang w:val="en-US"/>
              </w:rPr>
              <w:t>don</w:t>
            </w:r>
            <w:r w:rsidRPr="00F163F4">
              <w:rPr>
                <w:i/>
                <w:sz w:val="16"/>
                <w:szCs w:val="16"/>
              </w:rPr>
              <w:t>’</w:t>
            </w:r>
            <w:r w:rsidRPr="00F163F4">
              <w:rPr>
                <w:i/>
                <w:sz w:val="16"/>
                <w:szCs w:val="16"/>
                <w:lang w:val="en-US"/>
              </w:rPr>
              <w:t>t</w:t>
            </w:r>
            <w:r w:rsidRPr="00F163F4">
              <w:rPr>
                <w:i/>
                <w:sz w:val="16"/>
                <w:szCs w:val="16"/>
              </w:rPr>
              <w:t xml:space="preserve"> </w:t>
            </w:r>
            <w:r w:rsidRPr="00F163F4">
              <w:rPr>
                <w:i/>
                <w:sz w:val="16"/>
                <w:szCs w:val="16"/>
                <w:lang w:val="en-US"/>
              </w:rPr>
              <w:t>have</w:t>
            </w:r>
            <w:r w:rsidRPr="00F163F4">
              <w:rPr>
                <w:i/>
                <w:sz w:val="16"/>
                <w:szCs w:val="16"/>
              </w:rPr>
              <w:t xml:space="preserve"> </w:t>
            </w:r>
            <w:r w:rsidRPr="00F163F4">
              <w:rPr>
                <w:i/>
                <w:sz w:val="16"/>
                <w:szCs w:val="16"/>
                <w:lang w:val="en-US"/>
              </w:rPr>
              <w:t>to</w:t>
            </w:r>
            <w:r w:rsidRPr="00F163F4">
              <w:rPr>
                <w:i/>
                <w:sz w:val="16"/>
                <w:szCs w:val="16"/>
              </w:rPr>
              <w:t xml:space="preserve"> / </w:t>
            </w:r>
            <w:r w:rsidRPr="00F163F4">
              <w:rPr>
                <w:i/>
                <w:sz w:val="16"/>
                <w:szCs w:val="16"/>
                <w:lang w:val="en-US"/>
              </w:rPr>
              <w:t>needn</w:t>
            </w:r>
            <w:r w:rsidRPr="00F163F4">
              <w:rPr>
                <w:i/>
                <w:sz w:val="16"/>
                <w:szCs w:val="16"/>
              </w:rPr>
              <w:t>’</w:t>
            </w:r>
            <w:r w:rsidRPr="00F163F4">
              <w:rPr>
                <w:i/>
                <w:sz w:val="16"/>
                <w:szCs w:val="16"/>
                <w:lang w:val="en-US"/>
              </w:rPr>
              <w:t>t</w:t>
            </w:r>
            <w:r w:rsidRPr="00F163F4">
              <w:rPr>
                <w:sz w:val="16"/>
                <w:szCs w:val="16"/>
              </w:rPr>
              <w:t>. Разыгрывают диалоги, с использованием модальных глаголов в речи. Пишут правила нахождения в детском лагере</w:t>
            </w:r>
            <w:proofErr w:type="gramStart"/>
            <w:r w:rsidRPr="00F163F4">
              <w:rPr>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80</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вести диалог-расспрос </w:t>
            </w:r>
            <w:r w:rsidRPr="00F163F4">
              <w:rPr>
                <w:rFonts w:eastAsia="TimesNewRomanPSMT"/>
                <w:sz w:val="16"/>
                <w:szCs w:val="16"/>
              </w:rPr>
              <w:t>в стандартных ситуациях неофициального общения в рамках освоенной тематики.</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w:t>
            </w:r>
            <w:r w:rsidRPr="00494697">
              <w:rPr>
                <w:rFonts w:eastAsia="TimesNewRomanPSMT"/>
                <w:sz w:val="16"/>
                <w:szCs w:val="16"/>
                <w:lang w:val="ru-RU"/>
              </w:rPr>
              <w:t>писать небольшие письменные высказывания с опорой на образец.</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 xml:space="preserve">ученик научится </w:t>
            </w:r>
            <w:r w:rsidRPr="00494697">
              <w:rPr>
                <w:rFonts w:eastAsia="TimesNewRomanPSMT"/>
                <w:sz w:val="16"/>
                <w:szCs w:val="16"/>
                <w:lang w:val="ru-RU"/>
              </w:rPr>
              <w:t>правильно писать изученные слова; правильно ставить знаки препинания.</w:t>
            </w:r>
          </w:p>
          <w:p w:rsidR="00494697" w:rsidRPr="00494697" w:rsidRDefault="00494697" w:rsidP="00494697">
            <w:pPr>
              <w:pStyle w:val="aff0"/>
              <w:jc w:val="both"/>
              <w:rPr>
                <w:sz w:val="16"/>
                <w:szCs w:val="16"/>
                <w:lang w:val="ru-RU"/>
              </w:rPr>
            </w:pPr>
            <w:r w:rsidRPr="00494697">
              <w:rPr>
                <w:b/>
                <w:sz w:val="16"/>
                <w:szCs w:val="16"/>
                <w:lang w:val="ru-RU"/>
              </w:rPr>
              <w:t xml:space="preserve">Языковые навыки и средства оперирования ими (грамматическая сторона речи): </w:t>
            </w:r>
            <w:r w:rsidRPr="00494697">
              <w:rPr>
                <w:sz w:val="16"/>
                <w:szCs w:val="16"/>
                <w:lang w:val="ru-RU"/>
              </w:rPr>
              <w:t xml:space="preserve">ученик научится </w:t>
            </w:r>
            <w:r w:rsidRPr="00494697">
              <w:rPr>
                <w:rFonts w:eastAsia="TimesNewRomanPSMT"/>
                <w:iCs/>
                <w:sz w:val="16"/>
                <w:szCs w:val="16"/>
                <w:lang w:val="ru-RU"/>
              </w:rPr>
              <w:t>распознавать и употреблять в речи модальные глаголы.</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autoSpaceDE w:val="0"/>
              <w:autoSpaceDN w:val="0"/>
              <w:adjustRightInd w:val="0"/>
              <w:rPr>
                <w:b/>
                <w:sz w:val="16"/>
                <w:szCs w:val="16"/>
              </w:rPr>
            </w:pPr>
            <w:r w:rsidRPr="00F163F4">
              <w:rPr>
                <w:rFonts w:eastAsia="TimesNewRomanPSMT"/>
                <w:sz w:val="16"/>
                <w:szCs w:val="16"/>
              </w:rPr>
              <w:t>осознанно использовать речевые средства в соответствии с задачей коммуникации</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iCs/>
                <w:sz w:val="16"/>
                <w:szCs w:val="16"/>
              </w:rPr>
            </w:pPr>
            <w:r w:rsidRPr="00F163F4">
              <w:rPr>
                <w:rFonts w:eastAsia="TimesNewRomanPSMT"/>
                <w:sz w:val="16"/>
                <w:szCs w:val="16"/>
              </w:rPr>
              <w:t>оценивать правильность выполнения учебной задачи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b/>
                <w:sz w:val="16"/>
                <w:szCs w:val="16"/>
              </w:rPr>
            </w:pPr>
            <w:r w:rsidRPr="00F163F4">
              <w:rPr>
                <w:rFonts w:eastAsia="TimesNewRomanPSMT"/>
                <w:sz w:val="16"/>
                <w:szCs w:val="16"/>
              </w:rPr>
              <w:t>прогнозировать содержание текста по его началу</w:t>
            </w:r>
            <w:r w:rsidRPr="00F163F4">
              <w:rPr>
                <w:b/>
                <w:sz w:val="16"/>
                <w:szCs w:val="16"/>
              </w:rPr>
              <w:t xml:space="preserve"> </w:t>
            </w:r>
          </w:p>
          <w:p w:rsidR="00494697" w:rsidRPr="00F163F4" w:rsidRDefault="00494697" w:rsidP="00494697">
            <w:pPr>
              <w:rPr>
                <w:b/>
                <w:sz w:val="16"/>
                <w:szCs w:val="16"/>
              </w:rPr>
            </w:pP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rFonts w:eastAsia="TimesNewRomanPSMT"/>
                <w:sz w:val="16"/>
                <w:szCs w:val="16"/>
              </w:rPr>
              <w:t>освоить социальные нормы, правила поведения, роли и формы социальной жизни в группах и сообществах</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80 упр. 7 (оформление для языкового портфеля – по выбору учащихся).</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49</w:t>
            </w:r>
          </w:p>
        </w:tc>
        <w:tc>
          <w:tcPr>
            <w:tcW w:w="850" w:type="dxa"/>
          </w:tcPr>
          <w:p w:rsidR="00494697" w:rsidRPr="00F163F4" w:rsidRDefault="00494697" w:rsidP="00494697">
            <w:pPr>
              <w:rPr>
                <w:rFonts w:cs="Calibri"/>
                <w:b/>
                <w:sz w:val="16"/>
                <w:szCs w:val="16"/>
              </w:rPr>
            </w:pPr>
            <w:r w:rsidRPr="00F163F4">
              <w:rPr>
                <w:rFonts w:cs="Calibri"/>
                <w:b/>
                <w:sz w:val="16"/>
                <w:szCs w:val="16"/>
              </w:rPr>
              <w:t>2</w:t>
            </w:r>
            <w:r>
              <w:rPr>
                <w:rFonts w:cs="Calibri"/>
                <w:b/>
                <w:sz w:val="16"/>
                <w:szCs w:val="16"/>
                <w:lang w:val="en-US"/>
              </w:rPr>
              <w:t>2</w:t>
            </w:r>
            <w:r w:rsidRPr="00F163F4">
              <w:rPr>
                <w:rFonts w:cs="Calibri"/>
                <w:b/>
                <w:sz w:val="16"/>
                <w:szCs w:val="16"/>
              </w:rPr>
              <w:t>.02</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68.</w:t>
            </w:r>
          </w:p>
          <w:p w:rsidR="00494697" w:rsidRPr="00F163F4" w:rsidRDefault="00494697" w:rsidP="00494697">
            <w:pPr>
              <w:rPr>
                <w:rFonts w:cs="Calibri"/>
                <w:sz w:val="16"/>
                <w:szCs w:val="16"/>
              </w:rPr>
            </w:pPr>
            <w:r w:rsidRPr="00F163F4">
              <w:rPr>
                <w:rFonts w:cs="Calibri"/>
                <w:sz w:val="16"/>
                <w:szCs w:val="16"/>
              </w:rPr>
              <w:t>8</w:t>
            </w:r>
            <w:r w:rsidRPr="00F163F4">
              <w:rPr>
                <w:rFonts w:cs="Calibri"/>
                <w:sz w:val="16"/>
                <w:szCs w:val="16"/>
                <w:lang w:val="en-US"/>
              </w:rPr>
              <w:t>d</w:t>
            </w:r>
          </w:p>
        </w:tc>
        <w:tc>
          <w:tcPr>
            <w:tcW w:w="1559" w:type="dxa"/>
          </w:tcPr>
          <w:p w:rsidR="00494697" w:rsidRPr="00F163F4" w:rsidRDefault="00494697" w:rsidP="00494697">
            <w:pPr>
              <w:suppressAutoHyphens w:val="0"/>
              <w:autoSpaceDE w:val="0"/>
              <w:autoSpaceDN w:val="0"/>
              <w:adjustRightInd w:val="0"/>
              <w:rPr>
                <w:sz w:val="16"/>
                <w:szCs w:val="16"/>
                <w:lang w:val="en-US"/>
              </w:rPr>
            </w:pPr>
            <w:r w:rsidRPr="00F163F4">
              <w:rPr>
                <w:sz w:val="16"/>
                <w:szCs w:val="16"/>
              </w:rPr>
              <w:t>Вершины</w:t>
            </w:r>
          </w:p>
          <w:p w:rsidR="00494697" w:rsidRPr="00F163F4" w:rsidRDefault="00494697" w:rsidP="00494697">
            <w:pPr>
              <w:suppressAutoHyphens w:val="0"/>
              <w:autoSpaceDE w:val="0"/>
              <w:autoSpaceDN w:val="0"/>
              <w:adjustRightInd w:val="0"/>
              <w:rPr>
                <w:sz w:val="16"/>
                <w:szCs w:val="16"/>
              </w:rPr>
            </w:pPr>
            <w:r w:rsidRPr="00F163F4">
              <w:rPr>
                <w:sz w:val="16"/>
                <w:szCs w:val="16"/>
              </w:rPr>
              <w:t>мира</w:t>
            </w:r>
          </w:p>
          <w:p w:rsidR="00494697" w:rsidRPr="00F163F4" w:rsidRDefault="00494697" w:rsidP="00494697">
            <w:pPr>
              <w:rPr>
                <w:sz w:val="16"/>
                <w:szCs w:val="16"/>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 xml:space="preserve">Соединяют картинки со зданиями и страны, в которых они находятся. Читают и находят в тексте запрашиваемую информацию. Находят в тексте 5 прилагательных в превосходной степени сравнения. С закрытыми книгами рассказывают 3 факта об </w:t>
            </w:r>
            <w:r w:rsidRPr="00F163F4">
              <w:rPr>
                <w:sz w:val="16"/>
                <w:szCs w:val="16"/>
                <w:lang w:val="en-US"/>
              </w:rPr>
              <w:t>Empire</w:t>
            </w:r>
            <w:r w:rsidRPr="00F163F4">
              <w:rPr>
                <w:sz w:val="16"/>
                <w:szCs w:val="16"/>
              </w:rPr>
              <w:t xml:space="preserve"> </w:t>
            </w:r>
            <w:r w:rsidRPr="00F163F4">
              <w:rPr>
                <w:sz w:val="16"/>
                <w:szCs w:val="16"/>
                <w:lang w:val="en-US"/>
              </w:rPr>
              <w:t>State</w:t>
            </w:r>
            <w:r w:rsidRPr="00F163F4">
              <w:rPr>
                <w:sz w:val="16"/>
                <w:szCs w:val="16"/>
              </w:rPr>
              <w:t xml:space="preserve"> </w:t>
            </w:r>
            <w:r w:rsidRPr="00F163F4">
              <w:rPr>
                <w:sz w:val="16"/>
                <w:szCs w:val="16"/>
                <w:lang w:val="en-US"/>
              </w:rPr>
              <w:t>Building</w:t>
            </w:r>
            <w:r w:rsidRPr="00F163F4">
              <w:rPr>
                <w:sz w:val="16"/>
                <w:szCs w:val="16"/>
              </w:rPr>
              <w:t xml:space="preserve"> на основе прочитанного. Собирают информацию об известном здании в России, пишут короткое сообщение о нём с опорой на план</w:t>
            </w:r>
            <w:proofErr w:type="gramStart"/>
            <w:r w:rsidRPr="00F163F4">
              <w:rPr>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81</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передавать основное содержание прочитанного текста без опоры на текст.</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w:t>
            </w:r>
            <w:r w:rsidRPr="00494697">
              <w:rPr>
                <w:rFonts w:eastAsia="TimesNewRomanPSMT"/>
                <w:sz w:val="16"/>
                <w:szCs w:val="16"/>
                <w:lang w:val="ru-RU"/>
              </w:rPr>
              <w:t>писать небольшие письменные высказывания с опорой на план.</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 xml:space="preserve">ученик научится </w:t>
            </w:r>
            <w:r w:rsidRPr="00494697">
              <w:rPr>
                <w:rFonts w:eastAsia="TimesNewRomanPSMT"/>
                <w:sz w:val="16"/>
                <w:szCs w:val="16"/>
                <w:lang w:val="ru-RU"/>
              </w:rPr>
              <w:t>правильно писать изученные слова; правильно ставить знаки препинания.</w:t>
            </w:r>
          </w:p>
          <w:p w:rsidR="00494697" w:rsidRPr="00494697" w:rsidRDefault="00494697" w:rsidP="00494697">
            <w:pPr>
              <w:pStyle w:val="aff0"/>
              <w:jc w:val="both"/>
              <w:rPr>
                <w:rFonts w:eastAsia="TimesNewRomanPSMT"/>
                <w:iCs/>
                <w:sz w:val="16"/>
                <w:szCs w:val="16"/>
                <w:lang w:val="ru-RU"/>
              </w:rPr>
            </w:pPr>
            <w:r w:rsidRPr="00494697">
              <w:rPr>
                <w:b/>
                <w:sz w:val="16"/>
                <w:szCs w:val="16"/>
                <w:lang w:val="ru-RU"/>
              </w:rPr>
              <w:t xml:space="preserve">Языковые навыки и средства оперирования ими (грамматическая сторона речи): </w:t>
            </w:r>
            <w:r w:rsidRPr="00494697">
              <w:rPr>
                <w:sz w:val="16"/>
                <w:szCs w:val="16"/>
                <w:lang w:val="ru-RU"/>
              </w:rPr>
              <w:t xml:space="preserve">ученик научится </w:t>
            </w:r>
            <w:r w:rsidRPr="00494697">
              <w:rPr>
                <w:rFonts w:eastAsia="TimesNewRomanPSMT"/>
                <w:iCs/>
                <w:sz w:val="16"/>
                <w:szCs w:val="16"/>
                <w:lang w:val="ru-RU"/>
              </w:rPr>
              <w:t>распознавать и употреблять в речи превосходную степень прилагательных.</w:t>
            </w:r>
          </w:p>
          <w:p w:rsidR="00494697" w:rsidRPr="00494697" w:rsidRDefault="00494697" w:rsidP="00494697">
            <w:pPr>
              <w:pStyle w:val="aff0"/>
              <w:jc w:val="both"/>
              <w:rPr>
                <w:sz w:val="16"/>
                <w:szCs w:val="16"/>
                <w:lang w:val="ru-RU"/>
              </w:rPr>
            </w:pPr>
            <w:r w:rsidRPr="00494697">
              <w:rPr>
                <w:b/>
                <w:sz w:val="16"/>
                <w:szCs w:val="16"/>
                <w:lang w:val="ru-RU"/>
              </w:rPr>
              <w:t>Социокультурные знания и умения:</w:t>
            </w:r>
            <w:r w:rsidRPr="00494697">
              <w:rPr>
                <w:sz w:val="16"/>
                <w:szCs w:val="16"/>
                <w:lang w:val="ru-RU"/>
              </w:rPr>
              <w:t xml:space="preserve"> ученик научится </w:t>
            </w:r>
            <w:r w:rsidRPr="00494697">
              <w:rPr>
                <w:rFonts w:eastAsia="TimesNewRomanPSMT"/>
                <w:sz w:val="16"/>
                <w:szCs w:val="16"/>
                <w:lang w:val="ru-RU"/>
              </w:rPr>
              <w:t>понимать социокультурные реалии других стран мира при чтении и аудировании в рамках изученного материала; представлять родную страну и культуру на английском языке.</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адекватно использовать речевые средства для решения различных коммуникативных задач, владеть устной и письменной речью</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iCs/>
                <w:sz w:val="16"/>
                <w:szCs w:val="16"/>
              </w:rPr>
            </w:pPr>
            <w:r w:rsidRPr="00F163F4">
              <w:rPr>
                <w:rFonts w:eastAsia="TimesNewRomanPSMT"/>
                <w:sz w:val="16"/>
                <w:szCs w:val="16"/>
              </w:rPr>
              <w:t>оценивать правильность выполнения учебной задачи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u w:val="single"/>
              </w:rPr>
            </w:pPr>
            <w:r w:rsidRPr="00F163F4">
              <w:rPr>
                <w:rFonts w:eastAsia="TimesNewRomanPSMT"/>
                <w:sz w:val="16"/>
                <w:szCs w:val="16"/>
              </w:rPr>
              <w:t xml:space="preserve">прогнозировать содержание текста по заголовку и иллюстрациям; </w:t>
            </w:r>
            <w:r w:rsidRPr="00F163F4">
              <w:rPr>
                <w:sz w:val="16"/>
                <w:szCs w:val="16"/>
              </w:rPr>
              <w:t>осуществлять расширенный поиск информации с использованием справочной литературы и Интернета</w:t>
            </w:r>
            <w:r w:rsidRPr="00F163F4">
              <w:rPr>
                <w:sz w:val="16"/>
                <w:szCs w:val="16"/>
                <w:u w:val="single"/>
              </w:rPr>
              <w:t xml:space="preserve"> </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sz w:val="16"/>
                <w:szCs w:val="16"/>
              </w:rPr>
            </w:pPr>
            <w:r w:rsidRPr="00F163F4">
              <w:rPr>
                <w:sz w:val="16"/>
                <w:szCs w:val="16"/>
              </w:rPr>
              <w:t>формировать уважение к культурным и историческим памятникам других стран  и стремление к познанию культурных и исторических памятников своей страны</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81 упр. 5</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50 (необходимо прокомментировать)</w:t>
            </w:r>
          </w:p>
        </w:tc>
        <w:tc>
          <w:tcPr>
            <w:tcW w:w="850" w:type="dxa"/>
          </w:tcPr>
          <w:p w:rsidR="00494697" w:rsidRPr="00F163F4" w:rsidRDefault="00494697" w:rsidP="00494697">
            <w:pPr>
              <w:rPr>
                <w:rFonts w:cs="Calibri"/>
                <w:b/>
                <w:sz w:val="16"/>
                <w:szCs w:val="16"/>
              </w:rPr>
            </w:pPr>
            <w:r w:rsidRPr="00F163F4">
              <w:rPr>
                <w:rFonts w:cs="Calibri"/>
                <w:b/>
                <w:sz w:val="16"/>
                <w:szCs w:val="16"/>
              </w:rPr>
              <w:t>2</w:t>
            </w:r>
            <w:r>
              <w:rPr>
                <w:rFonts w:cs="Calibri"/>
                <w:b/>
                <w:sz w:val="16"/>
                <w:szCs w:val="16"/>
                <w:lang w:val="en-US"/>
              </w:rPr>
              <w:t>4</w:t>
            </w:r>
            <w:r w:rsidRPr="00F163F4">
              <w:rPr>
                <w:rFonts w:cs="Calibri"/>
                <w:b/>
                <w:sz w:val="16"/>
                <w:szCs w:val="16"/>
              </w:rPr>
              <w:t>.02</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69.</w:t>
            </w:r>
          </w:p>
          <w:p w:rsidR="00494697" w:rsidRPr="00F163F4" w:rsidRDefault="00494697" w:rsidP="00494697">
            <w:pPr>
              <w:rPr>
                <w:rFonts w:cs="Calibri"/>
                <w:sz w:val="16"/>
                <w:szCs w:val="16"/>
              </w:rPr>
            </w:pPr>
            <w:r w:rsidRPr="00F163F4">
              <w:rPr>
                <w:rFonts w:cs="Calibri"/>
                <w:sz w:val="16"/>
                <w:szCs w:val="16"/>
                <w:lang w:val="en-US"/>
              </w:rPr>
              <w:t>Spotlight</w:t>
            </w:r>
            <w:r w:rsidRPr="00F163F4">
              <w:rPr>
                <w:rFonts w:cs="Calibri"/>
                <w:sz w:val="16"/>
                <w:szCs w:val="16"/>
              </w:rPr>
              <w:t xml:space="preserve"> </w:t>
            </w:r>
            <w:r w:rsidRPr="00F163F4">
              <w:rPr>
                <w:rFonts w:cs="Calibri"/>
                <w:sz w:val="16"/>
                <w:szCs w:val="16"/>
                <w:lang w:val="en-US"/>
              </w:rPr>
              <w:t>on</w:t>
            </w:r>
            <w:r w:rsidRPr="00F163F4">
              <w:rPr>
                <w:rFonts w:cs="Calibri"/>
                <w:sz w:val="16"/>
                <w:szCs w:val="16"/>
              </w:rPr>
              <w:t xml:space="preserve"> </w:t>
            </w:r>
            <w:r w:rsidRPr="00F163F4">
              <w:rPr>
                <w:rFonts w:cs="Calibri"/>
                <w:sz w:val="16"/>
                <w:szCs w:val="16"/>
                <w:lang w:val="en-US"/>
              </w:rPr>
              <w:t>Russia</w:t>
            </w:r>
            <w:r w:rsidRPr="00F163F4">
              <w:rPr>
                <w:rFonts w:cs="Calibri"/>
                <w:sz w:val="16"/>
                <w:szCs w:val="16"/>
              </w:rPr>
              <w:t xml:space="preserve"> 8</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 xml:space="preserve"> </w:t>
            </w:r>
            <w:proofErr w:type="gramStart"/>
            <w:r w:rsidRPr="00F163F4">
              <w:rPr>
                <w:sz w:val="16"/>
                <w:szCs w:val="16"/>
              </w:rPr>
              <w:t>(Московский</w:t>
            </w:r>
            <w:proofErr w:type="gramEnd"/>
          </w:p>
          <w:p w:rsidR="00494697" w:rsidRPr="00F163F4" w:rsidRDefault="00494697" w:rsidP="00494697">
            <w:pPr>
              <w:suppressAutoHyphens w:val="0"/>
              <w:autoSpaceDE w:val="0"/>
              <w:autoSpaceDN w:val="0"/>
              <w:adjustRightInd w:val="0"/>
              <w:rPr>
                <w:sz w:val="16"/>
                <w:szCs w:val="16"/>
              </w:rPr>
            </w:pPr>
            <w:r w:rsidRPr="00F163F4">
              <w:rPr>
                <w:sz w:val="16"/>
                <w:szCs w:val="16"/>
              </w:rPr>
              <w:t>зоопарк)</w:t>
            </w:r>
          </w:p>
          <w:p w:rsidR="00494697" w:rsidRPr="00F163F4" w:rsidRDefault="00494697" w:rsidP="00494697">
            <w:pPr>
              <w:rPr>
                <w:sz w:val="16"/>
                <w:szCs w:val="16"/>
              </w:rPr>
            </w:pPr>
          </w:p>
        </w:tc>
        <w:tc>
          <w:tcPr>
            <w:tcW w:w="2268" w:type="dxa"/>
          </w:tcPr>
          <w:p w:rsidR="00494697" w:rsidRPr="00F163F4" w:rsidRDefault="00494697" w:rsidP="00494697">
            <w:pPr>
              <w:suppressAutoHyphens w:val="0"/>
              <w:autoSpaceDE w:val="0"/>
              <w:autoSpaceDN w:val="0"/>
              <w:adjustRightInd w:val="0"/>
              <w:rPr>
                <w:sz w:val="16"/>
                <w:szCs w:val="16"/>
              </w:rPr>
            </w:pPr>
            <w:r w:rsidRPr="00F163F4">
              <w:rPr>
                <w:color w:val="000000"/>
                <w:w w:val="0"/>
                <w:sz w:val="16"/>
                <w:szCs w:val="16"/>
              </w:rPr>
              <w:t xml:space="preserve">Читают и понимают основное содержание текста, представляют монологическое высказывание на основе прочитанного, пишут </w:t>
            </w:r>
            <w:r w:rsidRPr="00F163F4">
              <w:rPr>
                <w:color w:val="000000"/>
                <w:w w:val="0"/>
                <w:sz w:val="16"/>
                <w:szCs w:val="16"/>
              </w:rPr>
              <w:lastRenderedPageBreak/>
              <w:t xml:space="preserve">короткое сообщение о своём любимом </w:t>
            </w:r>
            <w:r w:rsidRPr="00F163F4">
              <w:rPr>
                <w:sz w:val="16"/>
                <w:szCs w:val="16"/>
              </w:rPr>
              <w:t>ж</w:t>
            </w:r>
            <w:r w:rsidRPr="00F163F4">
              <w:rPr>
                <w:color w:val="000000"/>
                <w:w w:val="0"/>
                <w:sz w:val="16"/>
                <w:szCs w:val="16"/>
              </w:rPr>
              <w:t>ивотном.</w:t>
            </w:r>
            <w:r w:rsidRPr="00F163F4">
              <w:rPr>
                <w:sz w:val="16"/>
                <w:szCs w:val="16"/>
              </w:rPr>
              <w:t xml:space="preserve"> </w:t>
            </w:r>
            <w:r w:rsidRPr="00F163F4">
              <w:rPr>
                <w:sz w:val="16"/>
                <w:szCs w:val="16"/>
                <w:lang w:val="en-US"/>
              </w:rPr>
              <w:t>Sp</w:t>
            </w:r>
            <w:r w:rsidRPr="00F163F4">
              <w:rPr>
                <w:sz w:val="16"/>
                <w:szCs w:val="16"/>
              </w:rPr>
              <w:t xml:space="preserve"> </w:t>
            </w:r>
            <w:r w:rsidRPr="00F163F4">
              <w:rPr>
                <w:sz w:val="16"/>
                <w:szCs w:val="16"/>
                <w:lang w:val="en-US"/>
              </w:rPr>
              <w:t>on</w:t>
            </w:r>
            <w:r w:rsidRPr="00F163F4">
              <w:rPr>
                <w:sz w:val="16"/>
                <w:szCs w:val="16"/>
              </w:rPr>
              <w:t xml:space="preserve"> </w:t>
            </w:r>
            <w:r w:rsidRPr="00F163F4">
              <w:rPr>
                <w:sz w:val="16"/>
                <w:szCs w:val="16"/>
                <w:lang w:val="en-US"/>
              </w:rPr>
              <w:t>R</w:t>
            </w:r>
          </w:p>
          <w:p w:rsidR="00494697" w:rsidRPr="00F163F4" w:rsidRDefault="00494697" w:rsidP="00494697">
            <w:pPr>
              <w:tabs>
                <w:tab w:val="left" w:pos="1109"/>
              </w:tabs>
              <w:autoSpaceDE w:val="0"/>
              <w:autoSpaceDN w:val="0"/>
              <w:adjustRightInd w:val="0"/>
              <w:spacing w:line="252" w:lineRule="auto"/>
              <w:rPr>
                <w:sz w:val="16"/>
                <w:szCs w:val="16"/>
              </w:rPr>
            </w:pPr>
            <w:r w:rsidRPr="00F163F4">
              <w:rPr>
                <w:sz w:val="16"/>
                <w:szCs w:val="16"/>
              </w:rPr>
              <w:t>с. 10</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lastRenderedPageBreak/>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передавать основное содержание прочитанного текста с опорой или без опоры на текст и/или зрительную наглядность.</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 xml:space="preserve">читать и понимать основное содержание несложных аутентичных </w:t>
            </w:r>
            <w:r w:rsidRPr="00494697">
              <w:rPr>
                <w:rFonts w:eastAsia="TimesNewRomanPSMT"/>
                <w:sz w:val="16"/>
                <w:szCs w:val="16"/>
                <w:lang w:val="ru-RU"/>
              </w:rPr>
              <w:lastRenderedPageBreak/>
              <w:t>текстов, содержащие отдельные неизученные языковые явления.</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писать небольшие письменные высказывания. </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 xml:space="preserve">ученик научится </w:t>
            </w:r>
            <w:r w:rsidRPr="00494697">
              <w:rPr>
                <w:rFonts w:eastAsia="TimesNewRomanPSMT"/>
                <w:sz w:val="16"/>
                <w:szCs w:val="16"/>
                <w:lang w:val="ru-RU"/>
              </w:rPr>
              <w:t>правильно писать изученные слова; правильно ставить знаки препинания.</w:t>
            </w:r>
          </w:p>
          <w:p w:rsidR="00494697" w:rsidRPr="00494697" w:rsidRDefault="00494697" w:rsidP="00494697">
            <w:pPr>
              <w:pStyle w:val="aff0"/>
              <w:jc w:val="both"/>
              <w:rPr>
                <w:sz w:val="16"/>
                <w:szCs w:val="16"/>
                <w:lang w:val="ru-RU"/>
              </w:rPr>
            </w:pPr>
            <w:r w:rsidRPr="00494697">
              <w:rPr>
                <w:b/>
                <w:sz w:val="16"/>
                <w:szCs w:val="16"/>
                <w:lang w:val="ru-RU"/>
              </w:rPr>
              <w:t>Социокультурные знания и умения:</w:t>
            </w:r>
            <w:r w:rsidRPr="00494697">
              <w:rPr>
                <w:sz w:val="16"/>
                <w:szCs w:val="16"/>
                <w:lang w:val="ru-RU"/>
              </w:rPr>
              <w:t xml:space="preserve"> ученик научится </w:t>
            </w:r>
            <w:r w:rsidRPr="00494697">
              <w:rPr>
                <w:rFonts w:eastAsia="TimesNewRomanPSMT"/>
                <w:sz w:val="16"/>
                <w:szCs w:val="16"/>
                <w:lang w:val="ru-RU"/>
              </w:rPr>
              <w:t>представлять родную страну и культуру на английском языке.</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rPr>
                <w:b/>
                <w:sz w:val="16"/>
                <w:szCs w:val="16"/>
              </w:rPr>
            </w:pPr>
            <w:r w:rsidRPr="00F163F4">
              <w:rPr>
                <w:sz w:val="16"/>
                <w:szCs w:val="16"/>
              </w:rPr>
              <w:t>адекватно использовать речевые средства для решения различных коммуникативных задач, владеть устной и письменной речью</w:t>
            </w:r>
          </w:p>
          <w:p w:rsidR="00494697" w:rsidRPr="00F163F4" w:rsidRDefault="00494697" w:rsidP="00494697">
            <w:pPr>
              <w:rPr>
                <w:b/>
                <w:sz w:val="16"/>
                <w:szCs w:val="16"/>
              </w:rPr>
            </w:pPr>
            <w:r w:rsidRPr="00F163F4">
              <w:rPr>
                <w:b/>
                <w:sz w:val="16"/>
                <w:szCs w:val="16"/>
              </w:rPr>
              <w:lastRenderedPageBreak/>
              <w:t xml:space="preserve">Регулятивные УУД: </w:t>
            </w:r>
          </w:p>
          <w:p w:rsidR="00494697" w:rsidRPr="00F163F4" w:rsidRDefault="00494697" w:rsidP="00494697">
            <w:pPr>
              <w:rPr>
                <w:sz w:val="16"/>
                <w:szCs w:val="16"/>
              </w:rPr>
            </w:pPr>
            <w:r w:rsidRPr="00F163F4">
              <w:rPr>
                <w:sz w:val="16"/>
                <w:szCs w:val="16"/>
              </w:rPr>
              <w:t>принимать и сохранять учебную задачу</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осуществлять осознанное построение речевого высказывания в устной и письменной форме; выбор наиболее эффективных способов решения задач в зависимости от конкретных условий</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rPr>
                <w:sz w:val="16"/>
                <w:szCs w:val="16"/>
              </w:rPr>
            </w:pPr>
            <w:r w:rsidRPr="00F163F4">
              <w:rPr>
                <w:sz w:val="16"/>
                <w:szCs w:val="16"/>
              </w:rPr>
              <w:t>формировать стремление к осознанию культуры своей страны</w:t>
            </w:r>
          </w:p>
        </w:tc>
        <w:tc>
          <w:tcPr>
            <w:tcW w:w="1418" w:type="dxa"/>
          </w:tcPr>
          <w:p w:rsidR="00494697" w:rsidRPr="00F163F4" w:rsidRDefault="00494697" w:rsidP="00494697">
            <w:pPr>
              <w:rPr>
                <w:rFonts w:cs="Calibri"/>
                <w:sz w:val="16"/>
                <w:szCs w:val="16"/>
              </w:rPr>
            </w:pPr>
            <w:r w:rsidRPr="00F163F4">
              <w:rPr>
                <w:rFonts w:cs="Calibri"/>
                <w:b/>
                <w:sz w:val="16"/>
                <w:szCs w:val="16"/>
              </w:rPr>
              <w:t xml:space="preserve">Учебник: </w:t>
            </w:r>
            <w:r w:rsidRPr="00F163F4">
              <w:rPr>
                <w:sz w:val="16"/>
                <w:szCs w:val="16"/>
                <w:lang w:val="en-US"/>
              </w:rPr>
              <w:t>SP</w:t>
            </w:r>
            <w:r w:rsidRPr="00F163F4">
              <w:rPr>
                <w:sz w:val="16"/>
                <w:szCs w:val="16"/>
              </w:rPr>
              <w:t xml:space="preserve"> </w:t>
            </w:r>
            <w:r w:rsidRPr="00F163F4">
              <w:rPr>
                <w:sz w:val="16"/>
                <w:szCs w:val="16"/>
                <w:lang w:val="en-US"/>
              </w:rPr>
              <w:t>on</w:t>
            </w:r>
            <w:r w:rsidRPr="00F163F4">
              <w:rPr>
                <w:sz w:val="16"/>
                <w:szCs w:val="16"/>
              </w:rPr>
              <w:t xml:space="preserve"> </w:t>
            </w:r>
            <w:r w:rsidRPr="00F163F4">
              <w:rPr>
                <w:sz w:val="16"/>
                <w:szCs w:val="16"/>
                <w:lang w:val="en-US"/>
              </w:rPr>
              <w:t>R</w:t>
            </w:r>
            <w:r w:rsidRPr="00F163F4">
              <w:rPr>
                <w:sz w:val="16"/>
                <w:szCs w:val="16"/>
              </w:rPr>
              <w:t xml:space="preserve">, с. 10 – написание письма с описанием своего любимого </w:t>
            </w:r>
            <w:r w:rsidRPr="00F163F4">
              <w:rPr>
                <w:sz w:val="16"/>
                <w:szCs w:val="16"/>
              </w:rPr>
              <w:lastRenderedPageBreak/>
              <w:t>животного.</w:t>
            </w:r>
          </w:p>
        </w:tc>
        <w:tc>
          <w:tcPr>
            <w:tcW w:w="850" w:type="dxa"/>
          </w:tcPr>
          <w:p w:rsidR="00494697" w:rsidRPr="0031786A" w:rsidRDefault="00494697" w:rsidP="00494697">
            <w:pPr>
              <w:rPr>
                <w:rFonts w:cs="Calibri"/>
                <w:b/>
                <w:sz w:val="16"/>
                <w:szCs w:val="16"/>
                <w:lang w:val="en-US"/>
              </w:rPr>
            </w:pPr>
            <w:r>
              <w:rPr>
                <w:rFonts w:cs="Calibri"/>
                <w:b/>
                <w:sz w:val="16"/>
                <w:szCs w:val="16"/>
                <w:lang w:val="en-US"/>
              </w:rPr>
              <w:lastRenderedPageBreak/>
              <w:t>25</w:t>
            </w:r>
            <w:r w:rsidRPr="00F163F4">
              <w:rPr>
                <w:rFonts w:cs="Calibri"/>
                <w:b/>
                <w:sz w:val="16"/>
                <w:szCs w:val="16"/>
              </w:rPr>
              <w:t>.0</w:t>
            </w:r>
            <w:r>
              <w:rPr>
                <w:rFonts w:cs="Calibri"/>
                <w:b/>
                <w:sz w:val="16"/>
                <w:szCs w:val="16"/>
                <w:lang w:val="en-US"/>
              </w:rPr>
              <w:t>2</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7</w:t>
            </w:r>
            <w:r w:rsidRPr="00F163F4">
              <w:rPr>
                <w:rFonts w:cs="Calibri"/>
                <w:sz w:val="16"/>
                <w:szCs w:val="16"/>
                <w:lang w:val="en-US"/>
              </w:rPr>
              <w:t>0</w:t>
            </w:r>
            <w:r w:rsidRPr="00F163F4">
              <w:rPr>
                <w:rFonts w:cs="Calibri"/>
                <w:sz w:val="16"/>
                <w:szCs w:val="16"/>
              </w:rPr>
              <w:t>.</w:t>
            </w:r>
          </w:p>
          <w:p w:rsidR="00494697" w:rsidRPr="00F163F4" w:rsidRDefault="00494697" w:rsidP="00494697">
            <w:pPr>
              <w:rPr>
                <w:rFonts w:cs="Calibri"/>
                <w:sz w:val="16"/>
                <w:szCs w:val="16"/>
                <w:lang w:val="en-US"/>
              </w:rPr>
            </w:pPr>
            <w:r w:rsidRPr="00F163F4">
              <w:rPr>
                <w:rFonts w:cs="Calibri"/>
                <w:sz w:val="16"/>
                <w:szCs w:val="16"/>
                <w:lang w:val="en-US"/>
              </w:rPr>
              <w:t>English in Use 8</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Заказ</w:t>
            </w:r>
          </w:p>
          <w:p w:rsidR="00494697" w:rsidRPr="00F163F4" w:rsidRDefault="00494697" w:rsidP="00494697">
            <w:pPr>
              <w:suppressAutoHyphens w:val="0"/>
              <w:autoSpaceDE w:val="0"/>
              <w:autoSpaceDN w:val="0"/>
              <w:adjustRightInd w:val="0"/>
              <w:rPr>
                <w:sz w:val="16"/>
                <w:szCs w:val="16"/>
              </w:rPr>
            </w:pPr>
            <w:r w:rsidRPr="00F163F4">
              <w:rPr>
                <w:sz w:val="16"/>
                <w:szCs w:val="16"/>
              </w:rPr>
              <w:t>театральных</w:t>
            </w:r>
          </w:p>
          <w:p w:rsidR="00494697" w:rsidRPr="00F163F4" w:rsidRDefault="00494697" w:rsidP="00494697">
            <w:pPr>
              <w:suppressAutoHyphens w:val="0"/>
              <w:autoSpaceDE w:val="0"/>
              <w:autoSpaceDN w:val="0"/>
              <w:adjustRightInd w:val="0"/>
              <w:rPr>
                <w:sz w:val="16"/>
                <w:szCs w:val="16"/>
              </w:rPr>
            </w:pPr>
            <w:r w:rsidRPr="00F163F4">
              <w:rPr>
                <w:sz w:val="16"/>
                <w:szCs w:val="16"/>
              </w:rPr>
              <w:t>билетов</w:t>
            </w:r>
          </w:p>
          <w:p w:rsidR="00494697" w:rsidRPr="00F163F4" w:rsidRDefault="00494697" w:rsidP="00494697">
            <w:pPr>
              <w:rPr>
                <w:sz w:val="16"/>
                <w:szCs w:val="16"/>
              </w:rPr>
            </w:pPr>
          </w:p>
        </w:tc>
        <w:tc>
          <w:tcPr>
            <w:tcW w:w="2268" w:type="dxa"/>
          </w:tcPr>
          <w:p w:rsidR="00494697" w:rsidRPr="00F163F4" w:rsidRDefault="00494697" w:rsidP="00494697">
            <w:pPr>
              <w:rPr>
                <w:rFonts w:cs="Calibri"/>
                <w:sz w:val="16"/>
                <w:szCs w:val="16"/>
              </w:rPr>
            </w:pPr>
            <w:proofErr w:type="gramStart"/>
            <w:r w:rsidRPr="00F163F4">
              <w:rPr>
                <w:sz w:val="16"/>
                <w:szCs w:val="16"/>
              </w:rPr>
              <w:t>Слушают</w:t>
            </w:r>
            <w:proofErr w:type="gramEnd"/>
            <w:r w:rsidRPr="00F163F4">
              <w:rPr>
                <w:sz w:val="16"/>
                <w:szCs w:val="16"/>
              </w:rPr>
              <w:t xml:space="preserve"> / читают высказывания и определяют, к кому они относятся. Читают и находят в тексте запрашиваемую информацию. </w:t>
            </w:r>
            <w:r w:rsidRPr="00F163F4">
              <w:rPr>
                <w:rFonts w:cs="Calibri"/>
                <w:sz w:val="16"/>
                <w:szCs w:val="16"/>
              </w:rPr>
              <w:t xml:space="preserve">Разыгрывают диалоги по образцу. </w:t>
            </w:r>
            <w:r w:rsidRPr="00F163F4">
              <w:rPr>
                <w:color w:val="000000"/>
                <w:w w:val="0"/>
                <w:sz w:val="16"/>
                <w:szCs w:val="16"/>
              </w:rPr>
              <w:t>Отрабатывают навыки произношения</w:t>
            </w:r>
            <w:proofErr w:type="gramStart"/>
            <w:r w:rsidRPr="00F163F4">
              <w:rPr>
                <w:color w:val="000000"/>
                <w:w w:val="0"/>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82</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вести комбинированный </w:t>
            </w:r>
            <w:r w:rsidRPr="00F163F4">
              <w:rPr>
                <w:rFonts w:eastAsia="TimesNewRomanPSMT"/>
                <w:sz w:val="16"/>
                <w:szCs w:val="16"/>
              </w:rPr>
              <w:t>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(чтение): </w:t>
            </w:r>
            <w:r w:rsidRPr="00F163F4">
              <w:rPr>
                <w:sz w:val="16"/>
                <w:szCs w:val="16"/>
              </w:rPr>
              <w:t xml:space="preserve">ученик научится </w:t>
            </w:r>
            <w:r w:rsidRPr="00F163F4">
              <w:rPr>
                <w:rFonts w:eastAsia="TimesNewRomanPSMT"/>
                <w:sz w:val="16"/>
                <w:szCs w:val="16"/>
              </w:rPr>
              <w:t xml:space="preserve">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 выразительно читать вслух небольшие построенные </w:t>
            </w:r>
            <w:proofErr w:type="gramStart"/>
            <w:r w:rsidRPr="00F163F4">
              <w:rPr>
                <w:rFonts w:eastAsia="TimesNewRomanPSMT"/>
                <w:sz w:val="16"/>
                <w:szCs w:val="16"/>
              </w:rPr>
              <w:t>на</w:t>
            </w:r>
            <w:proofErr w:type="gramEnd"/>
            <w:r w:rsidRPr="00F163F4">
              <w:rPr>
                <w:rFonts w:eastAsia="TimesNewRomanPSMT"/>
                <w:sz w:val="16"/>
                <w:szCs w:val="16"/>
              </w:rPr>
              <w:t xml:space="preserve"> изученном</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 xml:space="preserve">языковом материале аутентичные тексты, демонстрируя понимание </w:t>
            </w:r>
            <w:proofErr w:type="gramStart"/>
            <w:r w:rsidRPr="00F163F4">
              <w:rPr>
                <w:rFonts w:eastAsia="TimesNewRomanPSMT"/>
                <w:sz w:val="16"/>
                <w:szCs w:val="16"/>
              </w:rPr>
              <w:t>прочитанного</w:t>
            </w:r>
            <w:proofErr w:type="gramEnd"/>
            <w:r w:rsidRPr="00F163F4">
              <w:rPr>
                <w:rFonts w:eastAsia="TimesNewRomanPSMT"/>
                <w:sz w:val="16"/>
                <w:szCs w:val="16"/>
              </w:rPr>
              <w:t>.</w:t>
            </w:r>
          </w:p>
          <w:p w:rsidR="00494697" w:rsidRPr="00F163F4" w:rsidRDefault="00494697" w:rsidP="00494697">
            <w:pPr>
              <w:autoSpaceDE w:val="0"/>
              <w:autoSpaceDN w:val="0"/>
              <w:adjustRightInd w:val="0"/>
              <w:rPr>
                <w:rFonts w:eastAsia="TimesNewRomanPS-ItalicMT"/>
                <w:iCs/>
                <w:sz w:val="16"/>
                <w:szCs w:val="16"/>
              </w:rPr>
            </w:pPr>
            <w:r w:rsidRPr="00F163F4">
              <w:rPr>
                <w:rFonts w:eastAsia="TimesNewRomanPSMT"/>
                <w:b/>
                <w:bCs/>
                <w:sz w:val="16"/>
                <w:szCs w:val="16"/>
              </w:rPr>
              <w:t xml:space="preserve">Языковые навыки и средства оперирования ими (орфография и пунктуация): </w:t>
            </w:r>
            <w:r w:rsidRPr="00F163F4">
              <w:rPr>
                <w:sz w:val="16"/>
                <w:szCs w:val="16"/>
              </w:rPr>
              <w:t>ученик получит</w:t>
            </w:r>
            <w:r w:rsidRPr="00F163F4">
              <w:rPr>
                <w:rFonts w:eastAsia="TimesNewRomanPSMT"/>
                <w:b/>
                <w:bCs/>
                <w:sz w:val="16"/>
                <w:szCs w:val="16"/>
              </w:rPr>
              <w:t xml:space="preserve"> </w:t>
            </w:r>
            <w:r w:rsidRPr="00F163F4">
              <w:rPr>
                <w:rFonts w:eastAsia="TimesNewRomanPSMT"/>
                <w:bCs/>
                <w:sz w:val="16"/>
                <w:szCs w:val="16"/>
              </w:rPr>
              <w:t>возможность научиться</w:t>
            </w:r>
            <w:r w:rsidRPr="00F163F4">
              <w:rPr>
                <w:rFonts w:eastAsia="TimesNewRomanPSMT"/>
                <w:sz w:val="16"/>
                <w:szCs w:val="16"/>
              </w:rPr>
              <w:t xml:space="preserve"> </w:t>
            </w:r>
            <w:r w:rsidRPr="00F163F4">
              <w:rPr>
                <w:rFonts w:eastAsia="TimesNewRomanPS-ItalicMT"/>
                <w:iCs/>
                <w:sz w:val="16"/>
                <w:szCs w:val="16"/>
              </w:rPr>
              <w:t>сравнивать и анализировать буквосочетания английского языка и их транскрипцию.</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(фонетическая сторона речи): </w:t>
            </w:r>
            <w:r w:rsidRPr="00494697">
              <w:rPr>
                <w:sz w:val="16"/>
                <w:szCs w:val="16"/>
                <w:lang w:val="ru-RU"/>
              </w:rPr>
              <w:t xml:space="preserve">ученик научится </w:t>
            </w:r>
            <w:r w:rsidRPr="00494697">
              <w:rPr>
                <w:rFonts w:eastAsia="TimesNewRomanPSMT"/>
                <w:sz w:val="16"/>
                <w:szCs w:val="16"/>
                <w:lang w:val="ru-RU"/>
              </w:rPr>
              <w:t>различать на слух и адекватно, без фонематических ошибок, ведущих к сбою коммуникации, произносить слова изучаемого иностранного языка.</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владеть диалогической формой речи в соответствии с грамматическими и синтаксическими нормами английского языка</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iCs/>
                <w:sz w:val="16"/>
                <w:szCs w:val="16"/>
              </w:rPr>
            </w:pPr>
            <w:r w:rsidRPr="00F163F4">
              <w:rPr>
                <w:rFonts w:eastAsia="TimesNewRomanPSMT"/>
                <w:sz w:val="16"/>
                <w:szCs w:val="16"/>
              </w:rPr>
              <w:t>оценивать правильность выполнения учебной задачи;</w:t>
            </w:r>
          </w:p>
          <w:p w:rsidR="00494697" w:rsidRPr="00F163F4" w:rsidRDefault="00494697" w:rsidP="00494697">
            <w:pPr>
              <w:rPr>
                <w:b/>
                <w:sz w:val="16"/>
                <w:szCs w:val="16"/>
              </w:rPr>
            </w:pPr>
            <w:r w:rsidRPr="00F163F4">
              <w:rPr>
                <w:sz w:val="16"/>
                <w:szCs w:val="16"/>
              </w:rPr>
              <w:t xml:space="preserve">принимать решения в проблемной ситуации на основе переговоров                                                                                                                                                                                                                                                                                                 </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создавать и преобразовывать модели и схемы для решения задач</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 xml:space="preserve">формировать </w:t>
            </w:r>
          </w:p>
          <w:p w:rsidR="00494697" w:rsidRPr="00F163F4" w:rsidRDefault="00494697" w:rsidP="00494697">
            <w:pPr>
              <w:rPr>
                <w:rFonts w:cs="Calibri"/>
                <w:b/>
                <w:sz w:val="16"/>
                <w:szCs w:val="16"/>
              </w:rPr>
            </w:pPr>
            <w:r w:rsidRPr="00F163F4">
              <w:rPr>
                <w:rFonts w:eastAsia="TimesNewRomanPSMT"/>
                <w:sz w:val="16"/>
                <w:szCs w:val="16"/>
              </w:rPr>
              <w:t>готовность и способность вести диалог с другими людьми и достигать в нём взаимопонимания</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82 упр. 3  </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51-52 (дифференцированно – по индивидуальной потребности в отработке).</w:t>
            </w:r>
          </w:p>
        </w:tc>
        <w:tc>
          <w:tcPr>
            <w:tcW w:w="850" w:type="dxa"/>
          </w:tcPr>
          <w:p w:rsidR="00494697" w:rsidRPr="00F163F4" w:rsidRDefault="00494697" w:rsidP="00494697">
            <w:pPr>
              <w:rPr>
                <w:rFonts w:cs="Calibri"/>
                <w:b/>
                <w:sz w:val="16"/>
                <w:szCs w:val="16"/>
              </w:rPr>
            </w:pPr>
            <w:r>
              <w:rPr>
                <w:rFonts w:cs="Calibri"/>
                <w:b/>
                <w:sz w:val="16"/>
                <w:szCs w:val="16"/>
                <w:lang w:val="en-US"/>
              </w:rPr>
              <w:t>1</w:t>
            </w:r>
            <w:r w:rsidRPr="00F163F4">
              <w:rPr>
                <w:rFonts w:cs="Calibri"/>
                <w:b/>
                <w:sz w:val="16"/>
                <w:szCs w:val="16"/>
              </w:rPr>
              <w:t>.03</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71.</w:t>
            </w:r>
          </w:p>
          <w:p w:rsidR="00494697" w:rsidRPr="00F163F4" w:rsidRDefault="00494697" w:rsidP="00494697">
            <w:pPr>
              <w:rPr>
                <w:rFonts w:cs="Calibri"/>
                <w:sz w:val="16"/>
                <w:szCs w:val="16"/>
              </w:rPr>
            </w:pPr>
            <w:r w:rsidRPr="00F163F4">
              <w:rPr>
                <w:rFonts w:cs="Calibri"/>
                <w:sz w:val="16"/>
                <w:szCs w:val="16"/>
                <w:lang w:val="en-US"/>
              </w:rPr>
              <w:t>Extensive</w:t>
            </w:r>
            <w:r w:rsidRPr="00F163F4">
              <w:rPr>
                <w:rFonts w:cs="Calibri"/>
                <w:sz w:val="16"/>
                <w:szCs w:val="16"/>
              </w:rPr>
              <w:t xml:space="preserve"> </w:t>
            </w:r>
            <w:r w:rsidRPr="00F163F4">
              <w:rPr>
                <w:rFonts w:cs="Calibri"/>
                <w:sz w:val="16"/>
                <w:szCs w:val="16"/>
                <w:lang w:val="en-US"/>
              </w:rPr>
              <w:t>Reading</w:t>
            </w:r>
            <w:r w:rsidRPr="00F163F4">
              <w:rPr>
                <w:rFonts w:cs="Calibri"/>
                <w:sz w:val="16"/>
                <w:szCs w:val="16"/>
              </w:rPr>
              <w:t xml:space="preserve"> 8</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Чисто ли в</w:t>
            </w:r>
          </w:p>
          <w:p w:rsidR="00494697" w:rsidRPr="00F163F4" w:rsidRDefault="00494697" w:rsidP="00494697">
            <w:pPr>
              <w:suppressAutoHyphens w:val="0"/>
              <w:autoSpaceDE w:val="0"/>
              <w:autoSpaceDN w:val="0"/>
              <w:adjustRightInd w:val="0"/>
              <w:rPr>
                <w:sz w:val="16"/>
                <w:szCs w:val="16"/>
              </w:rPr>
            </w:pPr>
            <w:r w:rsidRPr="00F163F4">
              <w:rPr>
                <w:sz w:val="16"/>
                <w:szCs w:val="16"/>
              </w:rPr>
              <w:t xml:space="preserve">твоем </w:t>
            </w:r>
            <w:proofErr w:type="gramStart"/>
            <w:r w:rsidRPr="00F163F4">
              <w:rPr>
                <w:sz w:val="16"/>
                <w:szCs w:val="16"/>
              </w:rPr>
              <w:t>микрорайоне</w:t>
            </w:r>
            <w:proofErr w:type="gramEnd"/>
            <w:r w:rsidRPr="00F163F4">
              <w:rPr>
                <w:sz w:val="16"/>
                <w:szCs w:val="16"/>
              </w:rPr>
              <w:t>?</w:t>
            </w:r>
          </w:p>
          <w:p w:rsidR="00494697" w:rsidRPr="00F163F4" w:rsidRDefault="00494697" w:rsidP="00494697">
            <w:pPr>
              <w:rPr>
                <w:sz w:val="16"/>
                <w:szCs w:val="16"/>
              </w:rPr>
            </w:pPr>
          </w:p>
        </w:tc>
        <w:tc>
          <w:tcPr>
            <w:tcW w:w="2268" w:type="dxa"/>
          </w:tcPr>
          <w:p w:rsidR="00494697" w:rsidRPr="00F163F4" w:rsidRDefault="00494697" w:rsidP="00494697">
            <w:pPr>
              <w:rPr>
                <w:sz w:val="16"/>
                <w:szCs w:val="16"/>
              </w:rPr>
            </w:pPr>
            <w:r w:rsidRPr="00F163F4">
              <w:rPr>
                <w:sz w:val="16"/>
                <w:szCs w:val="16"/>
              </w:rPr>
              <w:t>Сопоставляют антонимы (прилагательные), составляют с ними предложения. Читают текст в формате опросника, отвечают на вопросы, определяют уровень чистоты своего района. Описывают свой район, используя картинки / слайды. Готовят письменный лифлет для своих соседей о том, что можно / нельзя делать в районе для того, чтобы содержать его в чистоте</w:t>
            </w:r>
            <w:proofErr w:type="gramStart"/>
            <w:r w:rsidRPr="00F163F4">
              <w:rPr>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83</w:t>
            </w:r>
          </w:p>
        </w:tc>
        <w:tc>
          <w:tcPr>
            <w:tcW w:w="4678" w:type="dxa"/>
          </w:tcPr>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(говорение, монологическая речь): </w:t>
            </w:r>
            <w:r w:rsidRPr="00494697">
              <w:rPr>
                <w:sz w:val="16"/>
                <w:szCs w:val="16"/>
                <w:lang w:val="ru-RU"/>
              </w:rPr>
              <w:t xml:space="preserve">ученик научится </w:t>
            </w:r>
            <w:r w:rsidRPr="00494697">
              <w:rPr>
                <w:rFonts w:eastAsia="TimesNewRomanPSMT"/>
                <w:sz w:val="16"/>
                <w:szCs w:val="16"/>
                <w:lang w:val="ru-RU"/>
              </w:rPr>
              <w:t>описывать район (город / место) с опорой на зрительную наглядность.</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(чтение): </w:t>
            </w:r>
            <w:r w:rsidRPr="00F163F4">
              <w:rPr>
                <w:sz w:val="16"/>
                <w:szCs w:val="16"/>
              </w:rPr>
              <w:t xml:space="preserve">ученик научится </w:t>
            </w:r>
            <w:r w:rsidRPr="00F163F4">
              <w:rPr>
                <w:rFonts w:eastAsia="TimesNewRomanPSMT"/>
                <w:sz w:val="16"/>
                <w:szCs w:val="16"/>
              </w:rPr>
              <w:t>читать и полностью понимать несложные аутентичные тексты, построенные на изученном языковом материале.</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писать небольшие письменные высказывания. </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Языковые навыки и средства оперирования ими (</w:t>
            </w:r>
            <w:r w:rsidRPr="00494697">
              <w:rPr>
                <w:b/>
                <w:sz w:val="16"/>
                <w:szCs w:val="16"/>
                <w:lang w:val="ru-RU"/>
              </w:rPr>
              <w:t xml:space="preserve">лексическая сторона речи): </w:t>
            </w:r>
            <w:r w:rsidRPr="00494697">
              <w:rPr>
                <w:sz w:val="16"/>
                <w:szCs w:val="16"/>
                <w:lang w:val="ru-RU"/>
              </w:rPr>
              <w:t>ученик получит возможность научиться</w:t>
            </w:r>
            <w:r w:rsidRPr="00494697">
              <w:rPr>
                <w:rFonts w:eastAsia="TimesNewRomanPS-ItalicMT"/>
                <w:iCs/>
                <w:sz w:val="16"/>
                <w:szCs w:val="16"/>
                <w:lang w:val="ru-RU"/>
              </w:rPr>
              <w:t xml:space="preserve"> распознавать и употреблять в речи изученные антонимы адекватно ситуации общения.</w:t>
            </w:r>
          </w:p>
        </w:tc>
        <w:tc>
          <w:tcPr>
            <w:tcW w:w="2410" w:type="dxa"/>
          </w:tcPr>
          <w:p w:rsidR="00494697" w:rsidRPr="00F163F4" w:rsidRDefault="00494697" w:rsidP="00494697">
            <w:pPr>
              <w:rPr>
                <w:b/>
                <w:sz w:val="16"/>
                <w:szCs w:val="16"/>
              </w:rPr>
            </w:pPr>
            <w:r w:rsidRPr="00F163F4">
              <w:rPr>
                <w:b/>
                <w:sz w:val="16"/>
                <w:szCs w:val="16"/>
              </w:rPr>
              <w:t>Коммуникативные УУД:</w:t>
            </w:r>
          </w:p>
          <w:p w:rsidR="00494697" w:rsidRPr="00F163F4" w:rsidRDefault="00494697" w:rsidP="00494697">
            <w:pPr>
              <w:rPr>
                <w:sz w:val="16"/>
                <w:szCs w:val="16"/>
              </w:rPr>
            </w:pPr>
            <w:r w:rsidRPr="00F163F4">
              <w:rPr>
                <w:sz w:val="16"/>
                <w:szCs w:val="16"/>
              </w:rPr>
              <w:t>адекватно использовать речевые средства для решения различных коммуникативных задач</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b/>
                <w:sz w:val="16"/>
                <w:szCs w:val="16"/>
              </w:rPr>
            </w:pPr>
            <w:r w:rsidRPr="00F163F4">
              <w:rPr>
                <w:iCs/>
                <w:sz w:val="16"/>
                <w:szCs w:val="16"/>
              </w:rPr>
              <w:t>адекватно самостоятельно оценивать правильность выполнения действия и вносить необходимые коррективы</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осуществлять формирование и развитие экологического мышления, умение</w:t>
            </w:r>
          </w:p>
          <w:p w:rsidR="00494697" w:rsidRPr="00F163F4" w:rsidRDefault="00494697" w:rsidP="00494697">
            <w:pPr>
              <w:rPr>
                <w:b/>
                <w:sz w:val="16"/>
                <w:szCs w:val="16"/>
              </w:rPr>
            </w:pPr>
            <w:r w:rsidRPr="00F163F4">
              <w:rPr>
                <w:rFonts w:eastAsia="TimesNewRomanPSMT"/>
                <w:sz w:val="16"/>
                <w:szCs w:val="16"/>
              </w:rPr>
              <w:t xml:space="preserve">применять его в познавательной, коммуникативной, социальной практике; выражать свое </w:t>
            </w:r>
            <w:r w:rsidRPr="00F163F4">
              <w:rPr>
                <w:rFonts w:eastAsia="TimesNewRomanPSMT"/>
                <w:sz w:val="16"/>
                <w:szCs w:val="16"/>
              </w:rPr>
              <w:lastRenderedPageBreak/>
              <w:t>отношение к природе через рисунки, проектные работы</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формировать основы экологической культуры, соответствующей</w:t>
            </w:r>
          </w:p>
          <w:p w:rsidR="00494697" w:rsidRPr="00F163F4" w:rsidRDefault="00494697" w:rsidP="00494697">
            <w:pPr>
              <w:rPr>
                <w:rFonts w:cs="Calibri"/>
                <w:b/>
                <w:sz w:val="16"/>
                <w:szCs w:val="16"/>
              </w:rPr>
            </w:pPr>
            <w:r w:rsidRPr="00F163F4">
              <w:rPr>
                <w:rFonts w:eastAsia="TimesNewRomanPSMT"/>
                <w:sz w:val="16"/>
                <w:szCs w:val="16"/>
              </w:rPr>
              <w:t>современному уровню экологического мышления</w:t>
            </w:r>
          </w:p>
        </w:tc>
        <w:tc>
          <w:tcPr>
            <w:tcW w:w="1418" w:type="dxa"/>
          </w:tcPr>
          <w:p w:rsidR="00494697" w:rsidRPr="00F163F4" w:rsidRDefault="00494697" w:rsidP="00494697">
            <w:pPr>
              <w:rPr>
                <w:rFonts w:cs="Calibri"/>
                <w:sz w:val="16"/>
                <w:szCs w:val="16"/>
              </w:rPr>
            </w:pPr>
            <w:r w:rsidRPr="00F163F4">
              <w:rPr>
                <w:rFonts w:cs="Calibri"/>
                <w:b/>
                <w:sz w:val="16"/>
                <w:szCs w:val="16"/>
              </w:rPr>
              <w:t xml:space="preserve">Учебник: </w:t>
            </w:r>
            <w:r w:rsidRPr="00F163F4">
              <w:rPr>
                <w:rFonts w:cs="Calibri"/>
                <w:sz w:val="16"/>
                <w:szCs w:val="16"/>
              </w:rPr>
              <w:t>с. 83 упр. 4</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51-52 (дифференцированно – по индивидуальной потребности в отработке).</w:t>
            </w:r>
          </w:p>
        </w:tc>
        <w:tc>
          <w:tcPr>
            <w:tcW w:w="850" w:type="dxa"/>
          </w:tcPr>
          <w:p w:rsidR="00494697" w:rsidRPr="00F163F4" w:rsidRDefault="00494697" w:rsidP="00494697">
            <w:pPr>
              <w:rPr>
                <w:rFonts w:cs="Calibri"/>
                <w:b/>
                <w:sz w:val="16"/>
                <w:szCs w:val="16"/>
              </w:rPr>
            </w:pPr>
            <w:r>
              <w:rPr>
                <w:rFonts w:cs="Calibri"/>
                <w:b/>
                <w:sz w:val="16"/>
                <w:szCs w:val="16"/>
                <w:lang w:val="en-US"/>
              </w:rPr>
              <w:t>3</w:t>
            </w:r>
            <w:r w:rsidRPr="00F163F4">
              <w:rPr>
                <w:rFonts w:cs="Calibri"/>
                <w:b/>
                <w:sz w:val="16"/>
                <w:szCs w:val="16"/>
              </w:rPr>
              <w:t>.03</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lang w:val="en-US"/>
              </w:rPr>
              <w:lastRenderedPageBreak/>
              <w:t>72</w:t>
            </w:r>
            <w:r w:rsidRPr="00F163F4">
              <w:rPr>
                <w:rFonts w:cs="Calibri"/>
                <w:sz w:val="16"/>
                <w:szCs w:val="16"/>
              </w:rPr>
              <w:t>.</w:t>
            </w:r>
          </w:p>
          <w:p w:rsidR="00494697" w:rsidRPr="00F163F4" w:rsidRDefault="00494697" w:rsidP="00494697">
            <w:pPr>
              <w:rPr>
                <w:rFonts w:cs="Calibri"/>
                <w:sz w:val="16"/>
                <w:szCs w:val="16"/>
              </w:rPr>
            </w:pPr>
            <w:r w:rsidRPr="00F163F4">
              <w:rPr>
                <w:rFonts w:cs="Calibri"/>
                <w:sz w:val="16"/>
                <w:szCs w:val="16"/>
              </w:rPr>
              <w:t>Progress Check 8</w:t>
            </w:r>
          </w:p>
        </w:tc>
        <w:tc>
          <w:tcPr>
            <w:tcW w:w="1559" w:type="dxa"/>
          </w:tcPr>
          <w:p w:rsidR="00494697" w:rsidRPr="00F163F4" w:rsidRDefault="00494697" w:rsidP="00494697">
            <w:pPr>
              <w:rPr>
                <w:sz w:val="16"/>
                <w:szCs w:val="16"/>
              </w:rPr>
            </w:pPr>
            <w:r w:rsidRPr="00F163F4">
              <w:rPr>
                <w:sz w:val="16"/>
                <w:szCs w:val="16"/>
              </w:rPr>
              <w:t>Контрольная работа по теме «правила и инструкции».</w:t>
            </w:r>
          </w:p>
        </w:tc>
        <w:tc>
          <w:tcPr>
            <w:tcW w:w="2268" w:type="dxa"/>
          </w:tcPr>
          <w:p w:rsidR="00494697" w:rsidRPr="00F163F4" w:rsidRDefault="00494697" w:rsidP="00494697">
            <w:pPr>
              <w:rPr>
                <w:rFonts w:cs="Calibri"/>
                <w:sz w:val="16"/>
                <w:szCs w:val="16"/>
              </w:rPr>
            </w:pPr>
            <w:r w:rsidRPr="00F163F4">
              <w:rPr>
                <w:rFonts w:cs="Calibri"/>
                <w:sz w:val="16"/>
                <w:szCs w:val="16"/>
              </w:rPr>
              <w:t>Применяют приобретенные знания, умения и навыки в конкретной деятельности.</w:t>
            </w:r>
          </w:p>
        </w:tc>
        <w:tc>
          <w:tcPr>
            <w:tcW w:w="4678" w:type="dxa"/>
          </w:tcPr>
          <w:p w:rsidR="00494697" w:rsidRPr="00F163F4" w:rsidRDefault="00494697" w:rsidP="00494697">
            <w:pPr>
              <w:rPr>
                <w:rFonts w:cs="Calibri"/>
                <w:sz w:val="16"/>
                <w:szCs w:val="16"/>
              </w:rPr>
            </w:pPr>
            <w:r w:rsidRPr="00F163F4">
              <w:rPr>
                <w:rFonts w:cs="Calibri"/>
                <w:sz w:val="16"/>
                <w:szCs w:val="16"/>
              </w:rPr>
              <w:t>Самоконтроль, самокоррекция, рефлексия по материалу и освоению речевых умений – подготовка к тесту 8</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sz w:val="16"/>
                <w:szCs w:val="16"/>
              </w:rPr>
            </w:pPr>
            <w:r w:rsidRPr="00F163F4">
              <w:rPr>
                <w:sz w:val="16"/>
                <w:szCs w:val="16"/>
              </w:rPr>
              <w:t>осуществлять самоконтроль, коррекцию, оценивать свой результат</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осуществлять выбор наиболее эффективных способов решения задач в зависимости от конкретных условий</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sz w:val="16"/>
                <w:szCs w:val="16"/>
              </w:rPr>
            </w:pPr>
            <w:r w:rsidRPr="00F163F4">
              <w:rPr>
                <w:rFonts w:cs="Calibri"/>
                <w:sz w:val="16"/>
                <w:szCs w:val="16"/>
              </w:rPr>
              <w:t xml:space="preserve">формировать способность к оценке своей учебной деятельности,  развивать </w:t>
            </w:r>
            <w:proofErr w:type="gramStart"/>
            <w:r w:rsidRPr="00F163F4">
              <w:rPr>
                <w:rFonts w:cs="Calibri"/>
                <w:sz w:val="16"/>
                <w:szCs w:val="16"/>
              </w:rPr>
              <w:t>учебно­познавательный</w:t>
            </w:r>
            <w:proofErr w:type="gramEnd"/>
            <w:r w:rsidRPr="00F163F4">
              <w:rPr>
                <w:rFonts w:cs="Calibri"/>
                <w:sz w:val="16"/>
                <w:szCs w:val="16"/>
              </w:rPr>
              <w:t xml:space="preserve"> интерес к новому учебному материалу</w:t>
            </w:r>
          </w:p>
        </w:tc>
        <w:tc>
          <w:tcPr>
            <w:tcW w:w="1418" w:type="dxa"/>
          </w:tcPr>
          <w:p w:rsidR="00494697" w:rsidRPr="00F163F4" w:rsidRDefault="00494697" w:rsidP="00494697">
            <w:pPr>
              <w:rPr>
                <w:rFonts w:cs="Calibri"/>
                <w:sz w:val="16"/>
                <w:szCs w:val="16"/>
              </w:rPr>
            </w:pPr>
            <w:r w:rsidRPr="00F163F4">
              <w:rPr>
                <w:rFonts w:cs="Calibri"/>
                <w:b/>
                <w:sz w:val="16"/>
                <w:szCs w:val="16"/>
              </w:rPr>
              <w:t xml:space="preserve">Учебник: </w:t>
            </w:r>
            <w:r w:rsidRPr="00F163F4">
              <w:rPr>
                <w:rFonts w:cs="Calibri"/>
                <w:sz w:val="16"/>
                <w:szCs w:val="16"/>
              </w:rPr>
              <w:t>повторение материала модуля 8</w:t>
            </w:r>
          </w:p>
        </w:tc>
        <w:tc>
          <w:tcPr>
            <w:tcW w:w="850" w:type="dxa"/>
          </w:tcPr>
          <w:p w:rsidR="00494697" w:rsidRPr="00F163F4" w:rsidRDefault="00494697" w:rsidP="00494697">
            <w:pPr>
              <w:rPr>
                <w:rFonts w:cs="Calibri"/>
                <w:b/>
                <w:sz w:val="16"/>
                <w:szCs w:val="16"/>
              </w:rPr>
            </w:pPr>
            <w:r>
              <w:rPr>
                <w:rFonts w:cs="Calibri"/>
                <w:b/>
                <w:sz w:val="16"/>
                <w:szCs w:val="16"/>
                <w:lang w:val="en-US"/>
              </w:rPr>
              <w:t>4</w:t>
            </w:r>
            <w:r w:rsidRPr="00F163F4">
              <w:rPr>
                <w:rFonts w:cs="Calibri"/>
                <w:b/>
                <w:sz w:val="16"/>
                <w:szCs w:val="16"/>
              </w:rPr>
              <w:t>.03</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73.</w:t>
            </w:r>
          </w:p>
          <w:p w:rsidR="00494697" w:rsidRPr="00F163F4" w:rsidRDefault="00494697" w:rsidP="00494697">
            <w:pPr>
              <w:rPr>
                <w:rFonts w:cs="Calibri"/>
                <w:sz w:val="16"/>
                <w:szCs w:val="16"/>
              </w:rPr>
            </w:pPr>
            <w:r w:rsidRPr="00F163F4">
              <w:rPr>
                <w:rFonts w:cs="Calibri"/>
                <w:sz w:val="16"/>
                <w:szCs w:val="16"/>
              </w:rPr>
              <w:t>Книга для чтения, эпизод 8</w:t>
            </w:r>
          </w:p>
          <w:p w:rsidR="00494697" w:rsidRPr="00F163F4" w:rsidRDefault="00494697" w:rsidP="00494697">
            <w:pPr>
              <w:rPr>
                <w:rFonts w:cs="Calibri"/>
                <w:sz w:val="16"/>
                <w:szCs w:val="16"/>
              </w:rPr>
            </w:pPr>
            <w:r w:rsidRPr="00F163F4">
              <w:rPr>
                <w:rFonts w:cs="Calibri"/>
                <w:sz w:val="16"/>
                <w:szCs w:val="16"/>
              </w:rPr>
              <w:t>(или Тест 8)</w:t>
            </w:r>
          </w:p>
        </w:tc>
        <w:tc>
          <w:tcPr>
            <w:tcW w:w="1559" w:type="dxa"/>
          </w:tcPr>
          <w:p w:rsidR="00494697" w:rsidRPr="00F163F4" w:rsidRDefault="00494697" w:rsidP="00494697">
            <w:pPr>
              <w:rPr>
                <w:sz w:val="16"/>
                <w:szCs w:val="16"/>
              </w:rPr>
            </w:pPr>
            <w:r w:rsidRPr="00F163F4">
              <w:rPr>
                <w:sz w:val="16"/>
                <w:szCs w:val="16"/>
              </w:rPr>
              <w:t>Домашнее чтение.</w:t>
            </w:r>
          </w:p>
          <w:p w:rsidR="00494697" w:rsidRPr="00F163F4" w:rsidRDefault="00494697" w:rsidP="00494697">
            <w:pPr>
              <w:rPr>
                <w:sz w:val="16"/>
                <w:szCs w:val="16"/>
              </w:rPr>
            </w:pPr>
          </w:p>
        </w:tc>
        <w:tc>
          <w:tcPr>
            <w:tcW w:w="2268" w:type="dxa"/>
          </w:tcPr>
          <w:p w:rsidR="00494697" w:rsidRPr="00F163F4" w:rsidRDefault="00494697" w:rsidP="00494697">
            <w:pPr>
              <w:rPr>
                <w:sz w:val="16"/>
                <w:szCs w:val="16"/>
              </w:rPr>
            </w:pPr>
            <w:r w:rsidRPr="00F163F4">
              <w:rPr>
                <w:rFonts w:cs="Calibri"/>
                <w:sz w:val="16"/>
                <w:szCs w:val="16"/>
              </w:rPr>
              <w:t xml:space="preserve">Прогнозируют содержание текста, находят в тексте нужную информацию, распознают и употребляют в </w:t>
            </w:r>
            <w:proofErr w:type="gramStart"/>
            <w:r w:rsidRPr="00F163F4">
              <w:rPr>
                <w:rFonts w:cs="Calibri"/>
                <w:sz w:val="16"/>
                <w:szCs w:val="16"/>
              </w:rPr>
              <w:t>речи</w:t>
            </w:r>
            <w:proofErr w:type="gramEnd"/>
            <w:r w:rsidRPr="00F163F4">
              <w:rPr>
                <w:rFonts w:cs="Calibri"/>
                <w:sz w:val="16"/>
                <w:szCs w:val="16"/>
              </w:rPr>
              <w:t xml:space="preserve"> изученные лексические единицы.</w:t>
            </w:r>
            <w:r w:rsidRPr="00F163F4">
              <w:rPr>
                <w:sz w:val="16"/>
                <w:szCs w:val="16"/>
              </w:rPr>
              <w:t xml:space="preserve"> Книга для чтения. «Алиса в стране чудес» Эпизод 8</w:t>
            </w:r>
          </w:p>
          <w:p w:rsidR="00494697" w:rsidRPr="00F163F4" w:rsidRDefault="00494697" w:rsidP="00494697">
            <w:pPr>
              <w:rPr>
                <w:rFonts w:cs="Calibri"/>
                <w:sz w:val="16"/>
                <w:szCs w:val="16"/>
              </w:rPr>
            </w:pPr>
            <w:r w:rsidRPr="00F163F4">
              <w:rPr>
                <w:sz w:val="16"/>
                <w:szCs w:val="16"/>
              </w:rPr>
              <w:t>с. 22-23</w:t>
            </w:r>
          </w:p>
        </w:tc>
        <w:tc>
          <w:tcPr>
            <w:tcW w:w="4678" w:type="dxa"/>
          </w:tcPr>
          <w:p w:rsidR="00494697" w:rsidRPr="00494697" w:rsidRDefault="00494697" w:rsidP="00494697">
            <w:pPr>
              <w:pStyle w:val="aff0"/>
              <w:jc w:val="both"/>
              <w:rPr>
                <w:b/>
                <w:sz w:val="16"/>
                <w:szCs w:val="16"/>
                <w:lang w:val="ru-RU"/>
              </w:rPr>
            </w:pPr>
            <w:r w:rsidRPr="00494697">
              <w:rPr>
                <w:b/>
                <w:sz w:val="16"/>
                <w:szCs w:val="16"/>
                <w:lang w:val="ru-RU"/>
              </w:rPr>
              <w:t xml:space="preserve">Коммуникативные умения (чтение): </w:t>
            </w:r>
          </w:p>
          <w:p w:rsidR="00494697" w:rsidRPr="00F163F4" w:rsidRDefault="00494697" w:rsidP="00494697">
            <w:pPr>
              <w:rPr>
                <w:rStyle w:val="aff9"/>
                <w:rFonts w:cs="Calibri"/>
                <w:i w:val="0"/>
                <w:sz w:val="16"/>
                <w:szCs w:val="16"/>
              </w:rPr>
            </w:pPr>
            <w:r w:rsidRPr="00F163F4">
              <w:rPr>
                <w:rStyle w:val="aff9"/>
                <w:rFonts w:cs="Calibri"/>
                <w:i w:val="0"/>
                <w:sz w:val="16"/>
                <w:szCs w:val="16"/>
              </w:rPr>
              <w:t xml:space="preserve">изучающее чтение с полным пониманием </w:t>
            </w:r>
            <w:proofErr w:type="gramStart"/>
            <w:r w:rsidRPr="00F163F4">
              <w:rPr>
                <w:rStyle w:val="aff9"/>
                <w:rFonts w:cs="Calibri"/>
                <w:i w:val="0"/>
                <w:sz w:val="16"/>
                <w:szCs w:val="16"/>
              </w:rPr>
              <w:t>прочитанного</w:t>
            </w:r>
            <w:proofErr w:type="gramEnd"/>
            <w:r w:rsidRPr="00F163F4">
              <w:rPr>
                <w:rStyle w:val="aff9"/>
                <w:rFonts w:cs="Calibri"/>
                <w:i w:val="0"/>
                <w:sz w:val="16"/>
                <w:szCs w:val="16"/>
              </w:rPr>
              <w:t xml:space="preserve"> с. 22-23</w:t>
            </w:r>
          </w:p>
          <w:p w:rsidR="00494697" w:rsidRPr="00F163F4" w:rsidRDefault="00494697" w:rsidP="00494697">
            <w:pPr>
              <w:rPr>
                <w:rStyle w:val="aff9"/>
                <w:rFonts w:cs="Calibri"/>
                <w:i w:val="0"/>
                <w:sz w:val="16"/>
                <w:szCs w:val="16"/>
                <w:u w:val="single"/>
              </w:rPr>
            </w:pPr>
            <w:r w:rsidRPr="00F163F4">
              <w:rPr>
                <w:b/>
                <w:sz w:val="16"/>
                <w:szCs w:val="16"/>
              </w:rPr>
              <w:t>Коммуникативные умения (письменная речь):</w:t>
            </w:r>
          </w:p>
          <w:p w:rsidR="00494697" w:rsidRPr="00F163F4" w:rsidRDefault="00494697" w:rsidP="00494697">
            <w:pPr>
              <w:rPr>
                <w:rFonts w:cs="Calibri"/>
                <w:sz w:val="16"/>
                <w:szCs w:val="16"/>
              </w:rPr>
            </w:pPr>
            <w:r w:rsidRPr="00F163F4">
              <w:rPr>
                <w:rStyle w:val="aff9"/>
                <w:rFonts w:cs="Calibri"/>
                <w:i w:val="0"/>
                <w:sz w:val="16"/>
                <w:szCs w:val="16"/>
              </w:rPr>
              <w:t>с. 34</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sz w:val="16"/>
                <w:szCs w:val="16"/>
              </w:rPr>
            </w:pPr>
            <w:r w:rsidRPr="00F163F4">
              <w:rPr>
                <w:sz w:val="16"/>
                <w:szCs w:val="16"/>
              </w:rPr>
              <w:t>слушать, читать и понимать текст, содержащий изученный языковой материал и отдельные новые слова</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работать с прослушанным (прочитанным) текстом, самостоятельно организовывать свой труд в классе и дома</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sz w:val="16"/>
                <w:szCs w:val="16"/>
              </w:rPr>
            </w:pPr>
            <w:r w:rsidRPr="00F163F4">
              <w:rPr>
                <w:rFonts w:cs="Calibri"/>
                <w:sz w:val="16"/>
                <w:szCs w:val="16"/>
              </w:rPr>
              <w:t>развивать эстетические чувства на основе знакомства со сказочной повестью</w:t>
            </w:r>
          </w:p>
        </w:tc>
        <w:tc>
          <w:tcPr>
            <w:tcW w:w="1418" w:type="dxa"/>
          </w:tcPr>
          <w:p w:rsidR="00494697" w:rsidRPr="00F163F4" w:rsidRDefault="00494697" w:rsidP="00494697">
            <w:pPr>
              <w:suppressAutoHyphens w:val="0"/>
              <w:autoSpaceDE w:val="0"/>
              <w:autoSpaceDN w:val="0"/>
              <w:adjustRightInd w:val="0"/>
              <w:rPr>
                <w:sz w:val="16"/>
                <w:szCs w:val="16"/>
              </w:rPr>
            </w:pPr>
            <w:r w:rsidRPr="00F163F4">
              <w:rPr>
                <w:sz w:val="16"/>
                <w:szCs w:val="16"/>
              </w:rPr>
              <w:t>Просмотреть учебник и</w:t>
            </w:r>
          </w:p>
          <w:p w:rsidR="00494697" w:rsidRPr="00F163F4" w:rsidRDefault="00494697" w:rsidP="00494697">
            <w:pPr>
              <w:rPr>
                <w:rFonts w:cs="Calibri"/>
                <w:sz w:val="16"/>
                <w:szCs w:val="16"/>
              </w:rPr>
            </w:pPr>
            <w:r w:rsidRPr="00F163F4">
              <w:rPr>
                <w:sz w:val="16"/>
                <w:szCs w:val="16"/>
              </w:rPr>
              <w:t>рабочую тетрадь, быть готовым показать наиболее заинтересовавшую страницу модуля 8. По необходимости сделать невыполненные упражнения из рабочей тетради к модулю 8.</w:t>
            </w:r>
          </w:p>
        </w:tc>
        <w:tc>
          <w:tcPr>
            <w:tcW w:w="850" w:type="dxa"/>
          </w:tcPr>
          <w:p w:rsidR="00494697" w:rsidRPr="00F163F4" w:rsidRDefault="00494697" w:rsidP="00494697">
            <w:pPr>
              <w:suppressAutoHyphens w:val="0"/>
              <w:autoSpaceDE w:val="0"/>
              <w:autoSpaceDN w:val="0"/>
              <w:adjustRightInd w:val="0"/>
              <w:rPr>
                <w:sz w:val="16"/>
                <w:szCs w:val="16"/>
              </w:rPr>
            </w:pPr>
            <w:r>
              <w:rPr>
                <w:sz w:val="16"/>
                <w:szCs w:val="16"/>
              </w:rPr>
              <w:t>1</w:t>
            </w:r>
            <w:r>
              <w:rPr>
                <w:sz w:val="16"/>
                <w:szCs w:val="16"/>
                <w:lang w:val="en-US"/>
              </w:rPr>
              <w:t>0</w:t>
            </w:r>
            <w:r w:rsidRPr="00F163F4">
              <w:rPr>
                <w:sz w:val="16"/>
                <w:szCs w:val="16"/>
              </w:rPr>
              <w:t>.03</w:t>
            </w:r>
          </w:p>
        </w:tc>
      </w:tr>
      <w:tr w:rsidR="00494697" w:rsidRPr="00F163F4" w:rsidTr="00494697">
        <w:tc>
          <w:tcPr>
            <w:tcW w:w="15026" w:type="dxa"/>
            <w:gridSpan w:val="7"/>
          </w:tcPr>
          <w:p w:rsidR="00494697" w:rsidRPr="00F163F4" w:rsidRDefault="00494697" w:rsidP="00494697">
            <w:pPr>
              <w:jc w:val="center"/>
              <w:rPr>
                <w:b/>
                <w:sz w:val="16"/>
                <w:szCs w:val="16"/>
              </w:rPr>
            </w:pPr>
            <w:r w:rsidRPr="00F163F4">
              <w:rPr>
                <w:b/>
                <w:sz w:val="16"/>
                <w:szCs w:val="16"/>
                <w:lang w:val="en-US"/>
              </w:rPr>
              <w:t>MODULE</w:t>
            </w:r>
            <w:r w:rsidRPr="00F163F4">
              <w:rPr>
                <w:b/>
                <w:sz w:val="16"/>
                <w:szCs w:val="16"/>
              </w:rPr>
              <w:t xml:space="preserve"> 9. </w:t>
            </w:r>
            <w:r w:rsidRPr="00F163F4">
              <w:rPr>
                <w:b/>
                <w:sz w:val="16"/>
                <w:szCs w:val="16"/>
                <w:lang w:val="en-US"/>
              </w:rPr>
              <w:t>FOOD</w:t>
            </w:r>
            <w:r w:rsidRPr="00F163F4">
              <w:rPr>
                <w:b/>
                <w:sz w:val="16"/>
                <w:szCs w:val="16"/>
              </w:rPr>
              <w:t xml:space="preserve"> &amp; </w:t>
            </w:r>
            <w:r w:rsidRPr="00F163F4">
              <w:rPr>
                <w:b/>
                <w:sz w:val="16"/>
                <w:szCs w:val="16"/>
                <w:lang w:val="en-US"/>
              </w:rPr>
              <w:t>REFRESHMENTS</w:t>
            </w:r>
            <w:r w:rsidRPr="00F163F4">
              <w:rPr>
                <w:b/>
                <w:sz w:val="16"/>
                <w:szCs w:val="16"/>
              </w:rPr>
              <w:t xml:space="preserve"> (МОДУЛЬ 9. </w:t>
            </w:r>
            <w:proofErr w:type="gramStart"/>
            <w:r w:rsidRPr="00F163F4">
              <w:rPr>
                <w:b/>
                <w:sz w:val="16"/>
                <w:szCs w:val="16"/>
              </w:rPr>
              <w:t>Еда и прохладительные напитки)</w:t>
            </w:r>
            <w:proofErr w:type="gramEnd"/>
          </w:p>
        </w:tc>
        <w:tc>
          <w:tcPr>
            <w:tcW w:w="850" w:type="dxa"/>
          </w:tcPr>
          <w:p w:rsidR="00494697" w:rsidRPr="00F163F4" w:rsidRDefault="00494697" w:rsidP="00494697">
            <w:pPr>
              <w:jc w:val="center"/>
              <w:rPr>
                <w:b/>
                <w:sz w:val="16"/>
                <w:szCs w:val="16"/>
              </w:rPr>
            </w:pPr>
          </w:p>
        </w:tc>
      </w:tr>
      <w:tr w:rsidR="00494697" w:rsidRPr="00F163F4" w:rsidTr="00494697">
        <w:trPr>
          <w:trHeight w:val="2206"/>
        </w:trPr>
        <w:tc>
          <w:tcPr>
            <w:tcW w:w="851" w:type="dxa"/>
          </w:tcPr>
          <w:p w:rsidR="00494697" w:rsidRPr="00F163F4" w:rsidRDefault="00494697" w:rsidP="00494697">
            <w:pPr>
              <w:rPr>
                <w:rFonts w:cs="Calibri"/>
                <w:sz w:val="16"/>
                <w:szCs w:val="16"/>
              </w:rPr>
            </w:pPr>
            <w:r w:rsidRPr="00F163F4">
              <w:rPr>
                <w:rFonts w:cs="Calibri"/>
                <w:sz w:val="16"/>
                <w:szCs w:val="16"/>
              </w:rPr>
              <w:t>74.</w:t>
            </w:r>
          </w:p>
          <w:p w:rsidR="00494697" w:rsidRPr="00F163F4" w:rsidRDefault="00494697" w:rsidP="00494697">
            <w:pPr>
              <w:rPr>
                <w:rFonts w:cs="Calibri"/>
                <w:sz w:val="16"/>
                <w:szCs w:val="16"/>
                <w:lang w:val="en-US"/>
              </w:rPr>
            </w:pPr>
            <w:r w:rsidRPr="00F163F4">
              <w:rPr>
                <w:rFonts w:cs="Calibri"/>
                <w:sz w:val="16"/>
                <w:szCs w:val="16"/>
                <w:lang w:val="en-US"/>
              </w:rPr>
              <w:t>9a</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Еда</w:t>
            </w:r>
            <w:r w:rsidRPr="00F163F4">
              <w:rPr>
                <w:sz w:val="16"/>
                <w:szCs w:val="16"/>
                <w:lang w:val="en-US"/>
              </w:rPr>
              <w:t xml:space="preserve"> </w:t>
            </w:r>
            <w:r w:rsidRPr="00F163F4">
              <w:rPr>
                <w:sz w:val="16"/>
                <w:szCs w:val="16"/>
              </w:rPr>
              <w:t>и</w:t>
            </w:r>
            <w:r w:rsidRPr="00F163F4">
              <w:rPr>
                <w:sz w:val="16"/>
                <w:szCs w:val="16"/>
                <w:lang w:val="en-US"/>
              </w:rPr>
              <w:t xml:space="preserve"> </w:t>
            </w:r>
            <w:r w:rsidRPr="00F163F4">
              <w:rPr>
                <w:sz w:val="16"/>
                <w:szCs w:val="16"/>
              </w:rPr>
              <w:t>питье</w:t>
            </w:r>
          </w:p>
          <w:p w:rsidR="00494697" w:rsidRPr="00F163F4" w:rsidRDefault="00494697" w:rsidP="00494697">
            <w:pPr>
              <w:rPr>
                <w:sz w:val="16"/>
                <w:szCs w:val="16"/>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 xml:space="preserve">Осваивают и употребляют в речи новые ЛЕ (продукты питания), учатся их правильно писать и произносить. Отрабатывают и употребляют в </w:t>
            </w:r>
            <w:proofErr w:type="gramStart"/>
            <w:r w:rsidRPr="00F163F4">
              <w:rPr>
                <w:sz w:val="16"/>
                <w:szCs w:val="16"/>
              </w:rPr>
              <w:t>речи</w:t>
            </w:r>
            <w:proofErr w:type="gramEnd"/>
            <w:r w:rsidRPr="00F163F4">
              <w:rPr>
                <w:sz w:val="16"/>
                <w:szCs w:val="16"/>
              </w:rPr>
              <w:t xml:space="preserve"> исчисляемые и неисчисляемые существительные с различными наречиями, обозначающими количество. Воспринимают на слух и понимают интересующую информацию в аутентичных текстах. Осваивают и употребляют в речи новые ЛЕ: контейнеры, числа, </w:t>
            </w:r>
            <w:r w:rsidRPr="00F163F4">
              <w:rPr>
                <w:sz w:val="16"/>
                <w:szCs w:val="16"/>
              </w:rPr>
              <w:lastRenderedPageBreak/>
              <w:t xml:space="preserve">обозначающие сумму.  </w:t>
            </w:r>
            <w:r w:rsidRPr="00F163F4">
              <w:rPr>
                <w:color w:val="000000"/>
                <w:w w:val="0"/>
                <w:sz w:val="16"/>
                <w:szCs w:val="16"/>
              </w:rPr>
              <w:t>Читают и понимают основное содержание текста, подбирают заголовки к абзацам текста. Делают записи по плану на основе прочитанного текста, устно кратко передают основное содер</w:t>
            </w:r>
            <w:r w:rsidRPr="00F163F4">
              <w:rPr>
                <w:sz w:val="16"/>
                <w:szCs w:val="16"/>
              </w:rPr>
              <w:t>жание. Составляют письменно список продуктов для своего любимого блюда</w:t>
            </w:r>
            <w:proofErr w:type="gramStart"/>
            <w:r w:rsidRPr="00F163F4">
              <w:rPr>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86–87</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lastRenderedPageBreak/>
              <w:t xml:space="preserve">Коммуникативные умения (говорение, монологическая речь): </w:t>
            </w:r>
            <w:r w:rsidRPr="00F163F4">
              <w:rPr>
                <w:sz w:val="16"/>
                <w:szCs w:val="16"/>
              </w:rPr>
              <w:t>ученик научится</w:t>
            </w:r>
            <w:r w:rsidRPr="00F163F4">
              <w:rPr>
                <w:rFonts w:eastAsia="TimesNewRomanPSMT"/>
                <w:sz w:val="16"/>
                <w:szCs w:val="16"/>
              </w:rPr>
              <w:t xml:space="preserve"> передавать основное содержание прочитанного текста с опорой или без опоры на текст, ключевые слова.</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понимать нужную информацию в аутентичных текстах, содержащих как изученные языковые явления, так и некоторое количество неизученных языковых явлений.</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понимать основное содержание несложных аутентичных текстов, содержащие отдельные неизученные языковые явления.</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ученик научится правильно писать изученные слова.</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(фонетическая сторона речи): </w:t>
            </w:r>
            <w:r w:rsidRPr="00494697">
              <w:rPr>
                <w:sz w:val="16"/>
                <w:szCs w:val="16"/>
                <w:lang w:val="ru-RU"/>
              </w:rPr>
              <w:t xml:space="preserve">ученик научится </w:t>
            </w:r>
            <w:r w:rsidRPr="00494697">
              <w:rPr>
                <w:rFonts w:eastAsia="TimesNewRomanPSMT"/>
                <w:sz w:val="16"/>
                <w:szCs w:val="16"/>
                <w:lang w:val="ru-RU"/>
              </w:rPr>
              <w:t xml:space="preserve">различать на </w:t>
            </w:r>
            <w:r w:rsidRPr="00494697">
              <w:rPr>
                <w:rFonts w:eastAsia="TimesNewRomanPSMT"/>
                <w:sz w:val="16"/>
                <w:szCs w:val="16"/>
                <w:lang w:val="ru-RU"/>
              </w:rPr>
              <w:lastRenderedPageBreak/>
              <w:t>слух и адекватно, без фонематических ошибок, ведущих к сбою коммуникации, произносить слова изучаемого иностранного языка.</w:t>
            </w:r>
          </w:p>
          <w:p w:rsidR="00494697" w:rsidRPr="00F163F4" w:rsidRDefault="00494697" w:rsidP="00494697">
            <w:pPr>
              <w:autoSpaceDE w:val="0"/>
              <w:autoSpaceDN w:val="0"/>
              <w:adjustRightInd w:val="0"/>
              <w:rPr>
                <w:rFonts w:eastAsia="TimesNewRomanPSMT"/>
                <w:iCs/>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iCs/>
                <w:sz w:val="16"/>
                <w:szCs w:val="16"/>
              </w:rPr>
              <w:t>узнавать в письменном и звучащем тексте и употреблять в устной и письменной речи в их основном значении изученные лексические</w:t>
            </w:r>
          </w:p>
          <w:p w:rsidR="00494697" w:rsidRPr="00494697" w:rsidRDefault="00494697" w:rsidP="00494697">
            <w:pPr>
              <w:pStyle w:val="aff0"/>
              <w:jc w:val="both"/>
              <w:rPr>
                <w:sz w:val="16"/>
                <w:szCs w:val="16"/>
                <w:lang w:val="ru-RU"/>
              </w:rPr>
            </w:pPr>
            <w:r w:rsidRPr="00494697">
              <w:rPr>
                <w:rFonts w:eastAsia="TimesNewRomanPSMT"/>
                <w:iCs/>
                <w:sz w:val="16"/>
                <w:szCs w:val="16"/>
                <w:lang w:val="ru-RU"/>
              </w:rPr>
              <w:t>единицы в соответствии с решаемой коммуникативной задачей.</w:t>
            </w:r>
          </w:p>
          <w:p w:rsidR="00494697" w:rsidRPr="00494697" w:rsidRDefault="00494697" w:rsidP="00494697">
            <w:pPr>
              <w:pStyle w:val="aff0"/>
              <w:jc w:val="both"/>
              <w:rPr>
                <w:sz w:val="16"/>
                <w:szCs w:val="16"/>
                <w:lang w:val="ru-RU"/>
              </w:rPr>
            </w:pPr>
            <w:r w:rsidRPr="00494697">
              <w:rPr>
                <w:b/>
                <w:sz w:val="16"/>
                <w:szCs w:val="16"/>
                <w:lang w:val="ru-RU"/>
              </w:rPr>
              <w:t xml:space="preserve">Языковые навыки и средства оперирования ими (грамматическая сторона речи): </w:t>
            </w:r>
            <w:r w:rsidRPr="00494697">
              <w:rPr>
                <w:sz w:val="16"/>
                <w:szCs w:val="16"/>
                <w:lang w:val="ru-RU"/>
              </w:rPr>
              <w:t xml:space="preserve">ученик научится </w:t>
            </w:r>
            <w:r w:rsidRPr="00494697">
              <w:rPr>
                <w:rFonts w:eastAsia="TimesNewRomanPSMT"/>
                <w:iCs/>
                <w:sz w:val="16"/>
                <w:szCs w:val="16"/>
                <w:lang w:val="ru-RU"/>
              </w:rPr>
              <w:t xml:space="preserve">распознавать и употреблять в </w:t>
            </w:r>
            <w:proofErr w:type="gramStart"/>
            <w:r w:rsidRPr="00494697">
              <w:rPr>
                <w:rFonts w:eastAsia="TimesNewRomanPSMT"/>
                <w:iCs/>
                <w:sz w:val="16"/>
                <w:szCs w:val="16"/>
                <w:lang w:val="ru-RU"/>
              </w:rPr>
              <w:t>речи</w:t>
            </w:r>
            <w:proofErr w:type="gramEnd"/>
            <w:r w:rsidRPr="00494697">
              <w:rPr>
                <w:rFonts w:eastAsia="TimesNewRomanPSMT"/>
                <w:iCs/>
                <w:sz w:val="16"/>
                <w:szCs w:val="16"/>
                <w:lang w:val="ru-RU"/>
              </w:rPr>
              <w:t xml:space="preserve"> </w:t>
            </w:r>
            <w:r w:rsidRPr="00494697">
              <w:rPr>
                <w:sz w:val="16"/>
                <w:szCs w:val="16"/>
                <w:lang w:val="ru-RU"/>
              </w:rPr>
              <w:t>исчисляемые и неисчисляемые существительные.</w:t>
            </w:r>
          </w:p>
          <w:p w:rsidR="00494697" w:rsidRPr="00F163F4" w:rsidRDefault="00494697" w:rsidP="00494697">
            <w:pPr>
              <w:autoSpaceDE w:val="0"/>
              <w:autoSpaceDN w:val="0"/>
              <w:adjustRightInd w:val="0"/>
              <w:rPr>
                <w:rFonts w:eastAsia="TimesNewRomanPSMT"/>
                <w:sz w:val="16"/>
                <w:szCs w:val="16"/>
              </w:rPr>
            </w:pPr>
            <w:r w:rsidRPr="00F163F4">
              <w:rPr>
                <w:b/>
                <w:sz w:val="16"/>
                <w:szCs w:val="16"/>
              </w:rPr>
              <w:t>Социокультурные знания и умения:</w:t>
            </w:r>
            <w:r w:rsidRPr="00F163F4">
              <w:rPr>
                <w:sz w:val="16"/>
                <w:szCs w:val="16"/>
              </w:rPr>
              <w:t xml:space="preserve"> ученик научится </w:t>
            </w:r>
            <w:r w:rsidRPr="00F163F4">
              <w:rPr>
                <w:rFonts w:eastAsia="TimesNewRomanPSMT"/>
                <w:iCs/>
                <w:sz w:val="16"/>
                <w:szCs w:val="16"/>
              </w:rPr>
              <w:t xml:space="preserve">понимать социокультурные реалии других стран мира при чтении и аудировании в </w:t>
            </w:r>
            <w:r w:rsidRPr="00F163F4">
              <w:rPr>
                <w:rFonts w:eastAsia="TimesNewRomanPSMT"/>
                <w:sz w:val="16"/>
                <w:szCs w:val="16"/>
              </w:rPr>
              <w:t>рамках изученного материала.</w:t>
            </w:r>
          </w:p>
          <w:p w:rsidR="00494697" w:rsidRPr="00494697" w:rsidRDefault="00494697" w:rsidP="00494697">
            <w:pPr>
              <w:pStyle w:val="aff0"/>
              <w:jc w:val="both"/>
              <w:rPr>
                <w:sz w:val="16"/>
                <w:szCs w:val="16"/>
                <w:lang w:val="ru-RU"/>
              </w:rPr>
            </w:pPr>
            <w:r w:rsidRPr="00494697">
              <w:rPr>
                <w:rFonts w:eastAsia="TimesNewRomanPSMT"/>
                <w:b/>
                <w:bCs/>
                <w:iCs/>
                <w:sz w:val="16"/>
                <w:szCs w:val="16"/>
                <w:lang w:val="ru-RU"/>
              </w:rPr>
              <w:t xml:space="preserve">Компенсаторные умения: </w:t>
            </w:r>
            <w:r w:rsidRPr="00494697">
              <w:rPr>
                <w:rFonts w:eastAsia="TimesNewRomanPSMT"/>
                <w:bCs/>
                <w:iCs/>
                <w:sz w:val="16"/>
                <w:szCs w:val="16"/>
                <w:lang w:val="ru-RU"/>
              </w:rPr>
              <w:t xml:space="preserve">ученик получит возможность научиться </w:t>
            </w:r>
            <w:r w:rsidRPr="00494697">
              <w:rPr>
                <w:rFonts w:eastAsia="TimesNewRomanPS-ItalicMT"/>
                <w:iCs/>
                <w:sz w:val="16"/>
                <w:szCs w:val="16"/>
                <w:lang w:val="ru-RU"/>
              </w:rPr>
              <w:t xml:space="preserve">использовать перифраз при говорении; пользоваться языковой и контекстуальной догадкой при аудировании </w:t>
            </w:r>
            <w:r w:rsidRPr="00494697">
              <w:rPr>
                <w:rFonts w:eastAsia="TimesNewRomanPS-ItalicMT"/>
                <w:sz w:val="16"/>
                <w:szCs w:val="16"/>
                <w:lang w:val="ru-RU"/>
              </w:rPr>
              <w:t>и чтении.</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rPr>
                <w:sz w:val="16"/>
                <w:szCs w:val="16"/>
              </w:rPr>
            </w:pPr>
            <w:r w:rsidRPr="00F163F4">
              <w:rPr>
                <w:rFonts w:eastAsia="TimesNewRomanPSMT"/>
                <w:sz w:val="16"/>
                <w:szCs w:val="16"/>
              </w:rPr>
              <w:t>формировать умение организовывать учебное сотрудничество и совместную деятельность с учителем и сверстниками; работать в паре и группе</w:t>
            </w:r>
          </w:p>
          <w:p w:rsidR="00494697" w:rsidRPr="00F163F4" w:rsidRDefault="00494697" w:rsidP="00494697">
            <w:pPr>
              <w:spacing w:line="276" w:lineRule="auto"/>
              <w:rPr>
                <w:b/>
                <w:sz w:val="16"/>
                <w:szCs w:val="16"/>
              </w:rPr>
            </w:pPr>
            <w:r w:rsidRPr="00F163F4">
              <w:rPr>
                <w:b/>
                <w:sz w:val="16"/>
                <w:szCs w:val="16"/>
              </w:rPr>
              <w:t xml:space="preserve">Регулятивные УУД: </w:t>
            </w:r>
          </w:p>
          <w:p w:rsidR="00494697" w:rsidRPr="00F163F4" w:rsidRDefault="00494697" w:rsidP="00494697">
            <w:pPr>
              <w:rPr>
                <w:iCs/>
                <w:sz w:val="16"/>
                <w:szCs w:val="16"/>
              </w:rPr>
            </w:pPr>
            <w:r w:rsidRPr="00F163F4">
              <w:rPr>
                <w:rFonts w:eastAsia="TimesNewRomanPSMT"/>
                <w:sz w:val="16"/>
                <w:szCs w:val="16"/>
              </w:rPr>
              <w:t>оценивать правильность выполнения учебной задачи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 xml:space="preserve">объединять предметы и явления в группы по </w:t>
            </w:r>
            <w:proofErr w:type="gramStart"/>
            <w:r w:rsidRPr="00F163F4">
              <w:rPr>
                <w:rFonts w:eastAsia="TimesNewRomanPSMT"/>
                <w:sz w:val="16"/>
                <w:szCs w:val="16"/>
              </w:rPr>
              <w:t>определенным</w:t>
            </w:r>
            <w:proofErr w:type="gramEnd"/>
          </w:p>
          <w:p w:rsidR="00494697" w:rsidRPr="00F163F4" w:rsidRDefault="00494697" w:rsidP="00494697">
            <w:pPr>
              <w:rPr>
                <w:sz w:val="16"/>
                <w:szCs w:val="16"/>
                <w:u w:val="single"/>
              </w:rPr>
            </w:pPr>
            <w:r w:rsidRPr="00F163F4">
              <w:rPr>
                <w:rFonts w:eastAsia="TimesNewRomanPSMT"/>
                <w:sz w:val="16"/>
                <w:szCs w:val="16"/>
              </w:rPr>
              <w:t xml:space="preserve">признакам, сравнивать, классифицировать и обобщать факты и явления; развивать мотивацию к овладению культурой активного </w:t>
            </w:r>
            <w:r w:rsidRPr="00F163F4">
              <w:rPr>
                <w:rFonts w:eastAsia="TimesNewRomanPSMT"/>
                <w:sz w:val="16"/>
                <w:szCs w:val="16"/>
              </w:rPr>
              <w:lastRenderedPageBreak/>
              <w:t>использования словарей и других поисковых систем</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rPr>
                <w:rFonts w:cs="Calibri"/>
                <w:b/>
                <w:sz w:val="16"/>
                <w:szCs w:val="16"/>
              </w:rPr>
            </w:pPr>
            <w:r w:rsidRPr="00F163F4">
              <w:rPr>
                <w:sz w:val="16"/>
                <w:szCs w:val="16"/>
              </w:rPr>
              <w:t>воспитать уважение к культуре, традициям, национальной кухне страны изучаемого языка</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87 упр. 9 </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53</w:t>
            </w:r>
          </w:p>
        </w:tc>
        <w:tc>
          <w:tcPr>
            <w:tcW w:w="850" w:type="dxa"/>
          </w:tcPr>
          <w:p w:rsidR="00494697" w:rsidRPr="00F163F4" w:rsidRDefault="00494697" w:rsidP="00494697">
            <w:pPr>
              <w:rPr>
                <w:rFonts w:cs="Calibri"/>
                <w:b/>
                <w:sz w:val="16"/>
                <w:szCs w:val="16"/>
              </w:rPr>
            </w:pPr>
            <w:r w:rsidRPr="00F163F4">
              <w:rPr>
                <w:rFonts w:cs="Calibri"/>
                <w:b/>
                <w:sz w:val="16"/>
                <w:szCs w:val="16"/>
              </w:rPr>
              <w:t>1</w:t>
            </w:r>
            <w:r>
              <w:rPr>
                <w:rFonts w:cs="Calibri"/>
                <w:b/>
                <w:sz w:val="16"/>
                <w:szCs w:val="16"/>
                <w:lang w:val="en-US"/>
              </w:rPr>
              <w:t>1</w:t>
            </w:r>
            <w:r w:rsidRPr="00F163F4">
              <w:rPr>
                <w:rFonts w:cs="Calibri"/>
                <w:b/>
                <w:sz w:val="16"/>
                <w:szCs w:val="16"/>
              </w:rPr>
              <w:t>.03</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75.</w:t>
            </w:r>
          </w:p>
          <w:p w:rsidR="00494697" w:rsidRPr="00F163F4" w:rsidRDefault="00494697" w:rsidP="00494697">
            <w:pPr>
              <w:rPr>
                <w:rFonts w:cs="Calibri"/>
                <w:sz w:val="16"/>
                <w:szCs w:val="16"/>
              </w:rPr>
            </w:pPr>
            <w:r w:rsidRPr="00F163F4">
              <w:rPr>
                <w:rFonts w:cs="Calibri"/>
                <w:sz w:val="16"/>
                <w:szCs w:val="16"/>
              </w:rPr>
              <w:t>9</w:t>
            </w:r>
            <w:r w:rsidRPr="00F163F4">
              <w:rPr>
                <w:rFonts w:cs="Calibri"/>
                <w:sz w:val="16"/>
                <w:szCs w:val="16"/>
                <w:lang w:val="en-US"/>
              </w:rPr>
              <w:t>b</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Что</w:t>
            </w:r>
            <w:r w:rsidRPr="00F163F4">
              <w:rPr>
                <w:sz w:val="16"/>
                <w:szCs w:val="16"/>
                <w:lang w:val="en-US"/>
              </w:rPr>
              <w:t xml:space="preserve"> </w:t>
            </w:r>
            <w:r w:rsidRPr="00F163F4">
              <w:rPr>
                <w:sz w:val="16"/>
                <w:szCs w:val="16"/>
              </w:rPr>
              <w:t>в</w:t>
            </w:r>
            <w:r w:rsidRPr="00F163F4">
              <w:rPr>
                <w:sz w:val="16"/>
                <w:szCs w:val="16"/>
                <w:lang w:val="en-US"/>
              </w:rPr>
              <w:t xml:space="preserve"> </w:t>
            </w:r>
            <w:r w:rsidRPr="00F163F4">
              <w:rPr>
                <w:sz w:val="16"/>
                <w:szCs w:val="16"/>
              </w:rPr>
              <w:t>меню</w:t>
            </w:r>
            <w:r w:rsidRPr="00F163F4">
              <w:rPr>
                <w:sz w:val="16"/>
                <w:szCs w:val="16"/>
                <w:lang w:val="en-US"/>
              </w:rPr>
              <w:t>?</w:t>
            </w:r>
          </w:p>
          <w:p w:rsidR="00494697" w:rsidRPr="00F163F4" w:rsidRDefault="00494697" w:rsidP="00494697">
            <w:pPr>
              <w:rPr>
                <w:sz w:val="16"/>
                <w:szCs w:val="16"/>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 xml:space="preserve">Осваивают и употребляют в речи новые ЛЕ (еда, вкусы, разделы меню). Читают и находят в тексте запрашиваемую информацию. Разыгрывают диалоги по аналогии с образцом, с использованием фраз этикетного характера. Отрабатывают и употребляют в речи предложения в настоящем простом времени </w:t>
            </w:r>
            <w:r w:rsidRPr="00F163F4">
              <w:rPr>
                <w:sz w:val="16"/>
                <w:szCs w:val="16"/>
                <w:lang w:val="en-US"/>
              </w:rPr>
              <w:t>Present</w:t>
            </w:r>
            <w:r w:rsidRPr="00F163F4">
              <w:rPr>
                <w:sz w:val="16"/>
                <w:szCs w:val="16"/>
              </w:rPr>
              <w:t xml:space="preserve"> </w:t>
            </w:r>
            <w:r w:rsidRPr="00F163F4">
              <w:rPr>
                <w:sz w:val="16"/>
                <w:szCs w:val="16"/>
                <w:lang w:val="en-US"/>
              </w:rPr>
              <w:t>Simple</w:t>
            </w:r>
            <w:r w:rsidRPr="00F163F4">
              <w:rPr>
                <w:sz w:val="16"/>
                <w:szCs w:val="16"/>
              </w:rPr>
              <w:t xml:space="preserve"> и настоящем продолженном времени </w:t>
            </w:r>
            <w:r w:rsidRPr="00F163F4">
              <w:rPr>
                <w:sz w:val="16"/>
                <w:szCs w:val="16"/>
                <w:lang w:val="en-US"/>
              </w:rPr>
              <w:t>Present</w:t>
            </w:r>
            <w:r w:rsidRPr="00F163F4">
              <w:rPr>
                <w:sz w:val="16"/>
                <w:szCs w:val="16"/>
              </w:rPr>
              <w:t xml:space="preserve"> </w:t>
            </w:r>
            <w:r w:rsidRPr="00F163F4">
              <w:rPr>
                <w:sz w:val="16"/>
                <w:szCs w:val="16"/>
                <w:lang w:val="en-US"/>
              </w:rPr>
              <w:t>Continuous</w:t>
            </w:r>
            <w:r w:rsidRPr="00F163F4">
              <w:rPr>
                <w:sz w:val="16"/>
                <w:szCs w:val="16"/>
              </w:rPr>
              <w:t>, проводят дифференциацию двух грамматических времён. Отрабатывают навыки прои</w:t>
            </w:r>
            <w:r w:rsidRPr="00F163F4">
              <w:rPr>
                <w:rFonts w:eastAsia="TimesNewRomanPSMT"/>
                <w:sz w:val="16"/>
                <w:szCs w:val="16"/>
              </w:rPr>
              <w:t xml:space="preserve">зношения. </w:t>
            </w:r>
            <w:r w:rsidRPr="00F163F4">
              <w:rPr>
                <w:sz w:val="16"/>
                <w:szCs w:val="16"/>
              </w:rPr>
              <w:t>Воспринимают на слух и понимают интересующую информацию в аутентичных текстах.  Письменно составляют рекламу ресторана</w:t>
            </w:r>
            <w:proofErr w:type="gramStart"/>
            <w:r w:rsidRPr="00F163F4">
              <w:rPr>
                <w:sz w:val="16"/>
                <w:szCs w:val="16"/>
              </w:rPr>
              <w:t>.</w:t>
            </w:r>
            <w:proofErr w:type="gramEnd"/>
            <w:r w:rsidRPr="00F163F4">
              <w:rPr>
                <w:rFonts w:eastAsia="TimesNewRomanPSMT"/>
                <w:sz w:val="16"/>
                <w:szCs w:val="16"/>
              </w:rPr>
              <w:t xml:space="preserve"> </w:t>
            </w:r>
            <w:proofErr w:type="gramStart"/>
            <w:r w:rsidRPr="00F163F4">
              <w:rPr>
                <w:sz w:val="16"/>
                <w:szCs w:val="16"/>
              </w:rPr>
              <w:t>с</w:t>
            </w:r>
            <w:proofErr w:type="gramEnd"/>
            <w:r w:rsidRPr="00F163F4">
              <w:rPr>
                <w:sz w:val="16"/>
                <w:szCs w:val="16"/>
              </w:rPr>
              <w:t>. 88–89</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вести комбинированный диалог </w:t>
            </w:r>
            <w:r w:rsidRPr="00F163F4">
              <w:rPr>
                <w:rFonts w:eastAsia="TimesNewRomanPSMT"/>
                <w:sz w:val="16"/>
                <w:szCs w:val="16"/>
              </w:rPr>
              <w:t>в стандартных ситуациях неофициального общения в рамках освоенной тематики.</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понимать нужную /интересующую/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писать небольшие письменные высказывания. </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 xml:space="preserve">ученик научится </w:t>
            </w:r>
            <w:r w:rsidRPr="00494697">
              <w:rPr>
                <w:rFonts w:eastAsia="TimesNewRomanPSMT"/>
                <w:sz w:val="16"/>
                <w:szCs w:val="16"/>
                <w:lang w:val="ru-RU"/>
              </w:rPr>
              <w:t>правильно писать изученные слова; правильно ставить знаки препинания.</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(фонетическая сторона речи): </w:t>
            </w:r>
            <w:r w:rsidRPr="00494697">
              <w:rPr>
                <w:sz w:val="16"/>
                <w:szCs w:val="16"/>
                <w:lang w:val="ru-RU"/>
              </w:rPr>
              <w:t xml:space="preserve">ученик научится </w:t>
            </w:r>
            <w:r w:rsidRPr="00494697">
              <w:rPr>
                <w:rFonts w:eastAsia="TimesNewRomanPSMT"/>
                <w:sz w:val="16"/>
                <w:szCs w:val="16"/>
                <w:lang w:val="ru-RU"/>
              </w:rPr>
              <w:t>различать на слух и адекватно, без фонематических ошибок, ведущих к сбою коммуникации, произносить слова изучаемого иностранного языка.</w:t>
            </w:r>
          </w:p>
          <w:p w:rsidR="00494697" w:rsidRPr="00F163F4" w:rsidRDefault="00494697" w:rsidP="00494697">
            <w:pPr>
              <w:autoSpaceDE w:val="0"/>
              <w:autoSpaceDN w:val="0"/>
              <w:adjustRightInd w:val="0"/>
              <w:rPr>
                <w:rFonts w:eastAsia="TimesNewRomanPSMT"/>
                <w:iCs/>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iCs/>
                <w:sz w:val="16"/>
                <w:szCs w:val="16"/>
              </w:rPr>
              <w:t>узнавать в письменном и звучащем тексте и употреблять в устной и письменной речи в их основном значении изученные лексические</w:t>
            </w:r>
          </w:p>
          <w:p w:rsidR="00494697" w:rsidRPr="00494697" w:rsidRDefault="00494697" w:rsidP="00494697">
            <w:pPr>
              <w:pStyle w:val="aff0"/>
              <w:jc w:val="both"/>
              <w:rPr>
                <w:sz w:val="16"/>
                <w:szCs w:val="16"/>
                <w:lang w:val="ru-RU"/>
              </w:rPr>
            </w:pPr>
            <w:r w:rsidRPr="00494697">
              <w:rPr>
                <w:rFonts w:eastAsia="TimesNewRomanPSMT"/>
                <w:iCs/>
                <w:sz w:val="16"/>
                <w:szCs w:val="16"/>
                <w:lang w:val="ru-RU"/>
              </w:rPr>
              <w:t>единицы в соответствии с решаемой коммуникативной задачей.</w:t>
            </w:r>
          </w:p>
          <w:p w:rsidR="00494697" w:rsidRPr="00F163F4" w:rsidRDefault="00494697" w:rsidP="00494697">
            <w:pPr>
              <w:autoSpaceDE w:val="0"/>
              <w:autoSpaceDN w:val="0"/>
              <w:adjustRightInd w:val="0"/>
              <w:rPr>
                <w:sz w:val="16"/>
                <w:szCs w:val="16"/>
              </w:rPr>
            </w:pPr>
            <w:r w:rsidRPr="00F163F4">
              <w:rPr>
                <w:b/>
                <w:sz w:val="16"/>
                <w:szCs w:val="16"/>
              </w:rPr>
              <w:t xml:space="preserve">Языковые навыки и средства оперирования ими (грамматическая сторона речи): </w:t>
            </w:r>
            <w:r w:rsidRPr="00F163F4">
              <w:rPr>
                <w:sz w:val="16"/>
                <w:szCs w:val="16"/>
              </w:rPr>
              <w:t>ученик научится</w:t>
            </w:r>
            <w:r w:rsidRPr="00F163F4">
              <w:rPr>
                <w:rFonts w:eastAsia="TimesNewRomanPSMT"/>
                <w:sz w:val="16"/>
                <w:szCs w:val="16"/>
              </w:rPr>
              <w:t xml:space="preserve"> распознавать и употреблять в речи глаголы во временных формах Present Simple и </w:t>
            </w:r>
            <w:r w:rsidRPr="00F163F4">
              <w:rPr>
                <w:rFonts w:eastAsia="TimesNewRomanPSMT"/>
                <w:sz w:val="16"/>
                <w:szCs w:val="16"/>
                <w:lang w:val="en-US"/>
              </w:rPr>
              <w:t>Present</w:t>
            </w:r>
            <w:r w:rsidRPr="00F163F4">
              <w:rPr>
                <w:rFonts w:eastAsia="TimesNewRomanPSMT"/>
                <w:sz w:val="16"/>
                <w:szCs w:val="16"/>
              </w:rPr>
              <w:t xml:space="preserve"> </w:t>
            </w:r>
            <w:r w:rsidRPr="00F163F4">
              <w:rPr>
                <w:rFonts w:eastAsia="TimesNewRomanPSMT"/>
                <w:sz w:val="16"/>
                <w:szCs w:val="16"/>
                <w:lang w:val="en-US"/>
              </w:rPr>
              <w:t>Continuous</w:t>
            </w:r>
            <w:r w:rsidRPr="00F163F4">
              <w:rPr>
                <w:rFonts w:eastAsia="TimesNewRomanPSMT"/>
                <w:sz w:val="16"/>
                <w:szCs w:val="16"/>
              </w:rPr>
              <w:t>.</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адекватно использовать речевые средства для решения различных коммуникативных задач</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ставить и</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формулировать новые задачи в учебе и познавательной деятельности,</w:t>
            </w:r>
          </w:p>
          <w:p w:rsidR="00494697" w:rsidRPr="00F163F4" w:rsidRDefault="00494697" w:rsidP="00494697">
            <w:pPr>
              <w:rPr>
                <w:sz w:val="16"/>
                <w:szCs w:val="16"/>
              </w:rPr>
            </w:pPr>
            <w:r w:rsidRPr="00F163F4">
              <w:rPr>
                <w:rFonts w:eastAsia="TimesNewRomanPSMT"/>
                <w:sz w:val="16"/>
                <w:szCs w:val="16"/>
              </w:rPr>
              <w:t>развивать мотивы и интересы своей познавательной деятельности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осуществлять классификацию; прогнозировать содержание текста по его заголовку и структуре, по его началу</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rFonts w:eastAsia="TimesNewRomanPSMT"/>
                <w:sz w:val="16"/>
                <w:szCs w:val="16"/>
              </w:rPr>
              <w:t>освоить социальные нормы, правила поведения, роли и формы социальной жизни в группах и сообществах</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89 упр. 11 </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54</w:t>
            </w:r>
          </w:p>
        </w:tc>
        <w:tc>
          <w:tcPr>
            <w:tcW w:w="850" w:type="dxa"/>
          </w:tcPr>
          <w:p w:rsidR="00494697" w:rsidRPr="00F163F4" w:rsidRDefault="00494697" w:rsidP="00494697">
            <w:pPr>
              <w:rPr>
                <w:rFonts w:cs="Calibri"/>
                <w:b/>
                <w:sz w:val="16"/>
                <w:szCs w:val="16"/>
              </w:rPr>
            </w:pPr>
            <w:r>
              <w:rPr>
                <w:rFonts w:cs="Calibri"/>
                <w:b/>
                <w:sz w:val="16"/>
                <w:szCs w:val="16"/>
              </w:rPr>
              <w:t>1</w:t>
            </w:r>
            <w:r>
              <w:rPr>
                <w:rFonts w:cs="Calibri"/>
                <w:b/>
                <w:sz w:val="16"/>
                <w:szCs w:val="16"/>
                <w:lang w:val="en-US"/>
              </w:rPr>
              <w:t>5</w:t>
            </w:r>
            <w:r w:rsidRPr="00F163F4">
              <w:rPr>
                <w:rFonts w:cs="Calibri"/>
                <w:b/>
                <w:sz w:val="16"/>
                <w:szCs w:val="16"/>
              </w:rPr>
              <w:t>.03</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76.</w:t>
            </w:r>
          </w:p>
          <w:p w:rsidR="00494697" w:rsidRPr="00F163F4" w:rsidRDefault="00494697" w:rsidP="00494697">
            <w:pPr>
              <w:rPr>
                <w:rFonts w:cs="Calibri"/>
                <w:sz w:val="16"/>
                <w:szCs w:val="16"/>
              </w:rPr>
            </w:pPr>
            <w:r w:rsidRPr="00F163F4">
              <w:rPr>
                <w:rFonts w:cs="Calibri"/>
                <w:sz w:val="16"/>
                <w:szCs w:val="16"/>
              </w:rPr>
              <w:t>9</w:t>
            </w:r>
            <w:r w:rsidRPr="00F163F4">
              <w:rPr>
                <w:rFonts w:cs="Calibri"/>
                <w:sz w:val="16"/>
                <w:szCs w:val="16"/>
                <w:lang w:val="en-US"/>
              </w:rPr>
              <w:t>c</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Давай готовить!</w:t>
            </w:r>
          </w:p>
          <w:p w:rsidR="00494697" w:rsidRPr="00F163F4" w:rsidRDefault="00494697" w:rsidP="00494697">
            <w:pPr>
              <w:rPr>
                <w:sz w:val="16"/>
                <w:szCs w:val="16"/>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 xml:space="preserve">Учатся работать со словарём: объяснять новые незнакомые слова, правильно их произносить, определять часть речи, изменять грамматические формы. </w:t>
            </w:r>
            <w:r w:rsidRPr="00F163F4">
              <w:rPr>
                <w:color w:val="000000"/>
                <w:w w:val="0"/>
                <w:sz w:val="16"/>
                <w:szCs w:val="16"/>
              </w:rPr>
              <w:t>Читают и понимают основное содержание текста. Переска</w:t>
            </w:r>
            <w:r w:rsidRPr="00F163F4">
              <w:rPr>
                <w:sz w:val="16"/>
                <w:szCs w:val="16"/>
              </w:rPr>
              <w:t>зывают текст (рецепт),  рассказываю рецепт недавно приготовленного блюда. Пишут рецепт национального русского блюла</w:t>
            </w:r>
            <w:proofErr w:type="gramStart"/>
            <w:r w:rsidRPr="00F163F4">
              <w:rPr>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90</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передавать основное содержание прочитанного текста с опорой или без опоры на текст, ключевые слова/ план/ вопросы.</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понимать основное содержание несложных аутентичных текстов, содержащие отдельные неизученные языковые явления.</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писать небольшие письменные высказывания с опорой на образец. </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 xml:space="preserve">ученик научится </w:t>
            </w:r>
            <w:r w:rsidRPr="00494697">
              <w:rPr>
                <w:rFonts w:eastAsia="TimesNewRomanPSMT"/>
                <w:sz w:val="16"/>
                <w:szCs w:val="16"/>
                <w:lang w:val="ru-RU"/>
              </w:rPr>
              <w:t>правильно писать изученные слова; правильно ставить знаки препинания.</w:t>
            </w:r>
          </w:p>
          <w:p w:rsidR="00494697" w:rsidRPr="00494697" w:rsidRDefault="00494697" w:rsidP="00494697">
            <w:pPr>
              <w:pStyle w:val="aff0"/>
              <w:jc w:val="both"/>
              <w:rPr>
                <w:rFonts w:eastAsia="TimesNewRomanPS-ItalicMT"/>
                <w:sz w:val="16"/>
                <w:szCs w:val="16"/>
                <w:lang w:val="ru-RU"/>
              </w:rPr>
            </w:pPr>
            <w:r w:rsidRPr="00494697">
              <w:rPr>
                <w:rFonts w:eastAsia="TimesNewRomanPSMT"/>
                <w:b/>
                <w:bCs/>
                <w:iCs/>
                <w:sz w:val="16"/>
                <w:szCs w:val="16"/>
                <w:lang w:val="ru-RU"/>
              </w:rPr>
              <w:t xml:space="preserve">Компенсаторные умения: </w:t>
            </w:r>
            <w:r w:rsidRPr="00494697">
              <w:rPr>
                <w:rFonts w:eastAsia="TimesNewRomanPSMT"/>
                <w:bCs/>
                <w:iCs/>
                <w:sz w:val="16"/>
                <w:szCs w:val="16"/>
                <w:lang w:val="ru-RU"/>
              </w:rPr>
              <w:t xml:space="preserve">ученик получит возможность научиться </w:t>
            </w:r>
            <w:r w:rsidRPr="00494697">
              <w:rPr>
                <w:rFonts w:eastAsia="TimesNewRomanPS-ItalicMT"/>
                <w:iCs/>
                <w:sz w:val="16"/>
                <w:szCs w:val="16"/>
                <w:lang w:val="ru-RU"/>
              </w:rPr>
              <w:t xml:space="preserve">использовать перифраз при говорении; пользоваться языковой и контекстуальной догадкой при аудировании </w:t>
            </w:r>
            <w:r w:rsidRPr="00494697">
              <w:rPr>
                <w:rFonts w:eastAsia="TimesNewRomanPS-ItalicMT"/>
                <w:sz w:val="16"/>
                <w:szCs w:val="16"/>
                <w:lang w:val="ru-RU"/>
              </w:rPr>
              <w:t>и чтении.</w:t>
            </w:r>
          </w:p>
          <w:p w:rsidR="00494697" w:rsidRPr="00494697" w:rsidRDefault="00494697" w:rsidP="00494697">
            <w:pPr>
              <w:pStyle w:val="aff0"/>
              <w:jc w:val="both"/>
              <w:rPr>
                <w:sz w:val="16"/>
                <w:szCs w:val="16"/>
                <w:lang w:val="ru-RU"/>
              </w:rPr>
            </w:pPr>
            <w:r w:rsidRPr="00494697">
              <w:rPr>
                <w:b/>
                <w:sz w:val="16"/>
                <w:szCs w:val="16"/>
                <w:lang w:val="ru-RU"/>
              </w:rPr>
              <w:t>Социокультурные знания и умения:</w:t>
            </w:r>
            <w:r w:rsidRPr="00494697">
              <w:rPr>
                <w:sz w:val="16"/>
                <w:szCs w:val="16"/>
                <w:lang w:val="ru-RU"/>
              </w:rPr>
              <w:t xml:space="preserve"> ученик научится </w:t>
            </w:r>
            <w:r w:rsidRPr="00494697">
              <w:rPr>
                <w:rFonts w:eastAsia="TimesNewRomanPSMT"/>
                <w:sz w:val="16"/>
                <w:szCs w:val="16"/>
                <w:lang w:val="ru-RU"/>
              </w:rPr>
              <w:t>представлять родную страну и культуру на английском языке.</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адекватно использовать речевые средства для решения различных коммуникативных задач, владеть устной и письменной речью</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b/>
                <w:sz w:val="16"/>
                <w:szCs w:val="16"/>
              </w:rPr>
            </w:pPr>
            <w:r w:rsidRPr="00F163F4">
              <w:rPr>
                <w:sz w:val="16"/>
                <w:szCs w:val="16"/>
              </w:rPr>
              <w:t>принимать и сохранять учебную</w:t>
            </w:r>
            <w:r w:rsidRPr="00F163F4">
              <w:rPr>
                <w:b/>
                <w:sz w:val="16"/>
                <w:szCs w:val="16"/>
              </w:rPr>
              <w:t xml:space="preserve"> </w:t>
            </w:r>
            <w:r w:rsidRPr="00F163F4">
              <w:rPr>
                <w:sz w:val="16"/>
                <w:szCs w:val="16"/>
              </w:rPr>
              <w:t>задачу</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rFonts w:eastAsia="TimesNewRomanPSMT"/>
                <w:sz w:val="16"/>
                <w:szCs w:val="16"/>
              </w:rPr>
              <w:t>развивать мотивацию к овладению культурой активного использования словарей и других поисковых систем; прогно</w:t>
            </w:r>
            <w:r w:rsidRPr="00F163F4">
              <w:rPr>
                <w:sz w:val="16"/>
                <w:szCs w:val="16"/>
              </w:rPr>
              <w:t xml:space="preserve">зировать тип и содержание текста по его заголовку и структуре </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sz w:val="16"/>
                <w:szCs w:val="16"/>
              </w:rPr>
              <w:t>формировать уважение к культуре, национальной кухне страны изучаемого языка и стремление к осознанию культуры, национальной кухни своей страны</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90 упр. 5 </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55</w:t>
            </w:r>
          </w:p>
        </w:tc>
        <w:tc>
          <w:tcPr>
            <w:tcW w:w="850" w:type="dxa"/>
          </w:tcPr>
          <w:p w:rsidR="00494697" w:rsidRPr="00F163F4" w:rsidRDefault="00494697" w:rsidP="00494697">
            <w:pPr>
              <w:rPr>
                <w:rFonts w:cs="Calibri"/>
                <w:b/>
                <w:sz w:val="16"/>
                <w:szCs w:val="16"/>
              </w:rPr>
            </w:pPr>
            <w:r>
              <w:rPr>
                <w:rFonts w:cs="Calibri"/>
                <w:b/>
                <w:sz w:val="16"/>
                <w:szCs w:val="16"/>
              </w:rPr>
              <w:t>1</w:t>
            </w:r>
            <w:r>
              <w:rPr>
                <w:rFonts w:cs="Calibri"/>
                <w:b/>
                <w:sz w:val="16"/>
                <w:szCs w:val="16"/>
                <w:lang w:val="en-US"/>
              </w:rPr>
              <w:t>7</w:t>
            </w:r>
            <w:r w:rsidRPr="00F163F4">
              <w:rPr>
                <w:rFonts w:cs="Calibri"/>
                <w:b/>
                <w:sz w:val="16"/>
                <w:szCs w:val="16"/>
              </w:rPr>
              <w:t>.03</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77.</w:t>
            </w:r>
          </w:p>
          <w:p w:rsidR="00494697" w:rsidRPr="00F163F4" w:rsidRDefault="00494697" w:rsidP="00494697">
            <w:pPr>
              <w:rPr>
                <w:rFonts w:cs="Calibri"/>
                <w:sz w:val="16"/>
                <w:szCs w:val="16"/>
              </w:rPr>
            </w:pPr>
            <w:r w:rsidRPr="00F163F4">
              <w:rPr>
                <w:rFonts w:cs="Calibri"/>
                <w:sz w:val="16"/>
                <w:szCs w:val="16"/>
              </w:rPr>
              <w:t>9</w:t>
            </w:r>
            <w:r w:rsidRPr="00F163F4">
              <w:rPr>
                <w:rFonts w:cs="Calibri"/>
                <w:sz w:val="16"/>
                <w:szCs w:val="16"/>
                <w:lang w:val="en-US"/>
              </w:rPr>
              <w:t>d</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Кафе и закусочные в Великобрита</w:t>
            </w:r>
          </w:p>
          <w:p w:rsidR="00494697" w:rsidRPr="00F163F4" w:rsidRDefault="00494697" w:rsidP="00494697">
            <w:pPr>
              <w:suppressAutoHyphens w:val="0"/>
              <w:autoSpaceDE w:val="0"/>
              <w:autoSpaceDN w:val="0"/>
              <w:adjustRightInd w:val="0"/>
              <w:rPr>
                <w:sz w:val="16"/>
                <w:szCs w:val="16"/>
              </w:rPr>
            </w:pPr>
            <w:r w:rsidRPr="00F163F4">
              <w:rPr>
                <w:sz w:val="16"/>
                <w:szCs w:val="16"/>
              </w:rPr>
              <w:t>нии</w:t>
            </w:r>
          </w:p>
          <w:p w:rsidR="00494697" w:rsidRPr="00F163F4" w:rsidRDefault="00494697" w:rsidP="00494697">
            <w:pPr>
              <w:rPr>
                <w:sz w:val="16"/>
                <w:szCs w:val="16"/>
              </w:rPr>
            </w:pPr>
          </w:p>
        </w:tc>
        <w:tc>
          <w:tcPr>
            <w:tcW w:w="2268" w:type="dxa"/>
          </w:tcPr>
          <w:p w:rsidR="00494697" w:rsidRPr="00F163F4" w:rsidRDefault="00494697" w:rsidP="00494697">
            <w:pPr>
              <w:keepLines/>
              <w:rPr>
                <w:sz w:val="16"/>
                <w:szCs w:val="16"/>
              </w:rPr>
            </w:pPr>
            <w:r w:rsidRPr="00F163F4">
              <w:rPr>
                <w:color w:val="000000"/>
                <w:w w:val="0"/>
                <w:sz w:val="16"/>
                <w:szCs w:val="16"/>
              </w:rPr>
              <w:t>Читают и понимают основное содержание текста. Обсу</w:t>
            </w:r>
            <w:r w:rsidRPr="00F163F4">
              <w:rPr>
                <w:sz w:val="16"/>
                <w:szCs w:val="16"/>
              </w:rPr>
              <w:t>ж</w:t>
            </w:r>
            <w:r w:rsidRPr="00F163F4">
              <w:rPr>
                <w:color w:val="000000"/>
                <w:w w:val="0"/>
                <w:sz w:val="16"/>
                <w:szCs w:val="16"/>
              </w:rPr>
              <w:t>дают в небольших группах, где бы предпочли в Великобритании обедать и почему. Пишут короткую статью по плану, с опорой на образец о популярных кафе и закусочных в России</w:t>
            </w:r>
            <w:proofErr w:type="gramStart"/>
            <w:r w:rsidRPr="00F163F4">
              <w:rPr>
                <w:color w:val="000000"/>
                <w:w w:val="0"/>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91</w:t>
            </w:r>
          </w:p>
        </w:tc>
        <w:tc>
          <w:tcPr>
            <w:tcW w:w="4678" w:type="dxa"/>
          </w:tcPr>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(говорение, диалогическая речь): </w:t>
            </w:r>
            <w:r w:rsidRPr="00494697">
              <w:rPr>
                <w:sz w:val="16"/>
                <w:szCs w:val="16"/>
                <w:lang w:val="ru-RU"/>
              </w:rPr>
              <w:t xml:space="preserve">ученик получит возможность научиться </w:t>
            </w:r>
            <w:r w:rsidRPr="00494697">
              <w:rPr>
                <w:rFonts w:eastAsia="TimesNewRomanPS-ItalicMT"/>
                <w:iCs/>
                <w:sz w:val="16"/>
                <w:szCs w:val="16"/>
                <w:lang w:val="ru-RU"/>
              </w:rPr>
              <w:t>вести диалог-обмен мнениями на основе прочитанного текста.</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понимать основное содержание несложных аутентичных текстов, содержащие отдельные неизученные языковые явления.</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писать небольшие письменные высказывания с опорой на образец. </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 xml:space="preserve">ученик научится </w:t>
            </w:r>
            <w:r w:rsidRPr="00494697">
              <w:rPr>
                <w:rFonts w:eastAsia="TimesNewRomanPSMT"/>
                <w:sz w:val="16"/>
                <w:szCs w:val="16"/>
                <w:lang w:val="ru-RU"/>
              </w:rPr>
              <w:t>правильно писать изученные слова; правильно ставить знаки препинания.</w:t>
            </w:r>
          </w:p>
          <w:p w:rsidR="00494697" w:rsidRPr="00494697" w:rsidRDefault="00494697" w:rsidP="00494697">
            <w:pPr>
              <w:pStyle w:val="aff0"/>
              <w:jc w:val="both"/>
              <w:rPr>
                <w:sz w:val="16"/>
                <w:szCs w:val="16"/>
                <w:lang w:val="ru-RU"/>
              </w:rPr>
            </w:pPr>
            <w:r w:rsidRPr="00494697">
              <w:rPr>
                <w:b/>
                <w:sz w:val="16"/>
                <w:szCs w:val="16"/>
                <w:lang w:val="ru-RU"/>
              </w:rPr>
              <w:t>Социокультурные знания и умения:</w:t>
            </w:r>
            <w:r w:rsidRPr="00494697">
              <w:rPr>
                <w:sz w:val="16"/>
                <w:szCs w:val="16"/>
                <w:lang w:val="ru-RU"/>
              </w:rPr>
              <w:t xml:space="preserve"> ученик научится </w:t>
            </w:r>
            <w:r w:rsidRPr="00494697">
              <w:rPr>
                <w:rFonts w:eastAsia="TimesNewRomanPSMT"/>
                <w:sz w:val="16"/>
                <w:szCs w:val="16"/>
                <w:lang w:val="ru-RU"/>
              </w:rPr>
              <w:t>понимать социокультурные реалии других стран мира при чтении и аудировании в рамках изученного материала; представлять родную страну и культуру на английском языке.</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sz w:val="16"/>
                <w:szCs w:val="16"/>
              </w:rPr>
            </w:pPr>
            <w:r w:rsidRPr="00F163F4">
              <w:rPr>
                <w:rFonts w:eastAsia="TimesNewRomanPSMT"/>
                <w:sz w:val="16"/>
                <w:szCs w:val="16"/>
              </w:rPr>
              <w:t xml:space="preserve">формировать умение организовывать учебное сотрудничество и совместную деятельность с учителем и сверстниками; работать в паре и группе </w:t>
            </w:r>
          </w:p>
          <w:p w:rsidR="00494697" w:rsidRPr="00F163F4" w:rsidRDefault="00494697" w:rsidP="00494697">
            <w:pPr>
              <w:rPr>
                <w:b/>
                <w:sz w:val="16"/>
                <w:szCs w:val="16"/>
              </w:rPr>
            </w:pPr>
            <w:r w:rsidRPr="00F163F4">
              <w:rPr>
                <w:b/>
                <w:sz w:val="16"/>
                <w:szCs w:val="16"/>
              </w:rPr>
              <w:t>Регулятивные УУД:</w:t>
            </w:r>
          </w:p>
          <w:p w:rsidR="00494697" w:rsidRPr="00F163F4" w:rsidRDefault="00494697" w:rsidP="00494697">
            <w:pPr>
              <w:rPr>
                <w:iCs/>
                <w:sz w:val="16"/>
                <w:szCs w:val="16"/>
              </w:rPr>
            </w:pPr>
            <w:r w:rsidRPr="00F163F4">
              <w:rPr>
                <w:rFonts w:eastAsia="TimesNewRomanPSMT"/>
                <w:sz w:val="16"/>
                <w:szCs w:val="16"/>
              </w:rPr>
              <w:t>оценивать правильность выполнения учебной задачи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autoSpaceDE w:val="0"/>
              <w:autoSpaceDN w:val="0"/>
              <w:adjustRightInd w:val="0"/>
              <w:rPr>
                <w:rFonts w:eastAsia="TimesNewRomanPSMT"/>
                <w:sz w:val="16"/>
                <w:szCs w:val="16"/>
              </w:rPr>
            </w:pPr>
            <w:r w:rsidRPr="00F163F4">
              <w:rPr>
                <w:sz w:val="16"/>
                <w:szCs w:val="16"/>
              </w:rPr>
              <w:t xml:space="preserve">прогнозировать содержание текста по его заголовку, подзаголовкам и иллюстрациям; </w:t>
            </w:r>
            <w:r w:rsidRPr="00F163F4">
              <w:rPr>
                <w:rFonts w:eastAsia="TimesNewRomanPSMT"/>
                <w:sz w:val="16"/>
                <w:szCs w:val="16"/>
              </w:rPr>
              <w:t xml:space="preserve">объединять предметы и явления в группы </w:t>
            </w:r>
            <w:proofErr w:type="gramStart"/>
            <w:r w:rsidRPr="00F163F4">
              <w:rPr>
                <w:rFonts w:eastAsia="TimesNewRomanPSMT"/>
                <w:sz w:val="16"/>
                <w:szCs w:val="16"/>
              </w:rPr>
              <w:t>по</w:t>
            </w:r>
            <w:proofErr w:type="gramEnd"/>
            <w:r w:rsidRPr="00F163F4">
              <w:rPr>
                <w:rFonts w:eastAsia="TimesNewRomanPSMT"/>
                <w:sz w:val="16"/>
                <w:szCs w:val="16"/>
              </w:rPr>
              <w:t xml:space="preserve"> определенным</w:t>
            </w:r>
          </w:p>
          <w:p w:rsidR="00494697" w:rsidRPr="00F163F4" w:rsidRDefault="00494697" w:rsidP="00494697">
            <w:pPr>
              <w:rPr>
                <w:sz w:val="16"/>
                <w:szCs w:val="16"/>
                <w:u w:val="single"/>
              </w:rPr>
            </w:pPr>
            <w:r w:rsidRPr="00F163F4">
              <w:rPr>
                <w:rFonts w:eastAsia="TimesNewRomanPSMT"/>
                <w:sz w:val="16"/>
                <w:szCs w:val="16"/>
              </w:rPr>
              <w:t>признакам, сравнивать, классифицировать и обобщать факты и явления</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sz w:val="16"/>
                <w:szCs w:val="16"/>
              </w:rPr>
              <w:t>формировать уважение к культуре, национальной кухне страны изучаемого языка и стремление к осознанию культуры, национальной кухни своей страны</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91 упр. 5 </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56</w:t>
            </w:r>
          </w:p>
        </w:tc>
        <w:tc>
          <w:tcPr>
            <w:tcW w:w="850" w:type="dxa"/>
          </w:tcPr>
          <w:p w:rsidR="00494697" w:rsidRPr="00F163F4" w:rsidRDefault="00494697" w:rsidP="00494697">
            <w:pPr>
              <w:rPr>
                <w:rFonts w:cs="Calibri"/>
                <w:b/>
                <w:sz w:val="16"/>
                <w:szCs w:val="16"/>
              </w:rPr>
            </w:pPr>
            <w:r>
              <w:rPr>
                <w:rFonts w:cs="Calibri"/>
                <w:b/>
                <w:sz w:val="16"/>
                <w:szCs w:val="16"/>
              </w:rPr>
              <w:t>1</w:t>
            </w:r>
            <w:r>
              <w:rPr>
                <w:rFonts w:cs="Calibri"/>
                <w:b/>
                <w:sz w:val="16"/>
                <w:szCs w:val="16"/>
                <w:lang w:val="en-US"/>
              </w:rPr>
              <w:t>8</w:t>
            </w:r>
            <w:r w:rsidRPr="00F163F4">
              <w:rPr>
                <w:rFonts w:cs="Calibri"/>
                <w:b/>
                <w:sz w:val="16"/>
                <w:szCs w:val="16"/>
              </w:rPr>
              <w:t>.03</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78.</w:t>
            </w:r>
          </w:p>
          <w:p w:rsidR="00494697" w:rsidRPr="00F163F4" w:rsidRDefault="00494697" w:rsidP="00494697">
            <w:pPr>
              <w:rPr>
                <w:rFonts w:cs="Calibri"/>
                <w:sz w:val="16"/>
                <w:szCs w:val="16"/>
              </w:rPr>
            </w:pPr>
            <w:r w:rsidRPr="00F163F4">
              <w:rPr>
                <w:rFonts w:cs="Calibri"/>
                <w:sz w:val="16"/>
                <w:szCs w:val="16"/>
                <w:lang w:val="en-US"/>
              </w:rPr>
              <w:t>Spotlight</w:t>
            </w:r>
            <w:r w:rsidRPr="00F163F4">
              <w:rPr>
                <w:rFonts w:cs="Calibri"/>
                <w:sz w:val="16"/>
                <w:szCs w:val="16"/>
              </w:rPr>
              <w:t xml:space="preserve"> </w:t>
            </w:r>
            <w:r w:rsidRPr="00F163F4">
              <w:rPr>
                <w:rFonts w:cs="Calibri"/>
                <w:sz w:val="16"/>
                <w:szCs w:val="16"/>
                <w:lang w:val="en-US"/>
              </w:rPr>
              <w:t>on</w:t>
            </w:r>
            <w:r w:rsidRPr="00F163F4">
              <w:rPr>
                <w:rFonts w:cs="Calibri"/>
                <w:sz w:val="16"/>
                <w:szCs w:val="16"/>
              </w:rPr>
              <w:t xml:space="preserve"> </w:t>
            </w:r>
            <w:r w:rsidRPr="00F163F4">
              <w:rPr>
                <w:rFonts w:cs="Calibri"/>
                <w:sz w:val="16"/>
                <w:szCs w:val="16"/>
                <w:lang w:val="en-US"/>
              </w:rPr>
              <w:t>Russia</w:t>
            </w:r>
            <w:r w:rsidRPr="00F163F4">
              <w:rPr>
                <w:rFonts w:cs="Calibri"/>
                <w:sz w:val="16"/>
                <w:szCs w:val="16"/>
              </w:rPr>
              <w:t xml:space="preserve"> 9</w:t>
            </w:r>
          </w:p>
        </w:tc>
        <w:tc>
          <w:tcPr>
            <w:tcW w:w="1559" w:type="dxa"/>
          </w:tcPr>
          <w:p w:rsidR="00494697" w:rsidRPr="00F163F4" w:rsidRDefault="00494697" w:rsidP="00494697">
            <w:pPr>
              <w:rPr>
                <w:sz w:val="16"/>
                <w:szCs w:val="16"/>
              </w:rPr>
            </w:pPr>
            <w:r w:rsidRPr="00F163F4">
              <w:rPr>
                <w:sz w:val="16"/>
                <w:szCs w:val="16"/>
              </w:rPr>
              <w:t>Мое любимое блюдо.</w:t>
            </w:r>
          </w:p>
        </w:tc>
        <w:tc>
          <w:tcPr>
            <w:tcW w:w="2268" w:type="dxa"/>
          </w:tcPr>
          <w:p w:rsidR="00494697" w:rsidRPr="00F163F4" w:rsidRDefault="00494697" w:rsidP="00494697">
            <w:pPr>
              <w:tabs>
                <w:tab w:val="left" w:pos="1109"/>
              </w:tabs>
              <w:autoSpaceDE w:val="0"/>
              <w:autoSpaceDN w:val="0"/>
              <w:adjustRightInd w:val="0"/>
              <w:spacing w:line="252" w:lineRule="auto"/>
              <w:rPr>
                <w:sz w:val="16"/>
                <w:szCs w:val="16"/>
              </w:rPr>
            </w:pPr>
            <w:r w:rsidRPr="00F163F4">
              <w:rPr>
                <w:color w:val="000000"/>
                <w:w w:val="0"/>
                <w:sz w:val="16"/>
                <w:szCs w:val="16"/>
              </w:rPr>
              <w:t>Читают и понимают основное содержание текста, представляют монологическое высказывание на основе прочитанного, пишут рецепт своего любимого блюда.</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передавать основное содержание прочитанного текста с опорой или без опоры на текст.</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понимать основное содержание несложных аутентичных текстов, содержащие отдельные неизученные языковые явления.</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писать небольшие письменные высказывания. </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 xml:space="preserve">ученик научится </w:t>
            </w:r>
            <w:r w:rsidRPr="00494697">
              <w:rPr>
                <w:rFonts w:eastAsia="TimesNewRomanPSMT"/>
                <w:sz w:val="16"/>
                <w:szCs w:val="16"/>
                <w:lang w:val="ru-RU"/>
              </w:rPr>
              <w:t>правильно писать изученные слова; правильно ставить знаки препинания.</w:t>
            </w:r>
          </w:p>
          <w:p w:rsidR="00494697" w:rsidRPr="00494697" w:rsidRDefault="00494697" w:rsidP="00494697">
            <w:pPr>
              <w:pStyle w:val="aff0"/>
              <w:jc w:val="both"/>
              <w:rPr>
                <w:sz w:val="16"/>
                <w:szCs w:val="16"/>
                <w:lang w:val="ru-RU"/>
              </w:rPr>
            </w:pPr>
            <w:r w:rsidRPr="00494697">
              <w:rPr>
                <w:b/>
                <w:sz w:val="16"/>
                <w:szCs w:val="16"/>
                <w:lang w:val="ru-RU"/>
              </w:rPr>
              <w:t>Социокультурные знания и умения:</w:t>
            </w:r>
            <w:r w:rsidRPr="00494697">
              <w:rPr>
                <w:sz w:val="16"/>
                <w:szCs w:val="16"/>
                <w:lang w:val="ru-RU"/>
              </w:rPr>
              <w:t xml:space="preserve"> ученик научится </w:t>
            </w:r>
            <w:r w:rsidRPr="00494697">
              <w:rPr>
                <w:rFonts w:eastAsia="TimesNewRomanPSMT"/>
                <w:sz w:val="16"/>
                <w:szCs w:val="16"/>
                <w:lang w:val="ru-RU"/>
              </w:rPr>
              <w:t>представлять родную страну и культуру на английском языке.</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адекватно использовать речевые средства для решения различных коммуникативных задач, владеть устной и письменной речью</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принимать и сохранять учебную задачу</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 xml:space="preserve">осуществлять осознанное построение речевого высказывания в устной и письменной форме; выбор наиболее эффективных </w:t>
            </w:r>
            <w:r w:rsidRPr="00F163F4">
              <w:rPr>
                <w:sz w:val="16"/>
                <w:szCs w:val="16"/>
              </w:rPr>
              <w:lastRenderedPageBreak/>
              <w:t>способов решения задач в зависимости от конкретных условий</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rPr>
                <w:sz w:val="16"/>
                <w:szCs w:val="16"/>
              </w:rPr>
            </w:pPr>
            <w:r w:rsidRPr="00F163F4">
              <w:rPr>
                <w:sz w:val="16"/>
                <w:szCs w:val="16"/>
              </w:rPr>
              <w:t>формировать стремление к осознанию культуры своей страны</w:t>
            </w:r>
          </w:p>
        </w:tc>
        <w:tc>
          <w:tcPr>
            <w:tcW w:w="1418" w:type="dxa"/>
          </w:tcPr>
          <w:p w:rsidR="00494697" w:rsidRPr="00F163F4" w:rsidRDefault="00494697" w:rsidP="00494697">
            <w:pPr>
              <w:rPr>
                <w:sz w:val="16"/>
                <w:szCs w:val="16"/>
                <w:lang w:val="en-US"/>
              </w:rPr>
            </w:pPr>
            <w:r w:rsidRPr="00F163F4">
              <w:rPr>
                <w:rFonts w:cs="Calibri"/>
                <w:b/>
                <w:sz w:val="16"/>
                <w:szCs w:val="16"/>
              </w:rPr>
              <w:t>Учебник</w:t>
            </w:r>
            <w:r w:rsidRPr="00F163F4">
              <w:rPr>
                <w:rFonts w:cs="Calibri"/>
                <w:b/>
                <w:sz w:val="16"/>
                <w:szCs w:val="16"/>
                <w:lang w:val="en-US"/>
              </w:rPr>
              <w:t xml:space="preserve">: </w:t>
            </w:r>
            <w:r w:rsidRPr="00F163F4">
              <w:rPr>
                <w:sz w:val="16"/>
                <w:szCs w:val="16"/>
                <w:lang w:val="en-US"/>
              </w:rPr>
              <w:t xml:space="preserve">SP on R, </w:t>
            </w:r>
            <w:r w:rsidRPr="00F163F4">
              <w:rPr>
                <w:sz w:val="16"/>
                <w:szCs w:val="16"/>
              </w:rPr>
              <w:t>с</w:t>
            </w:r>
            <w:r w:rsidRPr="00F163F4">
              <w:rPr>
                <w:sz w:val="16"/>
                <w:szCs w:val="16"/>
                <w:lang w:val="en-US"/>
              </w:rPr>
              <w:t>. 11.</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57-58 (дифференцированно – по индивидуальной потребности в отработке).</w:t>
            </w:r>
          </w:p>
        </w:tc>
        <w:tc>
          <w:tcPr>
            <w:tcW w:w="850" w:type="dxa"/>
          </w:tcPr>
          <w:p w:rsidR="00494697" w:rsidRPr="00F163F4" w:rsidRDefault="00494697" w:rsidP="00494697">
            <w:pPr>
              <w:rPr>
                <w:rFonts w:cs="Calibri"/>
                <w:b/>
                <w:sz w:val="16"/>
                <w:szCs w:val="16"/>
              </w:rPr>
            </w:pPr>
            <w:r>
              <w:rPr>
                <w:rFonts w:cs="Calibri"/>
                <w:b/>
                <w:sz w:val="16"/>
                <w:szCs w:val="16"/>
              </w:rPr>
              <w:t>2</w:t>
            </w:r>
            <w:r>
              <w:rPr>
                <w:rFonts w:cs="Calibri"/>
                <w:b/>
                <w:sz w:val="16"/>
                <w:szCs w:val="16"/>
                <w:lang w:val="en-US"/>
              </w:rPr>
              <w:t>2</w:t>
            </w:r>
            <w:r w:rsidRPr="00F163F4">
              <w:rPr>
                <w:rFonts w:cs="Calibri"/>
                <w:b/>
                <w:sz w:val="16"/>
                <w:szCs w:val="16"/>
              </w:rPr>
              <w:t>.0</w:t>
            </w:r>
            <w:r>
              <w:rPr>
                <w:rFonts w:cs="Calibri"/>
                <w:b/>
                <w:sz w:val="16"/>
                <w:szCs w:val="16"/>
              </w:rPr>
              <w:t>3</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lang w:val="en-US"/>
              </w:rPr>
              <w:lastRenderedPageBreak/>
              <w:t>79</w:t>
            </w:r>
            <w:r w:rsidRPr="00F163F4">
              <w:rPr>
                <w:rFonts w:cs="Calibri"/>
                <w:sz w:val="16"/>
                <w:szCs w:val="16"/>
              </w:rPr>
              <w:t>.</w:t>
            </w:r>
          </w:p>
          <w:p w:rsidR="00494697" w:rsidRPr="00F163F4" w:rsidRDefault="00494697" w:rsidP="00494697">
            <w:pPr>
              <w:rPr>
                <w:rFonts w:cs="Calibri"/>
                <w:sz w:val="16"/>
                <w:szCs w:val="16"/>
                <w:lang w:val="en-US"/>
              </w:rPr>
            </w:pPr>
            <w:r w:rsidRPr="00F163F4">
              <w:rPr>
                <w:rFonts w:cs="Calibri"/>
                <w:sz w:val="16"/>
                <w:szCs w:val="16"/>
                <w:lang w:val="en-US"/>
              </w:rPr>
              <w:t>English in Use 9</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Заказ столика</w:t>
            </w:r>
          </w:p>
          <w:p w:rsidR="00494697" w:rsidRPr="00F163F4" w:rsidRDefault="00494697" w:rsidP="00494697">
            <w:pPr>
              <w:suppressAutoHyphens w:val="0"/>
              <w:autoSpaceDE w:val="0"/>
              <w:autoSpaceDN w:val="0"/>
              <w:adjustRightInd w:val="0"/>
              <w:rPr>
                <w:sz w:val="16"/>
                <w:szCs w:val="16"/>
              </w:rPr>
            </w:pPr>
            <w:r w:rsidRPr="00F163F4">
              <w:rPr>
                <w:sz w:val="16"/>
                <w:szCs w:val="16"/>
              </w:rPr>
              <w:t>в ресторане</w:t>
            </w:r>
          </w:p>
          <w:p w:rsidR="00494697" w:rsidRPr="00F163F4" w:rsidRDefault="00494697" w:rsidP="00494697">
            <w:pPr>
              <w:rPr>
                <w:sz w:val="16"/>
                <w:szCs w:val="16"/>
              </w:rPr>
            </w:pPr>
          </w:p>
        </w:tc>
        <w:tc>
          <w:tcPr>
            <w:tcW w:w="2268" w:type="dxa"/>
          </w:tcPr>
          <w:p w:rsidR="00494697" w:rsidRPr="00F163F4" w:rsidRDefault="00494697" w:rsidP="00494697">
            <w:pPr>
              <w:rPr>
                <w:rFonts w:cs="Calibri"/>
                <w:sz w:val="16"/>
                <w:szCs w:val="16"/>
              </w:rPr>
            </w:pPr>
            <w:proofErr w:type="gramStart"/>
            <w:r w:rsidRPr="00F163F4">
              <w:rPr>
                <w:sz w:val="16"/>
                <w:szCs w:val="16"/>
              </w:rPr>
              <w:t>Слушают</w:t>
            </w:r>
            <w:proofErr w:type="gramEnd"/>
            <w:r w:rsidRPr="00F163F4">
              <w:rPr>
                <w:sz w:val="16"/>
                <w:szCs w:val="16"/>
              </w:rPr>
              <w:t xml:space="preserve"> / читают высказывания и определяют, к кому они относятся. Читают и находят в тексте запрашиваемую информацию. </w:t>
            </w:r>
            <w:r w:rsidRPr="00F163F4">
              <w:rPr>
                <w:rFonts w:cs="Calibri"/>
                <w:sz w:val="16"/>
                <w:szCs w:val="16"/>
              </w:rPr>
              <w:t>Разыгрывают диалоги по образцу</w:t>
            </w:r>
            <w:proofErr w:type="gramStart"/>
            <w:r w:rsidRPr="00F163F4">
              <w:rPr>
                <w:rFonts w:cs="Calibri"/>
                <w:sz w:val="16"/>
                <w:szCs w:val="16"/>
              </w:rPr>
              <w:t>.</w:t>
            </w:r>
            <w:proofErr w:type="gramEnd"/>
            <w:r w:rsidRPr="00F163F4">
              <w:rPr>
                <w:rFonts w:cs="Calibri"/>
                <w:sz w:val="16"/>
                <w:szCs w:val="16"/>
              </w:rPr>
              <w:t xml:space="preserve"> </w:t>
            </w:r>
            <w:proofErr w:type="gramStart"/>
            <w:r w:rsidRPr="00F163F4">
              <w:rPr>
                <w:sz w:val="16"/>
                <w:szCs w:val="16"/>
              </w:rPr>
              <w:t>с</w:t>
            </w:r>
            <w:proofErr w:type="gramEnd"/>
            <w:r w:rsidRPr="00F163F4">
              <w:rPr>
                <w:sz w:val="16"/>
                <w:szCs w:val="16"/>
              </w:rPr>
              <w:t>. 92</w:t>
            </w:r>
            <w:r w:rsidRPr="00F163F4">
              <w:rPr>
                <w:color w:val="000000"/>
                <w:w w:val="0"/>
                <w:sz w:val="16"/>
                <w:szCs w:val="16"/>
              </w:rPr>
              <w:t>Отрабатывают навыки произношения.</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вести комбинированный </w:t>
            </w:r>
            <w:r w:rsidRPr="00F163F4">
              <w:rPr>
                <w:rFonts w:eastAsia="TimesNewRomanPSMT"/>
                <w:sz w:val="16"/>
                <w:szCs w:val="16"/>
              </w:rPr>
              <w:t>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(чтение): </w:t>
            </w:r>
            <w:r w:rsidRPr="00F163F4">
              <w:rPr>
                <w:sz w:val="16"/>
                <w:szCs w:val="16"/>
              </w:rPr>
              <w:t xml:space="preserve">ученик научится </w:t>
            </w:r>
            <w:r w:rsidRPr="00F163F4">
              <w:rPr>
                <w:rFonts w:eastAsia="TimesNewRomanPSMT"/>
                <w:sz w:val="16"/>
                <w:szCs w:val="16"/>
              </w:rPr>
              <w:t xml:space="preserve">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 выразительно читать вслух небольшие построенные </w:t>
            </w:r>
            <w:proofErr w:type="gramStart"/>
            <w:r w:rsidRPr="00F163F4">
              <w:rPr>
                <w:rFonts w:eastAsia="TimesNewRomanPSMT"/>
                <w:sz w:val="16"/>
                <w:szCs w:val="16"/>
              </w:rPr>
              <w:t>на</w:t>
            </w:r>
            <w:proofErr w:type="gramEnd"/>
            <w:r w:rsidRPr="00F163F4">
              <w:rPr>
                <w:rFonts w:eastAsia="TimesNewRomanPSMT"/>
                <w:sz w:val="16"/>
                <w:szCs w:val="16"/>
              </w:rPr>
              <w:t xml:space="preserve"> изученном</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 xml:space="preserve">языковом материале аутентичные тексты, демонстрируя понимание </w:t>
            </w:r>
            <w:proofErr w:type="gramStart"/>
            <w:r w:rsidRPr="00F163F4">
              <w:rPr>
                <w:rFonts w:eastAsia="TimesNewRomanPSMT"/>
                <w:sz w:val="16"/>
                <w:szCs w:val="16"/>
              </w:rPr>
              <w:t>прочитанного</w:t>
            </w:r>
            <w:proofErr w:type="gramEnd"/>
            <w:r w:rsidRPr="00F163F4">
              <w:rPr>
                <w:rFonts w:eastAsia="TimesNewRomanPSMT"/>
                <w:sz w:val="16"/>
                <w:szCs w:val="16"/>
              </w:rPr>
              <w:t>.</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(фонетическая сторона речи): </w:t>
            </w:r>
            <w:r w:rsidRPr="00494697">
              <w:rPr>
                <w:sz w:val="16"/>
                <w:szCs w:val="16"/>
                <w:lang w:val="ru-RU"/>
              </w:rPr>
              <w:t xml:space="preserve">ученик научится </w:t>
            </w:r>
            <w:r w:rsidRPr="00494697">
              <w:rPr>
                <w:rFonts w:eastAsia="TimesNewRomanPSMT"/>
                <w:sz w:val="16"/>
                <w:szCs w:val="16"/>
                <w:lang w:val="ru-RU"/>
              </w:rPr>
              <w:t>различать на слух и адекватно, без фонематических ошибок, ведущих к сбою коммуникации, произносить слова изучаемого иностранного языка.</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владеть диалогической формой речи в соответствии с грамматическими и синтаксическими нормами английского языка</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iCs/>
                <w:sz w:val="16"/>
                <w:szCs w:val="16"/>
              </w:rPr>
            </w:pPr>
            <w:r w:rsidRPr="00F163F4">
              <w:rPr>
                <w:rFonts w:eastAsia="TimesNewRomanPSMT"/>
                <w:sz w:val="16"/>
                <w:szCs w:val="16"/>
              </w:rPr>
              <w:t>оценивать правильность выполнения учебной задачи;</w:t>
            </w:r>
          </w:p>
          <w:p w:rsidR="00494697" w:rsidRPr="00F163F4" w:rsidRDefault="00494697" w:rsidP="00494697">
            <w:pPr>
              <w:rPr>
                <w:b/>
                <w:sz w:val="16"/>
                <w:szCs w:val="16"/>
              </w:rPr>
            </w:pPr>
            <w:r w:rsidRPr="00F163F4">
              <w:rPr>
                <w:sz w:val="16"/>
                <w:szCs w:val="16"/>
              </w:rPr>
              <w:t xml:space="preserve">принимать решения в проблемной ситуации на основе переговоров                                                                                                                                                                                                                                                                                                 </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создавать и преобразовывать модели и схемы для решения задач</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 xml:space="preserve">формировать </w:t>
            </w:r>
          </w:p>
          <w:p w:rsidR="00494697" w:rsidRPr="00F163F4" w:rsidRDefault="00494697" w:rsidP="00494697">
            <w:pPr>
              <w:rPr>
                <w:rFonts w:cs="Calibri"/>
                <w:b/>
                <w:sz w:val="16"/>
                <w:szCs w:val="16"/>
              </w:rPr>
            </w:pPr>
            <w:r w:rsidRPr="00F163F4">
              <w:rPr>
                <w:rFonts w:eastAsia="TimesNewRomanPSMT"/>
                <w:sz w:val="16"/>
                <w:szCs w:val="16"/>
              </w:rPr>
              <w:t>готовность и способность вести диалог с другими людьми и достигать в нём взаимопонимания</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92 упр. 3 </w:t>
            </w:r>
          </w:p>
          <w:p w:rsidR="00494697" w:rsidRPr="00F163F4" w:rsidRDefault="00494697" w:rsidP="00494697">
            <w:pPr>
              <w:suppressAutoHyphens w:val="0"/>
              <w:autoSpaceDE w:val="0"/>
              <w:autoSpaceDN w:val="0"/>
              <w:adjustRightInd w:val="0"/>
              <w:rPr>
                <w:sz w:val="16"/>
                <w:szCs w:val="16"/>
              </w:rPr>
            </w:pPr>
            <w:r w:rsidRPr="00F163F4">
              <w:rPr>
                <w:b/>
                <w:sz w:val="16"/>
                <w:szCs w:val="16"/>
              </w:rPr>
              <w:t>Рабочая тетрадь:</w:t>
            </w:r>
            <w:r w:rsidRPr="00F163F4">
              <w:rPr>
                <w:sz w:val="16"/>
                <w:szCs w:val="16"/>
              </w:rPr>
              <w:t xml:space="preserve"> с. 57-58</w:t>
            </w:r>
          </w:p>
          <w:p w:rsidR="00494697" w:rsidRPr="00F163F4" w:rsidRDefault="00494697" w:rsidP="00494697">
            <w:pPr>
              <w:suppressAutoHyphens w:val="0"/>
              <w:autoSpaceDE w:val="0"/>
              <w:autoSpaceDN w:val="0"/>
              <w:adjustRightInd w:val="0"/>
              <w:rPr>
                <w:sz w:val="16"/>
                <w:szCs w:val="16"/>
              </w:rPr>
            </w:pPr>
            <w:proofErr w:type="gramStart"/>
            <w:r w:rsidRPr="00F163F4">
              <w:rPr>
                <w:sz w:val="16"/>
                <w:szCs w:val="16"/>
              </w:rPr>
              <w:t>(дифференцированно – по индивидуальной</w:t>
            </w:r>
            <w:proofErr w:type="gramEnd"/>
          </w:p>
          <w:p w:rsidR="00494697" w:rsidRPr="00F163F4" w:rsidRDefault="00494697" w:rsidP="00494697">
            <w:pPr>
              <w:rPr>
                <w:rFonts w:cs="Calibri"/>
                <w:sz w:val="16"/>
                <w:szCs w:val="16"/>
              </w:rPr>
            </w:pPr>
            <w:r w:rsidRPr="00F163F4">
              <w:rPr>
                <w:sz w:val="16"/>
                <w:szCs w:val="16"/>
              </w:rPr>
              <w:t>потребности в отработке).</w:t>
            </w:r>
          </w:p>
        </w:tc>
        <w:tc>
          <w:tcPr>
            <w:tcW w:w="850" w:type="dxa"/>
          </w:tcPr>
          <w:p w:rsidR="00494697" w:rsidRPr="00F163F4" w:rsidRDefault="00494697" w:rsidP="00494697">
            <w:pPr>
              <w:rPr>
                <w:rFonts w:cs="Calibri"/>
                <w:b/>
                <w:sz w:val="16"/>
                <w:szCs w:val="16"/>
              </w:rPr>
            </w:pPr>
            <w:r>
              <w:rPr>
                <w:rFonts w:cs="Calibri"/>
                <w:b/>
                <w:sz w:val="16"/>
                <w:szCs w:val="16"/>
              </w:rPr>
              <w:t>2</w:t>
            </w:r>
            <w:r>
              <w:rPr>
                <w:rFonts w:cs="Calibri"/>
                <w:b/>
                <w:sz w:val="16"/>
                <w:szCs w:val="16"/>
                <w:lang w:val="en-US"/>
              </w:rPr>
              <w:t>4</w:t>
            </w:r>
            <w:r w:rsidRPr="00F163F4">
              <w:rPr>
                <w:rFonts w:cs="Calibri"/>
                <w:b/>
                <w:sz w:val="16"/>
                <w:szCs w:val="16"/>
              </w:rPr>
              <w:t>.0</w:t>
            </w:r>
            <w:r>
              <w:rPr>
                <w:rFonts w:cs="Calibri"/>
                <w:b/>
                <w:sz w:val="16"/>
                <w:szCs w:val="16"/>
              </w:rPr>
              <w:t>3</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80.</w:t>
            </w:r>
          </w:p>
          <w:p w:rsidR="00494697" w:rsidRPr="00F163F4" w:rsidRDefault="00494697" w:rsidP="00494697">
            <w:pPr>
              <w:rPr>
                <w:rFonts w:cs="Calibri"/>
                <w:sz w:val="16"/>
                <w:szCs w:val="16"/>
              </w:rPr>
            </w:pPr>
            <w:r w:rsidRPr="00F163F4">
              <w:rPr>
                <w:rFonts w:cs="Calibri"/>
                <w:sz w:val="16"/>
                <w:szCs w:val="16"/>
                <w:lang w:val="en-US"/>
              </w:rPr>
              <w:t>Extensive</w:t>
            </w:r>
            <w:r w:rsidRPr="00F163F4">
              <w:rPr>
                <w:rFonts w:cs="Calibri"/>
                <w:sz w:val="16"/>
                <w:szCs w:val="16"/>
              </w:rPr>
              <w:t xml:space="preserve"> </w:t>
            </w:r>
            <w:r w:rsidRPr="00F163F4">
              <w:rPr>
                <w:rFonts w:cs="Calibri"/>
                <w:sz w:val="16"/>
                <w:szCs w:val="16"/>
                <w:lang w:val="en-US"/>
              </w:rPr>
              <w:t>Reading</w:t>
            </w:r>
            <w:r w:rsidRPr="00F163F4">
              <w:rPr>
                <w:rFonts w:cs="Calibri"/>
                <w:sz w:val="16"/>
                <w:szCs w:val="16"/>
              </w:rPr>
              <w:t xml:space="preserve"> 9</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Кулинария</w:t>
            </w:r>
          </w:p>
          <w:p w:rsidR="00494697" w:rsidRPr="00F163F4" w:rsidRDefault="00494697" w:rsidP="00494697">
            <w:pPr>
              <w:rPr>
                <w:sz w:val="16"/>
                <w:szCs w:val="16"/>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Читают и находят в тексте запрашиваемую информацию. Описывают пирамиду из еды, опираясь на прочитанный текст. Составляют список съеденного вчера, сравнивают со списком партнёра, определяют, было ли вчера питание здоровым</w:t>
            </w:r>
            <w:proofErr w:type="gramStart"/>
            <w:r w:rsidRPr="00F163F4">
              <w:rPr>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93</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 xml:space="preserve">строить связное монологическое высказывание с опорой </w:t>
            </w:r>
            <w:proofErr w:type="gramStart"/>
            <w:r w:rsidRPr="00F163F4">
              <w:rPr>
                <w:rFonts w:eastAsia="TimesNewRomanPSMT"/>
                <w:sz w:val="16"/>
                <w:szCs w:val="16"/>
              </w:rPr>
              <w:t>на</w:t>
            </w:r>
            <w:proofErr w:type="gramEnd"/>
          </w:p>
          <w:p w:rsidR="00494697" w:rsidRPr="00494697" w:rsidRDefault="00494697" w:rsidP="00494697">
            <w:pPr>
              <w:pStyle w:val="aff0"/>
              <w:jc w:val="both"/>
              <w:rPr>
                <w:sz w:val="16"/>
                <w:szCs w:val="16"/>
                <w:lang w:val="ru-RU"/>
              </w:rPr>
            </w:pPr>
            <w:r w:rsidRPr="00494697">
              <w:rPr>
                <w:rFonts w:eastAsia="TimesNewRomanPSMT"/>
                <w:sz w:val="16"/>
                <w:szCs w:val="16"/>
                <w:lang w:val="ru-RU"/>
              </w:rPr>
              <w:t>зрительную наглядность на основе прочитанного текста.</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 xml:space="preserve">ученик научится </w:t>
            </w:r>
            <w:r w:rsidRPr="00494697">
              <w:rPr>
                <w:rFonts w:eastAsia="TimesNewRomanPSMT"/>
                <w:sz w:val="16"/>
                <w:szCs w:val="16"/>
                <w:lang w:val="ru-RU"/>
              </w:rPr>
              <w:t>правильно писать изученные слова; правильно ставить знаки препинания.</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адекватно использовать речевые средства для решения различных коммуникативных задач</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b/>
                <w:sz w:val="16"/>
                <w:szCs w:val="16"/>
              </w:rPr>
            </w:pPr>
            <w:r w:rsidRPr="00F163F4">
              <w:rPr>
                <w:rFonts w:eastAsia="TimesNewRomanPSMT"/>
                <w:sz w:val="16"/>
                <w:szCs w:val="16"/>
              </w:rPr>
              <w:t>оценивать правильность выполнения учебной задачи</w:t>
            </w:r>
            <w:r w:rsidRPr="00F163F4">
              <w:rPr>
                <w:b/>
                <w:sz w:val="16"/>
                <w:szCs w:val="16"/>
              </w:rPr>
              <w:t xml:space="preserve"> Познавательные УУД:</w:t>
            </w:r>
          </w:p>
          <w:p w:rsidR="00494697" w:rsidRPr="00F163F4" w:rsidRDefault="00494697" w:rsidP="00494697">
            <w:pPr>
              <w:rPr>
                <w:sz w:val="16"/>
                <w:szCs w:val="16"/>
                <w:u w:val="single"/>
              </w:rPr>
            </w:pPr>
            <w:r w:rsidRPr="00F163F4">
              <w:rPr>
                <w:sz w:val="16"/>
                <w:szCs w:val="16"/>
              </w:rPr>
              <w:t>прогнозировать содержание текста по его заголовку и иллюстрациям</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sz w:val="16"/>
                <w:szCs w:val="16"/>
              </w:rPr>
              <w:t>формировать устойчивый познавательный интерес</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93 упр. 4 </w:t>
            </w:r>
          </w:p>
          <w:p w:rsidR="00494697" w:rsidRPr="00F163F4" w:rsidRDefault="00494697" w:rsidP="00494697">
            <w:pPr>
              <w:suppressAutoHyphens w:val="0"/>
              <w:autoSpaceDE w:val="0"/>
              <w:autoSpaceDN w:val="0"/>
              <w:adjustRightInd w:val="0"/>
              <w:rPr>
                <w:sz w:val="16"/>
                <w:szCs w:val="16"/>
              </w:rPr>
            </w:pPr>
            <w:r w:rsidRPr="00F163F4">
              <w:rPr>
                <w:b/>
                <w:sz w:val="16"/>
                <w:szCs w:val="16"/>
              </w:rPr>
              <w:t>Рабочая тетрадь:</w:t>
            </w:r>
            <w:r w:rsidRPr="00F163F4">
              <w:rPr>
                <w:sz w:val="16"/>
                <w:szCs w:val="16"/>
              </w:rPr>
              <w:t xml:space="preserve"> с. 57-58</w:t>
            </w:r>
          </w:p>
          <w:p w:rsidR="00494697" w:rsidRPr="00F163F4" w:rsidRDefault="00494697" w:rsidP="00494697">
            <w:pPr>
              <w:suppressAutoHyphens w:val="0"/>
              <w:autoSpaceDE w:val="0"/>
              <w:autoSpaceDN w:val="0"/>
              <w:adjustRightInd w:val="0"/>
              <w:rPr>
                <w:sz w:val="16"/>
                <w:szCs w:val="16"/>
              </w:rPr>
            </w:pPr>
            <w:proofErr w:type="gramStart"/>
            <w:r w:rsidRPr="00F163F4">
              <w:rPr>
                <w:sz w:val="16"/>
                <w:szCs w:val="16"/>
              </w:rPr>
              <w:t>(дифференцированно – по индивидуальной</w:t>
            </w:r>
            <w:proofErr w:type="gramEnd"/>
          </w:p>
          <w:p w:rsidR="00494697" w:rsidRPr="00F163F4" w:rsidRDefault="00494697" w:rsidP="00494697">
            <w:pPr>
              <w:rPr>
                <w:rFonts w:cs="Calibri"/>
                <w:sz w:val="16"/>
                <w:szCs w:val="16"/>
              </w:rPr>
            </w:pPr>
            <w:r w:rsidRPr="00F163F4">
              <w:rPr>
                <w:sz w:val="16"/>
                <w:szCs w:val="16"/>
              </w:rPr>
              <w:t>потребности в отработке).</w:t>
            </w:r>
          </w:p>
        </w:tc>
        <w:tc>
          <w:tcPr>
            <w:tcW w:w="850" w:type="dxa"/>
          </w:tcPr>
          <w:p w:rsidR="00494697" w:rsidRPr="00F163F4" w:rsidRDefault="00494697" w:rsidP="00494697">
            <w:pPr>
              <w:rPr>
                <w:rFonts w:cs="Calibri"/>
                <w:b/>
                <w:sz w:val="16"/>
                <w:szCs w:val="16"/>
              </w:rPr>
            </w:pPr>
            <w:r>
              <w:rPr>
                <w:rFonts w:cs="Calibri"/>
                <w:b/>
                <w:sz w:val="16"/>
                <w:szCs w:val="16"/>
              </w:rPr>
              <w:t>2</w:t>
            </w:r>
            <w:r>
              <w:rPr>
                <w:rFonts w:cs="Calibri"/>
                <w:b/>
                <w:sz w:val="16"/>
                <w:szCs w:val="16"/>
                <w:lang w:val="en-US"/>
              </w:rPr>
              <w:t>5</w:t>
            </w:r>
            <w:r w:rsidRPr="00F163F4">
              <w:rPr>
                <w:rFonts w:cs="Calibri"/>
                <w:b/>
                <w:sz w:val="16"/>
                <w:szCs w:val="16"/>
              </w:rPr>
              <w:t>.0</w:t>
            </w:r>
            <w:r>
              <w:rPr>
                <w:rFonts w:cs="Calibri"/>
                <w:b/>
                <w:sz w:val="16"/>
                <w:szCs w:val="16"/>
              </w:rPr>
              <w:t>3</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81.</w:t>
            </w:r>
          </w:p>
          <w:p w:rsidR="00494697" w:rsidRPr="00F163F4" w:rsidRDefault="00494697" w:rsidP="00494697">
            <w:pPr>
              <w:rPr>
                <w:rFonts w:cs="Calibri"/>
                <w:sz w:val="16"/>
                <w:szCs w:val="16"/>
              </w:rPr>
            </w:pPr>
            <w:r w:rsidRPr="00F163F4">
              <w:rPr>
                <w:rFonts w:cs="Calibri"/>
                <w:sz w:val="16"/>
                <w:szCs w:val="16"/>
              </w:rPr>
              <w:t>Progress Check 9</w:t>
            </w:r>
          </w:p>
        </w:tc>
        <w:tc>
          <w:tcPr>
            <w:tcW w:w="1559" w:type="dxa"/>
          </w:tcPr>
          <w:p w:rsidR="00494697" w:rsidRPr="00F163F4" w:rsidRDefault="00494697" w:rsidP="00494697">
            <w:pPr>
              <w:rPr>
                <w:sz w:val="16"/>
                <w:szCs w:val="16"/>
              </w:rPr>
            </w:pPr>
            <w:r w:rsidRPr="00F163F4">
              <w:rPr>
                <w:sz w:val="16"/>
                <w:szCs w:val="16"/>
              </w:rPr>
              <w:t>Повторение по теме «Еда и прохладительные напитки»</w:t>
            </w:r>
          </w:p>
        </w:tc>
        <w:tc>
          <w:tcPr>
            <w:tcW w:w="2268" w:type="dxa"/>
          </w:tcPr>
          <w:p w:rsidR="00494697" w:rsidRPr="00F163F4" w:rsidRDefault="00494697" w:rsidP="00494697">
            <w:pPr>
              <w:rPr>
                <w:rFonts w:cs="Calibri"/>
                <w:sz w:val="16"/>
                <w:szCs w:val="16"/>
              </w:rPr>
            </w:pPr>
            <w:r w:rsidRPr="00F163F4">
              <w:rPr>
                <w:rFonts w:cs="Calibri"/>
                <w:sz w:val="16"/>
                <w:szCs w:val="16"/>
              </w:rPr>
              <w:t>Применяют приобретенные знания, умения и навыки в конкретной деятельности.</w:t>
            </w:r>
          </w:p>
        </w:tc>
        <w:tc>
          <w:tcPr>
            <w:tcW w:w="4678" w:type="dxa"/>
          </w:tcPr>
          <w:p w:rsidR="00494697" w:rsidRPr="00F163F4" w:rsidRDefault="00494697" w:rsidP="00494697">
            <w:pPr>
              <w:rPr>
                <w:rFonts w:cs="Calibri"/>
                <w:sz w:val="16"/>
                <w:szCs w:val="16"/>
              </w:rPr>
            </w:pPr>
            <w:r w:rsidRPr="00F163F4">
              <w:rPr>
                <w:rFonts w:cs="Calibri"/>
                <w:sz w:val="16"/>
                <w:szCs w:val="16"/>
              </w:rPr>
              <w:t>Самоконтроль, самокоррекция, рефлексия по материалу и освоению речевых умений – подготовка к тесту 9</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sz w:val="16"/>
                <w:szCs w:val="16"/>
              </w:rPr>
            </w:pPr>
            <w:r w:rsidRPr="00F163F4">
              <w:rPr>
                <w:sz w:val="16"/>
                <w:szCs w:val="16"/>
              </w:rPr>
              <w:t>осуществлять самоконтроль, коррекцию, оценивать свой результат</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осуществлять выбор наиболее эффективных способов решения задач в зависимости от конкретных условий</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sz w:val="16"/>
                <w:szCs w:val="16"/>
              </w:rPr>
            </w:pPr>
            <w:r w:rsidRPr="00F163F4">
              <w:rPr>
                <w:rFonts w:cs="Calibri"/>
                <w:sz w:val="16"/>
                <w:szCs w:val="16"/>
              </w:rPr>
              <w:t xml:space="preserve">формировать способность к оценке своей учебной деятельности,  развивать </w:t>
            </w:r>
            <w:proofErr w:type="gramStart"/>
            <w:r w:rsidRPr="00F163F4">
              <w:rPr>
                <w:rFonts w:cs="Calibri"/>
                <w:sz w:val="16"/>
                <w:szCs w:val="16"/>
              </w:rPr>
              <w:t>учебно­познавательный</w:t>
            </w:r>
            <w:proofErr w:type="gramEnd"/>
            <w:r w:rsidRPr="00F163F4">
              <w:rPr>
                <w:rFonts w:cs="Calibri"/>
                <w:sz w:val="16"/>
                <w:szCs w:val="16"/>
              </w:rPr>
              <w:t xml:space="preserve"> интерес к новому учебному материалу</w:t>
            </w:r>
          </w:p>
        </w:tc>
        <w:tc>
          <w:tcPr>
            <w:tcW w:w="1418" w:type="dxa"/>
          </w:tcPr>
          <w:p w:rsidR="00494697" w:rsidRPr="00F163F4" w:rsidRDefault="00494697" w:rsidP="00494697">
            <w:pPr>
              <w:rPr>
                <w:rFonts w:cs="Calibri"/>
                <w:sz w:val="16"/>
                <w:szCs w:val="16"/>
              </w:rPr>
            </w:pPr>
            <w:r w:rsidRPr="00F163F4">
              <w:rPr>
                <w:rFonts w:cs="Calibri"/>
                <w:b/>
                <w:sz w:val="16"/>
                <w:szCs w:val="16"/>
              </w:rPr>
              <w:t xml:space="preserve">Учебник: </w:t>
            </w:r>
            <w:r w:rsidRPr="00F163F4">
              <w:rPr>
                <w:rFonts w:cs="Calibri"/>
                <w:sz w:val="16"/>
                <w:szCs w:val="16"/>
              </w:rPr>
              <w:t>повторение материала модуля 9</w:t>
            </w:r>
          </w:p>
        </w:tc>
        <w:tc>
          <w:tcPr>
            <w:tcW w:w="850" w:type="dxa"/>
          </w:tcPr>
          <w:p w:rsidR="00494697" w:rsidRPr="00F163F4" w:rsidRDefault="00494697" w:rsidP="00494697">
            <w:pPr>
              <w:rPr>
                <w:rFonts w:cs="Calibri"/>
                <w:b/>
                <w:sz w:val="16"/>
                <w:szCs w:val="16"/>
              </w:rPr>
            </w:pPr>
            <w:r>
              <w:rPr>
                <w:rFonts w:cs="Calibri"/>
                <w:b/>
                <w:sz w:val="16"/>
                <w:szCs w:val="16"/>
                <w:lang w:val="en-US"/>
              </w:rPr>
              <w:t>5</w:t>
            </w:r>
            <w:r w:rsidRPr="00F163F4">
              <w:rPr>
                <w:rFonts w:cs="Calibri"/>
                <w:b/>
                <w:sz w:val="16"/>
                <w:szCs w:val="16"/>
              </w:rPr>
              <w:t>.04</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82.</w:t>
            </w:r>
          </w:p>
          <w:p w:rsidR="00494697" w:rsidRPr="00F163F4" w:rsidRDefault="00494697" w:rsidP="00494697">
            <w:pPr>
              <w:rPr>
                <w:rFonts w:cs="Calibri"/>
                <w:sz w:val="16"/>
                <w:szCs w:val="16"/>
              </w:rPr>
            </w:pPr>
            <w:r w:rsidRPr="00F163F4">
              <w:rPr>
                <w:rFonts w:cs="Calibri"/>
                <w:sz w:val="16"/>
                <w:szCs w:val="16"/>
              </w:rPr>
              <w:lastRenderedPageBreak/>
              <w:t>Книга для чтения, эпизод 9</w:t>
            </w:r>
          </w:p>
          <w:p w:rsidR="00494697" w:rsidRPr="00F163F4" w:rsidRDefault="00494697" w:rsidP="00494697">
            <w:pPr>
              <w:rPr>
                <w:rFonts w:cs="Calibri"/>
                <w:sz w:val="16"/>
                <w:szCs w:val="16"/>
              </w:rPr>
            </w:pPr>
            <w:r w:rsidRPr="00F163F4">
              <w:rPr>
                <w:rFonts w:cs="Calibri"/>
                <w:sz w:val="16"/>
                <w:szCs w:val="16"/>
              </w:rPr>
              <w:t>(или Тест 9)</w:t>
            </w:r>
          </w:p>
        </w:tc>
        <w:tc>
          <w:tcPr>
            <w:tcW w:w="1559" w:type="dxa"/>
          </w:tcPr>
          <w:p w:rsidR="00494697" w:rsidRPr="00F163F4" w:rsidRDefault="00494697" w:rsidP="00494697">
            <w:pPr>
              <w:rPr>
                <w:sz w:val="16"/>
                <w:szCs w:val="16"/>
              </w:rPr>
            </w:pPr>
            <w:r w:rsidRPr="00F163F4">
              <w:rPr>
                <w:sz w:val="16"/>
                <w:szCs w:val="16"/>
              </w:rPr>
              <w:lastRenderedPageBreak/>
              <w:t>Домашнее чтение.</w:t>
            </w:r>
          </w:p>
          <w:p w:rsidR="00494697" w:rsidRPr="00F163F4" w:rsidRDefault="00494697" w:rsidP="00494697">
            <w:pPr>
              <w:rPr>
                <w:sz w:val="16"/>
                <w:szCs w:val="16"/>
              </w:rPr>
            </w:pPr>
            <w:r>
              <w:rPr>
                <w:sz w:val="16"/>
                <w:szCs w:val="16"/>
              </w:rPr>
              <w:lastRenderedPageBreak/>
              <w:t>Особенности казачьей кухни.</w:t>
            </w:r>
          </w:p>
        </w:tc>
        <w:tc>
          <w:tcPr>
            <w:tcW w:w="2268" w:type="dxa"/>
          </w:tcPr>
          <w:p w:rsidR="00494697" w:rsidRPr="00F163F4" w:rsidRDefault="00494697" w:rsidP="00494697">
            <w:pPr>
              <w:rPr>
                <w:sz w:val="16"/>
                <w:szCs w:val="16"/>
              </w:rPr>
            </w:pPr>
            <w:r w:rsidRPr="00F163F4">
              <w:rPr>
                <w:rFonts w:cs="Calibri"/>
                <w:sz w:val="16"/>
                <w:szCs w:val="16"/>
              </w:rPr>
              <w:lastRenderedPageBreak/>
              <w:t xml:space="preserve">Прогнозируют содержание </w:t>
            </w:r>
            <w:r w:rsidRPr="00F163F4">
              <w:rPr>
                <w:rFonts w:cs="Calibri"/>
                <w:sz w:val="16"/>
                <w:szCs w:val="16"/>
              </w:rPr>
              <w:lastRenderedPageBreak/>
              <w:t xml:space="preserve">текста, находят в тексте нужную информацию, распознают и употребляют в </w:t>
            </w:r>
            <w:proofErr w:type="gramStart"/>
            <w:r w:rsidRPr="00F163F4">
              <w:rPr>
                <w:rFonts w:cs="Calibri"/>
                <w:sz w:val="16"/>
                <w:szCs w:val="16"/>
              </w:rPr>
              <w:t>речи</w:t>
            </w:r>
            <w:proofErr w:type="gramEnd"/>
            <w:r w:rsidRPr="00F163F4">
              <w:rPr>
                <w:rFonts w:cs="Calibri"/>
                <w:sz w:val="16"/>
                <w:szCs w:val="16"/>
              </w:rPr>
              <w:t xml:space="preserve"> изученные лексические единицы.</w:t>
            </w:r>
            <w:r w:rsidRPr="00F163F4">
              <w:rPr>
                <w:sz w:val="16"/>
                <w:szCs w:val="16"/>
              </w:rPr>
              <w:t xml:space="preserve"> Книга для чтения. «Алиса в стране чудес» Эпизод 9</w:t>
            </w:r>
          </w:p>
          <w:p w:rsidR="00494697" w:rsidRPr="00F163F4" w:rsidRDefault="00494697" w:rsidP="00494697">
            <w:pPr>
              <w:rPr>
                <w:rFonts w:cs="Calibri"/>
                <w:sz w:val="16"/>
                <w:szCs w:val="16"/>
              </w:rPr>
            </w:pPr>
            <w:r w:rsidRPr="00F163F4">
              <w:rPr>
                <w:sz w:val="16"/>
                <w:szCs w:val="16"/>
              </w:rPr>
              <w:t>с. 24-25</w:t>
            </w:r>
          </w:p>
        </w:tc>
        <w:tc>
          <w:tcPr>
            <w:tcW w:w="4678" w:type="dxa"/>
          </w:tcPr>
          <w:p w:rsidR="00494697" w:rsidRPr="00494697" w:rsidRDefault="00494697" w:rsidP="00494697">
            <w:pPr>
              <w:pStyle w:val="aff0"/>
              <w:jc w:val="both"/>
              <w:rPr>
                <w:b/>
                <w:sz w:val="16"/>
                <w:szCs w:val="16"/>
                <w:lang w:val="ru-RU"/>
              </w:rPr>
            </w:pPr>
            <w:r w:rsidRPr="00494697">
              <w:rPr>
                <w:b/>
                <w:sz w:val="16"/>
                <w:szCs w:val="16"/>
                <w:lang w:val="ru-RU"/>
              </w:rPr>
              <w:lastRenderedPageBreak/>
              <w:t xml:space="preserve">Коммуникативные умения (чтение): </w:t>
            </w:r>
          </w:p>
          <w:p w:rsidR="00494697" w:rsidRPr="00F163F4" w:rsidRDefault="00494697" w:rsidP="00494697">
            <w:pPr>
              <w:rPr>
                <w:rStyle w:val="aff9"/>
                <w:rFonts w:cs="Calibri"/>
                <w:i w:val="0"/>
                <w:sz w:val="16"/>
                <w:szCs w:val="16"/>
              </w:rPr>
            </w:pPr>
            <w:r w:rsidRPr="00F163F4">
              <w:rPr>
                <w:rStyle w:val="aff9"/>
                <w:rFonts w:cs="Calibri"/>
                <w:i w:val="0"/>
                <w:sz w:val="16"/>
                <w:szCs w:val="16"/>
              </w:rPr>
              <w:lastRenderedPageBreak/>
              <w:t xml:space="preserve">изучающее чтение с полным пониманием </w:t>
            </w:r>
            <w:proofErr w:type="gramStart"/>
            <w:r w:rsidRPr="00F163F4">
              <w:rPr>
                <w:rStyle w:val="aff9"/>
                <w:rFonts w:cs="Calibri"/>
                <w:i w:val="0"/>
                <w:sz w:val="16"/>
                <w:szCs w:val="16"/>
              </w:rPr>
              <w:t>прочитанного</w:t>
            </w:r>
            <w:proofErr w:type="gramEnd"/>
            <w:r w:rsidRPr="00F163F4">
              <w:rPr>
                <w:rStyle w:val="aff9"/>
                <w:rFonts w:cs="Calibri"/>
                <w:i w:val="0"/>
                <w:sz w:val="16"/>
                <w:szCs w:val="16"/>
              </w:rPr>
              <w:t xml:space="preserve"> с. 24-25</w:t>
            </w:r>
          </w:p>
          <w:p w:rsidR="00494697" w:rsidRPr="00F163F4" w:rsidRDefault="00494697" w:rsidP="00494697">
            <w:pPr>
              <w:rPr>
                <w:rStyle w:val="aff9"/>
                <w:rFonts w:cs="Calibri"/>
                <w:i w:val="0"/>
                <w:sz w:val="16"/>
                <w:szCs w:val="16"/>
                <w:u w:val="single"/>
              </w:rPr>
            </w:pPr>
            <w:r w:rsidRPr="00F163F4">
              <w:rPr>
                <w:b/>
                <w:sz w:val="16"/>
                <w:szCs w:val="16"/>
              </w:rPr>
              <w:t>Коммуникативные умения (письменная речь):</w:t>
            </w:r>
          </w:p>
          <w:p w:rsidR="00494697" w:rsidRPr="00F163F4" w:rsidRDefault="00494697" w:rsidP="00494697">
            <w:pPr>
              <w:rPr>
                <w:rFonts w:cs="Calibri"/>
                <w:sz w:val="16"/>
                <w:szCs w:val="16"/>
              </w:rPr>
            </w:pPr>
            <w:r w:rsidRPr="00F163F4">
              <w:rPr>
                <w:rStyle w:val="aff9"/>
                <w:rFonts w:cs="Calibri"/>
                <w:i w:val="0"/>
                <w:sz w:val="16"/>
                <w:szCs w:val="16"/>
              </w:rPr>
              <w:t>с. 35</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rPr>
                <w:sz w:val="16"/>
                <w:szCs w:val="16"/>
              </w:rPr>
            </w:pPr>
            <w:r w:rsidRPr="00F163F4">
              <w:rPr>
                <w:sz w:val="16"/>
                <w:szCs w:val="16"/>
              </w:rPr>
              <w:lastRenderedPageBreak/>
              <w:t>слушать, читать и понимать текст, содержащий изученный языковой материал и отдельные новые слова</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работать с прослушанным (прочитанным) текстом, самостоятельно организовывать свой труд в классе и дома</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rPr>
                <w:rFonts w:cs="Calibri"/>
                <w:sz w:val="16"/>
                <w:szCs w:val="16"/>
              </w:rPr>
            </w:pPr>
            <w:r w:rsidRPr="00F163F4">
              <w:rPr>
                <w:rFonts w:cs="Calibri"/>
                <w:sz w:val="16"/>
                <w:szCs w:val="16"/>
              </w:rPr>
              <w:lastRenderedPageBreak/>
              <w:t>развивать эстетические чувства на основе знакомства со сказочной повестью</w:t>
            </w:r>
          </w:p>
        </w:tc>
        <w:tc>
          <w:tcPr>
            <w:tcW w:w="1418" w:type="dxa"/>
          </w:tcPr>
          <w:p w:rsidR="00494697" w:rsidRPr="00F163F4" w:rsidRDefault="00494697" w:rsidP="00494697">
            <w:pPr>
              <w:suppressAutoHyphens w:val="0"/>
              <w:autoSpaceDE w:val="0"/>
              <w:autoSpaceDN w:val="0"/>
              <w:adjustRightInd w:val="0"/>
              <w:rPr>
                <w:sz w:val="16"/>
                <w:szCs w:val="16"/>
              </w:rPr>
            </w:pPr>
            <w:r w:rsidRPr="00F163F4">
              <w:rPr>
                <w:sz w:val="16"/>
                <w:szCs w:val="16"/>
              </w:rPr>
              <w:lastRenderedPageBreak/>
              <w:t xml:space="preserve">Просмотреть </w:t>
            </w:r>
            <w:r w:rsidRPr="00F163F4">
              <w:rPr>
                <w:sz w:val="16"/>
                <w:szCs w:val="16"/>
              </w:rPr>
              <w:lastRenderedPageBreak/>
              <w:t>учебник и</w:t>
            </w:r>
          </w:p>
          <w:p w:rsidR="00494697" w:rsidRPr="00F163F4" w:rsidRDefault="00494697" w:rsidP="00494697">
            <w:pPr>
              <w:rPr>
                <w:rFonts w:cs="Calibri"/>
                <w:sz w:val="16"/>
                <w:szCs w:val="16"/>
              </w:rPr>
            </w:pPr>
            <w:r w:rsidRPr="00F163F4">
              <w:rPr>
                <w:sz w:val="16"/>
                <w:szCs w:val="16"/>
              </w:rPr>
              <w:t>рабочую тетрадь, быть готовым показать наиболее заинтересовавшую страницу модуля 9. По необходимости сделать невыполненные упражнения из рабочей тетради к модулю 9.</w:t>
            </w:r>
          </w:p>
        </w:tc>
        <w:tc>
          <w:tcPr>
            <w:tcW w:w="850" w:type="dxa"/>
          </w:tcPr>
          <w:p w:rsidR="00494697" w:rsidRPr="00F163F4" w:rsidRDefault="00494697" w:rsidP="00494697">
            <w:pPr>
              <w:suppressAutoHyphens w:val="0"/>
              <w:autoSpaceDE w:val="0"/>
              <w:autoSpaceDN w:val="0"/>
              <w:adjustRightInd w:val="0"/>
              <w:rPr>
                <w:sz w:val="16"/>
                <w:szCs w:val="16"/>
              </w:rPr>
            </w:pPr>
            <w:r>
              <w:rPr>
                <w:sz w:val="16"/>
                <w:szCs w:val="16"/>
                <w:lang w:val="en-US"/>
              </w:rPr>
              <w:lastRenderedPageBreak/>
              <w:t>7</w:t>
            </w:r>
            <w:r w:rsidRPr="00F163F4">
              <w:rPr>
                <w:sz w:val="16"/>
                <w:szCs w:val="16"/>
              </w:rPr>
              <w:t>.04</w:t>
            </w:r>
          </w:p>
        </w:tc>
      </w:tr>
      <w:tr w:rsidR="00494697" w:rsidRPr="00F163F4" w:rsidTr="00494697">
        <w:tc>
          <w:tcPr>
            <w:tcW w:w="15026" w:type="dxa"/>
            <w:gridSpan w:val="7"/>
          </w:tcPr>
          <w:p w:rsidR="00494697" w:rsidRPr="00F163F4" w:rsidRDefault="00494697" w:rsidP="00494697">
            <w:pPr>
              <w:jc w:val="center"/>
              <w:rPr>
                <w:b/>
                <w:sz w:val="16"/>
                <w:szCs w:val="16"/>
                <w:lang w:val="en-US"/>
              </w:rPr>
            </w:pPr>
            <w:r w:rsidRPr="00F163F4">
              <w:rPr>
                <w:b/>
                <w:sz w:val="16"/>
                <w:szCs w:val="16"/>
                <w:lang w:val="en-US"/>
              </w:rPr>
              <w:lastRenderedPageBreak/>
              <w:t>MODULE 10. HOLIDAY TIME (</w:t>
            </w:r>
            <w:r w:rsidRPr="00F163F4">
              <w:rPr>
                <w:b/>
                <w:sz w:val="16"/>
                <w:szCs w:val="16"/>
              </w:rPr>
              <w:t>МОДУЛЬ</w:t>
            </w:r>
            <w:r w:rsidRPr="00F163F4">
              <w:rPr>
                <w:b/>
                <w:sz w:val="16"/>
                <w:szCs w:val="16"/>
                <w:lang w:val="en-US"/>
              </w:rPr>
              <w:t xml:space="preserve"> 10. </w:t>
            </w:r>
            <w:proofErr w:type="gramStart"/>
            <w:r w:rsidRPr="00F163F4">
              <w:rPr>
                <w:b/>
                <w:sz w:val="16"/>
                <w:szCs w:val="16"/>
              </w:rPr>
              <w:t>Каникулы</w:t>
            </w:r>
            <w:r w:rsidRPr="00F163F4">
              <w:rPr>
                <w:b/>
                <w:sz w:val="16"/>
                <w:szCs w:val="16"/>
                <w:lang w:val="en-US"/>
              </w:rPr>
              <w:t>)</w:t>
            </w:r>
            <w:proofErr w:type="gramEnd"/>
          </w:p>
        </w:tc>
        <w:tc>
          <w:tcPr>
            <w:tcW w:w="850" w:type="dxa"/>
          </w:tcPr>
          <w:p w:rsidR="00494697" w:rsidRPr="00F163F4" w:rsidRDefault="00494697" w:rsidP="00494697">
            <w:pPr>
              <w:jc w:val="center"/>
              <w:rPr>
                <w:b/>
                <w:sz w:val="16"/>
                <w:szCs w:val="16"/>
                <w:lang w:val="en-US"/>
              </w:rPr>
            </w:pP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83.</w:t>
            </w:r>
          </w:p>
          <w:p w:rsidR="00494697" w:rsidRPr="00F163F4" w:rsidRDefault="00494697" w:rsidP="00494697">
            <w:pPr>
              <w:rPr>
                <w:rFonts w:cs="Calibri"/>
                <w:sz w:val="16"/>
                <w:szCs w:val="16"/>
              </w:rPr>
            </w:pPr>
            <w:r w:rsidRPr="00F163F4">
              <w:rPr>
                <w:rFonts w:cs="Calibri"/>
                <w:sz w:val="16"/>
                <w:szCs w:val="16"/>
              </w:rPr>
              <w:t>10</w:t>
            </w:r>
            <w:r w:rsidRPr="00F163F4">
              <w:rPr>
                <w:rFonts w:cs="Calibri"/>
                <w:sz w:val="16"/>
                <w:szCs w:val="16"/>
                <w:lang w:val="en-US"/>
              </w:rPr>
              <w:t>a</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Планы на каникулы</w:t>
            </w:r>
          </w:p>
          <w:p w:rsidR="00494697" w:rsidRPr="00F163F4" w:rsidRDefault="00494697" w:rsidP="00494697">
            <w:pPr>
              <w:rPr>
                <w:sz w:val="16"/>
                <w:szCs w:val="16"/>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 xml:space="preserve">Осваивают и употребляют в речи новые ЛЕ (занятия в отпуске). </w:t>
            </w:r>
            <w:r w:rsidRPr="00F163F4">
              <w:rPr>
                <w:color w:val="000000"/>
                <w:w w:val="0"/>
                <w:sz w:val="16"/>
                <w:szCs w:val="16"/>
              </w:rPr>
              <w:t xml:space="preserve">Читают и понимают основное содержание текста, выстраивают абзацы текста в правильном порядке. Находят в тексте прилагательные / фразы для описания ощущений. </w:t>
            </w:r>
            <w:r w:rsidRPr="00F163F4">
              <w:rPr>
                <w:sz w:val="16"/>
                <w:szCs w:val="16"/>
              </w:rPr>
              <w:t xml:space="preserve">Отрабатывают и употребляют в речи </w:t>
            </w:r>
            <w:r w:rsidRPr="00F163F4">
              <w:rPr>
                <w:rFonts w:eastAsia="TimesNewRomanPSMT"/>
                <w:iCs/>
                <w:sz w:val="16"/>
                <w:szCs w:val="16"/>
              </w:rPr>
              <w:t xml:space="preserve">различные грамматические средства для выражения будущего времени: </w:t>
            </w:r>
            <w:r w:rsidRPr="00F163F4">
              <w:rPr>
                <w:rFonts w:eastAsia="TimesNewRomanPS-ItalicMT"/>
                <w:i/>
                <w:iCs/>
                <w:sz w:val="16"/>
                <w:szCs w:val="16"/>
              </w:rPr>
              <w:t>to be going to</w:t>
            </w:r>
            <w:r w:rsidRPr="00F163F4">
              <w:rPr>
                <w:rFonts w:eastAsia="TimesNewRomanPS-ItalicMT"/>
                <w:iCs/>
                <w:sz w:val="16"/>
                <w:szCs w:val="16"/>
              </w:rPr>
              <w:t>. Разыгрывают короткие диалоги по образцу.</w:t>
            </w:r>
            <w:r w:rsidRPr="00F163F4">
              <w:rPr>
                <w:sz w:val="16"/>
                <w:szCs w:val="16"/>
              </w:rPr>
              <w:t xml:space="preserve"> Воспринимают на слух и понимают интересующую информацию в аутентичных текстах. Отрабатывают навыки произношения. Пишут письмо другу о своих каникулах</w:t>
            </w:r>
            <w:proofErr w:type="gramStart"/>
            <w:r w:rsidRPr="00F163F4">
              <w:rPr>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96–97</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вести диалог-расспрос </w:t>
            </w:r>
            <w:r w:rsidRPr="00F163F4">
              <w:rPr>
                <w:rFonts w:eastAsia="TimesNewRomanPSMT"/>
                <w:sz w:val="16"/>
                <w:szCs w:val="16"/>
              </w:rPr>
              <w:t>в стандартных ситуациях неофициального общения в рамках освоенной тематики.</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(аудирование): </w:t>
            </w:r>
            <w:r w:rsidRPr="00F163F4">
              <w:rPr>
                <w:sz w:val="16"/>
                <w:szCs w:val="16"/>
              </w:rPr>
              <w:t xml:space="preserve">ученик научится </w:t>
            </w:r>
            <w:r w:rsidRPr="00F163F4">
              <w:rPr>
                <w:rFonts w:eastAsia="TimesNewRomanPSMT"/>
                <w:sz w:val="16"/>
                <w:szCs w:val="16"/>
              </w:rPr>
              <w:t>воспринимать на слух и понимать нужную /интересующую/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понимать основное содержание несложных аутентичных текстов, содержащие отдельные неизученные языковые явления.</w:t>
            </w:r>
          </w:p>
          <w:p w:rsidR="00494697" w:rsidRPr="00F163F4" w:rsidRDefault="00494697" w:rsidP="00494697">
            <w:pPr>
              <w:autoSpaceDE w:val="0"/>
              <w:autoSpaceDN w:val="0"/>
              <w:adjustRightInd w:val="0"/>
              <w:rPr>
                <w:rFonts w:eastAsia="TimesNewRomanPS-ItalicMT"/>
                <w:iCs/>
                <w:sz w:val="16"/>
                <w:szCs w:val="16"/>
              </w:rPr>
            </w:pPr>
            <w:r w:rsidRPr="00F163F4">
              <w:rPr>
                <w:rFonts w:eastAsia="TimesNewRomanPS-ItalicMT"/>
                <w:iCs/>
                <w:sz w:val="16"/>
                <w:szCs w:val="16"/>
              </w:rPr>
              <w:t>Ученик получит возмо</w:t>
            </w:r>
            <w:r w:rsidRPr="00F163F4">
              <w:rPr>
                <w:rFonts w:cs="Calibri"/>
                <w:sz w:val="16"/>
                <w:szCs w:val="16"/>
              </w:rPr>
              <w:t>ж</w:t>
            </w:r>
            <w:r w:rsidRPr="00F163F4">
              <w:rPr>
                <w:rFonts w:eastAsia="TimesNewRomanPS-ItalicMT"/>
                <w:iCs/>
                <w:sz w:val="16"/>
                <w:szCs w:val="16"/>
              </w:rPr>
              <w:t>ность научиться восстанавливать текст из разрозненных абзацев или путем выпущенных фрагментов.</w:t>
            </w:r>
          </w:p>
          <w:p w:rsidR="00494697" w:rsidRPr="00F163F4" w:rsidRDefault="00494697" w:rsidP="00494697">
            <w:pPr>
              <w:autoSpaceDE w:val="0"/>
              <w:autoSpaceDN w:val="0"/>
              <w:adjustRightInd w:val="0"/>
              <w:rPr>
                <w:sz w:val="16"/>
                <w:szCs w:val="16"/>
              </w:rPr>
            </w:pPr>
            <w:r w:rsidRPr="00F163F4">
              <w:rPr>
                <w:b/>
                <w:sz w:val="16"/>
                <w:szCs w:val="16"/>
              </w:rPr>
              <w:t>Коммуникативные умения (письменная речь):</w:t>
            </w:r>
            <w:r w:rsidRPr="00F163F4">
              <w:rPr>
                <w:sz w:val="16"/>
                <w:szCs w:val="16"/>
              </w:rPr>
              <w:t xml:space="preserve"> ученик научится </w:t>
            </w:r>
            <w:r w:rsidRPr="00F163F4">
              <w:rPr>
                <w:rFonts w:eastAsia="TimesNewRomanPSMT"/>
                <w:sz w:val="16"/>
                <w:szCs w:val="16"/>
              </w:rPr>
              <w:t>писать личное письмо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 xml:space="preserve">ученик научится </w:t>
            </w:r>
            <w:r w:rsidRPr="00494697">
              <w:rPr>
                <w:rFonts w:eastAsia="TimesNewRomanPSMT"/>
                <w:sz w:val="16"/>
                <w:szCs w:val="16"/>
                <w:lang w:val="ru-RU"/>
              </w:rPr>
              <w:t>правильно писать изученные слова; правильно ставить знаки препинания.</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(фонетическая сторона речи): </w:t>
            </w:r>
            <w:r w:rsidRPr="00494697">
              <w:rPr>
                <w:sz w:val="16"/>
                <w:szCs w:val="16"/>
                <w:lang w:val="ru-RU"/>
              </w:rPr>
              <w:t xml:space="preserve">ученик научится </w:t>
            </w:r>
            <w:r w:rsidRPr="00494697">
              <w:rPr>
                <w:rFonts w:eastAsia="TimesNewRomanPSMT"/>
                <w:sz w:val="16"/>
                <w:szCs w:val="16"/>
                <w:lang w:val="ru-RU"/>
              </w:rPr>
              <w:t>различать на слух и адекватно, без фонематических ошибок, ведущих к сбою коммуникации, произносить слова изучаемого иностранного языка.</w:t>
            </w:r>
          </w:p>
          <w:p w:rsidR="00494697" w:rsidRPr="00F163F4" w:rsidRDefault="00494697" w:rsidP="00494697">
            <w:pPr>
              <w:autoSpaceDE w:val="0"/>
              <w:autoSpaceDN w:val="0"/>
              <w:adjustRightInd w:val="0"/>
              <w:rPr>
                <w:rFonts w:eastAsia="TimesNewRomanPSMT"/>
                <w:iCs/>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iCs/>
                <w:sz w:val="16"/>
                <w:szCs w:val="16"/>
              </w:rPr>
              <w:t>узнавать в письменном и звучащем тексте и употреблять в устной и письменной речи в их основном значении изученные лексические</w:t>
            </w:r>
          </w:p>
          <w:p w:rsidR="00494697" w:rsidRPr="00494697" w:rsidRDefault="00494697" w:rsidP="00494697">
            <w:pPr>
              <w:pStyle w:val="aff0"/>
              <w:jc w:val="both"/>
              <w:rPr>
                <w:sz w:val="16"/>
                <w:szCs w:val="16"/>
                <w:lang w:val="ru-RU"/>
              </w:rPr>
            </w:pPr>
            <w:r w:rsidRPr="00494697">
              <w:rPr>
                <w:rFonts w:eastAsia="TimesNewRomanPSMT"/>
                <w:iCs/>
                <w:sz w:val="16"/>
                <w:szCs w:val="16"/>
                <w:lang w:val="ru-RU"/>
              </w:rPr>
              <w:t>единицы в соответствии с решаемой коммуникативной задачей.</w:t>
            </w:r>
          </w:p>
          <w:p w:rsidR="00494697" w:rsidRPr="00F163F4" w:rsidRDefault="00494697" w:rsidP="00494697">
            <w:pPr>
              <w:autoSpaceDE w:val="0"/>
              <w:autoSpaceDN w:val="0"/>
              <w:adjustRightInd w:val="0"/>
              <w:rPr>
                <w:sz w:val="16"/>
                <w:szCs w:val="16"/>
              </w:rPr>
            </w:pPr>
            <w:r w:rsidRPr="00F163F4">
              <w:rPr>
                <w:b/>
                <w:sz w:val="16"/>
                <w:szCs w:val="16"/>
              </w:rPr>
              <w:t xml:space="preserve">Языковые навыки и средства оперирования ими (грамматическая сторона речи): </w:t>
            </w:r>
            <w:r w:rsidRPr="00F163F4">
              <w:rPr>
                <w:sz w:val="16"/>
                <w:szCs w:val="16"/>
              </w:rPr>
              <w:t>ученик научится</w:t>
            </w:r>
            <w:r w:rsidRPr="00F163F4">
              <w:rPr>
                <w:rFonts w:eastAsia="TimesNewRomanPSMT"/>
                <w:sz w:val="16"/>
                <w:szCs w:val="16"/>
              </w:rPr>
              <w:t xml:space="preserve"> распознавать и употреблять в речи </w:t>
            </w:r>
            <w:r w:rsidRPr="00F163F4">
              <w:rPr>
                <w:rFonts w:eastAsia="TimesNewRomanPSMT"/>
                <w:iCs/>
                <w:sz w:val="16"/>
                <w:szCs w:val="16"/>
              </w:rPr>
              <w:t xml:space="preserve">различные грамматические средства для </w:t>
            </w:r>
            <w:r w:rsidRPr="00F163F4">
              <w:rPr>
                <w:rFonts w:eastAsia="TimesNewRomanPSMT"/>
                <w:iCs/>
                <w:sz w:val="16"/>
                <w:szCs w:val="16"/>
              </w:rPr>
              <w:lastRenderedPageBreak/>
              <w:t xml:space="preserve">выражения будущего времени: </w:t>
            </w:r>
            <w:r w:rsidRPr="00F163F4">
              <w:rPr>
                <w:rFonts w:eastAsia="TimesNewRomanPS-ItalicMT"/>
                <w:iCs/>
                <w:sz w:val="16"/>
                <w:szCs w:val="16"/>
              </w:rPr>
              <w:t>to be going to.</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rPr>
                <w:sz w:val="16"/>
                <w:szCs w:val="16"/>
              </w:rPr>
            </w:pPr>
            <w:r w:rsidRPr="00F163F4">
              <w:rPr>
                <w:rFonts w:eastAsia="TimesNewRomanPSMT"/>
                <w:sz w:val="16"/>
                <w:szCs w:val="16"/>
              </w:rPr>
              <w:t xml:space="preserve">формировать умение организовывать учебное сотрудничество и совместную деятельность с учителем и сверстниками; работать в паре и группе </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b/>
                <w:sz w:val="16"/>
                <w:szCs w:val="16"/>
              </w:rPr>
            </w:pPr>
            <w:r w:rsidRPr="00F163F4">
              <w:rPr>
                <w:rFonts w:eastAsia="TimesNewRomanPSMT"/>
                <w:sz w:val="16"/>
                <w:szCs w:val="16"/>
              </w:rPr>
              <w:t>оценивать правильность выполнения учебной задачи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 xml:space="preserve">владеть основами смыслового чтения, устанавливать логическую последовательность главных фактов  </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rFonts w:eastAsia="TimesNewRomanPSMT"/>
                <w:sz w:val="16"/>
                <w:szCs w:val="16"/>
              </w:rPr>
              <w:t>освоить социальные нормы, правила поведения, роли и формы социальной жизни в группах и сообществах</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97 упр. 10 </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59</w:t>
            </w:r>
          </w:p>
        </w:tc>
        <w:tc>
          <w:tcPr>
            <w:tcW w:w="850" w:type="dxa"/>
          </w:tcPr>
          <w:p w:rsidR="00494697" w:rsidRPr="00F163F4" w:rsidRDefault="00494697" w:rsidP="00494697">
            <w:pPr>
              <w:rPr>
                <w:rFonts w:cs="Calibri"/>
                <w:b/>
                <w:sz w:val="16"/>
                <w:szCs w:val="16"/>
              </w:rPr>
            </w:pPr>
            <w:r>
              <w:rPr>
                <w:rFonts w:cs="Calibri"/>
                <w:b/>
                <w:sz w:val="16"/>
                <w:szCs w:val="16"/>
                <w:lang w:val="en-US"/>
              </w:rPr>
              <w:t>8</w:t>
            </w:r>
            <w:r w:rsidRPr="00F163F4">
              <w:rPr>
                <w:rFonts w:cs="Calibri"/>
                <w:b/>
                <w:sz w:val="16"/>
                <w:szCs w:val="16"/>
              </w:rPr>
              <w:t>.04</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84.</w:t>
            </w:r>
          </w:p>
          <w:p w:rsidR="00494697" w:rsidRPr="00F163F4" w:rsidRDefault="00494697" w:rsidP="00494697">
            <w:pPr>
              <w:rPr>
                <w:rFonts w:cs="Calibri"/>
                <w:sz w:val="16"/>
                <w:szCs w:val="16"/>
              </w:rPr>
            </w:pPr>
            <w:r w:rsidRPr="00F163F4">
              <w:rPr>
                <w:rFonts w:cs="Calibri"/>
                <w:sz w:val="16"/>
                <w:szCs w:val="16"/>
              </w:rPr>
              <w:t>10</w:t>
            </w:r>
            <w:r w:rsidRPr="00F163F4">
              <w:rPr>
                <w:rFonts w:cs="Calibri"/>
                <w:sz w:val="16"/>
                <w:szCs w:val="16"/>
                <w:lang w:val="en-US"/>
              </w:rPr>
              <w:t>b</w:t>
            </w:r>
          </w:p>
        </w:tc>
        <w:tc>
          <w:tcPr>
            <w:tcW w:w="1559" w:type="dxa"/>
          </w:tcPr>
          <w:p w:rsidR="00494697" w:rsidRPr="00F163F4" w:rsidRDefault="00494697" w:rsidP="00494697">
            <w:pPr>
              <w:rPr>
                <w:sz w:val="16"/>
                <w:szCs w:val="16"/>
              </w:rPr>
            </w:pPr>
            <w:r w:rsidRPr="00F163F4">
              <w:rPr>
                <w:sz w:val="16"/>
                <w:szCs w:val="16"/>
              </w:rPr>
              <w:t>Какая</w:t>
            </w:r>
            <w:r w:rsidRPr="00F163F4">
              <w:rPr>
                <w:sz w:val="16"/>
                <w:szCs w:val="16"/>
                <w:lang w:val="en-US"/>
              </w:rPr>
              <w:t xml:space="preserve"> </w:t>
            </w:r>
            <w:r w:rsidRPr="00F163F4">
              <w:rPr>
                <w:sz w:val="16"/>
                <w:szCs w:val="16"/>
              </w:rPr>
              <w:t>погода</w:t>
            </w:r>
            <w:r w:rsidRPr="00F163F4">
              <w:rPr>
                <w:sz w:val="16"/>
                <w:szCs w:val="16"/>
                <w:lang w:val="en-US"/>
              </w:rPr>
              <w:t>?</w:t>
            </w:r>
          </w:p>
          <w:p w:rsidR="00494697" w:rsidRPr="00F163F4" w:rsidRDefault="00494697" w:rsidP="00494697">
            <w:pPr>
              <w:rPr>
                <w:sz w:val="16"/>
                <w:szCs w:val="16"/>
              </w:rPr>
            </w:pPr>
          </w:p>
        </w:tc>
        <w:tc>
          <w:tcPr>
            <w:tcW w:w="2268" w:type="dxa"/>
          </w:tcPr>
          <w:p w:rsidR="00494697" w:rsidRPr="00F163F4" w:rsidRDefault="00494697" w:rsidP="00494697">
            <w:pPr>
              <w:autoSpaceDE w:val="0"/>
              <w:autoSpaceDN w:val="0"/>
              <w:adjustRightInd w:val="0"/>
              <w:rPr>
                <w:rFonts w:eastAsia="TimesNewRomanPSMT"/>
                <w:sz w:val="16"/>
                <w:szCs w:val="16"/>
              </w:rPr>
            </w:pPr>
            <w:r w:rsidRPr="00F163F4">
              <w:rPr>
                <w:sz w:val="16"/>
                <w:szCs w:val="16"/>
              </w:rPr>
              <w:t>Осваивают и употребляют в речи новые ЛЕ (погода, оде</w:t>
            </w:r>
            <w:r w:rsidRPr="00F163F4">
              <w:rPr>
                <w:rFonts w:eastAsia="TimesNewRomanPSMT"/>
                <w:sz w:val="16"/>
                <w:szCs w:val="16"/>
              </w:rPr>
              <w:t xml:space="preserve">жда). </w:t>
            </w:r>
            <w:r w:rsidRPr="00F163F4">
              <w:rPr>
                <w:sz w:val="16"/>
                <w:szCs w:val="16"/>
              </w:rPr>
              <w:t xml:space="preserve">Читают и находят в тексте запрашиваемую информацию. Осваивают и употребляют в речи фразы этикетного характера. Отрабатывают и употребляют в речи </w:t>
            </w:r>
            <w:r w:rsidRPr="00F163F4">
              <w:rPr>
                <w:rFonts w:eastAsia="TimesNewRomanPSMT"/>
                <w:iCs/>
                <w:sz w:val="16"/>
                <w:szCs w:val="16"/>
              </w:rPr>
              <w:t xml:space="preserve">различные грамматические средства для выражения будущего времени: </w:t>
            </w:r>
            <w:r w:rsidRPr="00F163F4">
              <w:rPr>
                <w:rFonts w:eastAsia="TimesNewRomanPSMT"/>
                <w:iCs/>
                <w:sz w:val="16"/>
                <w:szCs w:val="16"/>
                <w:lang w:val="en-US"/>
              </w:rPr>
              <w:t>Present</w:t>
            </w:r>
            <w:r w:rsidRPr="00F163F4">
              <w:rPr>
                <w:rFonts w:eastAsia="TimesNewRomanPSMT"/>
                <w:iCs/>
                <w:sz w:val="16"/>
                <w:szCs w:val="16"/>
              </w:rPr>
              <w:t xml:space="preserve"> </w:t>
            </w:r>
            <w:r w:rsidRPr="00F163F4">
              <w:rPr>
                <w:rFonts w:eastAsia="TimesNewRomanPSMT"/>
                <w:iCs/>
                <w:sz w:val="16"/>
                <w:szCs w:val="16"/>
                <w:lang w:val="en-US"/>
              </w:rPr>
              <w:t>Continuous</w:t>
            </w:r>
            <w:r w:rsidRPr="00F163F4">
              <w:rPr>
                <w:rFonts w:eastAsia="TimesNewRomanPSMT"/>
                <w:iCs/>
                <w:sz w:val="16"/>
                <w:szCs w:val="16"/>
              </w:rPr>
              <w:t>,</w:t>
            </w:r>
            <w:r w:rsidRPr="00F163F4">
              <w:rPr>
                <w:rFonts w:eastAsia="TimesNewRomanPS-ItalicMT"/>
                <w:iCs/>
                <w:sz w:val="16"/>
                <w:szCs w:val="16"/>
              </w:rPr>
              <w:t xml:space="preserve"> </w:t>
            </w:r>
            <w:r w:rsidRPr="00F163F4">
              <w:rPr>
                <w:rFonts w:eastAsia="TimesNewRomanPS-ItalicMT"/>
                <w:iCs/>
                <w:sz w:val="16"/>
                <w:szCs w:val="16"/>
                <w:lang w:val="en-US"/>
              </w:rPr>
              <w:t>to</w:t>
            </w:r>
            <w:r w:rsidRPr="00F163F4">
              <w:rPr>
                <w:rFonts w:eastAsia="TimesNewRomanPS-ItalicMT"/>
                <w:iCs/>
                <w:sz w:val="16"/>
                <w:szCs w:val="16"/>
              </w:rPr>
              <w:t xml:space="preserve"> </w:t>
            </w:r>
            <w:r w:rsidRPr="00F163F4">
              <w:rPr>
                <w:rFonts w:eastAsia="TimesNewRomanPS-ItalicMT"/>
                <w:iCs/>
                <w:sz w:val="16"/>
                <w:szCs w:val="16"/>
                <w:lang w:val="en-US"/>
              </w:rPr>
              <w:t>be</w:t>
            </w:r>
            <w:r w:rsidRPr="00F163F4">
              <w:rPr>
                <w:rFonts w:eastAsia="TimesNewRomanPS-ItalicMT"/>
                <w:iCs/>
                <w:sz w:val="16"/>
                <w:szCs w:val="16"/>
              </w:rPr>
              <w:t xml:space="preserve"> </w:t>
            </w:r>
            <w:r w:rsidRPr="00F163F4">
              <w:rPr>
                <w:rFonts w:eastAsia="TimesNewRomanPS-ItalicMT"/>
                <w:iCs/>
                <w:sz w:val="16"/>
                <w:szCs w:val="16"/>
                <w:lang w:val="en-US"/>
              </w:rPr>
              <w:t>going</w:t>
            </w:r>
            <w:r w:rsidRPr="00F163F4">
              <w:rPr>
                <w:rFonts w:eastAsia="TimesNewRomanPS-ItalicMT"/>
                <w:iCs/>
                <w:sz w:val="16"/>
                <w:szCs w:val="16"/>
              </w:rPr>
              <w:t xml:space="preserve"> </w:t>
            </w:r>
            <w:r w:rsidRPr="00F163F4">
              <w:rPr>
                <w:rFonts w:eastAsia="TimesNewRomanPS-ItalicMT"/>
                <w:iCs/>
                <w:sz w:val="16"/>
                <w:szCs w:val="16"/>
                <w:lang w:val="en-US"/>
              </w:rPr>
              <w:t>to</w:t>
            </w:r>
            <w:r w:rsidRPr="00F163F4">
              <w:rPr>
                <w:rFonts w:eastAsia="TimesNewRomanPS-ItalicMT"/>
                <w:iCs/>
                <w:sz w:val="16"/>
                <w:szCs w:val="16"/>
              </w:rPr>
              <w:t xml:space="preserve">, </w:t>
            </w:r>
            <w:r w:rsidRPr="00F163F4">
              <w:rPr>
                <w:rFonts w:eastAsia="TimesNewRomanPSMT"/>
                <w:iCs/>
                <w:sz w:val="16"/>
                <w:szCs w:val="16"/>
                <w:lang w:val="en-US"/>
              </w:rPr>
              <w:t>Simple</w:t>
            </w:r>
            <w:r w:rsidRPr="00F163F4">
              <w:rPr>
                <w:rFonts w:eastAsia="TimesNewRomanPSMT"/>
                <w:iCs/>
                <w:sz w:val="16"/>
                <w:szCs w:val="16"/>
              </w:rPr>
              <w:t xml:space="preserve"> </w:t>
            </w:r>
            <w:r w:rsidRPr="00F163F4">
              <w:rPr>
                <w:rFonts w:eastAsia="TimesNewRomanPSMT"/>
                <w:iCs/>
                <w:sz w:val="16"/>
                <w:szCs w:val="16"/>
                <w:lang w:val="en-US"/>
              </w:rPr>
              <w:t>Future</w:t>
            </w:r>
            <w:r w:rsidRPr="00F163F4">
              <w:rPr>
                <w:rFonts w:eastAsia="TimesNewRomanPS-ItalicMT"/>
                <w:iCs/>
                <w:sz w:val="16"/>
                <w:szCs w:val="16"/>
              </w:rPr>
              <w:t>.</w:t>
            </w:r>
          </w:p>
          <w:p w:rsidR="00494697" w:rsidRPr="00F163F4" w:rsidRDefault="00494697" w:rsidP="00494697">
            <w:pPr>
              <w:autoSpaceDE w:val="0"/>
              <w:autoSpaceDN w:val="0"/>
              <w:adjustRightInd w:val="0"/>
              <w:spacing w:line="252" w:lineRule="auto"/>
              <w:rPr>
                <w:sz w:val="16"/>
                <w:szCs w:val="16"/>
              </w:rPr>
            </w:pPr>
            <w:r w:rsidRPr="00F163F4">
              <w:rPr>
                <w:sz w:val="16"/>
                <w:szCs w:val="16"/>
              </w:rPr>
              <w:t>Составляют письменный график с прогнозом погоды в разных городах страны</w:t>
            </w:r>
            <w:proofErr w:type="gramStart"/>
            <w:r w:rsidRPr="00F163F4">
              <w:rPr>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98–99</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вести диалог-расспрос, диалог этикетного характера </w:t>
            </w:r>
            <w:r w:rsidRPr="00F163F4">
              <w:rPr>
                <w:rFonts w:eastAsia="TimesNewRomanPSMT"/>
                <w:sz w:val="16"/>
                <w:szCs w:val="16"/>
              </w:rPr>
              <w:t>в стандартных ситуациях неофициального общения в рамках освоенной тематики.</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494697" w:rsidRPr="00F163F4" w:rsidRDefault="00494697" w:rsidP="00494697">
            <w:pPr>
              <w:autoSpaceDE w:val="0"/>
              <w:autoSpaceDN w:val="0"/>
              <w:adjustRightInd w:val="0"/>
              <w:rPr>
                <w:rFonts w:eastAsia="TimesNewRomanPSMT"/>
                <w:iCs/>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iCs/>
                <w:sz w:val="16"/>
                <w:szCs w:val="16"/>
              </w:rPr>
              <w:t>узнавать в письменном и звучащем тексте и употреблять в устной и письменной речи в их основном значении изученные лексические</w:t>
            </w:r>
          </w:p>
          <w:p w:rsidR="00494697" w:rsidRPr="00F163F4" w:rsidRDefault="00494697" w:rsidP="00494697">
            <w:pPr>
              <w:autoSpaceDE w:val="0"/>
              <w:autoSpaceDN w:val="0"/>
              <w:adjustRightInd w:val="0"/>
              <w:rPr>
                <w:rFonts w:eastAsia="TimesNewRomanPSMT"/>
                <w:iCs/>
                <w:sz w:val="16"/>
                <w:szCs w:val="16"/>
              </w:rPr>
            </w:pPr>
            <w:r w:rsidRPr="00F163F4">
              <w:rPr>
                <w:rFonts w:eastAsia="TimesNewRomanPSMT"/>
                <w:iCs/>
                <w:sz w:val="16"/>
                <w:szCs w:val="16"/>
              </w:rPr>
              <w:t xml:space="preserve">единицы в соответствии с решаемой коммуникативной задачей; распознавать и образовывать родственные слова с использованием </w:t>
            </w:r>
            <w:r w:rsidRPr="00F163F4">
              <w:rPr>
                <w:rFonts w:eastAsia="TimesNewRomanPSMT"/>
                <w:sz w:val="16"/>
                <w:szCs w:val="16"/>
              </w:rPr>
              <w:t>аффиксации в пределах тематики основной школы в соответствии с решаемой коммуникативной задачей: имена прилагательные при помощи аффикса –</w:t>
            </w:r>
            <w:r w:rsidRPr="00F163F4">
              <w:rPr>
                <w:rFonts w:eastAsia="TimesNewRomanPS-ItalicMT"/>
                <w:sz w:val="16"/>
                <w:szCs w:val="16"/>
                <w:lang w:val="en-US"/>
              </w:rPr>
              <w:t>y</w:t>
            </w:r>
            <w:r w:rsidRPr="00F163F4">
              <w:rPr>
                <w:rFonts w:eastAsia="TimesNewRomanPS-ItalicMT"/>
                <w:sz w:val="16"/>
                <w:szCs w:val="16"/>
              </w:rPr>
              <w:t>.</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Языковые навыки и средства оперирования ими (грамматическая сторона речи): </w:t>
            </w:r>
            <w:r w:rsidRPr="00F163F4">
              <w:rPr>
                <w:sz w:val="16"/>
                <w:szCs w:val="16"/>
              </w:rPr>
              <w:t>ученик научится</w:t>
            </w:r>
            <w:r w:rsidRPr="00F163F4">
              <w:rPr>
                <w:rFonts w:eastAsia="TimesNewRomanPSMT"/>
                <w:sz w:val="16"/>
                <w:szCs w:val="16"/>
              </w:rPr>
              <w:t xml:space="preserve"> распознавать и употреблять в речи </w:t>
            </w:r>
            <w:r w:rsidRPr="00F163F4">
              <w:rPr>
                <w:rFonts w:eastAsia="TimesNewRomanPSMT"/>
                <w:iCs/>
                <w:sz w:val="16"/>
                <w:szCs w:val="16"/>
              </w:rPr>
              <w:t xml:space="preserve">распознавать и употреблять в речи различные грамматические средства для выражения будущего времени: </w:t>
            </w:r>
            <w:r w:rsidRPr="00F163F4">
              <w:rPr>
                <w:rFonts w:eastAsia="TimesNewRomanPSMT"/>
                <w:iCs/>
                <w:sz w:val="16"/>
                <w:szCs w:val="16"/>
                <w:lang w:val="en-US"/>
              </w:rPr>
              <w:t>Present</w:t>
            </w:r>
            <w:r w:rsidRPr="00F163F4">
              <w:rPr>
                <w:rFonts w:eastAsia="TimesNewRomanPSMT"/>
                <w:iCs/>
                <w:sz w:val="16"/>
                <w:szCs w:val="16"/>
              </w:rPr>
              <w:t xml:space="preserve"> </w:t>
            </w:r>
            <w:r w:rsidRPr="00F163F4">
              <w:rPr>
                <w:rFonts w:eastAsia="TimesNewRomanPSMT"/>
                <w:iCs/>
                <w:sz w:val="16"/>
                <w:szCs w:val="16"/>
                <w:lang w:val="en-US"/>
              </w:rPr>
              <w:t>Continuous</w:t>
            </w:r>
            <w:r w:rsidRPr="00F163F4">
              <w:rPr>
                <w:rFonts w:eastAsia="TimesNewRomanPSMT"/>
                <w:iCs/>
                <w:sz w:val="16"/>
                <w:szCs w:val="16"/>
              </w:rPr>
              <w:t>,</w:t>
            </w:r>
            <w:r w:rsidRPr="00F163F4">
              <w:rPr>
                <w:rFonts w:eastAsia="TimesNewRomanPS-ItalicMT"/>
                <w:iCs/>
                <w:sz w:val="16"/>
                <w:szCs w:val="16"/>
              </w:rPr>
              <w:t xml:space="preserve"> </w:t>
            </w:r>
            <w:r w:rsidRPr="00F163F4">
              <w:rPr>
                <w:rFonts w:eastAsia="TimesNewRomanPS-ItalicMT"/>
                <w:iCs/>
                <w:sz w:val="16"/>
                <w:szCs w:val="16"/>
                <w:lang w:val="en-US"/>
              </w:rPr>
              <w:t>to</w:t>
            </w:r>
            <w:r w:rsidRPr="00F163F4">
              <w:rPr>
                <w:rFonts w:eastAsia="TimesNewRomanPS-ItalicMT"/>
                <w:iCs/>
                <w:sz w:val="16"/>
                <w:szCs w:val="16"/>
              </w:rPr>
              <w:t xml:space="preserve"> </w:t>
            </w:r>
            <w:r w:rsidRPr="00F163F4">
              <w:rPr>
                <w:rFonts w:eastAsia="TimesNewRomanPS-ItalicMT"/>
                <w:iCs/>
                <w:sz w:val="16"/>
                <w:szCs w:val="16"/>
                <w:lang w:val="en-US"/>
              </w:rPr>
              <w:t>be</w:t>
            </w:r>
            <w:r w:rsidRPr="00F163F4">
              <w:rPr>
                <w:rFonts w:eastAsia="TimesNewRomanPS-ItalicMT"/>
                <w:iCs/>
                <w:sz w:val="16"/>
                <w:szCs w:val="16"/>
              </w:rPr>
              <w:t xml:space="preserve"> </w:t>
            </w:r>
            <w:r w:rsidRPr="00F163F4">
              <w:rPr>
                <w:rFonts w:eastAsia="TimesNewRomanPS-ItalicMT"/>
                <w:iCs/>
                <w:sz w:val="16"/>
                <w:szCs w:val="16"/>
                <w:lang w:val="en-US"/>
              </w:rPr>
              <w:t>going</w:t>
            </w:r>
            <w:r w:rsidRPr="00F163F4">
              <w:rPr>
                <w:rFonts w:eastAsia="TimesNewRomanPS-ItalicMT"/>
                <w:iCs/>
                <w:sz w:val="16"/>
                <w:szCs w:val="16"/>
              </w:rPr>
              <w:t xml:space="preserve"> </w:t>
            </w:r>
            <w:r w:rsidRPr="00F163F4">
              <w:rPr>
                <w:rFonts w:eastAsia="TimesNewRomanPS-ItalicMT"/>
                <w:iCs/>
                <w:sz w:val="16"/>
                <w:szCs w:val="16"/>
                <w:lang w:val="en-US"/>
              </w:rPr>
              <w:t>to</w:t>
            </w:r>
            <w:r w:rsidRPr="00F163F4">
              <w:rPr>
                <w:rFonts w:eastAsia="TimesNewRomanPS-ItalicMT"/>
                <w:iCs/>
                <w:sz w:val="16"/>
                <w:szCs w:val="16"/>
              </w:rPr>
              <w:t xml:space="preserve">, </w:t>
            </w:r>
            <w:r w:rsidRPr="00F163F4">
              <w:rPr>
                <w:rFonts w:eastAsia="TimesNewRomanPSMT"/>
                <w:iCs/>
                <w:sz w:val="16"/>
                <w:szCs w:val="16"/>
                <w:lang w:val="en-US"/>
              </w:rPr>
              <w:t>Simple</w:t>
            </w:r>
            <w:r w:rsidRPr="00F163F4">
              <w:rPr>
                <w:rFonts w:eastAsia="TimesNewRomanPSMT"/>
                <w:iCs/>
                <w:sz w:val="16"/>
                <w:szCs w:val="16"/>
              </w:rPr>
              <w:t xml:space="preserve"> </w:t>
            </w:r>
            <w:r w:rsidRPr="00F163F4">
              <w:rPr>
                <w:rFonts w:eastAsia="TimesNewRomanPSMT"/>
                <w:iCs/>
                <w:sz w:val="16"/>
                <w:szCs w:val="16"/>
                <w:lang w:val="en-US"/>
              </w:rPr>
              <w:t>Future</w:t>
            </w:r>
            <w:r w:rsidRPr="00F163F4">
              <w:rPr>
                <w:rFonts w:eastAsia="TimesNewRomanPS-ItalicMT"/>
                <w:iCs/>
                <w:sz w:val="16"/>
                <w:szCs w:val="16"/>
              </w:rPr>
              <w:t>.</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Компенсаторные умения: </w:t>
            </w:r>
            <w:r w:rsidRPr="00494697">
              <w:rPr>
                <w:rFonts w:eastAsia="TimesNewRomanPSMT"/>
                <w:bCs/>
                <w:sz w:val="16"/>
                <w:szCs w:val="16"/>
                <w:lang w:val="ru-RU"/>
              </w:rPr>
              <w:t xml:space="preserve">ученик получит возможность научиться </w:t>
            </w:r>
            <w:r w:rsidRPr="00494697">
              <w:rPr>
                <w:sz w:val="16"/>
                <w:szCs w:val="16"/>
                <w:lang w:val="ru-RU"/>
              </w:rPr>
              <w:t xml:space="preserve">использовать перифраз при говорении; пользоваться языковой и контекстуальной догадкой при аудировании и </w:t>
            </w:r>
          </w:p>
          <w:p w:rsidR="00494697" w:rsidRPr="00F163F4" w:rsidRDefault="00494697" w:rsidP="00494697">
            <w:pPr>
              <w:pStyle w:val="aff0"/>
              <w:jc w:val="both"/>
              <w:rPr>
                <w:rFonts w:eastAsia="TimesNewRomanPS-ItalicMT"/>
                <w:sz w:val="16"/>
                <w:szCs w:val="16"/>
              </w:rPr>
            </w:pPr>
            <w:proofErr w:type="gramStart"/>
            <w:r w:rsidRPr="00F163F4">
              <w:rPr>
                <w:sz w:val="16"/>
                <w:szCs w:val="16"/>
              </w:rPr>
              <w:t>чтении</w:t>
            </w:r>
            <w:proofErr w:type="gramEnd"/>
            <w:r w:rsidRPr="00F163F4">
              <w:rPr>
                <w:sz w:val="16"/>
                <w:szCs w:val="16"/>
              </w:rPr>
              <w:t>.</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адекватно использовать речевые средства для решения различных коммуникативных задач</w:t>
            </w:r>
            <w:r w:rsidRPr="00F163F4">
              <w:rPr>
                <w:b/>
                <w:sz w:val="16"/>
                <w:szCs w:val="16"/>
              </w:rPr>
              <w:t xml:space="preserve"> </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b/>
                <w:sz w:val="16"/>
                <w:szCs w:val="16"/>
              </w:rPr>
            </w:pPr>
            <w:r w:rsidRPr="00F163F4">
              <w:rPr>
                <w:rFonts w:eastAsia="TimesNewRomanPSMT"/>
                <w:sz w:val="16"/>
                <w:szCs w:val="16"/>
              </w:rPr>
              <w:t>оценивать правильность выполнения учебной задачи</w:t>
            </w:r>
            <w:r w:rsidRPr="00F163F4">
              <w:rPr>
                <w:b/>
                <w:sz w:val="16"/>
                <w:szCs w:val="16"/>
              </w:rPr>
              <w:t xml:space="preserve"> Познавательные УУД: </w:t>
            </w:r>
          </w:p>
          <w:p w:rsidR="00494697" w:rsidRPr="00F163F4" w:rsidRDefault="00494697" w:rsidP="00494697">
            <w:pPr>
              <w:rPr>
                <w:b/>
                <w:sz w:val="16"/>
                <w:szCs w:val="16"/>
              </w:rPr>
            </w:pPr>
            <w:r w:rsidRPr="00F163F4">
              <w:rPr>
                <w:sz w:val="16"/>
                <w:szCs w:val="16"/>
              </w:rPr>
              <w:t xml:space="preserve">прогнозировать содержание текста по его началу;  </w:t>
            </w:r>
            <w:r w:rsidRPr="00F163F4">
              <w:rPr>
                <w:rFonts w:eastAsia="TimesNewRomanPSMT"/>
                <w:sz w:val="16"/>
                <w:szCs w:val="16"/>
              </w:rPr>
              <w:t xml:space="preserve">развивать мотивацию к овладению культурой активного использования словарей и других поисковых систем </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pStyle w:val="af3"/>
              <w:tabs>
                <w:tab w:val="clear" w:pos="4677"/>
                <w:tab w:val="clear" w:pos="9355"/>
              </w:tabs>
              <w:rPr>
                <w:rFonts w:eastAsia="Times New Roman"/>
                <w:sz w:val="16"/>
                <w:szCs w:val="16"/>
              </w:rPr>
            </w:pPr>
            <w:r w:rsidRPr="00F163F4">
              <w:rPr>
                <w:rFonts w:eastAsia="TimesNewRomanPSMT"/>
                <w:sz w:val="16"/>
                <w:szCs w:val="16"/>
              </w:rPr>
              <w:t>формировать основы экологической культуры, готовность к исследованию природы и различных природных условий в разных уголках мира / страны</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99 упр. 10</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60</w:t>
            </w:r>
          </w:p>
        </w:tc>
        <w:tc>
          <w:tcPr>
            <w:tcW w:w="850" w:type="dxa"/>
          </w:tcPr>
          <w:p w:rsidR="00494697" w:rsidRPr="00F163F4" w:rsidRDefault="00494697" w:rsidP="00494697">
            <w:pPr>
              <w:rPr>
                <w:rFonts w:cs="Calibri"/>
                <w:b/>
                <w:sz w:val="16"/>
                <w:szCs w:val="16"/>
              </w:rPr>
            </w:pPr>
            <w:r w:rsidRPr="00F163F4">
              <w:rPr>
                <w:rFonts w:cs="Calibri"/>
                <w:b/>
                <w:sz w:val="16"/>
                <w:szCs w:val="16"/>
              </w:rPr>
              <w:t>1</w:t>
            </w:r>
            <w:r>
              <w:rPr>
                <w:rFonts w:cs="Calibri"/>
                <w:b/>
                <w:sz w:val="16"/>
                <w:szCs w:val="16"/>
                <w:lang w:val="en-US"/>
              </w:rPr>
              <w:t>2</w:t>
            </w:r>
            <w:r w:rsidRPr="00F163F4">
              <w:rPr>
                <w:rFonts w:cs="Calibri"/>
                <w:b/>
                <w:sz w:val="16"/>
                <w:szCs w:val="16"/>
              </w:rPr>
              <w:t>.04</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85.</w:t>
            </w:r>
          </w:p>
          <w:p w:rsidR="00494697" w:rsidRPr="00F163F4" w:rsidRDefault="00494697" w:rsidP="00494697">
            <w:pPr>
              <w:rPr>
                <w:rFonts w:cs="Calibri"/>
                <w:sz w:val="16"/>
                <w:szCs w:val="16"/>
              </w:rPr>
            </w:pPr>
            <w:r w:rsidRPr="00F163F4">
              <w:rPr>
                <w:rFonts w:cs="Calibri"/>
                <w:sz w:val="16"/>
                <w:szCs w:val="16"/>
              </w:rPr>
              <w:t>10</w:t>
            </w:r>
            <w:r w:rsidRPr="00F163F4">
              <w:rPr>
                <w:rFonts w:cs="Calibri"/>
                <w:sz w:val="16"/>
                <w:szCs w:val="16"/>
                <w:lang w:val="en-US"/>
              </w:rPr>
              <w:t>c</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 xml:space="preserve">Выходные </w:t>
            </w:r>
            <w:proofErr w:type="gramStart"/>
            <w:r w:rsidRPr="00F163F4">
              <w:rPr>
                <w:sz w:val="16"/>
                <w:szCs w:val="16"/>
              </w:rPr>
              <w:t>с</w:t>
            </w:r>
            <w:proofErr w:type="gramEnd"/>
          </w:p>
          <w:p w:rsidR="00494697" w:rsidRPr="00F163F4" w:rsidRDefault="00494697" w:rsidP="00494697">
            <w:pPr>
              <w:suppressAutoHyphens w:val="0"/>
              <w:autoSpaceDE w:val="0"/>
              <w:autoSpaceDN w:val="0"/>
              <w:adjustRightInd w:val="0"/>
              <w:rPr>
                <w:sz w:val="16"/>
                <w:szCs w:val="16"/>
              </w:rPr>
            </w:pPr>
            <w:r w:rsidRPr="00F163F4">
              <w:rPr>
                <w:sz w:val="16"/>
                <w:szCs w:val="16"/>
              </w:rPr>
              <w:t>удовольствием</w:t>
            </w:r>
          </w:p>
          <w:p w:rsidR="00494697" w:rsidRPr="00F163F4" w:rsidRDefault="00494697" w:rsidP="00494697">
            <w:pPr>
              <w:rPr>
                <w:sz w:val="16"/>
                <w:szCs w:val="16"/>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 xml:space="preserve">Осваивают и употребляют в речи новые ЛЕ (занятия в выходные). </w:t>
            </w:r>
            <w:r w:rsidRPr="00F163F4">
              <w:rPr>
                <w:color w:val="000000"/>
                <w:w w:val="0"/>
                <w:sz w:val="16"/>
                <w:szCs w:val="16"/>
              </w:rPr>
              <w:t>Читают и</w:t>
            </w:r>
            <w:r w:rsidRPr="00F163F4">
              <w:rPr>
                <w:sz w:val="16"/>
                <w:szCs w:val="16"/>
              </w:rPr>
              <w:t xml:space="preserve"> находят в тексте запрашиваемую информацию. Отрабатывают и употребляют в речи </w:t>
            </w:r>
            <w:r w:rsidRPr="00F163F4">
              <w:rPr>
                <w:rFonts w:eastAsia="TimesNewRomanPSMT"/>
                <w:iCs/>
                <w:sz w:val="16"/>
                <w:szCs w:val="16"/>
              </w:rPr>
              <w:t>грамматические средства связи предло</w:t>
            </w:r>
            <w:r w:rsidRPr="00F163F4">
              <w:rPr>
                <w:rFonts w:eastAsia="TimesNewRomanPSMT"/>
                <w:sz w:val="16"/>
                <w:szCs w:val="16"/>
              </w:rPr>
              <w:t>ж</w:t>
            </w:r>
            <w:r w:rsidRPr="00F163F4">
              <w:rPr>
                <w:rFonts w:eastAsia="TimesNewRomanPSMT"/>
                <w:iCs/>
                <w:sz w:val="16"/>
                <w:szCs w:val="16"/>
              </w:rPr>
              <w:t>ений. Проводят мозговой штурм на тему занятий в грядущие выходные, на его основе составляют s</w:t>
            </w:r>
            <w:r w:rsidRPr="00F163F4">
              <w:rPr>
                <w:rFonts w:eastAsia="TimesNewRomanPSMT"/>
                <w:iCs/>
                <w:sz w:val="16"/>
                <w:szCs w:val="16"/>
                <w:lang w:val="en-US"/>
              </w:rPr>
              <w:t>p</w:t>
            </w:r>
            <w:r w:rsidRPr="00F163F4">
              <w:rPr>
                <w:rFonts w:eastAsia="TimesNewRomanPSMT"/>
                <w:iCs/>
                <w:sz w:val="16"/>
                <w:szCs w:val="16"/>
              </w:rPr>
              <w:t>idergram, с опорой на которую пишут имейл другу</w:t>
            </w:r>
            <w:proofErr w:type="gramStart"/>
            <w:r w:rsidRPr="00F163F4">
              <w:rPr>
                <w:rFonts w:eastAsia="TimesNewRomanPSMT"/>
                <w:iCs/>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100</w:t>
            </w:r>
          </w:p>
        </w:tc>
        <w:tc>
          <w:tcPr>
            <w:tcW w:w="4678" w:type="dxa"/>
          </w:tcPr>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494697" w:rsidRPr="00F163F4" w:rsidRDefault="00494697" w:rsidP="00494697">
            <w:pPr>
              <w:autoSpaceDE w:val="0"/>
              <w:autoSpaceDN w:val="0"/>
              <w:adjustRightInd w:val="0"/>
              <w:rPr>
                <w:sz w:val="16"/>
                <w:szCs w:val="16"/>
              </w:rPr>
            </w:pPr>
            <w:r w:rsidRPr="00F163F4">
              <w:rPr>
                <w:b/>
                <w:sz w:val="16"/>
                <w:szCs w:val="16"/>
              </w:rPr>
              <w:t>Коммуникативные умения (письменная речь):</w:t>
            </w:r>
            <w:r w:rsidRPr="00F163F4">
              <w:rPr>
                <w:sz w:val="16"/>
                <w:szCs w:val="16"/>
              </w:rPr>
              <w:t xml:space="preserve"> ученик получит возмо</w:t>
            </w:r>
            <w:r w:rsidRPr="00F163F4">
              <w:rPr>
                <w:rFonts w:eastAsia="TimesNewRomanPSMT"/>
                <w:sz w:val="16"/>
                <w:szCs w:val="16"/>
              </w:rPr>
              <w:t>ж</w:t>
            </w:r>
            <w:r w:rsidRPr="00F163F4">
              <w:rPr>
                <w:sz w:val="16"/>
                <w:szCs w:val="16"/>
              </w:rPr>
              <w:t xml:space="preserve">ность научиться </w:t>
            </w:r>
            <w:r w:rsidRPr="00F163F4">
              <w:rPr>
                <w:rFonts w:eastAsia="TimesNewRomanPS-ItalicMT"/>
                <w:sz w:val="16"/>
                <w:szCs w:val="16"/>
              </w:rPr>
              <w:t>писать электронное письмо (e-mail) зарубежному другу в ответ на электронное письмо-стимул, с опорой на нелинейный текст.</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 xml:space="preserve">ученик научится </w:t>
            </w:r>
            <w:r w:rsidRPr="00494697">
              <w:rPr>
                <w:rFonts w:eastAsia="TimesNewRomanPSMT"/>
                <w:sz w:val="16"/>
                <w:szCs w:val="16"/>
                <w:lang w:val="ru-RU"/>
              </w:rPr>
              <w:t>правильно писать изученные слова; правильно ставить знаки препинания.</w:t>
            </w:r>
          </w:p>
          <w:p w:rsidR="00494697" w:rsidRPr="00F163F4" w:rsidRDefault="00494697" w:rsidP="00494697">
            <w:pPr>
              <w:autoSpaceDE w:val="0"/>
              <w:autoSpaceDN w:val="0"/>
              <w:adjustRightInd w:val="0"/>
              <w:rPr>
                <w:rFonts w:eastAsia="TimesNewRomanPSMT"/>
                <w:iCs/>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iCs/>
                <w:sz w:val="16"/>
                <w:szCs w:val="16"/>
              </w:rPr>
              <w:t>узнавать в письменном и звучащем тексте и употреблять в устной и письменной речи в их основном значении изученные лексические</w:t>
            </w:r>
          </w:p>
          <w:p w:rsidR="00494697" w:rsidRPr="00494697" w:rsidRDefault="00494697" w:rsidP="00494697">
            <w:pPr>
              <w:pStyle w:val="aff0"/>
              <w:jc w:val="both"/>
              <w:rPr>
                <w:sz w:val="16"/>
                <w:szCs w:val="16"/>
                <w:lang w:val="ru-RU"/>
              </w:rPr>
            </w:pPr>
            <w:r w:rsidRPr="00494697">
              <w:rPr>
                <w:rFonts w:eastAsia="TimesNewRomanPSMT"/>
                <w:iCs/>
                <w:sz w:val="16"/>
                <w:szCs w:val="16"/>
                <w:lang w:val="ru-RU"/>
              </w:rPr>
              <w:t>единицы в соответствии с решаемой коммуникативной задачей.</w:t>
            </w:r>
          </w:p>
          <w:p w:rsidR="00494697" w:rsidRPr="00F163F4" w:rsidRDefault="00494697" w:rsidP="00494697">
            <w:pPr>
              <w:autoSpaceDE w:val="0"/>
              <w:autoSpaceDN w:val="0"/>
              <w:adjustRightInd w:val="0"/>
              <w:rPr>
                <w:sz w:val="16"/>
                <w:szCs w:val="16"/>
              </w:rPr>
            </w:pPr>
            <w:r w:rsidRPr="00F163F4">
              <w:rPr>
                <w:b/>
                <w:sz w:val="16"/>
                <w:szCs w:val="16"/>
              </w:rPr>
              <w:t xml:space="preserve">Языковые навыки и средства оперирования ими (грамматическая сторона речи): </w:t>
            </w:r>
            <w:r w:rsidRPr="00F163F4">
              <w:rPr>
                <w:sz w:val="16"/>
                <w:szCs w:val="16"/>
              </w:rPr>
              <w:t>ученик научится</w:t>
            </w:r>
            <w:r w:rsidRPr="00F163F4">
              <w:rPr>
                <w:rFonts w:eastAsia="TimesNewRomanPSMT"/>
                <w:sz w:val="16"/>
                <w:szCs w:val="16"/>
              </w:rPr>
              <w:t xml:space="preserve"> распознавать и употреблять в речи </w:t>
            </w:r>
            <w:r w:rsidRPr="00F163F4">
              <w:rPr>
                <w:rFonts w:eastAsia="TimesNewRomanPSMT"/>
                <w:iCs/>
                <w:sz w:val="16"/>
                <w:szCs w:val="16"/>
              </w:rPr>
              <w:t>грамматические средства связи предло</w:t>
            </w:r>
            <w:r w:rsidRPr="00F163F4">
              <w:rPr>
                <w:rFonts w:eastAsia="TimesNewRomanPSMT"/>
                <w:sz w:val="16"/>
                <w:szCs w:val="16"/>
              </w:rPr>
              <w:t>ж</w:t>
            </w:r>
            <w:r w:rsidRPr="00F163F4">
              <w:rPr>
                <w:rFonts w:eastAsia="TimesNewRomanPSMT"/>
                <w:iCs/>
                <w:sz w:val="16"/>
                <w:szCs w:val="16"/>
              </w:rPr>
              <w:t>ений.</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rFonts w:eastAsia="TimesNewRomanPSMT"/>
                <w:sz w:val="16"/>
                <w:szCs w:val="16"/>
              </w:rPr>
              <w:t>формировать умение организовывать учебное сотрудничество и совместную деятельность с учителем и сверстниками</w:t>
            </w:r>
            <w:r w:rsidRPr="00F163F4">
              <w:rPr>
                <w:b/>
                <w:sz w:val="16"/>
                <w:szCs w:val="16"/>
              </w:rPr>
              <w:t xml:space="preserve"> </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самостоятельно планировать свою деятельность</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осуществлять структурирование знаний</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b/>
                <w:sz w:val="16"/>
                <w:szCs w:val="16"/>
              </w:rPr>
            </w:pPr>
            <w:r w:rsidRPr="00F163F4">
              <w:rPr>
                <w:rFonts w:eastAsia="TimesNewRomanPSMT"/>
                <w:sz w:val="16"/>
                <w:szCs w:val="16"/>
              </w:rPr>
              <w:t>освоить социальные нормы, правила поведения, роли и формы социальной жизни в группах и сообществах</w:t>
            </w:r>
          </w:p>
        </w:tc>
        <w:tc>
          <w:tcPr>
            <w:tcW w:w="1418" w:type="dxa"/>
          </w:tcPr>
          <w:p w:rsidR="00494697" w:rsidRPr="00F163F4" w:rsidRDefault="00494697" w:rsidP="00494697">
            <w:pPr>
              <w:rPr>
                <w:rFonts w:cs="Calibri"/>
                <w:sz w:val="16"/>
                <w:szCs w:val="16"/>
              </w:rPr>
            </w:pPr>
            <w:r w:rsidRPr="00F163F4">
              <w:rPr>
                <w:rFonts w:cs="Calibri"/>
                <w:b/>
                <w:sz w:val="16"/>
                <w:szCs w:val="16"/>
              </w:rPr>
              <w:t>Учебник:</w:t>
            </w:r>
            <w:r w:rsidRPr="00F163F4">
              <w:rPr>
                <w:rFonts w:cs="Calibri"/>
                <w:sz w:val="16"/>
                <w:szCs w:val="16"/>
              </w:rPr>
              <w:t xml:space="preserve"> с. 100 упр. 5</w:t>
            </w:r>
            <w:r w:rsidRPr="00F163F4">
              <w:rPr>
                <w:rFonts w:cs="Calibri"/>
                <w:sz w:val="16"/>
                <w:szCs w:val="16"/>
                <w:lang w:val="en-US"/>
              </w:rPr>
              <w:t>b</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61</w:t>
            </w:r>
          </w:p>
        </w:tc>
        <w:tc>
          <w:tcPr>
            <w:tcW w:w="850" w:type="dxa"/>
          </w:tcPr>
          <w:p w:rsidR="00494697" w:rsidRPr="00F163F4" w:rsidRDefault="00494697" w:rsidP="00494697">
            <w:pPr>
              <w:rPr>
                <w:rFonts w:cs="Calibri"/>
                <w:b/>
                <w:sz w:val="16"/>
                <w:szCs w:val="16"/>
              </w:rPr>
            </w:pPr>
            <w:r w:rsidRPr="00F163F4">
              <w:rPr>
                <w:rFonts w:cs="Calibri"/>
                <w:b/>
                <w:sz w:val="16"/>
                <w:szCs w:val="16"/>
              </w:rPr>
              <w:t>1</w:t>
            </w:r>
            <w:r>
              <w:rPr>
                <w:rFonts w:cs="Calibri"/>
                <w:b/>
                <w:sz w:val="16"/>
                <w:szCs w:val="16"/>
                <w:lang w:val="en-US"/>
              </w:rPr>
              <w:t>4</w:t>
            </w:r>
            <w:r w:rsidRPr="00F163F4">
              <w:rPr>
                <w:rFonts w:cs="Calibri"/>
                <w:b/>
                <w:sz w:val="16"/>
                <w:szCs w:val="16"/>
              </w:rPr>
              <w:t>.04</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86.</w:t>
            </w:r>
          </w:p>
          <w:p w:rsidR="00494697" w:rsidRPr="00F163F4" w:rsidRDefault="00494697" w:rsidP="00494697">
            <w:pPr>
              <w:rPr>
                <w:rFonts w:cs="Calibri"/>
                <w:sz w:val="16"/>
                <w:szCs w:val="16"/>
              </w:rPr>
            </w:pPr>
            <w:r w:rsidRPr="00F163F4">
              <w:rPr>
                <w:rFonts w:cs="Calibri"/>
                <w:sz w:val="16"/>
                <w:szCs w:val="16"/>
              </w:rPr>
              <w:t>10</w:t>
            </w:r>
            <w:r w:rsidRPr="00F163F4">
              <w:rPr>
                <w:rFonts w:cs="Calibri"/>
                <w:sz w:val="16"/>
                <w:szCs w:val="16"/>
                <w:lang w:val="en-US"/>
              </w:rPr>
              <w:t>d</w:t>
            </w:r>
          </w:p>
        </w:tc>
        <w:tc>
          <w:tcPr>
            <w:tcW w:w="1559" w:type="dxa"/>
          </w:tcPr>
          <w:p w:rsidR="00494697" w:rsidRPr="00F163F4" w:rsidRDefault="00494697" w:rsidP="00494697">
            <w:pPr>
              <w:suppressAutoHyphens w:val="0"/>
              <w:autoSpaceDE w:val="0"/>
              <w:autoSpaceDN w:val="0"/>
              <w:adjustRightInd w:val="0"/>
              <w:rPr>
                <w:sz w:val="16"/>
                <w:szCs w:val="16"/>
                <w:lang w:val="en-US"/>
              </w:rPr>
            </w:pPr>
            <w:r w:rsidRPr="00F163F4">
              <w:rPr>
                <w:sz w:val="16"/>
                <w:szCs w:val="16"/>
              </w:rPr>
              <w:t>В</w:t>
            </w:r>
            <w:r w:rsidRPr="00F163F4">
              <w:rPr>
                <w:sz w:val="16"/>
                <w:szCs w:val="16"/>
                <w:lang w:val="en-US"/>
              </w:rPr>
              <w:t xml:space="preserve"> </w:t>
            </w:r>
            <w:r w:rsidRPr="00F163F4">
              <w:rPr>
                <w:sz w:val="16"/>
                <w:szCs w:val="16"/>
              </w:rPr>
              <w:t>Эдинбург</w:t>
            </w:r>
          </w:p>
          <w:p w:rsidR="00494697" w:rsidRPr="00F163F4" w:rsidRDefault="00494697" w:rsidP="00494697">
            <w:pPr>
              <w:suppressAutoHyphens w:val="0"/>
              <w:autoSpaceDE w:val="0"/>
              <w:autoSpaceDN w:val="0"/>
              <w:adjustRightInd w:val="0"/>
              <w:rPr>
                <w:sz w:val="16"/>
                <w:szCs w:val="16"/>
              </w:rPr>
            </w:pPr>
            <w:r w:rsidRPr="00F163F4">
              <w:rPr>
                <w:sz w:val="16"/>
                <w:szCs w:val="16"/>
              </w:rPr>
              <w:t>на каникулы!</w:t>
            </w:r>
          </w:p>
          <w:p w:rsidR="00494697" w:rsidRPr="00F163F4" w:rsidRDefault="00494697" w:rsidP="00494697">
            <w:pPr>
              <w:rPr>
                <w:sz w:val="16"/>
                <w:szCs w:val="16"/>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color w:val="000000"/>
                <w:w w:val="0"/>
                <w:sz w:val="16"/>
                <w:szCs w:val="16"/>
              </w:rPr>
              <w:t>Читают и</w:t>
            </w:r>
            <w:r w:rsidRPr="00F163F4">
              <w:rPr>
                <w:sz w:val="16"/>
                <w:szCs w:val="16"/>
              </w:rPr>
              <w:t xml:space="preserve"> находят в тексте запрашиваемую информацию. </w:t>
            </w:r>
            <w:proofErr w:type="gramStart"/>
            <w:r w:rsidRPr="00F163F4">
              <w:rPr>
                <w:sz w:val="16"/>
                <w:szCs w:val="16"/>
              </w:rPr>
              <w:t xml:space="preserve">Составляют устные высказывания на </w:t>
            </w:r>
            <w:r w:rsidRPr="00F163F4">
              <w:rPr>
                <w:sz w:val="16"/>
                <w:szCs w:val="16"/>
              </w:rPr>
              <w:lastRenderedPageBreak/>
              <w:t>основе прочитанного.</w:t>
            </w:r>
            <w:proofErr w:type="gramEnd"/>
            <w:r w:rsidRPr="00F163F4">
              <w:rPr>
                <w:sz w:val="16"/>
                <w:szCs w:val="16"/>
              </w:rPr>
              <w:t xml:space="preserve"> Пишут короткие туристические брошюры о столице России Москве, с опорой на образец и план</w:t>
            </w:r>
            <w:proofErr w:type="gramStart"/>
            <w:r w:rsidRPr="00F163F4">
              <w:rPr>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101</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lastRenderedPageBreak/>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строить связное монологическое высказывание с вербальной опорой (ключевые слова) в рамках освоенной тематики.</w:t>
            </w:r>
          </w:p>
          <w:p w:rsidR="00494697" w:rsidRPr="00494697" w:rsidRDefault="00494697" w:rsidP="00494697">
            <w:pPr>
              <w:pStyle w:val="aff0"/>
              <w:jc w:val="both"/>
              <w:rPr>
                <w:sz w:val="16"/>
                <w:szCs w:val="16"/>
                <w:lang w:val="ru-RU"/>
              </w:rPr>
            </w:pPr>
            <w:r w:rsidRPr="00494697">
              <w:rPr>
                <w:b/>
                <w:sz w:val="16"/>
                <w:szCs w:val="16"/>
                <w:lang w:val="ru-RU"/>
              </w:rPr>
              <w:lastRenderedPageBreak/>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писать небольшие письменные высказывания. </w:t>
            </w:r>
          </w:p>
          <w:p w:rsidR="00494697" w:rsidRPr="00494697" w:rsidRDefault="00494697" w:rsidP="00494697">
            <w:pPr>
              <w:pStyle w:val="aff0"/>
              <w:jc w:val="both"/>
              <w:rPr>
                <w:sz w:val="16"/>
                <w:szCs w:val="16"/>
                <w:lang w:val="ru-RU"/>
              </w:rPr>
            </w:pPr>
            <w:r w:rsidRPr="00494697">
              <w:rPr>
                <w:b/>
                <w:bCs/>
                <w:sz w:val="16"/>
                <w:szCs w:val="16"/>
                <w:lang w:val="ru-RU"/>
              </w:rPr>
              <w:t xml:space="preserve">Языковые навыки и средства оперирования ими (орфография и пунктуация): </w:t>
            </w:r>
            <w:r w:rsidRPr="00494697">
              <w:rPr>
                <w:sz w:val="16"/>
                <w:szCs w:val="16"/>
                <w:lang w:val="ru-RU"/>
              </w:rPr>
              <w:t>ученик научится правильно писать изученные слова; правильно ставить знаки препинания.</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rPr>
                <w:b/>
                <w:sz w:val="16"/>
                <w:szCs w:val="16"/>
              </w:rPr>
            </w:pPr>
            <w:r w:rsidRPr="00F163F4">
              <w:rPr>
                <w:sz w:val="16"/>
                <w:szCs w:val="16"/>
              </w:rPr>
              <w:t xml:space="preserve">адекватно использовать речевые средства для решения различных коммуникативных </w:t>
            </w:r>
            <w:r w:rsidRPr="00F163F4">
              <w:rPr>
                <w:sz w:val="16"/>
                <w:szCs w:val="16"/>
              </w:rPr>
              <w:lastRenderedPageBreak/>
              <w:t>задач</w:t>
            </w:r>
            <w:r w:rsidRPr="00F163F4">
              <w:rPr>
                <w:b/>
                <w:sz w:val="16"/>
                <w:szCs w:val="16"/>
              </w:rPr>
              <w:t xml:space="preserve"> </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b/>
                <w:sz w:val="16"/>
                <w:szCs w:val="16"/>
              </w:rPr>
            </w:pPr>
            <w:r w:rsidRPr="00F163F4">
              <w:rPr>
                <w:rFonts w:eastAsia="TimesNewRomanPSMT"/>
                <w:sz w:val="16"/>
                <w:szCs w:val="16"/>
              </w:rPr>
              <w:t>оценивать правильность выполнения учебной задачи</w:t>
            </w:r>
            <w:r w:rsidRPr="00F163F4">
              <w:rPr>
                <w:b/>
                <w:sz w:val="16"/>
                <w:szCs w:val="16"/>
              </w:rPr>
              <w:t xml:space="preserve"> Познавательные УУД: </w:t>
            </w:r>
          </w:p>
          <w:p w:rsidR="00494697" w:rsidRPr="00F163F4" w:rsidRDefault="00494697" w:rsidP="00494697">
            <w:pPr>
              <w:keepLines/>
              <w:rPr>
                <w:b/>
                <w:sz w:val="16"/>
                <w:szCs w:val="16"/>
              </w:rPr>
            </w:pPr>
            <w:r w:rsidRPr="00F163F4">
              <w:rPr>
                <w:rFonts w:eastAsia="TimesNewRomanPSMT"/>
                <w:sz w:val="16"/>
                <w:szCs w:val="16"/>
              </w:rPr>
              <w:t>вербализовать эмоциональное впечатление, оказанное на него источником; прогнозировать содержание текста по заголовку и иллюстрациям; осуществлять сбор и поиск информации</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rPr>
                <w:rFonts w:cs="Calibri"/>
                <w:sz w:val="16"/>
                <w:szCs w:val="16"/>
              </w:rPr>
            </w:pPr>
            <w:r w:rsidRPr="00F163F4">
              <w:rPr>
                <w:rFonts w:cs="Calibri"/>
                <w:sz w:val="16"/>
                <w:szCs w:val="16"/>
              </w:rPr>
              <w:t xml:space="preserve">развивать устойчивый познавательный интерес; </w:t>
            </w:r>
            <w:r w:rsidRPr="00F163F4">
              <w:rPr>
                <w:sz w:val="16"/>
                <w:szCs w:val="16"/>
              </w:rPr>
              <w:t xml:space="preserve">формировать </w:t>
            </w:r>
            <w:r w:rsidRPr="00F163F4">
              <w:rPr>
                <w:sz w:val="16"/>
                <w:szCs w:val="16"/>
              </w:rPr>
              <w:lastRenderedPageBreak/>
              <w:t>уважение к культурным, историческим памятникам страны изучаемого языка и стремление к осознанию культурных, исторических памятников своей страны</w:t>
            </w:r>
          </w:p>
        </w:tc>
        <w:tc>
          <w:tcPr>
            <w:tcW w:w="1418" w:type="dxa"/>
          </w:tcPr>
          <w:p w:rsidR="00494697" w:rsidRPr="00F163F4" w:rsidRDefault="00494697" w:rsidP="00494697">
            <w:pPr>
              <w:rPr>
                <w:rFonts w:cs="Calibri"/>
                <w:sz w:val="16"/>
                <w:szCs w:val="16"/>
              </w:rPr>
            </w:pPr>
            <w:r w:rsidRPr="00F163F4">
              <w:rPr>
                <w:rFonts w:cs="Calibri"/>
                <w:b/>
                <w:sz w:val="16"/>
                <w:szCs w:val="16"/>
              </w:rPr>
              <w:lastRenderedPageBreak/>
              <w:t>Учебник:</w:t>
            </w:r>
            <w:r w:rsidRPr="00F163F4">
              <w:rPr>
                <w:rFonts w:cs="Calibri"/>
                <w:sz w:val="16"/>
                <w:szCs w:val="16"/>
              </w:rPr>
              <w:t xml:space="preserve"> с. 101 упр. 5</w:t>
            </w:r>
          </w:p>
          <w:p w:rsidR="00494697" w:rsidRPr="00F163F4" w:rsidRDefault="00494697" w:rsidP="00494697">
            <w:pPr>
              <w:rPr>
                <w:rFonts w:cs="Calibri"/>
                <w:sz w:val="16"/>
                <w:szCs w:val="16"/>
              </w:rPr>
            </w:pPr>
            <w:r w:rsidRPr="00F163F4">
              <w:rPr>
                <w:rFonts w:cs="Calibri"/>
                <w:b/>
                <w:sz w:val="16"/>
                <w:szCs w:val="16"/>
              </w:rPr>
              <w:t>Рабочая тетрадь:</w:t>
            </w:r>
            <w:r w:rsidRPr="00F163F4">
              <w:rPr>
                <w:rFonts w:cs="Calibri"/>
                <w:sz w:val="16"/>
                <w:szCs w:val="16"/>
              </w:rPr>
              <w:t xml:space="preserve"> с. 62</w:t>
            </w:r>
          </w:p>
        </w:tc>
        <w:tc>
          <w:tcPr>
            <w:tcW w:w="850" w:type="dxa"/>
          </w:tcPr>
          <w:p w:rsidR="00494697" w:rsidRPr="00F163F4" w:rsidRDefault="00494697" w:rsidP="00494697">
            <w:pPr>
              <w:rPr>
                <w:rFonts w:cs="Calibri"/>
                <w:b/>
                <w:sz w:val="16"/>
                <w:szCs w:val="16"/>
              </w:rPr>
            </w:pPr>
            <w:r w:rsidRPr="00F163F4">
              <w:rPr>
                <w:rFonts w:cs="Calibri"/>
                <w:b/>
                <w:sz w:val="16"/>
                <w:szCs w:val="16"/>
              </w:rPr>
              <w:t>1</w:t>
            </w:r>
            <w:r>
              <w:rPr>
                <w:rFonts w:cs="Calibri"/>
                <w:b/>
                <w:sz w:val="16"/>
                <w:szCs w:val="16"/>
                <w:lang w:val="en-US"/>
              </w:rPr>
              <w:t>5</w:t>
            </w:r>
            <w:r w:rsidRPr="00F163F4">
              <w:rPr>
                <w:rFonts w:cs="Calibri"/>
                <w:b/>
                <w:sz w:val="16"/>
                <w:szCs w:val="16"/>
              </w:rPr>
              <w:t>.04</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87.</w:t>
            </w:r>
          </w:p>
          <w:p w:rsidR="00494697" w:rsidRPr="00F163F4" w:rsidRDefault="00494697" w:rsidP="00494697">
            <w:pPr>
              <w:rPr>
                <w:rFonts w:cs="Calibri"/>
                <w:sz w:val="16"/>
                <w:szCs w:val="16"/>
              </w:rPr>
            </w:pPr>
            <w:r w:rsidRPr="00F163F4">
              <w:rPr>
                <w:rFonts w:cs="Calibri"/>
                <w:sz w:val="16"/>
                <w:szCs w:val="16"/>
                <w:lang w:val="en-US"/>
              </w:rPr>
              <w:t>Spotlight</w:t>
            </w:r>
            <w:r w:rsidRPr="00F163F4">
              <w:rPr>
                <w:rFonts w:cs="Calibri"/>
                <w:sz w:val="16"/>
                <w:szCs w:val="16"/>
              </w:rPr>
              <w:t xml:space="preserve"> </w:t>
            </w:r>
            <w:r w:rsidRPr="00F163F4">
              <w:rPr>
                <w:rFonts w:cs="Calibri"/>
                <w:sz w:val="16"/>
                <w:szCs w:val="16"/>
                <w:lang w:val="en-US"/>
              </w:rPr>
              <w:t>on</w:t>
            </w:r>
            <w:r w:rsidRPr="00F163F4">
              <w:rPr>
                <w:rFonts w:cs="Calibri"/>
                <w:sz w:val="16"/>
                <w:szCs w:val="16"/>
              </w:rPr>
              <w:t xml:space="preserve"> </w:t>
            </w:r>
            <w:r w:rsidRPr="00F163F4">
              <w:rPr>
                <w:rFonts w:cs="Calibri"/>
                <w:sz w:val="16"/>
                <w:szCs w:val="16"/>
                <w:lang w:val="en-US"/>
              </w:rPr>
              <w:t>Russia</w:t>
            </w:r>
            <w:r w:rsidRPr="00F163F4">
              <w:rPr>
                <w:rFonts w:cs="Calibri"/>
                <w:sz w:val="16"/>
                <w:szCs w:val="16"/>
              </w:rPr>
              <w:t xml:space="preserve"> 10</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Сочи</w:t>
            </w:r>
          </w:p>
          <w:p w:rsidR="00494697" w:rsidRPr="00F163F4" w:rsidRDefault="00494697" w:rsidP="00494697">
            <w:pPr>
              <w:rPr>
                <w:sz w:val="16"/>
                <w:szCs w:val="16"/>
                <w:lang w:val="en-US"/>
              </w:rPr>
            </w:pPr>
          </w:p>
        </w:tc>
        <w:tc>
          <w:tcPr>
            <w:tcW w:w="2268" w:type="dxa"/>
          </w:tcPr>
          <w:p w:rsidR="00494697" w:rsidRPr="00F163F4" w:rsidRDefault="00494697" w:rsidP="00494697">
            <w:pPr>
              <w:tabs>
                <w:tab w:val="left" w:pos="1109"/>
              </w:tabs>
              <w:autoSpaceDE w:val="0"/>
              <w:autoSpaceDN w:val="0"/>
              <w:adjustRightInd w:val="0"/>
              <w:spacing w:line="252" w:lineRule="auto"/>
              <w:rPr>
                <w:sz w:val="16"/>
                <w:szCs w:val="16"/>
              </w:rPr>
            </w:pPr>
            <w:r w:rsidRPr="00F163F4">
              <w:rPr>
                <w:color w:val="000000"/>
                <w:w w:val="0"/>
                <w:sz w:val="16"/>
                <w:szCs w:val="16"/>
              </w:rPr>
              <w:t>Читают и понимают основное содержание текста, представляют монологическое высказывание на основе прочитанного, пишут статью о российском курорте с опорой на план. Пишут и рассказывают о своих лучших каникулах.</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передавать основное содержание прочитанного текста с опорой или без опоры на текст.</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понимать основное содержание несложных аутентичных текстов, содержащие отдельные неизученные языковые явления.</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писать небольшие письменные высказывания. </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 xml:space="preserve">ученик научится </w:t>
            </w:r>
            <w:r w:rsidRPr="00494697">
              <w:rPr>
                <w:rFonts w:eastAsia="TimesNewRomanPSMT"/>
                <w:sz w:val="16"/>
                <w:szCs w:val="16"/>
                <w:lang w:val="ru-RU"/>
              </w:rPr>
              <w:t>правильно писать изученные слова; правильно ставить знаки препинания.</w:t>
            </w:r>
          </w:p>
          <w:p w:rsidR="00494697" w:rsidRPr="00494697" w:rsidRDefault="00494697" w:rsidP="00494697">
            <w:pPr>
              <w:pStyle w:val="aff0"/>
              <w:jc w:val="both"/>
              <w:rPr>
                <w:sz w:val="16"/>
                <w:szCs w:val="16"/>
                <w:lang w:val="ru-RU"/>
              </w:rPr>
            </w:pPr>
            <w:r w:rsidRPr="00494697">
              <w:rPr>
                <w:b/>
                <w:sz w:val="16"/>
                <w:szCs w:val="16"/>
                <w:lang w:val="ru-RU"/>
              </w:rPr>
              <w:t>Социокультурные знания и умения:</w:t>
            </w:r>
            <w:r w:rsidRPr="00494697">
              <w:rPr>
                <w:sz w:val="16"/>
                <w:szCs w:val="16"/>
                <w:lang w:val="ru-RU"/>
              </w:rPr>
              <w:t xml:space="preserve"> ученик научится </w:t>
            </w:r>
            <w:r w:rsidRPr="00494697">
              <w:rPr>
                <w:rFonts w:eastAsia="TimesNewRomanPSMT"/>
                <w:sz w:val="16"/>
                <w:szCs w:val="16"/>
                <w:lang w:val="ru-RU"/>
              </w:rPr>
              <w:t>представлять родную страну и культуру на английском языке.</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адекватно использовать речевые средства для решения различных коммуникативных задач, владеть устной и письменной речью</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принимать и сохранять учебную задачу</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 xml:space="preserve">осуществлять осознанное построение речевого высказывания в устной и письменной форме; применять методы информационного поиска </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sz w:val="16"/>
                <w:szCs w:val="16"/>
              </w:rPr>
            </w:pPr>
            <w:r w:rsidRPr="00F163F4">
              <w:rPr>
                <w:sz w:val="16"/>
                <w:szCs w:val="16"/>
              </w:rPr>
              <w:t>формировать стремление к осознанию культуры своей страны</w:t>
            </w:r>
          </w:p>
        </w:tc>
        <w:tc>
          <w:tcPr>
            <w:tcW w:w="1418" w:type="dxa"/>
          </w:tcPr>
          <w:p w:rsidR="00494697" w:rsidRPr="00F163F4" w:rsidRDefault="00494697" w:rsidP="00494697">
            <w:pPr>
              <w:rPr>
                <w:sz w:val="16"/>
                <w:szCs w:val="16"/>
                <w:lang w:val="en-US"/>
              </w:rPr>
            </w:pPr>
            <w:r w:rsidRPr="00F163F4">
              <w:rPr>
                <w:rFonts w:cs="Calibri"/>
                <w:b/>
                <w:sz w:val="16"/>
                <w:szCs w:val="16"/>
              </w:rPr>
              <w:t>Учебник</w:t>
            </w:r>
            <w:r w:rsidRPr="00F163F4">
              <w:rPr>
                <w:rFonts w:cs="Calibri"/>
                <w:b/>
                <w:sz w:val="16"/>
                <w:szCs w:val="16"/>
                <w:lang w:val="en-US"/>
              </w:rPr>
              <w:t xml:space="preserve">: </w:t>
            </w:r>
            <w:r w:rsidRPr="00F163F4">
              <w:rPr>
                <w:sz w:val="16"/>
                <w:szCs w:val="16"/>
                <w:lang w:val="en-US"/>
              </w:rPr>
              <w:t>SP on R, c. 12.</w:t>
            </w:r>
          </w:p>
          <w:p w:rsidR="00494697" w:rsidRPr="00F163F4" w:rsidRDefault="00494697" w:rsidP="00494697">
            <w:pPr>
              <w:suppressAutoHyphens w:val="0"/>
              <w:autoSpaceDE w:val="0"/>
              <w:autoSpaceDN w:val="0"/>
              <w:adjustRightInd w:val="0"/>
              <w:rPr>
                <w:sz w:val="16"/>
                <w:szCs w:val="16"/>
              </w:rPr>
            </w:pPr>
            <w:r w:rsidRPr="00F163F4">
              <w:rPr>
                <w:b/>
                <w:sz w:val="16"/>
                <w:szCs w:val="16"/>
              </w:rPr>
              <w:t>Рабочая тетрадь:</w:t>
            </w:r>
            <w:r w:rsidRPr="00F163F4">
              <w:rPr>
                <w:sz w:val="16"/>
                <w:szCs w:val="16"/>
              </w:rPr>
              <w:t xml:space="preserve"> с. 63-64</w:t>
            </w:r>
          </w:p>
          <w:p w:rsidR="00494697" w:rsidRPr="00F163F4" w:rsidRDefault="00494697" w:rsidP="00494697">
            <w:pPr>
              <w:suppressAutoHyphens w:val="0"/>
              <w:autoSpaceDE w:val="0"/>
              <w:autoSpaceDN w:val="0"/>
              <w:adjustRightInd w:val="0"/>
              <w:rPr>
                <w:sz w:val="16"/>
                <w:szCs w:val="16"/>
              </w:rPr>
            </w:pPr>
            <w:proofErr w:type="gramStart"/>
            <w:r w:rsidRPr="00F163F4">
              <w:rPr>
                <w:sz w:val="16"/>
                <w:szCs w:val="16"/>
              </w:rPr>
              <w:t>(дифференцированно – по индивидуальной</w:t>
            </w:r>
            <w:proofErr w:type="gramEnd"/>
          </w:p>
          <w:p w:rsidR="00494697" w:rsidRPr="00F163F4" w:rsidRDefault="00494697" w:rsidP="00494697">
            <w:pPr>
              <w:rPr>
                <w:rFonts w:cs="Calibri"/>
                <w:sz w:val="16"/>
                <w:szCs w:val="16"/>
              </w:rPr>
            </w:pPr>
            <w:r w:rsidRPr="00F163F4">
              <w:rPr>
                <w:sz w:val="16"/>
                <w:szCs w:val="16"/>
              </w:rPr>
              <w:t>потребности в отработке).</w:t>
            </w:r>
          </w:p>
        </w:tc>
        <w:tc>
          <w:tcPr>
            <w:tcW w:w="850" w:type="dxa"/>
          </w:tcPr>
          <w:p w:rsidR="00494697" w:rsidRPr="00F163F4" w:rsidRDefault="00494697" w:rsidP="00494697">
            <w:pPr>
              <w:rPr>
                <w:rFonts w:cs="Calibri"/>
                <w:b/>
                <w:sz w:val="16"/>
                <w:szCs w:val="16"/>
              </w:rPr>
            </w:pPr>
            <w:r>
              <w:rPr>
                <w:rFonts w:cs="Calibri"/>
                <w:b/>
                <w:sz w:val="16"/>
                <w:szCs w:val="16"/>
                <w:lang w:val="en-US"/>
              </w:rPr>
              <w:t>19</w:t>
            </w:r>
            <w:r w:rsidRPr="00F163F4">
              <w:rPr>
                <w:rFonts w:cs="Calibri"/>
                <w:b/>
                <w:sz w:val="16"/>
                <w:szCs w:val="16"/>
              </w:rPr>
              <w:t>.04</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lang w:val="en-US"/>
              </w:rPr>
              <w:t>88</w:t>
            </w:r>
            <w:r w:rsidRPr="00F163F4">
              <w:rPr>
                <w:rFonts w:cs="Calibri"/>
                <w:sz w:val="16"/>
                <w:szCs w:val="16"/>
              </w:rPr>
              <w:t>.</w:t>
            </w:r>
          </w:p>
          <w:p w:rsidR="00494697" w:rsidRPr="00F163F4" w:rsidRDefault="00494697" w:rsidP="00494697">
            <w:pPr>
              <w:rPr>
                <w:rFonts w:cs="Calibri"/>
                <w:sz w:val="16"/>
                <w:szCs w:val="16"/>
                <w:lang w:val="en-US"/>
              </w:rPr>
            </w:pPr>
            <w:r w:rsidRPr="00F163F4">
              <w:rPr>
                <w:rFonts w:cs="Calibri"/>
                <w:sz w:val="16"/>
                <w:szCs w:val="16"/>
                <w:lang w:val="en-US"/>
              </w:rPr>
              <w:t>English in Use 10</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 xml:space="preserve">Бронирование номера </w:t>
            </w:r>
            <w:proofErr w:type="gramStart"/>
            <w:r w:rsidRPr="00F163F4">
              <w:rPr>
                <w:sz w:val="16"/>
                <w:szCs w:val="16"/>
              </w:rPr>
              <w:t>в</w:t>
            </w:r>
            <w:proofErr w:type="gramEnd"/>
          </w:p>
          <w:p w:rsidR="00494697" w:rsidRPr="00F163F4" w:rsidRDefault="00494697" w:rsidP="00494697">
            <w:pPr>
              <w:suppressAutoHyphens w:val="0"/>
              <w:autoSpaceDE w:val="0"/>
              <w:autoSpaceDN w:val="0"/>
              <w:adjustRightInd w:val="0"/>
              <w:rPr>
                <w:sz w:val="16"/>
                <w:szCs w:val="16"/>
              </w:rPr>
            </w:pPr>
            <w:r w:rsidRPr="00F163F4">
              <w:rPr>
                <w:sz w:val="16"/>
                <w:szCs w:val="16"/>
              </w:rPr>
              <w:t>гостинице</w:t>
            </w:r>
          </w:p>
          <w:p w:rsidR="00494697" w:rsidRPr="00F163F4" w:rsidRDefault="00494697" w:rsidP="00494697">
            <w:pPr>
              <w:rPr>
                <w:sz w:val="16"/>
                <w:szCs w:val="16"/>
              </w:rPr>
            </w:pPr>
          </w:p>
        </w:tc>
        <w:tc>
          <w:tcPr>
            <w:tcW w:w="2268" w:type="dxa"/>
          </w:tcPr>
          <w:p w:rsidR="00494697" w:rsidRPr="00F163F4" w:rsidRDefault="00494697" w:rsidP="00494697">
            <w:pPr>
              <w:rPr>
                <w:rFonts w:cs="Calibri"/>
                <w:sz w:val="16"/>
                <w:szCs w:val="16"/>
              </w:rPr>
            </w:pPr>
            <w:proofErr w:type="gramStart"/>
            <w:r w:rsidRPr="00F163F4">
              <w:rPr>
                <w:sz w:val="16"/>
                <w:szCs w:val="16"/>
              </w:rPr>
              <w:t>Слушают</w:t>
            </w:r>
            <w:proofErr w:type="gramEnd"/>
            <w:r w:rsidRPr="00F163F4">
              <w:rPr>
                <w:sz w:val="16"/>
                <w:szCs w:val="16"/>
              </w:rPr>
              <w:t xml:space="preserve"> / читают высказывания и определяют, к кому они относятся. Читают и находят в тексте запрашиваемую информацию. </w:t>
            </w:r>
            <w:r w:rsidRPr="00F163F4">
              <w:rPr>
                <w:rFonts w:cs="Calibri"/>
                <w:sz w:val="16"/>
                <w:szCs w:val="16"/>
              </w:rPr>
              <w:t xml:space="preserve">Разыгрывают диалоги по образцу. </w:t>
            </w:r>
            <w:r w:rsidRPr="00F163F4">
              <w:rPr>
                <w:color w:val="000000"/>
                <w:w w:val="0"/>
                <w:sz w:val="16"/>
                <w:szCs w:val="16"/>
              </w:rPr>
              <w:t>Отрабатывают навыки произношения</w:t>
            </w:r>
            <w:proofErr w:type="gramStart"/>
            <w:r w:rsidRPr="00F163F4">
              <w:rPr>
                <w:color w:val="000000"/>
                <w:w w:val="0"/>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102</w:t>
            </w:r>
          </w:p>
        </w:tc>
        <w:tc>
          <w:tcPr>
            <w:tcW w:w="4678" w:type="dxa"/>
          </w:tcPr>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(говорение, диалогическая речь): </w:t>
            </w:r>
            <w:r w:rsidRPr="00F163F4">
              <w:rPr>
                <w:sz w:val="16"/>
                <w:szCs w:val="16"/>
              </w:rPr>
              <w:t xml:space="preserve">ученик научится вести комбинированный </w:t>
            </w:r>
            <w:r w:rsidRPr="00F163F4">
              <w:rPr>
                <w:rFonts w:eastAsia="TimesNewRomanPSMT"/>
                <w:sz w:val="16"/>
                <w:szCs w:val="16"/>
              </w:rPr>
              <w:t>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494697" w:rsidRPr="00F163F4" w:rsidRDefault="00494697" w:rsidP="00494697">
            <w:pPr>
              <w:autoSpaceDE w:val="0"/>
              <w:autoSpaceDN w:val="0"/>
              <w:adjustRightInd w:val="0"/>
              <w:rPr>
                <w:rFonts w:eastAsia="TimesNewRomanPSMT"/>
                <w:sz w:val="16"/>
                <w:szCs w:val="16"/>
              </w:rPr>
            </w:pPr>
            <w:r w:rsidRPr="00F163F4">
              <w:rPr>
                <w:b/>
                <w:sz w:val="16"/>
                <w:szCs w:val="16"/>
              </w:rPr>
              <w:t xml:space="preserve">Коммуникативные умения (чтение): </w:t>
            </w:r>
            <w:r w:rsidRPr="00F163F4">
              <w:rPr>
                <w:sz w:val="16"/>
                <w:szCs w:val="16"/>
              </w:rPr>
              <w:t xml:space="preserve">ученик научится </w:t>
            </w:r>
            <w:r w:rsidRPr="00F163F4">
              <w:rPr>
                <w:rFonts w:eastAsia="TimesNewRomanPSMT"/>
                <w:sz w:val="16"/>
                <w:szCs w:val="16"/>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494697" w:rsidRPr="00F163F4" w:rsidRDefault="00494697" w:rsidP="00494697">
            <w:pPr>
              <w:autoSpaceDE w:val="0"/>
              <w:autoSpaceDN w:val="0"/>
              <w:adjustRightInd w:val="0"/>
              <w:rPr>
                <w:rFonts w:eastAsia="TimesNewRomanPS-ItalicMT"/>
                <w:iCs/>
                <w:sz w:val="16"/>
                <w:szCs w:val="16"/>
              </w:rPr>
            </w:pPr>
            <w:r w:rsidRPr="00F163F4">
              <w:rPr>
                <w:rFonts w:eastAsia="TimesNewRomanPSMT"/>
                <w:b/>
                <w:bCs/>
                <w:sz w:val="16"/>
                <w:szCs w:val="16"/>
              </w:rPr>
              <w:t xml:space="preserve">Языковые навыки и средства оперирования ими (орфография и пунктуация): </w:t>
            </w:r>
            <w:r w:rsidRPr="00F163F4">
              <w:rPr>
                <w:sz w:val="16"/>
                <w:szCs w:val="16"/>
              </w:rPr>
              <w:t>ученик получит</w:t>
            </w:r>
            <w:r w:rsidRPr="00F163F4">
              <w:rPr>
                <w:rFonts w:eastAsia="TimesNewRomanPSMT"/>
                <w:b/>
                <w:bCs/>
                <w:sz w:val="16"/>
                <w:szCs w:val="16"/>
              </w:rPr>
              <w:t xml:space="preserve"> </w:t>
            </w:r>
            <w:r w:rsidRPr="00F163F4">
              <w:rPr>
                <w:rFonts w:eastAsia="TimesNewRomanPSMT"/>
                <w:bCs/>
                <w:sz w:val="16"/>
                <w:szCs w:val="16"/>
              </w:rPr>
              <w:t>возможность научиться</w:t>
            </w:r>
            <w:r w:rsidRPr="00F163F4">
              <w:rPr>
                <w:rFonts w:eastAsia="TimesNewRomanPSMT"/>
                <w:sz w:val="16"/>
                <w:szCs w:val="16"/>
              </w:rPr>
              <w:t xml:space="preserve"> </w:t>
            </w:r>
            <w:r w:rsidRPr="00F163F4">
              <w:rPr>
                <w:rFonts w:eastAsia="TimesNewRomanPS-ItalicMT"/>
                <w:iCs/>
                <w:sz w:val="16"/>
                <w:szCs w:val="16"/>
              </w:rPr>
              <w:t>сравнивать и анализировать буквосочетания английского языка и их транскрипцию.</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(фонетическая сторона речи): </w:t>
            </w:r>
            <w:r w:rsidRPr="00494697">
              <w:rPr>
                <w:sz w:val="16"/>
                <w:szCs w:val="16"/>
                <w:lang w:val="ru-RU"/>
              </w:rPr>
              <w:t xml:space="preserve">ученик научится </w:t>
            </w:r>
            <w:r w:rsidRPr="00494697">
              <w:rPr>
                <w:rFonts w:eastAsia="TimesNewRomanPSMT"/>
                <w:sz w:val="16"/>
                <w:szCs w:val="16"/>
                <w:lang w:val="ru-RU"/>
              </w:rPr>
              <w:t>различать на слух и адекватно, без фонематических ошибок, ведущих к сбою коммуникации, произносить слова изучаемого иностранного языка.</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владеть диалогической формой речи в соответствии с грамматическими и синтаксическими нормами английского языка</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iCs/>
                <w:sz w:val="16"/>
                <w:szCs w:val="16"/>
              </w:rPr>
            </w:pPr>
            <w:r w:rsidRPr="00F163F4">
              <w:rPr>
                <w:rFonts w:eastAsia="TimesNewRomanPSMT"/>
                <w:sz w:val="16"/>
                <w:szCs w:val="16"/>
              </w:rPr>
              <w:t>оценивать правильность выполнения учебной задачи;</w:t>
            </w:r>
          </w:p>
          <w:p w:rsidR="00494697" w:rsidRPr="00F163F4" w:rsidRDefault="00494697" w:rsidP="00494697">
            <w:pPr>
              <w:rPr>
                <w:b/>
                <w:sz w:val="16"/>
                <w:szCs w:val="16"/>
              </w:rPr>
            </w:pPr>
            <w:r w:rsidRPr="00F163F4">
              <w:rPr>
                <w:sz w:val="16"/>
                <w:szCs w:val="16"/>
              </w:rPr>
              <w:t xml:space="preserve">принимать решения в проблемной ситуации на основе переговоров                                                                                                                                                                                                                                                                                                 </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создавать и преобразовывать модели и схемы для решения задач</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autoSpaceDE w:val="0"/>
              <w:autoSpaceDN w:val="0"/>
              <w:adjustRightInd w:val="0"/>
              <w:rPr>
                <w:rFonts w:eastAsia="TimesNewRomanPSMT"/>
                <w:sz w:val="16"/>
                <w:szCs w:val="16"/>
              </w:rPr>
            </w:pPr>
            <w:r w:rsidRPr="00F163F4">
              <w:rPr>
                <w:rFonts w:eastAsia="TimesNewRomanPSMT"/>
                <w:sz w:val="16"/>
                <w:szCs w:val="16"/>
              </w:rPr>
              <w:t xml:space="preserve">формировать </w:t>
            </w:r>
          </w:p>
          <w:p w:rsidR="00494697" w:rsidRPr="00F163F4" w:rsidRDefault="00494697" w:rsidP="00494697">
            <w:pPr>
              <w:rPr>
                <w:rFonts w:cs="Calibri"/>
                <w:b/>
                <w:sz w:val="16"/>
                <w:szCs w:val="16"/>
              </w:rPr>
            </w:pPr>
            <w:r w:rsidRPr="00F163F4">
              <w:rPr>
                <w:rFonts w:eastAsia="TimesNewRomanPSMT"/>
                <w:sz w:val="16"/>
                <w:szCs w:val="16"/>
              </w:rPr>
              <w:t>готовность и способность вести диалог с другими людьми и достигать в нём взаимопонимания</w:t>
            </w:r>
          </w:p>
        </w:tc>
        <w:tc>
          <w:tcPr>
            <w:tcW w:w="1418" w:type="dxa"/>
          </w:tcPr>
          <w:p w:rsidR="00494697" w:rsidRPr="00F163F4" w:rsidRDefault="00494697" w:rsidP="00494697">
            <w:pPr>
              <w:suppressAutoHyphens w:val="0"/>
              <w:autoSpaceDE w:val="0"/>
              <w:autoSpaceDN w:val="0"/>
              <w:adjustRightInd w:val="0"/>
              <w:rPr>
                <w:sz w:val="16"/>
                <w:szCs w:val="16"/>
              </w:rPr>
            </w:pPr>
            <w:r w:rsidRPr="00F163F4">
              <w:rPr>
                <w:b/>
                <w:sz w:val="16"/>
                <w:szCs w:val="16"/>
              </w:rPr>
              <w:t>Рабочая тетрадь:</w:t>
            </w:r>
            <w:r w:rsidRPr="00F163F4">
              <w:rPr>
                <w:sz w:val="16"/>
                <w:szCs w:val="16"/>
              </w:rPr>
              <w:t xml:space="preserve"> с. 63-64</w:t>
            </w:r>
          </w:p>
          <w:p w:rsidR="00494697" w:rsidRPr="00F163F4" w:rsidRDefault="00494697" w:rsidP="00494697">
            <w:pPr>
              <w:suppressAutoHyphens w:val="0"/>
              <w:autoSpaceDE w:val="0"/>
              <w:autoSpaceDN w:val="0"/>
              <w:adjustRightInd w:val="0"/>
              <w:rPr>
                <w:sz w:val="16"/>
                <w:szCs w:val="16"/>
              </w:rPr>
            </w:pPr>
            <w:proofErr w:type="gramStart"/>
            <w:r w:rsidRPr="00F163F4">
              <w:rPr>
                <w:sz w:val="16"/>
                <w:szCs w:val="16"/>
              </w:rPr>
              <w:t>(дифференцированно – по индивидуальной</w:t>
            </w:r>
            <w:proofErr w:type="gramEnd"/>
          </w:p>
          <w:p w:rsidR="00494697" w:rsidRPr="00F163F4" w:rsidRDefault="00494697" w:rsidP="00494697">
            <w:pPr>
              <w:rPr>
                <w:rFonts w:cs="Calibri"/>
                <w:sz w:val="16"/>
                <w:szCs w:val="16"/>
              </w:rPr>
            </w:pPr>
            <w:r w:rsidRPr="00F163F4">
              <w:rPr>
                <w:sz w:val="16"/>
                <w:szCs w:val="16"/>
              </w:rPr>
              <w:t xml:space="preserve">потребности в отработке). </w:t>
            </w:r>
          </w:p>
        </w:tc>
        <w:tc>
          <w:tcPr>
            <w:tcW w:w="850" w:type="dxa"/>
          </w:tcPr>
          <w:p w:rsidR="00494697" w:rsidRPr="00F163F4" w:rsidRDefault="00494697" w:rsidP="00494697">
            <w:pPr>
              <w:suppressAutoHyphens w:val="0"/>
              <w:autoSpaceDE w:val="0"/>
              <w:autoSpaceDN w:val="0"/>
              <w:adjustRightInd w:val="0"/>
              <w:rPr>
                <w:b/>
                <w:sz w:val="16"/>
                <w:szCs w:val="16"/>
              </w:rPr>
            </w:pPr>
            <w:r>
              <w:rPr>
                <w:b/>
                <w:sz w:val="16"/>
                <w:szCs w:val="16"/>
              </w:rPr>
              <w:t>2</w:t>
            </w:r>
            <w:r>
              <w:rPr>
                <w:b/>
                <w:sz w:val="16"/>
                <w:szCs w:val="16"/>
                <w:lang w:val="en-US"/>
              </w:rPr>
              <w:t>1</w:t>
            </w:r>
            <w:r w:rsidRPr="00F163F4">
              <w:rPr>
                <w:b/>
                <w:sz w:val="16"/>
                <w:szCs w:val="16"/>
              </w:rPr>
              <w:t>.04</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8</w:t>
            </w:r>
            <w:r w:rsidRPr="00F163F4">
              <w:rPr>
                <w:rFonts w:cs="Calibri"/>
                <w:sz w:val="16"/>
                <w:szCs w:val="16"/>
                <w:lang w:val="en-US"/>
              </w:rPr>
              <w:t>9</w:t>
            </w:r>
            <w:r w:rsidRPr="00F163F4">
              <w:rPr>
                <w:rFonts w:cs="Calibri"/>
                <w:sz w:val="16"/>
                <w:szCs w:val="16"/>
              </w:rPr>
              <w:t>.</w:t>
            </w:r>
          </w:p>
          <w:p w:rsidR="00494697" w:rsidRPr="00F163F4" w:rsidRDefault="00494697" w:rsidP="00494697">
            <w:pPr>
              <w:rPr>
                <w:rFonts w:cs="Calibri"/>
                <w:sz w:val="16"/>
                <w:szCs w:val="16"/>
              </w:rPr>
            </w:pPr>
            <w:r w:rsidRPr="00F163F4">
              <w:rPr>
                <w:rFonts w:cs="Calibri"/>
                <w:sz w:val="16"/>
                <w:szCs w:val="16"/>
                <w:lang w:val="en-US"/>
              </w:rPr>
              <w:t>Extensive</w:t>
            </w:r>
            <w:r w:rsidRPr="00F163F4">
              <w:rPr>
                <w:rFonts w:cs="Calibri"/>
                <w:sz w:val="16"/>
                <w:szCs w:val="16"/>
              </w:rPr>
              <w:t xml:space="preserve"> </w:t>
            </w:r>
            <w:r w:rsidRPr="00F163F4">
              <w:rPr>
                <w:rFonts w:cs="Calibri"/>
                <w:sz w:val="16"/>
                <w:szCs w:val="16"/>
                <w:lang w:val="en-US"/>
              </w:rPr>
              <w:t>Reading</w:t>
            </w:r>
            <w:r w:rsidRPr="00F163F4">
              <w:rPr>
                <w:rFonts w:cs="Calibri"/>
                <w:sz w:val="16"/>
                <w:szCs w:val="16"/>
              </w:rPr>
              <w:t xml:space="preserve"> 10</w:t>
            </w:r>
          </w:p>
        </w:tc>
        <w:tc>
          <w:tcPr>
            <w:tcW w:w="1559" w:type="dxa"/>
          </w:tcPr>
          <w:p w:rsidR="00494697" w:rsidRPr="00F163F4" w:rsidRDefault="00494697" w:rsidP="00494697">
            <w:pPr>
              <w:suppressAutoHyphens w:val="0"/>
              <w:autoSpaceDE w:val="0"/>
              <w:autoSpaceDN w:val="0"/>
              <w:adjustRightInd w:val="0"/>
              <w:rPr>
                <w:sz w:val="16"/>
                <w:szCs w:val="16"/>
              </w:rPr>
            </w:pPr>
            <w:r w:rsidRPr="00F163F4">
              <w:rPr>
                <w:sz w:val="16"/>
                <w:szCs w:val="16"/>
              </w:rPr>
              <w:t>Пляжи.</w:t>
            </w:r>
          </w:p>
          <w:p w:rsidR="00494697" w:rsidRPr="00F163F4" w:rsidRDefault="00494697" w:rsidP="00494697">
            <w:pPr>
              <w:rPr>
                <w:sz w:val="16"/>
                <w:szCs w:val="16"/>
                <w:lang w:val="en-US"/>
              </w:rPr>
            </w:pP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Осваивают и употребляют в речи новые ЛЕ (типы пля</w:t>
            </w:r>
            <w:r w:rsidRPr="00F163F4">
              <w:rPr>
                <w:rFonts w:eastAsia="TimesNewRomanPSMT"/>
                <w:sz w:val="16"/>
                <w:szCs w:val="16"/>
              </w:rPr>
              <w:t xml:space="preserve">жей). </w:t>
            </w:r>
            <w:r w:rsidRPr="00F163F4">
              <w:rPr>
                <w:sz w:val="16"/>
                <w:szCs w:val="16"/>
              </w:rPr>
              <w:t xml:space="preserve">Читают и находят в тексте запрашиваемую информацию. Находят в тексте прилагательные-описания. Подбирают заголовки к абзацам текста, делают записи, на их основе </w:t>
            </w:r>
            <w:r w:rsidRPr="00F163F4">
              <w:rPr>
                <w:sz w:val="16"/>
                <w:szCs w:val="16"/>
              </w:rPr>
              <w:lastRenderedPageBreak/>
              <w:t>пересказывают текст. Составляют постер о пля</w:t>
            </w:r>
            <w:r w:rsidRPr="00F163F4">
              <w:rPr>
                <w:rFonts w:eastAsia="TimesNewRomanPSMT"/>
                <w:sz w:val="16"/>
                <w:szCs w:val="16"/>
              </w:rPr>
              <w:t>жах России / мира</w:t>
            </w:r>
            <w:proofErr w:type="gramStart"/>
            <w:r w:rsidRPr="00F163F4">
              <w:rPr>
                <w:rFonts w:eastAsia="TimesNewRomanPSMT"/>
                <w:sz w:val="16"/>
                <w:szCs w:val="16"/>
              </w:rPr>
              <w:t>.</w:t>
            </w:r>
            <w:proofErr w:type="gramEnd"/>
            <w:r w:rsidRPr="00F163F4">
              <w:rPr>
                <w:sz w:val="16"/>
                <w:szCs w:val="16"/>
              </w:rPr>
              <w:t xml:space="preserve"> </w:t>
            </w:r>
            <w:proofErr w:type="gramStart"/>
            <w:r w:rsidRPr="00F163F4">
              <w:rPr>
                <w:sz w:val="16"/>
                <w:szCs w:val="16"/>
              </w:rPr>
              <w:t>с</w:t>
            </w:r>
            <w:proofErr w:type="gramEnd"/>
            <w:r w:rsidRPr="00F163F4">
              <w:rPr>
                <w:sz w:val="16"/>
                <w:szCs w:val="16"/>
              </w:rPr>
              <w:t>. 103</w:t>
            </w:r>
          </w:p>
        </w:tc>
        <w:tc>
          <w:tcPr>
            <w:tcW w:w="4678" w:type="dxa"/>
          </w:tcPr>
          <w:p w:rsidR="00494697" w:rsidRPr="00F163F4" w:rsidRDefault="00494697" w:rsidP="00494697">
            <w:pPr>
              <w:autoSpaceDE w:val="0"/>
              <w:autoSpaceDN w:val="0"/>
              <w:adjustRightInd w:val="0"/>
              <w:rPr>
                <w:sz w:val="16"/>
                <w:szCs w:val="16"/>
              </w:rPr>
            </w:pPr>
            <w:r w:rsidRPr="00F163F4">
              <w:rPr>
                <w:b/>
                <w:sz w:val="16"/>
                <w:szCs w:val="16"/>
              </w:rPr>
              <w:lastRenderedPageBreak/>
              <w:t xml:space="preserve">Коммуникативные умения (говорение, монологическая речь): </w:t>
            </w:r>
            <w:r w:rsidRPr="00F163F4">
              <w:rPr>
                <w:sz w:val="16"/>
                <w:szCs w:val="16"/>
              </w:rPr>
              <w:t xml:space="preserve">ученик научится </w:t>
            </w:r>
            <w:r w:rsidRPr="00F163F4">
              <w:rPr>
                <w:rFonts w:eastAsia="TimesNewRomanPSMT"/>
                <w:sz w:val="16"/>
                <w:szCs w:val="16"/>
              </w:rPr>
              <w:t>строить связное монологическое высказывание с вербальной опорой (ключевые слова, план) в рамках освоенной тематики.</w:t>
            </w:r>
          </w:p>
          <w:p w:rsidR="00494697" w:rsidRPr="00494697" w:rsidRDefault="00494697" w:rsidP="00494697">
            <w:pPr>
              <w:pStyle w:val="aff0"/>
              <w:jc w:val="both"/>
              <w:rPr>
                <w:sz w:val="16"/>
                <w:szCs w:val="16"/>
                <w:lang w:val="ru-RU"/>
              </w:rPr>
            </w:pPr>
            <w:r w:rsidRPr="00494697">
              <w:rPr>
                <w:b/>
                <w:sz w:val="16"/>
                <w:szCs w:val="16"/>
                <w:lang w:val="ru-RU"/>
              </w:rPr>
              <w:t xml:space="preserve">Коммуникативные умения (чтение): </w:t>
            </w:r>
            <w:r w:rsidRPr="00494697">
              <w:rPr>
                <w:sz w:val="16"/>
                <w:szCs w:val="16"/>
                <w:lang w:val="ru-RU"/>
              </w:rPr>
              <w:t xml:space="preserve">ученик научится </w:t>
            </w:r>
            <w:r w:rsidRPr="00494697">
              <w:rPr>
                <w:rFonts w:eastAsia="TimesNewRomanPSMT"/>
                <w:sz w:val="16"/>
                <w:szCs w:val="16"/>
                <w:lang w:val="ru-RU"/>
              </w:rPr>
              <w:t>читать и находить в несложных аутентичных текстах, содержащих отдельные неизученные языковые явления, нужную /запрашиваемую информацию, представленную в явном и в неявном виде.</w:t>
            </w:r>
          </w:p>
          <w:p w:rsidR="00494697" w:rsidRPr="00494697" w:rsidRDefault="00494697" w:rsidP="00494697">
            <w:pPr>
              <w:pStyle w:val="aff0"/>
              <w:jc w:val="both"/>
              <w:rPr>
                <w:sz w:val="16"/>
                <w:szCs w:val="16"/>
                <w:lang w:val="ru-RU"/>
              </w:rPr>
            </w:pPr>
            <w:r w:rsidRPr="00494697">
              <w:rPr>
                <w:b/>
                <w:sz w:val="16"/>
                <w:szCs w:val="16"/>
                <w:lang w:val="ru-RU"/>
              </w:rPr>
              <w:t>Коммуникативные умения (письменная речь):</w:t>
            </w:r>
            <w:r w:rsidRPr="00494697">
              <w:rPr>
                <w:sz w:val="16"/>
                <w:szCs w:val="16"/>
                <w:lang w:val="ru-RU"/>
              </w:rPr>
              <w:t xml:space="preserve"> ученик научится </w:t>
            </w:r>
            <w:r w:rsidRPr="00494697">
              <w:rPr>
                <w:sz w:val="16"/>
                <w:szCs w:val="16"/>
                <w:lang w:val="ru-RU"/>
              </w:rPr>
              <w:lastRenderedPageBreak/>
              <w:t xml:space="preserve">писать небольшие письменные высказывания с опорой на образец и план. </w:t>
            </w:r>
          </w:p>
          <w:p w:rsidR="00494697" w:rsidRPr="00F163F4" w:rsidRDefault="00494697" w:rsidP="00494697">
            <w:pPr>
              <w:autoSpaceDE w:val="0"/>
              <w:autoSpaceDN w:val="0"/>
              <w:adjustRightInd w:val="0"/>
              <w:rPr>
                <w:sz w:val="16"/>
                <w:szCs w:val="16"/>
              </w:rPr>
            </w:pPr>
            <w:r w:rsidRPr="00F163F4">
              <w:rPr>
                <w:rFonts w:eastAsia="TimesNewRomanPSMT"/>
                <w:bCs/>
                <w:sz w:val="16"/>
                <w:szCs w:val="16"/>
              </w:rPr>
              <w:t>Ученик получит возможность научиться</w:t>
            </w:r>
            <w:r w:rsidRPr="00F163F4">
              <w:rPr>
                <w:rFonts w:eastAsia="TimesNewRomanPSMT"/>
                <w:b/>
                <w:bCs/>
                <w:sz w:val="16"/>
                <w:szCs w:val="16"/>
              </w:rPr>
              <w:t xml:space="preserve"> </w:t>
            </w:r>
            <w:r w:rsidRPr="00F163F4">
              <w:rPr>
                <w:rFonts w:eastAsia="TimesNewRomanPS-ItalicMT"/>
                <w:sz w:val="16"/>
                <w:szCs w:val="16"/>
              </w:rPr>
              <w:t>делать краткие выписки из текста с целью их использования в собственных устных высказываниях</w:t>
            </w:r>
          </w:p>
          <w:p w:rsidR="00494697" w:rsidRPr="00494697" w:rsidRDefault="00494697" w:rsidP="00494697">
            <w:pPr>
              <w:pStyle w:val="aff0"/>
              <w:jc w:val="both"/>
              <w:rPr>
                <w:sz w:val="16"/>
                <w:szCs w:val="16"/>
                <w:lang w:val="ru-RU"/>
              </w:rPr>
            </w:pPr>
            <w:r w:rsidRPr="00494697">
              <w:rPr>
                <w:rFonts w:eastAsia="TimesNewRomanPSMT"/>
                <w:b/>
                <w:bCs/>
                <w:sz w:val="16"/>
                <w:szCs w:val="16"/>
                <w:lang w:val="ru-RU"/>
              </w:rPr>
              <w:t xml:space="preserve">Языковые навыки и средства оперирования ими (орфография и пунктуация): </w:t>
            </w:r>
            <w:r w:rsidRPr="00494697">
              <w:rPr>
                <w:sz w:val="16"/>
                <w:szCs w:val="16"/>
                <w:lang w:val="ru-RU"/>
              </w:rPr>
              <w:t xml:space="preserve">ученик научится </w:t>
            </w:r>
            <w:r w:rsidRPr="00494697">
              <w:rPr>
                <w:rFonts w:eastAsia="TimesNewRomanPSMT"/>
                <w:sz w:val="16"/>
                <w:szCs w:val="16"/>
                <w:lang w:val="ru-RU"/>
              </w:rPr>
              <w:t>правильно писать изученные слова; правильно ставить знаки препинания.</w:t>
            </w:r>
          </w:p>
          <w:p w:rsidR="00494697" w:rsidRPr="00F163F4" w:rsidRDefault="00494697" w:rsidP="00494697">
            <w:pPr>
              <w:autoSpaceDE w:val="0"/>
              <w:autoSpaceDN w:val="0"/>
              <w:adjustRightInd w:val="0"/>
              <w:rPr>
                <w:rFonts w:eastAsia="TimesNewRomanPSMT"/>
                <w:iCs/>
                <w:sz w:val="16"/>
                <w:szCs w:val="16"/>
              </w:rPr>
            </w:pPr>
            <w:r w:rsidRPr="00F163F4">
              <w:rPr>
                <w:rFonts w:eastAsia="TimesNewRomanPSMT"/>
                <w:b/>
                <w:bCs/>
                <w:sz w:val="16"/>
                <w:szCs w:val="16"/>
              </w:rPr>
              <w:t>Языковые навыки и средства оперирования ими (</w:t>
            </w:r>
            <w:r w:rsidRPr="00F163F4">
              <w:rPr>
                <w:b/>
                <w:sz w:val="16"/>
                <w:szCs w:val="16"/>
              </w:rPr>
              <w:t xml:space="preserve">лексическая сторона речи): </w:t>
            </w:r>
            <w:r w:rsidRPr="00F163F4">
              <w:rPr>
                <w:sz w:val="16"/>
                <w:szCs w:val="16"/>
              </w:rPr>
              <w:t xml:space="preserve">ученик научится </w:t>
            </w:r>
            <w:r w:rsidRPr="00F163F4">
              <w:rPr>
                <w:rFonts w:eastAsia="TimesNewRomanPSMT"/>
                <w:iCs/>
                <w:sz w:val="16"/>
                <w:szCs w:val="16"/>
              </w:rPr>
              <w:t>узнавать в письменном и звучащем тексте и употреблять в устной и письменной речи в их основном значении изученные лексические</w:t>
            </w:r>
          </w:p>
          <w:p w:rsidR="00494697" w:rsidRPr="00494697" w:rsidRDefault="00494697" w:rsidP="00494697">
            <w:pPr>
              <w:pStyle w:val="aff0"/>
              <w:jc w:val="both"/>
              <w:rPr>
                <w:sz w:val="16"/>
                <w:szCs w:val="16"/>
                <w:lang w:val="ru-RU"/>
              </w:rPr>
            </w:pPr>
            <w:r w:rsidRPr="00494697">
              <w:rPr>
                <w:sz w:val="16"/>
                <w:szCs w:val="16"/>
                <w:lang w:val="ru-RU"/>
              </w:rPr>
              <w:t>единицы в соответствии с решаемой коммуникативной задачей.</w:t>
            </w:r>
          </w:p>
        </w:tc>
        <w:tc>
          <w:tcPr>
            <w:tcW w:w="2410" w:type="dxa"/>
          </w:tcPr>
          <w:p w:rsidR="00494697" w:rsidRPr="00F163F4" w:rsidRDefault="00494697" w:rsidP="00494697">
            <w:pPr>
              <w:rPr>
                <w:b/>
                <w:sz w:val="16"/>
                <w:szCs w:val="16"/>
              </w:rPr>
            </w:pPr>
            <w:r w:rsidRPr="00F163F4">
              <w:rPr>
                <w:b/>
                <w:sz w:val="16"/>
                <w:szCs w:val="16"/>
              </w:rPr>
              <w:lastRenderedPageBreak/>
              <w:t xml:space="preserve">Коммуникативные УУД: </w:t>
            </w:r>
          </w:p>
          <w:p w:rsidR="00494697" w:rsidRPr="00F163F4" w:rsidRDefault="00494697" w:rsidP="00494697">
            <w:pPr>
              <w:rPr>
                <w:b/>
                <w:sz w:val="16"/>
                <w:szCs w:val="16"/>
              </w:rPr>
            </w:pPr>
            <w:r w:rsidRPr="00F163F4">
              <w:rPr>
                <w:sz w:val="16"/>
                <w:szCs w:val="16"/>
              </w:rPr>
              <w:t>адекватно использовать речевые средства для решения различных коммуникативных задач</w:t>
            </w:r>
            <w:r w:rsidRPr="00F163F4">
              <w:rPr>
                <w:b/>
                <w:sz w:val="16"/>
                <w:szCs w:val="16"/>
              </w:rPr>
              <w:t xml:space="preserve"> </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принимать и сохранять учебную задачу</w:t>
            </w:r>
          </w:p>
          <w:p w:rsidR="00494697" w:rsidRPr="00F163F4" w:rsidRDefault="00494697" w:rsidP="00494697">
            <w:pPr>
              <w:rPr>
                <w:b/>
                <w:sz w:val="16"/>
                <w:szCs w:val="16"/>
              </w:rPr>
            </w:pPr>
            <w:r w:rsidRPr="00F163F4">
              <w:rPr>
                <w:b/>
                <w:sz w:val="16"/>
                <w:szCs w:val="16"/>
              </w:rPr>
              <w:t>Познавательные УУД:</w:t>
            </w:r>
          </w:p>
          <w:p w:rsidR="00494697" w:rsidRPr="00F163F4" w:rsidRDefault="00494697" w:rsidP="00494697">
            <w:pPr>
              <w:rPr>
                <w:b/>
                <w:sz w:val="16"/>
                <w:szCs w:val="16"/>
              </w:rPr>
            </w:pPr>
            <w:r w:rsidRPr="00F163F4">
              <w:rPr>
                <w:rFonts w:eastAsia="TimesNewRomanPSMT"/>
                <w:sz w:val="16"/>
                <w:szCs w:val="16"/>
              </w:rPr>
              <w:t xml:space="preserve">осуществлять сбор и поиск </w:t>
            </w:r>
            <w:r w:rsidRPr="00F163F4">
              <w:rPr>
                <w:rFonts w:eastAsia="TimesNewRomanPSMT"/>
                <w:sz w:val="16"/>
                <w:szCs w:val="16"/>
              </w:rPr>
              <w:lastRenderedPageBreak/>
              <w:t>информации</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rPr>
                <w:rFonts w:cs="Calibri"/>
                <w:b/>
                <w:sz w:val="16"/>
                <w:szCs w:val="16"/>
              </w:rPr>
            </w:pPr>
            <w:r w:rsidRPr="00F163F4">
              <w:rPr>
                <w:rFonts w:cs="Calibri"/>
                <w:sz w:val="16"/>
                <w:szCs w:val="16"/>
              </w:rPr>
              <w:t>развивать устойчивый познавательный интерес</w:t>
            </w:r>
          </w:p>
        </w:tc>
        <w:tc>
          <w:tcPr>
            <w:tcW w:w="1418" w:type="dxa"/>
          </w:tcPr>
          <w:p w:rsidR="00494697" w:rsidRPr="00F163F4" w:rsidRDefault="00494697" w:rsidP="00494697">
            <w:pPr>
              <w:suppressAutoHyphens w:val="0"/>
              <w:autoSpaceDE w:val="0"/>
              <w:autoSpaceDN w:val="0"/>
              <w:adjustRightInd w:val="0"/>
              <w:rPr>
                <w:sz w:val="16"/>
                <w:szCs w:val="16"/>
              </w:rPr>
            </w:pPr>
            <w:r w:rsidRPr="00F163F4">
              <w:rPr>
                <w:b/>
                <w:sz w:val="16"/>
                <w:szCs w:val="16"/>
              </w:rPr>
              <w:t>Рабочая тетрадь:</w:t>
            </w:r>
            <w:r w:rsidRPr="00F163F4">
              <w:rPr>
                <w:sz w:val="16"/>
                <w:szCs w:val="16"/>
              </w:rPr>
              <w:t xml:space="preserve"> с. 63-64</w:t>
            </w:r>
          </w:p>
          <w:p w:rsidR="00494697" w:rsidRPr="00F163F4" w:rsidRDefault="00494697" w:rsidP="00494697">
            <w:pPr>
              <w:suppressAutoHyphens w:val="0"/>
              <w:autoSpaceDE w:val="0"/>
              <w:autoSpaceDN w:val="0"/>
              <w:adjustRightInd w:val="0"/>
              <w:rPr>
                <w:sz w:val="16"/>
                <w:szCs w:val="16"/>
              </w:rPr>
            </w:pPr>
            <w:proofErr w:type="gramStart"/>
            <w:r w:rsidRPr="00F163F4">
              <w:rPr>
                <w:sz w:val="16"/>
                <w:szCs w:val="16"/>
              </w:rPr>
              <w:t>(дифференцированно – по индивидуальной</w:t>
            </w:r>
            <w:proofErr w:type="gramEnd"/>
          </w:p>
          <w:p w:rsidR="00494697" w:rsidRPr="00F163F4" w:rsidRDefault="00494697" w:rsidP="00494697">
            <w:pPr>
              <w:rPr>
                <w:rFonts w:cs="Calibri"/>
                <w:sz w:val="16"/>
                <w:szCs w:val="16"/>
              </w:rPr>
            </w:pPr>
            <w:r w:rsidRPr="00F163F4">
              <w:rPr>
                <w:sz w:val="16"/>
                <w:szCs w:val="16"/>
              </w:rPr>
              <w:t>потребности в отработке).</w:t>
            </w:r>
          </w:p>
        </w:tc>
        <w:tc>
          <w:tcPr>
            <w:tcW w:w="850" w:type="dxa"/>
          </w:tcPr>
          <w:p w:rsidR="00494697" w:rsidRPr="00F163F4" w:rsidRDefault="00494697" w:rsidP="00494697">
            <w:pPr>
              <w:suppressAutoHyphens w:val="0"/>
              <w:autoSpaceDE w:val="0"/>
              <w:autoSpaceDN w:val="0"/>
              <w:adjustRightInd w:val="0"/>
              <w:rPr>
                <w:b/>
                <w:sz w:val="16"/>
                <w:szCs w:val="16"/>
              </w:rPr>
            </w:pPr>
            <w:r>
              <w:rPr>
                <w:b/>
                <w:sz w:val="16"/>
                <w:szCs w:val="16"/>
              </w:rPr>
              <w:t>2</w:t>
            </w:r>
            <w:r>
              <w:rPr>
                <w:b/>
                <w:sz w:val="16"/>
                <w:szCs w:val="16"/>
                <w:lang w:val="en-US"/>
              </w:rPr>
              <w:t>2</w:t>
            </w:r>
            <w:r w:rsidRPr="00F163F4">
              <w:rPr>
                <w:b/>
                <w:sz w:val="16"/>
                <w:szCs w:val="16"/>
              </w:rPr>
              <w:t>.04</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9</w:t>
            </w:r>
            <w:r w:rsidRPr="00F163F4">
              <w:rPr>
                <w:rFonts w:cs="Calibri"/>
                <w:sz w:val="16"/>
                <w:szCs w:val="16"/>
                <w:lang w:val="en-US"/>
              </w:rPr>
              <w:t>0</w:t>
            </w:r>
            <w:r w:rsidRPr="00F163F4">
              <w:rPr>
                <w:rFonts w:cs="Calibri"/>
                <w:sz w:val="16"/>
                <w:szCs w:val="16"/>
              </w:rPr>
              <w:t>.</w:t>
            </w:r>
          </w:p>
          <w:p w:rsidR="00494697" w:rsidRPr="00F163F4" w:rsidRDefault="00494697" w:rsidP="00494697">
            <w:pPr>
              <w:rPr>
                <w:rFonts w:cs="Calibri"/>
                <w:sz w:val="16"/>
                <w:szCs w:val="16"/>
              </w:rPr>
            </w:pPr>
            <w:r w:rsidRPr="00F163F4">
              <w:rPr>
                <w:rFonts w:cs="Calibri"/>
                <w:sz w:val="16"/>
                <w:szCs w:val="16"/>
              </w:rPr>
              <w:t>Progress Check 10</w:t>
            </w:r>
          </w:p>
        </w:tc>
        <w:tc>
          <w:tcPr>
            <w:tcW w:w="1559" w:type="dxa"/>
          </w:tcPr>
          <w:p w:rsidR="00494697" w:rsidRPr="00F163F4" w:rsidRDefault="00494697" w:rsidP="00494697">
            <w:pPr>
              <w:rPr>
                <w:sz w:val="16"/>
                <w:szCs w:val="16"/>
              </w:rPr>
            </w:pPr>
            <w:r w:rsidRPr="00F163F4">
              <w:rPr>
                <w:sz w:val="16"/>
                <w:szCs w:val="16"/>
              </w:rPr>
              <w:t>Повторение по теме «Каникулы».</w:t>
            </w:r>
          </w:p>
        </w:tc>
        <w:tc>
          <w:tcPr>
            <w:tcW w:w="2268" w:type="dxa"/>
          </w:tcPr>
          <w:p w:rsidR="00494697" w:rsidRPr="00F163F4" w:rsidRDefault="00494697" w:rsidP="00494697">
            <w:pPr>
              <w:rPr>
                <w:rFonts w:cs="Calibri"/>
                <w:sz w:val="16"/>
                <w:szCs w:val="16"/>
              </w:rPr>
            </w:pPr>
            <w:r w:rsidRPr="00F163F4">
              <w:rPr>
                <w:rFonts w:cs="Calibri"/>
                <w:sz w:val="16"/>
                <w:szCs w:val="16"/>
              </w:rPr>
              <w:t>Применяют приобретенные знания, умения и навыки в конкретной деятельности.</w:t>
            </w:r>
          </w:p>
        </w:tc>
        <w:tc>
          <w:tcPr>
            <w:tcW w:w="4678" w:type="dxa"/>
          </w:tcPr>
          <w:p w:rsidR="00494697" w:rsidRPr="00F163F4" w:rsidRDefault="00494697" w:rsidP="00494697">
            <w:pPr>
              <w:rPr>
                <w:rFonts w:cs="Calibri"/>
                <w:sz w:val="16"/>
                <w:szCs w:val="16"/>
              </w:rPr>
            </w:pPr>
            <w:r w:rsidRPr="00F163F4">
              <w:rPr>
                <w:rFonts w:cs="Calibri"/>
                <w:sz w:val="16"/>
                <w:szCs w:val="16"/>
              </w:rPr>
              <w:t>Самоконтроль, самокоррекция, рефлексия по материалу и освоению речевых умений – подготовка к тесту 10</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sz w:val="16"/>
                <w:szCs w:val="16"/>
              </w:rPr>
            </w:pPr>
            <w:r w:rsidRPr="00F163F4">
              <w:rPr>
                <w:sz w:val="16"/>
                <w:szCs w:val="16"/>
              </w:rPr>
              <w:t>осуществлять самоконтроль, коррекцию, оценивать свой результат</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планировать, контролировать и оценивать учебные действия в соответствии с поставленной задачей и условиями ее реализации, формировать навыки самоанализа и самоконтроля</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осуществлять выбор наиболее эффективных способов решения задач в зависимости от конкретных условий</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sz w:val="16"/>
                <w:szCs w:val="16"/>
              </w:rPr>
            </w:pPr>
            <w:r w:rsidRPr="00F163F4">
              <w:rPr>
                <w:rFonts w:cs="Calibri"/>
                <w:sz w:val="16"/>
                <w:szCs w:val="16"/>
              </w:rPr>
              <w:t xml:space="preserve">формировать способность к оценке своей учебной деятельности,  развивать </w:t>
            </w:r>
            <w:proofErr w:type="gramStart"/>
            <w:r w:rsidRPr="00F163F4">
              <w:rPr>
                <w:rFonts w:cs="Calibri"/>
                <w:sz w:val="16"/>
                <w:szCs w:val="16"/>
              </w:rPr>
              <w:t>учебно­познавательный</w:t>
            </w:r>
            <w:proofErr w:type="gramEnd"/>
            <w:r w:rsidRPr="00F163F4">
              <w:rPr>
                <w:rFonts w:cs="Calibri"/>
                <w:sz w:val="16"/>
                <w:szCs w:val="16"/>
              </w:rPr>
              <w:t xml:space="preserve"> интерес к новому учебному материалу</w:t>
            </w:r>
          </w:p>
        </w:tc>
        <w:tc>
          <w:tcPr>
            <w:tcW w:w="1418" w:type="dxa"/>
          </w:tcPr>
          <w:p w:rsidR="00494697" w:rsidRPr="00F163F4" w:rsidRDefault="00494697" w:rsidP="00494697">
            <w:pPr>
              <w:rPr>
                <w:rFonts w:cs="Calibri"/>
                <w:sz w:val="16"/>
                <w:szCs w:val="16"/>
              </w:rPr>
            </w:pPr>
            <w:r w:rsidRPr="00F163F4">
              <w:rPr>
                <w:rFonts w:cs="Calibri"/>
                <w:b/>
                <w:sz w:val="16"/>
                <w:szCs w:val="16"/>
              </w:rPr>
              <w:t xml:space="preserve">Учебник: </w:t>
            </w:r>
            <w:r w:rsidRPr="00F163F4">
              <w:rPr>
                <w:rFonts w:cs="Calibri"/>
                <w:sz w:val="16"/>
                <w:szCs w:val="16"/>
              </w:rPr>
              <w:t>повторение материала модуля 10</w:t>
            </w:r>
          </w:p>
        </w:tc>
        <w:tc>
          <w:tcPr>
            <w:tcW w:w="850" w:type="dxa"/>
          </w:tcPr>
          <w:p w:rsidR="00494697" w:rsidRPr="00F163F4" w:rsidRDefault="00494697" w:rsidP="00494697">
            <w:pPr>
              <w:rPr>
                <w:rFonts w:cs="Calibri"/>
                <w:b/>
                <w:sz w:val="16"/>
                <w:szCs w:val="16"/>
              </w:rPr>
            </w:pPr>
            <w:r>
              <w:rPr>
                <w:rFonts w:cs="Calibri"/>
                <w:b/>
                <w:sz w:val="16"/>
                <w:szCs w:val="16"/>
              </w:rPr>
              <w:t>2</w:t>
            </w:r>
            <w:r>
              <w:rPr>
                <w:rFonts w:cs="Calibri"/>
                <w:b/>
                <w:sz w:val="16"/>
                <w:szCs w:val="16"/>
                <w:lang w:val="en-US"/>
              </w:rPr>
              <w:t>6</w:t>
            </w:r>
            <w:r w:rsidRPr="00F163F4">
              <w:rPr>
                <w:rFonts w:cs="Calibri"/>
                <w:b/>
                <w:sz w:val="16"/>
                <w:szCs w:val="16"/>
              </w:rPr>
              <w:t>.04</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91.</w:t>
            </w:r>
          </w:p>
          <w:p w:rsidR="00494697" w:rsidRPr="00F163F4" w:rsidRDefault="00494697" w:rsidP="00494697">
            <w:pPr>
              <w:rPr>
                <w:rFonts w:cs="Calibri"/>
                <w:sz w:val="16"/>
                <w:szCs w:val="16"/>
              </w:rPr>
            </w:pPr>
            <w:r w:rsidRPr="00F163F4">
              <w:rPr>
                <w:rFonts w:cs="Calibri"/>
                <w:sz w:val="16"/>
                <w:szCs w:val="16"/>
              </w:rPr>
              <w:t>Книга для чтения, эпизод 10</w:t>
            </w:r>
          </w:p>
          <w:p w:rsidR="00494697" w:rsidRPr="00F163F4" w:rsidRDefault="00494697" w:rsidP="00494697">
            <w:pPr>
              <w:rPr>
                <w:rFonts w:cs="Calibri"/>
                <w:sz w:val="16"/>
                <w:szCs w:val="16"/>
              </w:rPr>
            </w:pPr>
            <w:r w:rsidRPr="00F163F4">
              <w:rPr>
                <w:rFonts w:cs="Calibri"/>
                <w:sz w:val="16"/>
                <w:szCs w:val="16"/>
              </w:rPr>
              <w:t>(или Тест 10)</w:t>
            </w:r>
          </w:p>
        </w:tc>
        <w:tc>
          <w:tcPr>
            <w:tcW w:w="1559" w:type="dxa"/>
          </w:tcPr>
          <w:p w:rsidR="00494697" w:rsidRPr="00F163F4" w:rsidRDefault="00494697" w:rsidP="00494697">
            <w:pPr>
              <w:rPr>
                <w:sz w:val="16"/>
                <w:szCs w:val="16"/>
              </w:rPr>
            </w:pPr>
            <w:r w:rsidRPr="00F163F4">
              <w:rPr>
                <w:sz w:val="16"/>
                <w:szCs w:val="16"/>
              </w:rPr>
              <w:t>Домашнее чтение.</w:t>
            </w:r>
          </w:p>
          <w:p w:rsidR="00494697" w:rsidRPr="00F163F4" w:rsidRDefault="00494697" w:rsidP="00494697">
            <w:pPr>
              <w:rPr>
                <w:sz w:val="16"/>
                <w:szCs w:val="16"/>
              </w:rPr>
            </w:pPr>
          </w:p>
        </w:tc>
        <w:tc>
          <w:tcPr>
            <w:tcW w:w="2268" w:type="dxa"/>
          </w:tcPr>
          <w:p w:rsidR="00494697" w:rsidRPr="00F163F4" w:rsidRDefault="00494697" w:rsidP="00494697">
            <w:pPr>
              <w:rPr>
                <w:sz w:val="16"/>
                <w:szCs w:val="16"/>
              </w:rPr>
            </w:pPr>
            <w:r w:rsidRPr="00F163F4">
              <w:rPr>
                <w:rFonts w:cs="Calibri"/>
                <w:sz w:val="16"/>
                <w:szCs w:val="16"/>
              </w:rPr>
              <w:t xml:space="preserve">Прогнозируют содержание текста, находят в тексте нужную информацию, распознают и употребляют в </w:t>
            </w:r>
            <w:proofErr w:type="gramStart"/>
            <w:r w:rsidRPr="00F163F4">
              <w:rPr>
                <w:rFonts w:cs="Calibri"/>
                <w:sz w:val="16"/>
                <w:szCs w:val="16"/>
              </w:rPr>
              <w:t>речи</w:t>
            </w:r>
            <w:proofErr w:type="gramEnd"/>
            <w:r w:rsidRPr="00F163F4">
              <w:rPr>
                <w:rFonts w:cs="Calibri"/>
                <w:sz w:val="16"/>
                <w:szCs w:val="16"/>
              </w:rPr>
              <w:t xml:space="preserve"> изученные лексические единицы.</w:t>
            </w:r>
            <w:r w:rsidRPr="00F163F4">
              <w:rPr>
                <w:sz w:val="16"/>
                <w:szCs w:val="16"/>
              </w:rPr>
              <w:t xml:space="preserve"> Книга </w:t>
            </w:r>
            <w:proofErr w:type="gramStart"/>
            <w:r w:rsidRPr="00F163F4">
              <w:rPr>
                <w:sz w:val="16"/>
                <w:szCs w:val="16"/>
              </w:rPr>
              <w:t>для</w:t>
            </w:r>
            <w:proofErr w:type="gramEnd"/>
            <w:r w:rsidRPr="00F163F4">
              <w:rPr>
                <w:sz w:val="16"/>
                <w:szCs w:val="16"/>
              </w:rPr>
              <w:t xml:space="preserve"> </w:t>
            </w:r>
          </w:p>
          <w:p w:rsidR="00494697" w:rsidRPr="00F163F4" w:rsidRDefault="00494697" w:rsidP="00494697">
            <w:pPr>
              <w:rPr>
                <w:sz w:val="16"/>
                <w:szCs w:val="16"/>
              </w:rPr>
            </w:pPr>
            <w:r w:rsidRPr="00F163F4">
              <w:rPr>
                <w:sz w:val="16"/>
                <w:szCs w:val="16"/>
              </w:rPr>
              <w:t>чтения. «Алиса в стране чудес» Эпизод 10</w:t>
            </w:r>
          </w:p>
          <w:p w:rsidR="00494697" w:rsidRPr="00F163F4" w:rsidRDefault="00494697" w:rsidP="00494697">
            <w:pPr>
              <w:rPr>
                <w:rFonts w:cs="Calibri"/>
                <w:sz w:val="16"/>
                <w:szCs w:val="16"/>
              </w:rPr>
            </w:pPr>
            <w:r w:rsidRPr="00F163F4">
              <w:rPr>
                <w:sz w:val="16"/>
                <w:szCs w:val="16"/>
              </w:rPr>
              <w:t>с. 26-27</w:t>
            </w:r>
          </w:p>
        </w:tc>
        <w:tc>
          <w:tcPr>
            <w:tcW w:w="4678" w:type="dxa"/>
          </w:tcPr>
          <w:p w:rsidR="00494697" w:rsidRPr="00494697" w:rsidRDefault="00494697" w:rsidP="00494697">
            <w:pPr>
              <w:pStyle w:val="aff0"/>
              <w:jc w:val="both"/>
              <w:rPr>
                <w:b/>
                <w:sz w:val="16"/>
                <w:szCs w:val="16"/>
                <w:lang w:val="ru-RU"/>
              </w:rPr>
            </w:pPr>
            <w:r w:rsidRPr="00494697">
              <w:rPr>
                <w:b/>
                <w:sz w:val="16"/>
                <w:szCs w:val="16"/>
                <w:lang w:val="ru-RU"/>
              </w:rPr>
              <w:t xml:space="preserve">Коммуникативные умения (чтение): </w:t>
            </w:r>
          </w:p>
          <w:p w:rsidR="00494697" w:rsidRPr="00F163F4" w:rsidRDefault="00494697" w:rsidP="00494697">
            <w:pPr>
              <w:rPr>
                <w:rStyle w:val="aff9"/>
                <w:rFonts w:cs="Calibri"/>
                <w:i w:val="0"/>
                <w:sz w:val="16"/>
                <w:szCs w:val="16"/>
              </w:rPr>
            </w:pPr>
            <w:r w:rsidRPr="00F163F4">
              <w:rPr>
                <w:rStyle w:val="aff9"/>
                <w:rFonts w:cs="Calibri"/>
                <w:i w:val="0"/>
                <w:sz w:val="16"/>
                <w:szCs w:val="16"/>
              </w:rPr>
              <w:t xml:space="preserve">изучающее чтение с полным пониманием </w:t>
            </w:r>
            <w:proofErr w:type="gramStart"/>
            <w:r w:rsidRPr="00F163F4">
              <w:rPr>
                <w:rStyle w:val="aff9"/>
                <w:rFonts w:cs="Calibri"/>
                <w:i w:val="0"/>
                <w:sz w:val="16"/>
                <w:szCs w:val="16"/>
              </w:rPr>
              <w:t>прочитанного</w:t>
            </w:r>
            <w:proofErr w:type="gramEnd"/>
            <w:r w:rsidRPr="00F163F4">
              <w:rPr>
                <w:rStyle w:val="aff9"/>
                <w:rFonts w:cs="Calibri"/>
                <w:i w:val="0"/>
                <w:sz w:val="16"/>
                <w:szCs w:val="16"/>
              </w:rPr>
              <w:t xml:space="preserve"> с. 26-27</w:t>
            </w:r>
          </w:p>
          <w:p w:rsidR="00494697" w:rsidRPr="00F163F4" w:rsidRDefault="00494697" w:rsidP="00494697">
            <w:pPr>
              <w:rPr>
                <w:rStyle w:val="aff9"/>
                <w:rFonts w:cs="Calibri"/>
                <w:i w:val="0"/>
                <w:sz w:val="16"/>
                <w:szCs w:val="16"/>
                <w:u w:val="single"/>
              </w:rPr>
            </w:pPr>
            <w:r w:rsidRPr="00F163F4">
              <w:rPr>
                <w:b/>
                <w:sz w:val="16"/>
                <w:szCs w:val="16"/>
              </w:rPr>
              <w:t>Коммуникативные умения (письменная речь):</w:t>
            </w:r>
          </w:p>
          <w:p w:rsidR="00494697" w:rsidRPr="00F163F4" w:rsidRDefault="00494697" w:rsidP="00494697">
            <w:pPr>
              <w:rPr>
                <w:rFonts w:cs="Calibri"/>
                <w:sz w:val="16"/>
                <w:szCs w:val="16"/>
              </w:rPr>
            </w:pPr>
            <w:r w:rsidRPr="00F163F4">
              <w:rPr>
                <w:rStyle w:val="aff9"/>
                <w:rFonts w:cs="Calibri"/>
                <w:i w:val="0"/>
                <w:sz w:val="16"/>
                <w:szCs w:val="16"/>
              </w:rPr>
              <w:t>с. 35</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sz w:val="16"/>
                <w:szCs w:val="16"/>
              </w:rPr>
            </w:pPr>
            <w:r w:rsidRPr="00F163F4">
              <w:rPr>
                <w:sz w:val="16"/>
                <w:szCs w:val="16"/>
              </w:rPr>
              <w:t>слушать, читать и понимать текст, содержащий изученный языковой материал и отдельные новые слова</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sz w:val="16"/>
                <w:szCs w:val="16"/>
              </w:rPr>
            </w:pPr>
            <w:r w:rsidRPr="00F163F4">
              <w:rPr>
                <w:sz w:val="16"/>
                <w:szCs w:val="16"/>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sz w:val="16"/>
                <w:szCs w:val="16"/>
              </w:rPr>
            </w:pPr>
            <w:r w:rsidRPr="00F163F4">
              <w:rPr>
                <w:sz w:val="16"/>
                <w:szCs w:val="16"/>
              </w:rPr>
              <w:t>работать с прослушанным (прочитанным) текстом, самостоятельно организовывать свой труд в классе и дома</w:t>
            </w:r>
          </w:p>
        </w:tc>
        <w:tc>
          <w:tcPr>
            <w:tcW w:w="1842" w:type="dxa"/>
          </w:tcPr>
          <w:p w:rsidR="00494697" w:rsidRPr="00F163F4" w:rsidRDefault="00494697" w:rsidP="00494697">
            <w:pPr>
              <w:rPr>
                <w:rFonts w:cs="Calibri"/>
                <w:b/>
                <w:sz w:val="16"/>
                <w:szCs w:val="16"/>
              </w:rPr>
            </w:pPr>
            <w:r w:rsidRPr="00F163F4">
              <w:rPr>
                <w:rFonts w:cs="Calibri"/>
                <w:b/>
                <w:sz w:val="16"/>
                <w:szCs w:val="16"/>
              </w:rPr>
              <w:t>Личностные УУД:</w:t>
            </w:r>
          </w:p>
          <w:p w:rsidR="00494697" w:rsidRPr="00F163F4" w:rsidRDefault="00494697" w:rsidP="00494697">
            <w:pPr>
              <w:rPr>
                <w:rFonts w:cs="Calibri"/>
                <w:sz w:val="16"/>
                <w:szCs w:val="16"/>
              </w:rPr>
            </w:pPr>
            <w:r w:rsidRPr="00F163F4">
              <w:rPr>
                <w:rFonts w:cs="Calibri"/>
                <w:sz w:val="16"/>
                <w:szCs w:val="16"/>
              </w:rPr>
              <w:t>развивать эстетические чувства на основе знакомства со сказочной повестью</w:t>
            </w:r>
          </w:p>
        </w:tc>
        <w:tc>
          <w:tcPr>
            <w:tcW w:w="1418" w:type="dxa"/>
          </w:tcPr>
          <w:p w:rsidR="00494697" w:rsidRPr="00F163F4" w:rsidRDefault="00494697" w:rsidP="00494697">
            <w:pPr>
              <w:suppressAutoHyphens w:val="0"/>
              <w:autoSpaceDE w:val="0"/>
              <w:autoSpaceDN w:val="0"/>
              <w:adjustRightInd w:val="0"/>
              <w:rPr>
                <w:sz w:val="16"/>
                <w:szCs w:val="16"/>
              </w:rPr>
            </w:pPr>
            <w:r w:rsidRPr="00F163F4">
              <w:rPr>
                <w:sz w:val="16"/>
                <w:szCs w:val="16"/>
              </w:rPr>
              <w:t>Просмотреть учебник и</w:t>
            </w:r>
          </w:p>
          <w:p w:rsidR="00494697" w:rsidRPr="00F163F4" w:rsidRDefault="00494697" w:rsidP="00494697">
            <w:pPr>
              <w:rPr>
                <w:rFonts w:cs="Calibri"/>
                <w:sz w:val="16"/>
                <w:szCs w:val="16"/>
              </w:rPr>
            </w:pPr>
            <w:r w:rsidRPr="00F163F4">
              <w:rPr>
                <w:sz w:val="16"/>
                <w:szCs w:val="16"/>
              </w:rPr>
              <w:t>рабочую тетрадь, быть готовым показать наиболее заинтересовавшую страницу модуля 10. По необходимости сделать невыполненные упражнения из рабочей тетради к модулю 10.</w:t>
            </w:r>
          </w:p>
        </w:tc>
        <w:tc>
          <w:tcPr>
            <w:tcW w:w="850" w:type="dxa"/>
          </w:tcPr>
          <w:p w:rsidR="00494697" w:rsidRPr="00F163F4" w:rsidRDefault="00494697" w:rsidP="00494697">
            <w:pPr>
              <w:suppressAutoHyphens w:val="0"/>
              <w:autoSpaceDE w:val="0"/>
              <w:autoSpaceDN w:val="0"/>
              <w:adjustRightInd w:val="0"/>
              <w:rPr>
                <w:sz w:val="16"/>
                <w:szCs w:val="16"/>
              </w:rPr>
            </w:pPr>
            <w:r>
              <w:rPr>
                <w:sz w:val="16"/>
                <w:szCs w:val="16"/>
              </w:rPr>
              <w:t>2</w:t>
            </w:r>
            <w:r>
              <w:rPr>
                <w:sz w:val="16"/>
                <w:szCs w:val="16"/>
                <w:lang w:val="en-US"/>
              </w:rPr>
              <w:t>8</w:t>
            </w:r>
            <w:r w:rsidRPr="00F163F4">
              <w:rPr>
                <w:sz w:val="16"/>
                <w:szCs w:val="16"/>
              </w:rPr>
              <w:t>.04</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 xml:space="preserve">92 </w:t>
            </w:r>
          </w:p>
        </w:tc>
        <w:tc>
          <w:tcPr>
            <w:tcW w:w="1559" w:type="dxa"/>
          </w:tcPr>
          <w:p w:rsidR="00494697" w:rsidRPr="00F163F4" w:rsidRDefault="00494697" w:rsidP="00494697">
            <w:pPr>
              <w:rPr>
                <w:sz w:val="16"/>
                <w:szCs w:val="16"/>
              </w:rPr>
            </w:pPr>
            <w:r w:rsidRPr="00F163F4">
              <w:rPr>
                <w:sz w:val="16"/>
                <w:szCs w:val="16"/>
              </w:rPr>
              <w:t>Повторение по теме «Каникулы».</w:t>
            </w: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sz w:val="16"/>
                <w:szCs w:val="16"/>
              </w:rPr>
              <w:t>Используют приобретенные знания, умения и навыки в конкретной деятельности.</w:t>
            </w:r>
          </w:p>
        </w:tc>
        <w:tc>
          <w:tcPr>
            <w:tcW w:w="4678" w:type="dxa"/>
          </w:tcPr>
          <w:p w:rsidR="00494697" w:rsidRPr="00F163F4" w:rsidRDefault="00494697" w:rsidP="00494697">
            <w:pPr>
              <w:rPr>
                <w:rFonts w:cs="Calibri"/>
                <w:sz w:val="16"/>
                <w:szCs w:val="16"/>
              </w:rPr>
            </w:pPr>
            <w:r w:rsidRPr="00F163F4">
              <w:rPr>
                <w:rFonts w:cs="Calibri"/>
                <w:sz w:val="16"/>
                <w:szCs w:val="16"/>
              </w:rPr>
              <w:t>Повторение изученного за год материала.</w:t>
            </w:r>
          </w:p>
          <w:p w:rsidR="00494697" w:rsidRPr="00F163F4" w:rsidRDefault="00494697" w:rsidP="00494697">
            <w:pPr>
              <w:rPr>
                <w:rFonts w:cs="Calibri"/>
                <w:sz w:val="16"/>
                <w:szCs w:val="16"/>
              </w:rPr>
            </w:pPr>
            <w:r w:rsidRPr="00F163F4">
              <w:rPr>
                <w:rFonts w:cs="Calibri"/>
                <w:sz w:val="16"/>
                <w:szCs w:val="16"/>
              </w:rPr>
              <w:t>.</w:t>
            </w: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осуществлять самоконтроль, коррекцию, оценивать свой результат</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b/>
                <w:sz w:val="16"/>
                <w:szCs w:val="16"/>
              </w:rPr>
            </w:pPr>
            <w:r w:rsidRPr="00F163F4">
              <w:rPr>
                <w:sz w:val="16"/>
                <w:szCs w:val="16"/>
              </w:rPr>
              <w:t xml:space="preserve">планировать, контролировать и оценивать учебные действия в </w:t>
            </w:r>
            <w:r w:rsidRPr="00F163F4">
              <w:rPr>
                <w:sz w:val="16"/>
                <w:szCs w:val="16"/>
              </w:rPr>
              <w:lastRenderedPageBreak/>
              <w:t>соответствии с поставленной задачей и условиями ее реализации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b/>
                <w:sz w:val="16"/>
                <w:szCs w:val="16"/>
              </w:rPr>
            </w:pPr>
            <w:r w:rsidRPr="00F163F4">
              <w:rPr>
                <w:sz w:val="16"/>
                <w:szCs w:val="16"/>
              </w:rPr>
              <w:t>осуществлять выбор наиболее эффективных способов решения задач в зависимости от конкретных условий</w:t>
            </w:r>
          </w:p>
        </w:tc>
        <w:tc>
          <w:tcPr>
            <w:tcW w:w="1842" w:type="dxa"/>
          </w:tcPr>
          <w:p w:rsidR="00494697" w:rsidRPr="00F163F4" w:rsidRDefault="00494697" w:rsidP="00494697">
            <w:pPr>
              <w:rPr>
                <w:rFonts w:cs="Calibri"/>
                <w:b/>
                <w:sz w:val="16"/>
                <w:szCs w:val="16"/>
              </w:rPr>
            </w:pPr>
            <w:r w:rsidRPr="00F163F4">
              <w:rPr>
                <w:rFonts w:cs="Calibri"/>
                <w:b/>
                <w:sz w:val="16"/>
                <w:szCs w:val="16"/>
              </w:rPr>
              <w:lastRenderedPageBreak/>
              <w:t>Личностные УУД:</w:t>
            </w:r>
          </w:p>
          <w:p w:rsidR="00494697" w:rsidRPr="00F163F4" w:rsidRDefault="00494697" w:rsidP="00494697">
            <w:pPr>
              <w:rPr>
                <w:rFonts w:cs="Calibri"/>
                <w:b/>
                <w:sz w:val="16"/>
                <w:szCs w:val="16"/>
              </w:rPr>
            </w:pPr>
            <w:r w:rsidRPr="00F163F4">
              <w:rPr>
                <w:sz w:val="16"/>
                <w:szCs w:val="16"/>
              </w:rPr>
              <w:t>развивать навыки самоанализа и самоконтроля</w:t>
            </w:r>
          </w:p>
        </w:tc>
        <w:tc>
          <w:tcPr>
            <w:tcW w:w="1418" w:type="dxa"/>
          </w:tcPr>
          <w:p w:rsidR="00494697" w:rsidRPr="00F163F4" w:rsidRDefault="00494697" w:rsidP="00494697">
            <w:pPr>
              <w:rPr>
                <w:rFonts w:cs="Calibri"/>
                <w:sz w:val="16"/>
                <w:szCs w:val="16"/>
              </w:rPr>
            </w:pPr>
            <w:r w:rsidRPr="00F163F4">
              <w:rPr>
                <w:rFonts w:cs="Calibri"/>
                <w:sz w:val="16"/>
                <w:szCs w:val="16"/>
              </w:rPr>
              <w:t>Повторение (на усмотрение учителя).</w:t>
            </w:r>
          </w:p>
        </w:tc>
        <w:tc>
          <w:tcPr>
            <w:tcW w:w="850" w:type="dxa"/>
          </w:tcPr>
          <w:p w:rsidR="00494697" w:rsidRPr="00F163F4" w:rsidRDefault="00494697" w:rsidP="00494697">
            <w:pPr>
              <w:rPr>
                <w:rFonts w:cs="Calibri"/>
                <w:sz w:val="16"/>
                <w:szCs w:val="16"/>
              </w:rPr>
            </w:pPr>
            <w:r>
              <w:rPr>
                <w:rFonts w:cs="Calibri"/>
                <w:sz w:val="16"/>
                <w:szCs w:val="16"/>
                <w:lang w:val="en-US"/>
              </w:rPr>
              <w:t>29</w:t>
            </w:r>
            <w:r w:rsidRPr="00F163F4">
              <w:rPr>
                <w:rFonts w:cs="Calibri"/>
                <w:sz w:val="16"/>
                <w:szCs w:val="16"/>
              </w:rPr>
              <w:t>.0</w:t>
            </w:r>
            <w:r>
              <w:rPr>
                <w:rFonts w:cs="Calibri"/>
                <w:sz w:val="16"/>
                <w:szCs w:val="16"/>
              </w:rPr>
              <w:t>4</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93-94</w:t>
            </w:r>
          </w:p>
        </w:tc>
        <w:tc>
          <w:tcPr>
            <w:tcW w:w="1559" w:type="dxa"/>
          </w:tcPr>
          <w:p w:rsidR="00494697" w:rsidRPr="00F163F4" w:rsidRDefault="00494697" w:rsidP="00494697">
            <w:pPr>
              <w:rPr>
                <w:sz w:val="16"/>
                <w:szCs w:val="16"/>
              </w:rPr>
            </w:pPr>
            <w:r w:rsidRPr="00F163F4">
              <w:rPr>
                <w:sz w:val="16"/>
                <w:szCs w:val="16"/>
              </w:rPr>
              <w:t>Повторение грамматики</w:t>
            </w:r>
          </w:p>
        </w:tc>
        <w:tc>
          <w:tcPr>
            <w:tcW w:w="2268" w:type="dxa"/>
          </w:tcPr>
          <w:p w:rsidR="00494697" w:rsidRPr="00F163F4" w:rsidRDefault="00494697" w:rsidP="00494697">
            <w:pPr>
              <w:autoSpaceDE w:val="0"/>
              <w:autoSpaceDN w:val="0"/>
              <w:adjustRightInd w:val="0"/>
              <w:spacing w:line="252" w:lineRule="auto"/>
              <w:rPr>
                <w:sz w:val="16"/>
                <w:szCs w:val="16"/>
              </w:rPr>
            </w:pPr>
          </w:p>
        </w:tc>
        <w:tc>
          <w:tcPr>
            <w:tcW w:w="4678" w:type="dxa"/>
          </w:tcPr>
          <w:p w:rsidR="00494697" w:rsidRPr="00F163F4" w:rsidRDefault="00494697" w:rsidP="00494697">
            <w:pPr>
              <w:rPr>
                <w:rFonts w:cs="Calibri"/>
                <w:sz w:val="16"/>
                <w:szCs w:val="16"/>
              </w:rPr>
            </w:pP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осуществлять самоконтроль, коррекцию, оценивать свой результат</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b/>
                <w:sz w:val="16"/>
                <w:szCs w:val="16"/>
              </w:rPr>
            </w:pPr>
            <w:r w:rsidRPr="00F163F4">
              <w:rPr>
                <w:sz w:val="16"/>
                <w:szCs w:val="16"/>
              </w:rPr>
              <w:t>планировать, контролировать и оценивать учебные действия в соответствии с поставленной задачей и условиями ее реализации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b/>
                <w:sz w:val="16"/>
                <w:szCs w:val="16"/>
              </w:rPr>
            </w:pPr>
            <w:r w:rsidRPr="00F163F4">
              <w:rPr>
                <w:sz w:val="16"/>
                <w:szCs w:val="16"/>
              </w:rPr>
              <w:t>осуществлять выбор наиболее эффективных способов решения задач в зависимости от конкретных условий</w:t>
            </w:r>
          </w:p>
        </w:tc>
        <w:tc>
          <w:tcPr>
            <w:tcW w:w="1842" w:type="dxa"/>
          </w:tcPr>
          <w:p w:rsidR="00494697" w:rsidRPr="00F163F4" w:rsidRDefault="00494697" w:rsidP="00494697">
            <w:pPr>
              <w:rPr>
                <w:rFonts w:cs="Calibri"/>
                <w:b/>
                <w:sz w:val="16"/>
                <w:szCs w:val="16"/>
              </w:rPr>
            </w:pPr>
          </w:p>
        </w:tc>
        <w:tc>
          <w:tcPr>
            <w:tcW w:w="1418" w:type="dxa"/>
          </w:tcPr>
          <w:p w:rsidR="00494697" w:rsidRPr="00F163F4" w:rsidRDefault="00494697" w:rsidP="00494697">
            <w:pPr>
              <w:rPr>
                <w:rFonts w:cs="Calibri"/>
                <w:sz w:val="16"/>
                <w:szCs w:val="16"/>
              </w:rPr>
            </w:pPr>
          </w:p>
        </w:tc>
        <w:tc>
          <w:tcPr>
            <w:tcW w:w="850" w:type="dxa"/>
          </w:tcPr>
          <w:p w:rsidR="00494697" w:rsidRPr="00F163F4" w:rsidRDefault="00494697" w:rsidP="00494697">
            <w:pPr>
              <w:rPr>
                <w:rFonts w:cs="Calibri"/>
                <w:sz w:val="16"/>
                <w:szCs w:val="16"/>
              </w:rPr>
            </w:pPr>
            <w:r>
              <w:rPr>
                <w:rFonts w:cs="Calibri"/>
                <w:sz w:val="16"/>
                <w:szCs w:val="16"/>
              </w:rPr>
              <w:t>5</w:t>
            </w:r>
            <w:r w:rsidRPr="00F163F4">
              <w:rPr>
                <w:rFonts w:cs="Calibri"/>
                <w:sz w:val="16"/>
                <w:szCs w:val="16"/>
              </w:rPr>
              <w:t>.05</w:t>
            </w:r>
          </w:p>
          <w:p w:rsidR="00494697" w:rsidRPr="00F163F4" w:rsidRDefault="00494697" w:rsidP="00494697">
            <w:pPr>
              <w:rPr>
                <w:rFonts w:cs="Calibri"/>
                <w:sz w:val="16"/>
                <w:szCs w:val="16"/>
              </w:rPr>
            </w:pPr>
            <w:r>
              <w:rPr>
                <w:rFonts w:cs="Calibri"/>
                <w:sz w:val="16"/>
                <w:szCs w:val="16"/>
              </w:rPr>
              <w:t>6</w:t>
            </w:r>
            <w:r w:rsidRPr="00F163F4">
              <w:rPr>
                <w:rFonts w:cs="Calibri"/>
                <w:sz w:val="16"/>
                <w:szCs w:val="16"/>
              </w:rPr>
              <w:t>.05</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95</w:t>
            </w:r>
          </w:p>
        </w:tc>
        <w:tc>
          <w:tcPr>
            <w:tcW w:w="1559" w:type="dxa"/>
          </w:tcPr>
          <w:p w:rsidR="00494697" w:rsidRPr="00F163F4" w:rsidRDefault="00494697" w:rsidP="00494697">
            <w:pPr>
              <w:rPr>
                <w:sz w:val="16"/>
                <w:szCs w:val="16"/>
              </w:rPr>
            </w:pPr>
            <w:r w:rsidRPr="00F163F4">
              <w:rPr>
                <w:sz w:val="16"/>
                <w:szCs w:val="16"/>
              </w:rPr>
              <w:t>Повторение по теме «Кто есть кто».</w:t>
            </w:r>
          </w:p>
        </w:tc>
        <w:tc>
          <w:tcPr>
            <w:tcW w:w="2268" w:type="dxa"/>
          </w:tcPr>
          <w:p w:rsidR="00494697" w:rsidRPr="00F163F4" w:rsidRDefault="00494697" w:rsidP="00494697">
            <w:pPr>
              <w:autoSpaceDE w:val="0"/>
              <w:autoSpaceDN w:val="0"/>
              <w:adjustRightInd w:val="0"/>
              <w:spacing w:line="252" w:lineRule="auto"/>
              <w:rPr>
                <w:sz w:val="16"/>
                <w:szCs w:val="16"/>
              </w:rPr>
            </w:pPr>
          </w:p>
        </w:tc>
        <w:tc>
          <w:tcPr>
            <w:tcW w:w="4678" w:type="dxa"/>
          </w:tcPr>
          <w:p w:rsidR="00494697" w:rsidRPr="00F163F4" w:rsidRDefault="00494697" w:rsidP="00494697">
            <w:pPr>
              <w:rPr>
                <w:rFonts w:cs="Calibri"/>
                <w:sz w:val="16"/>
                <w:szCs w:val="16"/>
              </w:rPr>
            </w:pPr>
          </w:p>
        </w:tc>
        <w:tc>
          <w:tcPr>
            <w:tcW w:w="2410" w:type="dxa"/>
          </w:tcPr>
          <w:p w:rsidR="00494697" w:rsidRPr="00F163F4" w:rsidRDefault="00494697" w:rsidP="00494697">
            <w:pPr>
              <w:rPr>
                <w:b/>
                <w:sz w:val="16"/>
                <w:szCs w:val="16"/>
              </w:rPr>
            </w:pPr>
          </w:p>
        </w:tc>
        <w:tc>
          <w:tcPr>
            <w:tcW w:w="1842" w:type="dxa"/>
          </w:tcPr>
          <w:p w:rsidR="00494697" w:rsidRPr="00F163F4" w:rsidRDefault="00494697" w:rsidP="00494697">
            <w:pPr>
              <w:rPr>
                <w:rFonts w:cs="Calibri"/>
                <w:b/>
                <w:sz w:val="16"/>
                <w:szCs w:val="16"/>
              </w:rPr>
            </w:pPr>
          </w:p>
        </w:tc>
        <w:tc>
          <w:tcPr>
            <w:tcW w:w="1418" w:type="dxa"/>
          </w:tcPr>
          <w:p w:rsidR="00494697" w:rsidRPr="00F163F4" w:rsidRDefault="00494697" w:rsidP="00494697">
            <w:pPr>
              <w:rPr>
                <w:rFonts w:cs="Calibri"/>
                <w:sz w:val="16"/>
                <w:szCs w:val="16"/>
              </w:rPr>
            </w:pPr>
          </w:p>
        </w:tc>
        <w:tc>
          <w:tcPr>
            <w:tcW w:w="850" w:type="dxa"/>
          </w:tcPr>
          <w:p w:rsidR="00494697" w:rsidRPr="00F163F4" w:rsidRDefault="00494697" w:rsidP="00494697">
            <w:pPr>
              <w:rPr>
                <w:rFonts w:cs="Calibri"/>
                <w:sz w:val="16"/>
                <w:szCs w:val="16"/>
              </w:rPr>
            </w:pPr>
            <w:r>
              <w:rPr>
                <w:rFonts w:cs="Calibri"/>
                <w:sz w:val="16"/>
                <w:szCs w:val="16"/>
                <w:lang w:val="en-US"/>
              </w:rPr>
              <w:t>12</w:t>
            </w:r>
            <w:r w:rsidRPr="00F163F4">
              <w:rPr>
                <w:rFonts w:cs="Calibri"/>
                <w:sz w:val="16"/>
                <w:szCs w:val="16"/>
              </w:rPr>
              <w:t>.05</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96</w:t>
            </w:r>
          </w:p>
        </w:tc>
        <w:tc>
          <w:tcPr>
            <w:tcW w:w="1559" w:type="dxa"/>
          </w:tcPr>
          <w:p w:rsidR="00494697" w:rsidRPr="00F163F4" w:rsidRDefault="00494697" w:rsidP="00494697">
            <w:pPr>
              <w:rPr>
                <w:sz w:val="16"/>
                <w:szCs w:val="16"/>
              </w:rPr>
            </w:pPr>
            <w:r w:rsidRPr="00F163F4">
              <w:rPr>
                <w:sz w:val="16"/>
                <w:szCs w:val="16"/>
              </w:rPr>
              <w:t>Повторение по теме «Вот и мы</w:t>
            </w:r>
            <w:proofErr w:type="gramStart"/>
            <w:r w:rsidRPr="00F163F4">
              <w:rPr>
                <w:sz w:val="16"/>
                <w:szCs w:val="16"/>
              </w:rPr>
              <w:t>.»</w:t>
            </w:r>
            <w:proofErr w:type="gramEnd"/>
          </w:p>
        </w:tc>
        <w:tc>
          <w:tcPr>
            <w:tcW w:w="2268" w:type="dxa"/>
          </w:tcPr>
          <w:p w:rsidR="00494697" w:rsidRPr="00F163F4" w:rsidRDefault="00494697" w:rsidP="00494697">
            <w:pPr>
              <w:autoSpaceDE w:val="0"/>
              <w:autoSpaceDN w:val="0"/>
              <w:adjustRightInd w:val="0"/>
              <w:spacing w:line="252" w:lineRule="auto"/>
              <w:rPr>
                <w:sz w:val="16"/>
                <w:szCs w:val="16"/>
              </w:rPr>
            </w:pPr>
          </w:p>
        </w:tc>
        <w:tc>
          <w:tcPr>
            <w:tcW w:w="4678" w:type="dxa"/>
          </w:tcPr>
          <w:p w:rsidR="00494697" w:rsidRPr="00F163F4" w:rsidRDefault="00494697" w:rsidP="00494697">
            <w:pPr>
              <w:rPr>
                <w:rFonts w:cs="Calibri"/>
                <w:sz w:val="16"/>
                <w:szCs w:val="16"/>
              </w:rPr>
            </w:pPr>
          </w:p>
        </w:tc>
        <w:tc>
          <w:tcPr>
            <w:tcW w:w="2410" w:type="dxa"/>
          </w:tcPr>
          <w:p w:rsidR="00494697" w:rsidRPr="00F163F4" w:rsidRDefault="00494697" w:rsidP="00494697">
            <w:pPr>
              <w:rPr>
                <w:b/>
                <w:sz w:val="16"/>
                <w:szCs w:val="16"/>
              </w:rPr>
            </w:pPr>
            <w:r w:rsidRPr="00F163F4">
              <w:rPr>
                <w:b/>
                <w:sz w:val="16"/>
                <w:szCs w:val="16"/>
              </w:rPr>
              <w:t xml:space="preserve">Коммуникативные УУД: </w:t>
            </w:r>
          </w:p>
          <w:p w:rsidR="00494697" w:rsidRPr="00F163F4" w:rsidRDefault="00494697" w:rsidP="00494697">
            <w:pPr>
              <w:rPr>
                <w:b/>
                <w:sz w:val="16"/>
                <w:szCs w:val="16"/>
              </w:rPr>
            </w:pPr>
            <w:r w:rsidRPr="00F163F4">
              <w:rPr>
                <w:sz w:val="16"/>
                <w:szCs w:val="16"/>
              </w:rPr>
              <w:t>осуществлять самоконтроль, коррекцию, оценивать свой результат</w:t>
            </w:r>
          </w:p>
          <w:p w:rsidR="00494697" w:rsidRPr="00F163F4" w:rsidRDefault="00494697" w:rsidP="00494697">
            <w:pPr>
              <w:rPr>
                <w:b/>
                <w:sz w:val="16"/>
                <w:szCs w:val="16"/>
              </w:rPr>
            </w:pPr>
            <w:r w:rsidRPr="00F163F4">
              <w:rPr>
                <w:b/>
                <w:sz w:val="16"/>
                <w:szCs w:val="16"/>
              </w:rPr>
              <w:t xml:space="preserve">Регулятивные УУД: </w:t>
            </w:r>
          </w:p>
          <w:p w:rsidR="00494697" w:rsidRPr="00F163F4" w:rsidRDefault="00494697" w:rsidP="00494697">
            <w:pPr>
              <w:rPr>
                <w:b/>
                <w:sz w:val="16"/>
                <w:szCs w:val="16"/>
              </w:rPr>
            </w:pPr>
            <w:r w:rsidRPr="00F163F4">
              <w:rPr>
                <w:sz w:val="16"/>
                <w:szCs w:val="16"/>
              </w:rPr>
              <w:t>планировать, контролировать и оценивать учебные действия в соответствии с поставленной задачей и условиями ее реализации</w:t>
            </w:r>
          </w:p>
          <w:p w:rsidR="00494697" w:rsidRPr="00F163F4" w:rsidRDefault="00494697" w:rsidP="00494697">
            <w:pPr>
              <w:rPr>
                <w:b/>
                <w:sz w:val="16"/>
                <w:szCs w:val="16"/>
              </w:rPr>
            </w:pPr>
            <w:r w:rsidRPr="00F163F4">
              <w:rPr>
                <w:b/>
                <w:sz w:val="16"/>
                <w:szCs w:val="16"/>
              </w:rPr>
              <w:t xml:space="preserve">Познавательные УУД: </w:t>
            </w:r>
          </w:p>
          <w:p w:rsidR="00494697" w:rsidRPr="00F163F4" w:rsidRDefault="00494697" w:rsidP="00494697">
            <w:pPr>
              <w:rPr>
                <w:b/>
                <w:sz w:val="16"/>
                <w:szCs w:val="16"/>
              </w:rPr>
            </w:pPr>
            <w:r w:rsidRPr="00F163F4">
              <w:rPr>
                <w:sz w:val="16"/>
                <w:szCs w:val="16"/>
              </w:rPr>
              <w:t>осуществлять выбор наиболее эффективных способов решения задач в зависимости от конкретных условий</w:t>
            </w:r>
          </w:p>
        </w:tc>
        <w:tc>
          <w:tcPr>
            <w:tcW w:w="1842" w:type="dxa"/>
          </w:tcPr>
          <w:p w:rsidR="00494697" w:rsidRPr="00F163F4" w:rsidRDefault="00494697" w:rsidP="00494697">
            <w:pPr>
              <w:rPr>
                <w:rFonts w:cs="Calibri"/>
                <w:b/>
                <w:sz w:val="16"/>
                <w:szCs w:val="16"/>
              </w:rPr>
            </w:pPr>
          </w:p>
        </w:tc>
        <w:tc>
          <w:tcPr>
            <w:tcW w:w="1418" w:type="dxa"/>
          </w:tcPr>
          <w:p w:rsidR="00494697" w:rsidRPr="00F163F4" w:rsidRDefault="00494697" w:rsidP="00494697">
            <w:pPr>
              <w:rPr>
                <w:rFonts w:cs="Calibri"/>
                <w:sz w:val="16"/>
                <w:szCs w:val="16"/>
              </w:rPr>
            </w:pPr>
          </w:p>
        </w:tc>
        <w:tc>
          <w:tcPr>
            <w:tcW w:w="850" w:type="dxa"/>
          </w:tcPr>
          <w:p w:rsidR="00494697" w:rsidRPr="00F163F4" w:rsidRDefault="00494697" w:rsidP="00494697">
            <w:pPr>
              <w:rPr>
                <w:rFonts w:cs="Calibri"/>
                <w:sz w:val="16"/>
                <w:szCs w:val="16"/>
              </w:rPr>
            </w:pPr>
            <w:r>
              <w:rPr>
                <w:rFonts w:cs="Calibri"/>
                <w:sz w:val="16"/>
                <w:szCs w:val="16"/>
              </w:rPr>
              <w:t>1</w:t>
            </w:r>
            <w:r>
              <w:rPr>
                <w:rFonts w:cs="Calibri"/>
                <w:sz w:val="16"/>
                <w:szCs w:val="16"/>
                <w:lang w:val="en-US"/>
              </w:rPr>
              <w:t>3</w:t>
            </w:r>
            <w:r w:rsidRPr="00F163F4">
              <w:rPr>
                <w:rFonts w:cs="Calibri"/>
                <w:sz w:val="16"/>
                <w:szCs w:val="16"/>
              </w:rPr>
              <w:t>.05</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97</w:t>
            </w:r>
          </w:p>
        </w:tc>
        <w:tc>
          <w:tcPr>
            <w:tcW w:w="1559" w:type="dxa"/>
          </w:tcPr>
          <w:p w:rsidR="00494697" w:rsidRPr="00F163F4" w:rsidRDefault="00494697" w:rsidP="00494697">
            <w:pPr>
              <w:rPr>
                <w:sz w:val="16"/>
                <w:szCs w:val="16"/>
              </w:rPr>
            </w:pPr>
            <w:r w:rsidRPr="00F163F4">
              <w:rPr>
                <w:sz w:val="16"/>
                <w:szCs w:val="16"/>
              </w:rPr>
              <w:t>Повторение по теме «Поехали!»</w:t>
            </w:r>
          </w:p>
        </w:tc>
        <w:tc>
          <w:tcPr>
            <w:tcW w:w="2268" w:type="dxa"/>
          </w:tcPr>
          <w:p w:rsidR="00494697" w:rsidRPr="00F163F4" w:rsidRDefault="00494697" w:rsidP="00494697">
            <w:pPr>
              <w:autoSpaceDE w:val="0"/>
              <w:autoSpaceDN w:val="0"/>
              <w:adjustRightInd w:val="0"/>
              <w:spacing w:line="252" w:lineRule="auto"/>
              <w:rPr>
                <w:sz w:val="16"/>
                <w:szCs w:val="16"/>
              </w:rPr>
            </w:pPr>
          </w:p>
        </w:tc>
        <w:tc>
          <w:tcPr>
            <w:tcW w:w="4678" w:type="dxa"/>
          </w:tcPr>
          <w:p w:rsidR="00494697" w:rsidRPr="00F163F4" w:rsidRDefault="00494697" w:rsidP="00494697">
            <w:pPr>
              <w:rPr>
                <w:rFonts w:cs="Calibri"/>
                <w:sz w:val="16"/>
                <w:szCs w:val="16"/>
              </w:rPr>
            </w:pPr>
          </w:p>
        </w:tc>
        <w:tc>
          <w:tcPr>
            <w:tcW w:w="2410" w:type="dxa"/>
          </w:tcPr>
          <w:p w:rsidR="00494697" w:rsidRPr="00F163F4" w:rsidRDefault="00494697" w:rsidP="00494697">
            <w:pPr>
              <w:rPr>
                <w:b/>
                <w:sz w:val="16"/>
                <w:szCs w:val="16"/>
              </w:rPr>
            </w:pPr>
          </w:p>
        </w:tc>
        <w:tc>
          <w:tcPr>
            <w:tcW w:w="1842" w:type="dxa"/>
          </w:tcPr>
          <w:p w:rsidR="00494697" w:rsidRPr="00F163F4" w:rsidRDefault="00494697" w:rsidP="00494697">
            <w:pPr>
              <w:rPr>
                <w:rFonts w:cs="Calibri"/>
                <w:b/>
                <w:sz w:val="16"/>
                <w:szCs w:val="16"/>
              </w:rPr>
            </w:pPr>
          </w:p>
        </w:tc>
        <w:tc>
          <w:tcPr>
            <w:tcW w:w="1418" w:type="dxa"/>
          </w:tcPr>
          <w:p w:rsidR="00494697" w:rsidRPr="00F163F4" w:rsidRDefault="00494697" w:rsidP="00494697">
            <w:pPr>
              <w:rPr>
                <w:rFonts w:cs="Calibri"/>
                <w:sz w:val="16"/>
                <w:szCs w:val="16"/>
              </w:rPr>
            </w:pPr>
          </w:p>
        </w:tc>
        <w:tc>
          <w:tcPr>
            <w:tcW w:w="850" w:type="dxa"/>
          </w:tcPr>
          <w:p w:rsidR="00494697" w:rsidRPr="00F163F4" w:rsidRDefault="00494697" w:rsidP="00494697">
            <w:pPr>
              <w:rPr>
                <w:rFonts w:cs="Calibri"/>
                <w:sz w:val="16"/>
                <w:szCs w:val="16"/>
              </w:rPr>
            </w:pPr>
            <w:r>
              <w:rPr>
                <w:rFonts w:cs="Calibri"/>
                <w:sz w:val="16"/>
                <w:szCs w:val="16"/>
              </w:rPr>
              <w:t>1</w:t>
            </w:r>
            <w:r>
              <w:rPr>
                <w:rFonts w:cs="Calibri"/>
                <w:sz w:val="16"/>
                <w:szCs w:val="16"/>
                <w:lang w:val="en-US"/>
              </w:rPr>
              <w:t>7</w:t>
            </w:r>
            <w:r w:rsidRPr="00F163F4">
              <w:rPr>
                <w:rFonts w:cs="Calibri"/>
                <w:sz w:val="16"/>
                <w:szCs w:val="16"/>
              </w:rPr>
              <w:t>.05</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98</w:t>
            </w:r>
          </w:p>
        </w:tc>
        <w:tc>
          <w:tcPr>
            <w:tcW w:w="1559" w:type="dxa"/>
          </w:tcPr>
          <w:p w:rsidR="00494697" w:rsidRPr="00F163F4" w:rsidRDefault="00494697" w:rsidP="00494697">
            <w:pPr>
              <w:rPr>
                <w:sz w:val="16"/>
                <w:szCs w:val="16"/>
              </w:rPr>
            </w:pPr>
            <w:r w:rsidRPr="00F163F4">
              <w:rPr>
                <w:sz w:val="16"/>
                <w:szCs w:val="16"/>
              </w:rPr>
              <w:t>Повторение по теме «День за днем».</w:t>
            </w:r>
          </w:p>
        </w:tc>
        <w:tc>
          <w:tcPr>
            <w:tcW w:w="2268" w:type="dxa"/>
          </w:tcPr>
          <w:p w:rsidR="00494697" w:rsidRPr="00F163F4" w:rsidRDefault="00494697" w:rsidP="00494697">
            <w:pPr>
              <w:autoSpaceDE w:val="0"/>
              <w:autoSpaceDN w:val="0"/>
              <w:adjustRightInd w:val="0"/>
              <w:spacing w:line="252" w:lineRule="auto"/>
              <w:rPr>
                <w:sz w:val="16"/>
                <w:szCs w:val="16"/>
              </w:rPr>
            </w:pPr>
          </w:p>
        </w:tc>
        <w:tc>
          <w:tcPr>
            <w:tcW w:w="4678" w:type="dxa"/>
          </w:tcPr>
          <w:p w:rsidR="00494697" w:rsidRPr="00F163F4" w:rsidRDefault="00494697" w:rsidP="00494697">
            <w:pPr>
              <w:rPr>
                <w:rFonts w:cs="Calibri"/>
                <w:sz w:val="16"/>
                <w:szCs w:val="16"/>
              </w:rPr>
            </w:pPr>
          </w:p>
        </w:tc>
        <w:tc>
          <w:tcPr>
            <w:tcW w:w="2410" w:type="dxa"/>
          </w:tcPr>
          <w:p w:rsidR="00494697" w:rsidRPr="00F163F4" w:rsidRDefault="00494697" w:rsidP="00494697">
            <w:pPr>
              <w:rPr>
                <w:b/>
                <w:sz w:val="16"/>
                <w:szCs w:val="16"/>
              </w:rPr>
            </w:pPr>
          </w:p>
        </w:tc>
        <w:tc>
          <w:tcPr>
            <w:tcW w:w="1842" w:type="dxa"/>
          </w:tcPr>
          <w:p w:rsidR="00494697" w:rsidRPr="00F163F4" w:rsidRDefault="00494697" w:rsidP="00494697">
            <w:pPr>
              <w:rPr>
                <w:rFonts w:cs="Calibri"/>
                <w:b/>
                <w:sz w:val="16"/>
                <w:szCs w:val="16"/>
              </w:rPr>
            </w:pPr>
          </w:p>
        </w:tc>
        <w:tc>
          <w:tcPr>
            <w:tcW w:w="1418" w:type="dxa"/>
          </w:tcPr>
          <w:p w:rsidR="00494697" w:rsidRPr="00F163F4" w:rsidRDefault="00494697" w:rsidP="00494697">
            <w:pPr>
              <w:rPr>
                <w:rFonts w:cs="Calibri"/>
                <w:sz w:val="16"/>
                <w:szCs w:val="16"/>
              </w:rPr>
            </w:pPr>
          </w:p>
        </w:tc>
        <w:tc>
          <w:tcPr>
            <w:tcW w:w="850" w:type="dxa"/>
          </w:tcPr>
          <w:p w:rsidR="00494697" w:rsidRPr="00F163F4" w:rsidRDefault="00494697" w:rsidP="00494697">
            <w:pPr>
              <w:rPr>
                <w:rFonts w:cs="Calibri"/>
                <w:sz w:val="16"/>
                <w:szCs w:val="16"/>
              </w:rPr>
            </w:pPr>
            <w:r>
              <w:rPr>
                <w:rFonts w:cs="Calibri"/>
                <w:sz w:val="16"/>
                <w:szCs w:val="16"/>
              </w:rPr>
              <w:t>1</w:t>
            </w:r>
            <w:r>
              <w:rPr>
                <w:rFonts w:cs="Calibri"/>
                <w:sz w:val="16"/>
                <w:szCs w:val="16"/>
                <w:lang w:val="en-US"/>
              </w:rPr>
              <w:t>9</w:t>
            </w:r>
            <w:r w:rsidRPr="00F163F4">
              <w:rPr>
                <w:rFonts w:cs="Calibri"/>
                <w:sz w:val="16"/>
                <w:szCs w:val="16"/>
              </w:rPr>
              <w:t>.05</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99</w:t>
            </w:r>
          </w:p>
        </w:tc>
        <w:tc>
          <w:tcPr>
            <w:tcW w:w="1559" w:type="dxa"/>
          </w:tcPr>
          <w:p w:rsidR="00494697" w:rsidRPr="00F163F4" w:rsidRDefault="00494697" w:rsidP="00494697">
            <w:pPr>
              <w:rPr>
                <w:sz w:val="16"/>
                <w:szCs w:val="16"/>
              </w:rPr>
            </w:pPr>
            <w:r w:rsidRPr="00F163F4">
              <w:rPr>
                <w:sz w:val="16"/>
                <w:szCs w:val="16"/>
              </w:rPr>
              <w:t>Итоговая контрольная работа</w:t>
            </w:r>
          </w:p>
        </w:tc>
        <w:tc>
          <w:tcPr>
            <w:tcW w:w="2268" w:type="dxa"/>
          </w:tcPr>
          <w:p w:rsidR="00494697" w:rsidRPr="00F163F4" w:rsidRDefault="00494697" w:rsidP="00494697">
            <w:pPr>
              <w:autoSpaceDE w:val="0"/>
              <w:autoSpaceDN w:val="0"/>
              <w:adjustRightInd w:val="0"/>
              <w:spacing w:line="252" w:lineRule="auto"/>
              <w:rPr>
                <w:sz w:val="16"/>
                <w:szCs w:val="16"/>
              </w:rPr>
            </w:pPr>
          </w:p>
        </w:tc>
        <w:tc>
          <w:tcPr>
            <w:tcW w:w="4678" w:type="dxa"/>
          </w:tcPr>
          <w:p w:rsidR="00494697" w:rsidRPr="00F163F4" w:rsidRDefault="00494697" w:rsidP="00494697">
            <w:pPr>
              <w:rPr>
                <w:rFonts w:cs="Calibri"/>
                <w:sz w:val="16"/>
                <w:szCs w:val="16"/>
              </w:rPr>
            </w:pPr>
          </w:p>
        </w:tc>
        <w:tc>
          <w:tcPr>
            <w:tcW w:w="2410" w:type="dxa"/>
          </w:tcPr>
          <w:p w:rsidR="00494697" w:rsidRPr="00F163F4" w:rsidRDefault="00494697" w:rsidP="00494697">
            <w:pPr>
              <w:rPr>
                <w:b/>
                <w:sz w:val="16"/>
                <w:szCs w:val="16"/>
              </w:rPr>
            </w:pPr>
          </w:p>
        </w:tc>
        <w:tc>
          <w:tcPr>
            <w:tcW w:w="1842" w:type="dxa"/>
          </w:tcPr>
          <w:p w:rsidR="00494697" w:rsidRPr="00F163F4" w:rsidRDefault="00494697" w:rsidP="00494697">
            <w:pPr>
              <w:rPr>
                <w:rFonts w:cs="Calibri"/>
                <w:b/>
                <w:sz w:val="16"/>
                <w:szCs w:val="16"/>
              </w:rPr>
            </w:pPr>
          </w:p>
        </w:tc>
        <w:tc>
          <w:tcPr>
            <w:tcW w:w="1418" w:type="dxa"/>
          </w:tcPr>
          <w:p w:rsidR="00494697" w:rsidRPr="00F163F4" w:rsidRDefault="00494697" w:rsidP="00494697">
            <w:pPr>
              <w:rPr>
                <w:rFonts w:cs="Calibri"/>
                <w:sz w:val="16"/>
                <w:szCs w:val="16"/>
              </w:rPr>
            </w:pPr>
          </w:p>
        </w:tc>
        <w:tc>
          <w:tcPr>
            <w:tcW w:w="850" w:type="dxa"/>
          </w:tcPr>
          <w:p w:rsidR="00494697" w:rsidRPr="00F163F4" w:rsidRDefault="00494697" w:rsidP="00494697">
            <w:pPr>
              <w:rPr>
                <w:rFonts w:cs="Calibri"/>
                <w:sz w:val="16"/>
                <w:szCs w:val="16"/>
              </w:rPr>
            </w:pPr>
            <w:r>
              <w:rPr>
                <w:rFonts w:cs="Calibri"/>
                <w:sz w:val="16"/>
                <w:szCs w:val="16"/>
                <w:lang w:val="en-US"/>
              </w:rPr>
              <w:t>20</w:t>
            </w:r>
            <w:r w:rsidRPr="00F163F4">
              <w:rPr>
                <w:rFonts w:cs="Calibri"/>
                <w:sz w:val="16"/>
                <w:szCs w:val="16"/>
              </w:rPr>
              <w:t>.05</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100</w:t>
            </w:r>
          </w:p>
        </w:tc>
        <w:tc>
          <w:tcPr>
            <w:tcW w:w="1559" w:type="dxa"/>
          </w:tcPr>
          <w:p w:rsidR="00494697" w:rsidRPr="00F163F4" w:rsidRDefault="00494697" w:rsidP="00494697">
            <w:pPr>
              <w:rPr>
                <w:sz w:val="16"/>
                <w:szCs w:val="16"/>
              </w:rPr>
            </w:pPr>
            <w:r w:rsidRPr="00F163F4">
              <w:rPr>
                <w:sz w:val="16"/>
                <w:szCs w:val="16"/>
              </w:rPr>
              <w:t>Домашнее чтение</w:t>
            </w:r>
          </w:p>
        </w:tc>
        <w:tc>
          <w:tcPr>
            <w:tcW w:w="2268" w:type="dxa"/>
          </w:tcPr>
          <w:p w:rsidR="00494697" w:rsidRPr="00F163F4" w:rsidRDefault="00494697" w:rsidP="00494697">
            <w:pPr>
              <w:autoSpaceDE w:val="0"/>
              <w:autoSpaceDN w:val="0"/>
              <w:adjustRightInd w:val="0"/>
              <w:spacing w:line="252" w:lineRule="auto"/>
              <w:rPr>
                <w:sz w:val="16"/>
                <w:szCs w:val="16"/>
              </w:rPr>
            </w:pPr>
            <w:r w:rsidRPr="00F163F4">
              <w:rPr>
                <w:rFonts w:cs="Calibri"/>
                <w:sz w:val="16"/>
                <w:szCs w:val="16"/>
              </w:rPr>
              <w:t xml:space="preserve">Прогнозируют содержание текста, находят в тексте нужную информацию, распознают и употребляют в </w:t>
            </w:r>
            <w:proofErr w:type="gramStart"/>
            <w:r w:rsidRPr="00F163F4">
              <w:rPr>
                <w:rFonts w:cs="Calibri"/>
                <w:sz w:val="16"/>
                <w:szCs w:val="16"/>
              </w:rPr>
              <w:t>речи</w:t>
            </w:r>
            <w:proofErr w:type="gramEnd"/>
            <w:r w:rsidRPr="00F163F4">
              <w:rPr>
                <w:rFonts w:cs="Calibri"/>
                <w:sz w:val="16"/>
                <w:szCs w:val="16"/>
              </w:rPr>
              <w:t xml:space="preserve"> изученные лексические единицы</w:t>
            </w:r>
          </w:p>
        </w:tc>
        <w:tc>
          <w:tcPr>
            <w:tcW w:w="4678" w:type="dxa"/>
          </w:tcPr>
          <w:p w:rsidR="00494697" w:rsidRPr="00494697" w:rsidRDefault="00494697" w:rsidP="00494697">
            <w:pPr>
              <w:pStyle w:val="aff0"/>
              <w:jc w:val="both"/>
              <w:rPr>
                <w:b/>
                <w:sz w:val="16"/>
                <w:szCs w:val="16"/>
                <w:lang w:val="ru-RU"/>
              </w:rPr>
            </w:pPr>
            <w:r w:rsidRPr="00494697">
              <w:rPr>
                <w:b/>
                <w:sz w:val="16"/>
                <w:szCs w:val="16"/>
                <w:lang w:val="ru-RU"/>
              </w:rPr>
              <w:t xml:space="preserve">Коммуникативные умения (чтение): </w:t>
            </w:r>
          </w:p>
          <w:p w:rsidR="00494697" w:rsidRPr="00F163F4" w:rsidRDefault="00494697" w:rsidP="00494697">
            <w:pPr>
              <w:rPr>
                <w:rStyle w:val="aff9"/>
                <w:rFonts w:cs="Calibri"/>
                <w:i w:val="0"/>
                <w:sz w:val="16"/>
                <w:szCs w:val="16"/>
              </w:rPr>
            </w:pPr>
            <w:r w:rsidRPr="00F163F4">
              <w:rPr>
                <w:rStyle w:val="aff9"/>
                <w:rFonts w:cs="Calibri"/>
                <w:i w:val="0"/>
                <w:sz w:val="16"/>
                <w:szCs w:val="16"/>
              </w:rPr>
              <w:t xml:space="preserve">изучающее чтение с полным пониманием </w:t>
            </w:r>
            <w:proofErr w:type="gramStart"/>
            <w:r w:rsidRPr="00F163F4">
              <w:rPr>
                <w:rStyle w:val="aff9"/>
                <w:rFonts w:cs="Calibri"/>
                <w:i w:val="0"/>
                <w:sz w:val="16"/>
                <w:szCs w:val="16"/>
              </w:rPr>
              <w:t>прочитанного</w:t>
            </w:r>
            <w:proofErr w:type="gramEnd"/>
            <w:r w:rsidRPr="00F163F4">
              <w:rPr>
                <w:rStyle w:val="aff9"/>
                <w:rFonts w:cs="Calibri"/>
                <w:i w:val="0"/>
                <w:sz w:val="16"/>
                <w:szCs w:val="16"/>
              </w:rPr>
              <w:t xml:space="preserve"> с. 26-27</w:t>
            </w:r>
          </w:p>
          <w:p w:rsidR="00494697" w:rsidRPr="00F163F4" w:rsidRDefault="00494697" w:rsidP="00494697">
            <w:pPr>
              <w:rPr>
                <w:rStyle w:val="aff9"/>
                <w:rFonts w:cs="Calibri"/>
                <w:i w:val="0"/>
                <w:sz w:val="16"/>
                <w:szCs w:val="16"/>
                <w:u w:val="single"/>
              </w:rPr>
            </w:pPr>
            <w:r w:rsidRPr="00F163F4">
              <w:rPr>
                <w:b/>
                <w:sz w:val="16"/>
                <w:szCs w:val="16"/>
              </w:rPr>
              <w:t>Коммуникативные умения (письменная речь):</w:t>
            </w:r>
          </w:p>
          <w:p w:rsidR="00494697" w:rsidRPr="00F163F4" w:rsidRDefault="00494697" w:rsidP="00494697">
            <w:pPr>
              <w:rPr>
                <w:rFonts w:cs="Calibri"/>
                <w:sz w:val="16"/>
                <w:szCs w:val="16"/>
              </w:rPr>
            </w:pPr>
            <w:r w:rsidRPr="00F163F4">
              <w:rPr>
                <w:rStyle w:val="aff9"/>
                <w:rFonts w:cs="Calibri"/>
                <w:i w:val="0"/>
                <w:sz w:val="16"/>
                <w:szCs w:val="16"/>
              </w:rPr>
              <w:t>с. 35</w:t>
            </w:r>
          </w:p>
        </w:tc>
        <w:tc>
          <w:tcPr>
            <w:tcW w:w="2410" w:type="dxa"/>
          </w:tcPr>
          <w:p w:rsidR="00494697" w:rsidRPr="00F163F4" w:rsidRDefault="00494697" w:rsidP="00494697">
            <w:pPr>
              <w:rPr>
                <w:b/>
                <w:sz w:val="16"/>
                <w:szCs w:val="16"/>
              </w:rPr>
            </w:pPr>
            <w:r w:rsidRPr="00F163F4">
              <w:rPr>
                <w:b/>
                <w:sz w:val="16"/>
                <w:szCs w:val="16"/>
              </w:rPr>
              <w:t xml:space="preserve">УУД: </w:t>
            </w:r>
          </w:p>
          <w:p w:rsidR="00494697" w:rsidRPr="00F163F4" w:rsidRDefault="00494697" w:rsidP="00494697">
            <w:pPr>
              <w:rPr>
                <w:sz w:val="16"/>
                <w:szCs w:val="16"/>
              </w:rPr>
            </w:pPr>
            <w:r w:rsidRPr="00F163F4">
              <w:rPr>
                <w:sz w:val="16"/>
                <w:szCs w:val="16"/>
              </w:rPr>
              <w:t>слушать, читать и понимать текст, содержащий изученный языковой материал и отдельные новые слова</w:t>
            </w:r>
          </w:p>
          <w:p w:rsidR="00494697" w:rsidRPr="00F163F4" w:rsidRDefault="00494697" w:rsidP="00494697">
            <w:pPr>
              <w:rPr>
                <w:b/>
                <w:sz w:val="16"/>
                <w:szCs w:val="16"/>
              </w:rPr>
            </w:pPr>
          </w:p>
        </w:tc>
        <w:tc>
          <w:tcPr>
            <w:tcW w:w="1842" w:type="dxa"/>
          </w:tcPr>
          <w:p w:rsidR="00494697" w:rsidRPr="00F163F4" w:rsidRDefault="00494697" w:rsidP="00494697">
            <w:pPr>
              <w:rPr>
                <w:rFonts w:cs="Calibri"/>
                <w:b/>
                <w:sz w:val="16"/>
                <w:szCs w:val="16"/>
              </w:rPr>
            </w:pPr>
          </w:p>
        </w:tc>
        <w:tc>
          <w:tcPr>
            <w:tcW w:w="1418" w:type="dxa"/>
          </w:tcPr>
          <w:p w:rsidR="00494697" w:rsidRPr="00F163F4" w:rsidRDefault="00494697" w:rsidP="00494697">
            <w:pPr>
              <w:rPr>
                <w:rFonts w:cs="Calibri"/>
                <w:sz w:val="16"/>
                <w:szCs w:val="16"/>
              </w:rPr>
            </w:pPr>
          </w:p>
        </w:tc>
        <w:tc>
          <w:tcPr>
            <w:tcW w:w="850" w:type="dxa"/>
          </w:tcPr>
          <w:p w:rsidR="00494697" w:rsidRPr="00F163F4" w:rsidRDefault="00494697" w:rsidP="00494697">
            <w:pPr>
              <w:rPr>
                <w:rFonts w:cs="Calibri"/>
                <w:sz w:val="16"/>
                <w:szCs w:val="16"/>
              </w:rPr>
            </w:pPr>
            <w:r w:rsidRPr="00F163F4">
              <w:rPr>
                <w:rFonts w:cs="Calibri"/>
                <w:sz w:val="16"/>
                <w:szCs w:val="16"/>
              </w:rPr>
              <w:t>2</w:t>
            </w:r>
            <w:r>
              <w:rPr>
                <w:rFonts w:cs="Calibri"/>
                <w:sz w:val="16"/>
                <w:szCs w:val="16"/>
                <w:lang w:val="en-US"/>
              </w:rPr>
              <w:t>4</w:t>
            </w:r>
            <w:r w:rsidRPr="00F163F4">
              <w:rPr>
                <w:rFonts w:cs="Calibri"/>
                <w:sz w:val="16"/>
                <w:szCs w:val="16"/>
              </w:rPr>
              <w:t>.05</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t>101-102</w:t>
            </w:r>
          </w:p>
        </w:tc>
        <w:tc>
          <w:tcPr>
            <w:tcW w:w="1559" w:type="dxa"/>
          </w:tcPr>
          <w:p w:rsidR="00494697" w:rsidRPr="00F163F4" w:rsidRDefault="00494697" w:rsidP="00494697">
            <w:pPr>
              <w:rPr>
                <w:sz w:val="16"/>
                <w:szCs w:val="16"/>
              </w:rPr>
            </w:pPr>
            <w:r w:rsidRPr="00F163F4">
              <w:rPr>
                <w:sz w:val="16"/>
                <w:szCs w:val="16"/>
              </w:rPr>
              <w:t>Идем на каникулы.</w:t>
            </w:r>
          </w:p>
        </w:tc>
        <w:tc>
          <w:tcPr>
            <w:tcW w:w="2268" w:type="dxa"/>
          </w:tcPr>
          <w:p w:rsidR="00494697" w:rsidRPr="00F163F4" w:rsidRDefault="00494697" w:rsidP="00494697">
            <w:pPr>
              <w:autoSpaceDE w:val="0"/>
              <w:autoSpaceDN w:val="0"/>
              <w:adjustRightInd w:val="0"/>
              <w:spacing w:line="252" w:lineRule="auto"/>
              <w:rPr>
                <w:sz w:val="16"/>
                <w:szCs w:val="16"/>
              </w:rPr>
            </w:pPr>
          </w:p>
        </w:tc>
        <w:tc>
          <w:tcPr>
            <w:tcW w:w="4678" w:type="dxa"/>
          </w:tcPr>
          <w:p w:rsidR="00494697" w:rsidRPr="00F163F4" w:rsidRDefault="00494697" w:rsidP="00494697">
            <w:pPr>
              <w:rPr>
                <w:rFonts w:cs="Calibri"/>
                <w:sz w:val="16"/>
                <w:szCs w:val="16"/>
              </w:rPr>
            </w:pPr>
          </w:p>
        </w:tc>
        <w:tc>
          <w:tcPr>
            <w:tcW w:w="2410" w:type="dxa"/>
          </w:tcPr>
          <w:p w:rsidR="00494697" w:rsidRPr="00F163F4" w:rsidRDefault="00494697" w:rsidP="00494697">
            <w:pPr>
              <w:rPr>
                <w:b/>
                <w:sz w:val="16"/>
                <w:szCs w:val="16"/>
              </w:rPr>
            </w:pPr>
          </w:p>
        </w:tc>
        <w:tc>
          <w:tcPr>
            <w:tcW w:w="1842" w:type="dxa"/>
          </w:tcPr>
          <w:p w:rsidR="00494697" w:rsidRPr="00F163F4" w:rsidRDefault="00494697" w:rsidP="00494697">
            <w:pPr>
              <w:rPr>
                <w:rFonts w:cs="Calibri"/>
                <w:b/>
                <w:sz w:val="16"/>
                <w:szCs w:val="16"/>
              </w:rPr>
            </w:pPr>
          </w:p>
        </w:tc>
        <w:tc>
          <w:tcPr>
            <w:tcW w:w="1418" w:type="dxa"/>
          </w:tcPr>
          <w:p w:rsidR="00494697" w:rsidRPr="00F163F4" w:rsidRDefault="00494697" w:rsidP="00494697">
            <w:pPr>
              <w:rPr>
                <w:rFonts w:cs="Calibri"/>
                <w:sz w:val="16"/>
                <w:szCs w:val="16"/>
              </w:rPr>
            </w:pPr>
          </w:p>
        </w:tc>
        <w:tc>
          <w:tcPr>
            <w:tcW w:w="850" w:type="dxa"/>
          </w:tcPr>
          <w:p w:rsidR="00494697" w:rsidRPr="00F163F4" w:rsidRDefault="00494697" w:rsidP="00494697">
            <w:pPr>
              <w:rPr>
                <w:rFonts w:cs="Calibri"/>
                <w:sz w:val="16"/>
                <w:szCs w:val="16"/>
              </w:rPr>
            </w:pPr>
            <w:r w:rsidRPr="00F163F4">
              <w:rPr>
                <w:rFonts w:cs="Calibri"/>
                <w:sz w:val="16"/>
                <w:szCs w:val="16"/>
              </w:rPr>
              <w:t>2</w:t>
            </w:r>
            <w:r>
              <w:rPr>
                <w:rFonts w:cs="Calibri"/>
                <w:sz w:val="16"/>
                <w:szCs w:val="16"/>
                <w:lang w:val="en-US"/>
              </w:rPr>
              <w:t>6</w:t>
            </w:r>
            <w:r w:rsidRPr="00F163F4">
              <w:rPr>
                <w:rFonts w:cs="Calibri"/>
                <w:sz w:val="16"/>
                <w:szCs w:val="16"/>
              </w:rPr>
              <w:t>.05</w:t>
            </w:r>
          </w:p>
          <w:p w:rsidR="00494697" w:rsidRPr="00F163F4" w:rsidRDefault="00494697" w:rsidP="00494697">
            <w:pPr>
              <w:rPr>
                <w:rFonts w:cs="Calibri"/>
                <w:sz w:val="16"/>
                <w:szCs w:val="16"/>
              </w:rPr>
            </w:pPr>
            <w:r>
              <w:rPr>
                <w:rFonts w:cs="Calibri"/>
                <w:sz w:val="16"/>
                <w:szCs w:val="16"/>
              </w:rPr>
              <w:t>2</w:t>
            </w:r>
            <w:r>
              <w:rPr>
                <w:rFonts w:cs="Calibri"/>
                <w:sz w:val="16"/>
                <w:szCs w:val="16"/>
                <w:lang w:val="en-US"/>
              </w:rPr>
              <w:t>7</w:t>
            </w:r>
            <w:r w:rsidRPr="00F163F4">
              <w:rPr>
                <w:rFonts w:cs="Calibri"/>
                <w:sz w:val="16"/>
                <w:szCs w:val="16"/>
              </w:rPr>
              <w:t>.05</w:t>
            </w:r>
          </w:p>
        </w:tc>
      </w:tr>
      <w:tr w:rsidR="00494697" w:rsidRPr="00F163F4" w:rsidTr="00494697">
        <w:tc>
          <w:tcPr>
            <w:tcW w:w="851" w:type="dxa"/>
          </w:tcPr>
          <w:p w:rsidR="00494697" w:rsidRPr="00F163F4" w:rsidRDefault="00494697" w:rsidP="00494697">
            <w:pPr>
              <w:rPr>
                <w:rFonts w:cs="Calibri"/>
                <w:sz w:val="16"/>
                <w:szCs w:val="16"/>
              </w:rPr>
            </w:pPr>
            <w:r w:rsidRPr="00F163F4">
              <w:rPr>
                <w:rFonts w:cs="Calibri"/>
                <w:sz w:val="16"/>
                <w:szCs w:val="16"/>
              </w:rPr>
              <w:lastRenderedPageBreak/>
              <w:t>103</w:t>
            </w:r>
            <w:r>
              <w:rPr>
                <w:rFonts w:cs="Calibri"/>
                <w:sz w:val="16"/>
                <w:szCs w:val="16"/>
              </w:rPr>
              <w:t>-</w:t>
            </w:r>
          </w:p>
        </w:tc>
        <w:tc>
          <w:tcPr>
            <w:tcW w:w="1559" w:type="dxa"/>
          </w:tcPr>
          <w:p w:rsidR="00494697" w:rsidRPr="00F163F4" w:rsidRDefault="00494697" w:rsidP="00494697">
            <w:pPr>
              <w:rPr>
                <w:sz w:val="16"/>
                <w:szCs w:val="16"/>
              </w:rPr>
            </w:pPr>
            <w:r w:rsidRPr="00F163F4">
              <w:rPr>
                <w:sz w:val="16"/>
                <w:szCs w:val="16"/>
              </w:rPr>
              <w:t xml:space="preserve">Повторение </w:t>
            </w:r>
            <w:proofErr w:type="gramStart"/>
            <w:r w:rsidRPr="00F163F4">
              <w:rPr>
                <w:sz w:val="16"/>
                <w:szCs w:val="16"/>
              </w:rPr>
              <w:t>изученного</w:t>
            </w:r>
            <w:proofErr w:type="gramEnd"/>
            <w:r w:rsidRPr="00F163F4">
              <w:rPr>
                <w:sz w:val="16"/>
                <w:szCs w:val="16"/>
              </w:rPr>
              <w:t xml:space="preserve"> за год.</w:t>
            </w:r>
          </w:p>
        </w:tc>
        <w:tc>
          <w:tcPr>
            <w:tcW w:w="2268" w:type="dxa"/>
          </w:tcPr>
          <w:p w:rsidR="00494697" w:rsidRPr="00F163F4" w:rsidRDefault="00494697" w:rsidP="00494697">
            <w:pPr>
              <w:autoSpaceDE w:val="0"/>
              <w:autoSpaceDN w:val="0"/>
              <w:adjustRightInd w:val="0"/>
              <w:spacing w:line="252" w:lineRule="auto"/>
              <w:rPr>
                <w:sz w:val="16"/>
                <w:szCs w:val="16"/>
              </w:rPr>
            </w:pPr>
          </w:p>
        </w:tc>
        <w:tc>
          <w:tcPr>
            <w:tcW w:w="4678" w:type="dxa"/>
          </w:tcPr>
          <w:p w:rsidR="00494697" w:rsidRPr="00F163F4" w:rsidRDefault="00494697" w:rsidP="00494697">
            <w:pPr>
              <w:rPr>
                <w:rFonts w:cs="Calibri"/>
                <w:sz w:val="16"/>
                <w:szCs w:val="16"/>
              </w:rPr>
            </w:pPr>
          </w:p>
        </w:tc>
        <w:tc>
          <w:tcPr>
            <w:tcW w:w="2410" w:type="dxa"/>
          </w:tcPr>
          <w:p w:rsidR="00494697" w:rsidRPr="00F163F4" w:rsidRDefault="00494697" w:rsidP="00494697">
            <w:pPr>
              <w:rPr>
                <w:b/>
                <w:sz w:val="16"/>
                <w:szCs w:val="16"/>
              </w:rPr>
            </w:pPr>
          </w:p>
        </w:tc>
        <w:tc>
          <w:tcPr>
            <w:tcW w:w="1842" w:type="dxa"/>
          </w:tcPr>
          <w:p w:rsidR="00494697" w:rsidRPr="00F163F4" w:rsidRDefault="00494697" w:rsidP="00494697">
            <w:pPr>
              <w:rPr>
                <w:rFonts w:cs="Calibri"/>
                <w:b/>
                <w:sz w:val="16"/>
                <w:szCs w:val="16"/>
              </w:rPr>
            </w:pPr>
          </w:p>
        </w:tc>
        <w:tc>
          <w:tcPr>
            <w:tcW w:w="1418" w:type="dxa"/>
          </w:tcPr>
          <w:p w:rsidR="00494697" w:rsidRPr="00F163F4" w:rsidRDefault="00494697" w:rsidP="00494697">
            <w:pPr>
              <w:rPr>
                <w:rFonts w:cs="Calibri"/>
                <w:sz w:val="16"/>
                <w:szCs w:val="16"/>
              </w:rPr>
            </w:pPr>
          </w:p>
        </w:tc>
        <w:tc>
          <w:tcPr>
            <w:tcW w:w="850" w:type="dxa"/>
          </w:tcPr>
          <w:p w:rsidR="00494697" w:rsidRDefault="00494697" w:rsidP="00494697">
            <w:pPr>
              <w:rPr>
                <w:rFonts w:cs="Calibri"/>
                <w:sz w:val="16"/>
                <w:szCs w:val="16"/>
              </w:rPr>
            </w:pPr>
            <w:r>
              <w:rPr>
                <w:rFonts w:cs="Calibri"/>
                <w:sz w:val="16"/>
                <w:szCs w:val="16"/>
                <w:lang w:val="en-US"/>
              </w:rPr>
              <w:t>31</w:t>
            </w:r>
            <w:r w:rsidRPr="00F163F4">
              <w:rPr>
                <w:rFonts w:cs="Calibri"/>
                <w:sz w:val="16"/>
                <w:szCs w:val="16"/>
              </w:rPr>
              <w:t>.05</w:t>
            </w:r>
          </w:p>
          <w:p w:rsidR="00494697" w:rsidRPr="00F163F4" w:rsidRDefault="00494697" w:rsidP="00494697">
            <w:pPr>
              <w:rPr>
                <w:rFonts w:cs="Calibri"/>
                <w:sz w:val="16"/>
                <w:szCs w:val="16"/>
              </w:rPr>
            </w:pPr>
          </w:p>
        </w:tc>
      </w:tr>
    </w:tbl>
    <w:p w:rsidR="00494697" w:rsidRPr="00F163F4" w:rsidRDefault="00494697" w:rsidP="00494697">
      <w:pPr>
        <w:rPr>
          <w:sz w:val="16"/>
          <w:szCs w:val="16"/>
        </w:rPr>
      </w:pPr>
    </w:p>
    <w:p w:rsidR="00494697" w:rsidRPr="00F163F4" w:rsidRDefault="00494697" w:rsidP="00494697">
      <w:pPr>
        <w:jc w:val="both"/>
        <w:rPr>
          <w:sz w:val="16"/>
          <w:szCs w:val="16"/>
        </w:rPr>
      </w:pPr>
    </w:p>
    <w:p w:rsidR="00494697" w:rsidRPr="00F163F4" w:rsidRDefault="00494697" w:rsidP="00494697">
      <w:pPr>
        <w:jc w:val="both"/>
        <w:rPr>
          <w:sz w:val="16"/>
          <w:szCs w:val="16"/>
        </w:rPr>
      </w:pPr>
    </w:p>
    <w:p w:rsidR="00494697" w:rsidRPr="00F163F4" w:rsidRDefault="00494697" w:rsidP="00494697">
      <w:pPr>
        <w:rPr>
          <w:sz w:val="16"/>
          <w:szCs w:val="16"/>
        </w:rPr>
      </w:pPr>
    </w:p>
    <w:p w:rsidR="00430385" w:rsidRPr="00F25A23" w:rsidRDefault="00430385" w:rsidP="00430385">
      <w:pPr>
        <w:rPr>
          <w:lang/>
        </w:rPr>
      </w:pPr>
    </w:p>
    <w:p w:rsidR="00494697" w:rsidRPr="00C27302" w:rsidRDefault="00494697" w:rsidP="00494697">
      <w:pPr>
        <w:ind w:left="-142" w:firstLine="284"/>
        <w:jc w:val="center"/>
        <w:rPr>
          <w:b/>
        </w:rPr>
      </w:pPr>
      <w:r w:rsidRPr="00C27302">
        <w:rPr>
          <w:b/>
        </w:rPr>
        <w:t>Календарно-тематическое планировани</w:t>
      </w:r>
      <w:r>
        <w:rPr>
          <w:b/>
        </w:rPr>
        <w:t>е 7 класс</w:t>
      </w:r>
    </w:p>
    <w:p w:rsidR="00494697" w:rsidRDefault="00494697" w:rsidP="00494697">
      <w:pPr>
        <w:ind w:left="-142" w:firstLine="284"/>
        <w:jc w:val="center"/>
        <w:rPr>
          <w:b/>
          <w:sz w:val="32"/>
          <w:szCs w:val="32"/>
        </w:rPr>
      </w:pP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409"/>
        <w:gridCol w:w="10632"/>
        <w:gridCol w:w="1701"/>
      </w:tblGrid>
      <w:tr w:rsidR="00494697" w:rsidRPr="00B02E25" w:rsidTr="00494697">
        <w:trPr>
          <w:trHeight w:val="276"/>
        </w:trPr>
        <w:tc>
          <w:tcPr>
            <w:tcW w:w="710" w:type="dxa"/>
            <w:vMerge w:val="restart"/>
          </w:tcPr>
          <w:p w:rsidR="00494697" w:rsidRPr="00B02E25" w:rsidRDefault="00494697" w:rsidP="00494697">
            <w:pPr>
              <w:ind w:left="-142"/>
              <w:jc w:val="center"/>
              <w:rPr>
                <w:sz w:val="20"/>
                <w:szCs w:val="20"/>
              </w:rPr>
            </w:pPr>
            <w:r w:rsidRPr="00B02E25">
              <w:rPr>
                <w:sz w:val="20"/>
                <w:szCs w:val="20"/>
              </w:rPr>
              <w:t>№ пп</w:t>
            </w:r>
          </w:p>
        </w:tc>
        <w:tc>
          <w:tcPr>
            <w:tcW w:w="2409" w:type="dxa"/>
            <w:vMerge w:val="restart"/>
          </w:tcPr>
          <w:p w:rsidR="00494697" w:rsidRPr="00B02E25" w:rsidRDefault="00494697" w:rsidP="00494697">
            <w:pPr>
              <w:jc w:val="center"/>
              <w:rPr>
                <w:sz w:val="20"/>
                <w:szCs w:val="20"/>
              </w:rPr>
            </w:pPr>
            <w:r w:rsidRPr="00B02E25">
              <w:rPr>
                <w:sz w:val="20"/>
                <w:szCs w:val="20"/>
              </w:rPr>
              <w:t>Тема урока</w:t>
            </w:r>
          </w:p>
        </w:tc>
        <w:tc>
          <w:tcPr>
            <w:tcW w:w="10632" w:type="dxa"/>
            <w:vMerge w:val="restart"/>
          </w:tcPr>
          <w:p w:rsidR="00494697" w:rsidRPr="00B02E25" w:rsidRDefault="00494697" w:rsidP="00494697">
            <w:pPr>
              <w:jc w:val="center"/>
              <w:rPr>
                <w:sz w:val="20"/>
                <w:szCs w:val="20"/>
              </w:rPr>
            </w:pPr>
            <w:r w:rsidRPr="00B02E25">
              <w:rPr>
                <w:sz w:val="20"/>
                <w:szCs w:val="20"/>
              </w:rPr>
              <w:t xml:space="preserve">УУД, </w:t>
            </w:r>
            <w:proofErr w:type="gramStart"/>
            <w:r w:rsidRPr="00B02E25">
              <w:rPr>
                <w:sz w:val="20"/>
                <w:szCs w:val="20"/>
              </w:rPr>
              <w:t>развиваемые</w:t>
            </w:r>
            <w:proofErr w:type="gramEnd"/>
            <w:r w:rsidRPr="00B02E25">
              <w:rPr>
                <w:sz w:val="20"/>
                <w:szCs w:val="20"/>
              </w:rPr>
              <w:t xml:space="preserve"> на  уроке</w:t>
            </w:r>
          </w:p>
        </w:tc>
        <w:tc>
          <w:tcPr>
            <w:tcW w:w="1701" w:type="dxa"/>
            <w:vMerge w:val="restart"/>
          </w:tcPr>
          <w:p w:rsidR="00494697" w:rsidRPr="00B02E25" w:rsidRDefault="00494697" w:rsidP="00494697">
            <w:pPr>
              <w:ind w:left="-142" w:right="-108"/>
              <w:jc w:val="center"/>
              <w:rPr>
                <w:sz w:val="20"/>
                <w:szCs w:val="20"/>
              </w:rPr>
            </w:pPr>
            <w:r w:rsidRPr="00B02E25">
              <w:rPr>
                <w:sz w:val="20"/>
                <w:szCs w:val="20"/>
              </w:rPr>
              <w:t>Дата</w:t>
            </w:r>
          </w:p>
        </w:tc>
      </w:tr>
      <w:tr w:rsidR="00494697" w:rsidRPr="00B02E25" w:rsidTr="00494697">
        <w:trPr>
          <w:trHeight w:val="322"/>
        </w:trPr>
        <w:tc>
          <w:tcPr>
            <w:tcW w:w="710" w:type="dxa"/>
            <w:vMerge/>
          </w:tcPr>
          <w:p w:rsidR="00494697" w:rsidRPr="00B02E25" w:rsidRDefault="00494697" w:rsidP="00494697">
            <w:pPr>
              <w:ind w:left="-142"/>
              <w:jc w:val="center"/>
              <w:rPr>
                <w:b/>
                <w:sz w:val="20"/>
                <w:szCs w:val="20"/>
              </w:rPr>
            </w:pPr>
          </w:p>
        </w:tc>
        <w:tc>
          <w:tcPr>
            <w:tcW w:w="2409" w:type="dxa"/>
            <w:vMerge/>
          </w:tcPr>
          <w:p w:rsidR="00494697" w:rsidRPr="00B02E25" w:rsidRDefault="00494697" w:rsidP="00494697">
            <w:pPr>
              <w:ind w:left="-142" w:firstLine="284"/>
              <w:jc w:val="center"/>
              <w:rPr>
                <w:b/>
                <w:sz w:val="20"/>
                <w:szCs w:val="20"/>
              </w:rPr>
            </w:pPr>
          </w:p>
        </w:tc>
        <w:tc>
          <w:tcPr>
            <w:tcW w:w="10632" w:type="dxa"/>
            <w:vMerge/>
          </w:tcPr>
          <w:p w:rsidR="00494697" w:rsidRPr="00B02E25" w:rsidRDefault="00494697" w:rsidP="00494697">
            <w:pPr>
              <w:ind w:left="-142" w:firstLine="284"/>
              <w:jc w:val="center"/>
              <w:rPr>
                <w:b/>
                <w:sz w:val="20"/>
                <w:szCs w:val="20"/>
              </w:rPr>
            </w:pPr>
          </w:p>
        </w:tc>
        <w:tc>
          <w:tcPr>
            <w:tcW w:w="1701" w:type="dxa"/>
            <w:vMerge/>
          </w:tcPr>
          <w:p w:rsidR="00494697" w:rsidRPr="00B02E25" w:rsidRDefault="00494697" w:rsidP="00494697">
            <w:pPr>
              <w:ind w:left="-142" w:firstLine="284"/>
              <w:jc w:val="center"/>
              <w:rPr>
                <w:b/>
                <w:sz w:val="20"/>
                <w:szCs w:val="20"/>
              </w:rPr>
            </w:pPr>
          </w:p>
        </w:tc>
      </w:tr>
      <w:tr w:rsidR="00494697" w:rsidRPr="00B02E25" w:rsidTr="00494697">
        <w:tc>
          <w:tcPr>
            <w:tcW w:w="710" w:type="dxa"/>
          </w:tcPr>
          <w:p w:rsidR="00494697" w:rsidRPr="00B02E25" w:rsidRDefault="00494697" w:rsidP="00494697">
            <w:pPr>
              <w:ind w:left="-142"/>
              <w:jc w:val="center"/>
              <w:rPr>
                <w:b/>
                <w:sz w:val="20"/>
                <w:szCs w:val="20"/>
              </w:rPr>
            </w:pPr>
          </w:p>
          <w:p w:rsidR="00494697" w:rsidRPr="00B02E25" w:rsidRDefault="00494697" w:rsidP="00494697">
            <w:pPr>
              <w:ind w:left="-142"/>
              <w:jc w:val="center"/>
              <w:rPr>
                <w:b/>
                <w:sz w:val="20"/>
                <w:szCs w:val="20"/>
              </w:rPr>
            </w:pPr>
          </w:p>
          <w:p w:rsidR="00494697" w:rsidRPr="00B02E25" w:rsidRDefault="00494697" w:rsidP="00494697">
            <w:pPr>
              <w:ind w:left="-142"/>
              <w:jc w:val="center"/>
              <w:rPr>
                <w:b/>
                <w:sz w:val="20"/>
                <w:szCs w:val="20"/>
              </w:rPr>
            </w:pPr>
            <w:r w:rsidRPr="00B02E25">
              <w:rPr>
                <w:b/>
                <w:sz w:val="20"/>
                <w:szCs w:val="20"/>
              </w:rPr>
              <w:t>1</w:t>
            </w:r>
          </w:p>
        </w:tc>
        <w:tc>
          <w:tcPr>
            <w:tcW w:w="2409" w:type="dxa"/>
          </w:tcPr>
          <w:p w:rsidR="00494697" w:rsidRPr="00B02E25" w:rsidRDefault="00494697" w:rsidP="00494697">
            <w:pPr>
              <w:shd w:val="clear" w:color="auto" w:fill="FFFFFF"/>
              <w:ind w:left="-108"/>
              <w:rPr>
                <w:rFonts w:eastAsia="Times New Roman"/>
                <w:sz w:val="20"/>
                <w:szCs w:val="20"/>
              </w:rPr>
            </w:pPr>
          </w:p>
          <w:p w:rsidR="00494697" w:rsidRPr="00B02E25" w:rsidRDefault="00494697" w:rsidP="00494697">
            <w:pPr>
              <w:shd w:val="clear" w:color="auto" w:fill="FFFFFF"/>
              <w:ind w:left="-108"/>
              <w:rPr>
                <w:sz w:val="20"/>
                <w:szCs w:val="20"/>
              </w:rPr>
            </w:pPr>
            <w:r w:rsidRPr="00B02E25">
              <w:rPr>
                <w:rFonts w:eastAsia="Times New Roman"/>
                <w:sz w:val="20"/>
                <w:szCs w:val="20"/>
              </w:rPr>
              <w:t>Экскурсия по учебнику</w:t>
            </w:r>
          </w:p>
        </w:tc>
        <w:tc>
          <w:tcPr>
            <w:tcW w:w="10632" w:type="dxa"/>
          </w:tcPr>
          <w:p w:rsidR="00494697" w:rsidRPr="00B02E25" w:rsidRDefault="00494697" w:rsidP="00494697">
            <w:pPr>
              <w:ind w:left="-142" w:firstLine="284"/>
              <w:rPr>
                <w:b/>
                <w:sz w:val="20"/>
                <w:szCs w:val="20"/>
              </w:rPr>
            </w:pPr>
            <w:r w:rsidRPr="00B02E25">
              <w:rPr>
                <w:rFonts w:eastAsia="Times New Roman"/>
                <w:b/>
                <w:sz w:val="20"/>
                <w:szCs w:val="20"/>
              </w:rPr>
              <w:t>МОДУЛЬ 1.</w:t>
            </w:r>
            <w:r w:rsidRPr="00B02E25">
              <w:rPr>
                <w:rFonts w:eastAsia="Times New Roman"/>
                <w:b/>
                <w:iCs/>
                <w:sz w:val="20"/>
                <w:szCs w:val="20"/>
              </w:rPr>
              <w:t xml:space="preserve"> «</w:t>
            </w:r>
            <w:r w:rsidRPr="00B02E25">
              <w:rPr>
                <w:rFonts w:eastAsia="Times New Roman"/>
                <w:b/>
                <w:sz w:val="20"/>
                <w:szCs w:val="20"/>
              </w:rPr>
              <w:t>Образ  жизни». 12ч</w:t>
            </w:r>
            <w:r w:rsidRPr="00B02E25">
              <w:rPr>
                <w:b/>
                <w:sz w:val="20"/>
                <w:szCs w:val="20"/>
              </w:rPr>
              <w:t xml:space="preserve"> </w:t>
            </w:r>
          </w:p>
          <w:p w:rsidR="00494697" w:rsidRPr="00B02E25" w:rsidRDefault="00494697" w:rsidP="00494697">
            <w:pPr>
              <w:ind w:left="-142" w:firstLine="284"/>
              <w:rPr>
                <w:b/>
                <w:sz w:val="20"/>
                <w:szCs w:val="20"/>
              </w:rPr>
            </w:pPr>
          </w:p>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формирование стартовой мотивации учения, мотивации к продолжению изучения английского языка, стремления к самосовершенствованию в данной предметной области.</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учитывать выделенные учителем ориентиры действия в новом учебном материале в сотрудничестве с педагогом и самостоятельно;</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использовать знаково-символические средства представления информации для решения учебных задач;</w:t>
            </w:r>
          </w:p>
          <w:p w:rsidR="00494697" w:rsidRPr="00B02E25" w:rsidRDefault="00494697" w:rsidP="00494697">
            <w:pPr>
              <w:ind w:left="-142" w:firstLine="284"/>
              <w:rPr>
                <w:b/>
                <w:sz w:val="20"/>
                <w:szCs w:val="20"/>
              </w:rPr>
            </w:pPr>
            <w:r w:rsidRPr="00B02E25">
              <w:rPr>
                <w:i/>
                <w:sz w:val="20"/>
                <w:szCs w:val="20"/>
                <w:u w:val="single"/>
              </w:rPr>
              <w:t xml:space="preserve">коммуникативные: </w:t>
            </w:r>
            <w:r w:rsidRPr="00B02E25">
              <w:rPr>
                <w:sz w:val="20"/>
                <w:szCs w:val="20"/>
              </w:rPr>
              <w:t>адекватно использовать речевые средства для решения различных коммуникативных задач.</w:t>
            </w:r>
          </w:p>
          <w:p w:rsidR="00494697" w:rsidRPr="00B02E25" w:rsidRDefault="00494697" w:rsidP="00494697">
            <w:pPr>
              <w:ind w:left="-142" w:firstLine="284"/>
              <w:rPr>
                <w:sz w:val="20"/>
                <w:szCs w:val="20"/>
              </w:rPr>
            </w:pPr>
            <w:r w:rsidRPr="00B02E25">
              <w:rPr>
                <w:b/>
                <w:sz w:val="20"/>
                <w:szCs w:val="20"/>
              </w:rPr>
              <w:t xml:space="preserve">Предметные: </w:t>
            </w:r>
            <w:r w:rsidRPr="00B02E25">
              <w:rPr>
                <w:sz w:val="20"/>
                <w:szCs w:val="20"/>
              </w:rPr>
              <w:t>уметь</w:t>
            </w:r>
            <w:r w:rsidRPr="00B02E25">
              <w:rPr>
                <w:b/>
                <w:sz w:val="20"/>
                <w:szCs w:val="20"/>
              </w:rPr>
              <w:t xml:space="preserve"> </w:t>
            </w:r>
            <w:r w:rsidRPr="00B02E25">
              <w:rPr>
                <w:sz w:val="20"/>
                <w:szCs w:val="20"/>
              </w:rPr>
              <w:t xml:space="preserve">ориентироваться в структуре модуля и учебника, понимать формулировки заданий, развитие монологической речи (сообщение о проведенном отдыхе), навыков употребления глаголов в </w:t>
            </w:r>
            <w:r w:rsidRPr="00B02E25">
              <w:rPr>
                <w:sz w:val="20"/>
                <w:szCs w:val="20"/>
                <w:lang w:val="en-US"/>
              </w:rPr>
              <w:t>Past</w:t>
            </w:r>
            <w:r w:rsidRPr="00B02E25">
              <w:rPr>
                <w:sz w:val="20"/>
                <w:szCs w:val="20"/>
              </w:rPr>
              <w:t xml:space="preserve"> </w:t>
            </w:r>
            <w:r w:rsidRPr="00B02E25">
              <w:rPr>
                <w:sz w:val="20"/>
                <w:szCs w:val="20"/>
                <w:lang w:val="en-US"/>
              </w:rPr>
              <w:t>Simple</w:t>
            </w:r>
            <w:r w:rsidRPr="00B02E25">
              <w:rPr>
                <w:sz w:val="20"/>
                <w:szCs w:val="20"/>
              </w:rPr>
              <w:t>.</w:t>
            </w:r>
          </w:p>
        </w:tc>
        <w:tc>
          <w:tcPr>
            <w:tcW w:w="1701" w:type="dxa"/>
          </w:tcPr>
          <w:p w:rsidR="00494697" w:rsidRPr="00B02E25" w:rsidRDefault="00494697" w:rsidP="00494697">
            <w:pPr>
              <w:ind w:left="-142" w:firstLine="284"/>
              <w:jc w:val="center"/>
              <w:rPr>
                <w:b/>
                <w:sz w:val="20"/>
                <w:szCs w:val="20"/>
              </w:rPr>
            </w:pPr>
          </w:p>
          <w:p w:rsidR="00494697" w:rsidRPr="00B02E25" w:rsidRDefault="00494697" w:rsidP="00494697">
            <w:pPr>
              <w:ind w:left="-142" w:firstLine="284"/>
              <w:jc w:val="center"/>
              <w:rPr>
                <w:b/>
                <w:sz w:val="20"/>
                <w:szCs w:val="20"/>
              </w:rPr>
            </w:pPr>
          </w:p>
          <w:p w:rsidR="00494697" w:rsidRPr="00B02E25" w:rsidRDefault="00494697" w:rsidP="00494697">
            <w:pPr>
              <w:ind w:left="-142" w:firstLine="284"/>
              <w:jc w:val="center"/>
              <w:rPr>
                <w:b/>
                <w:sz w:val="20"/>
                <w:szCs w:val="20"/>
              </w:rPr>
            </w:pPr>
            <w:r>
              <w:rPr>
                <w:b/>
                <w:sz w:val="20"/>
                <w:szCs w:val="20"/>
              </w:rPr>
              <w:t>2</w:t>
            </w:r>
            <w:r w:rsidRPr="00B02E25">
              <w:rPr>
                <w:b/>
                <w:sz w:val="20"/>
                <w:szCs w:val="20"/>
              </w:rPr>
              <w:t>.09</w:t>
            </w:r>
          </w:p>
        </w:tc>
      </w:tr>
      <w:tr w:rsidR="00494697" w:rsidRPr="00B02E25" w:rsidTr="00494697">
        <w:tc>
          <w:tcPr>
            <w:tcW w:w="710" w:type="dxa"/>
          </w:tcPr>
          <w:p w:rsidR="00494697" w:rsidRPr="00B02E25" w:rsidRDefault="00494697" w:rsidP="00494697">
            <w:pPr>
              <w:ind w:left="-142"/>
              <w:jc w:val="center"/>
              <w:rPr>
                <w:b/>
                <w:sz w:val="20"/>
                <w:szCs w:val="20"/>
              </w:rPr>
            </w:pPr>
            <w:r w:rsidRPr="00B02E25">
              <w:rPr>
                <w:b/>
                <w:sz w:val="20"/>
                <w:szCs w:val="20"/>
              </w:rPr>
              <w:t>2</w:t>
            </w:r>
          </w:p>
        </w:tc>
        <w:tc>
          <w:tcPr>
            <w:tcW w:w="2409" w:type="dxa"/>
          </w:tcPr>
          <w:p w:rsidR="00494697" w:rsidRPr="00B02E25" w:rsidRDefault="00494697" w:rsidP="00494697">
            <w:pPr>
              <w:ind w:left="-108"/>
              <w:rPr>
                <w:rFonts w:eastAsia="Times New Roman"/>
                <w:sz w:val="20"/>
                <w:szCs w:val="20"/>
              </w:rPr>
            </w:pPr>
            <w:r w:rsidRPr="00B02E25">
              <w:rPr>
                <w:rFonts w:eastAsia="Times New Roman"/>
                <w:sz w:val="20"/>
                <w:szCs w:val="20"/>
              </w:rPr>
              <w:t>Жизнь в городе и за городом. Лексика</w:t>
            </w:r>
          </w:p>
          <w:p w:rsidR="00494697" w:rsidRPr="00B02E25" w:rsidRDefault="00494697" w:rsidP="00494697">
            <w:pPr>
              <w:ind w:left="-142" w:firstLine="284"/>
              <w:rPr>
                <w:b/>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формирование</w:t>
            </w:r>
            <w:r w:rsidRPr="00B02E25">
              <w:rPr>
                <w:b/>
                <w:sz w:val="20"/>
                <w:szCs w:val="20"/>
              </w:rPr>
              <w:t xml:space="preserve"> </w:t>
            </w:r>
            <w:r w:rsidRPr="00B02E25">
              <w:rPr>
                <w:sz w:val="20"/>
                <w:szCs w:val="20"/>
              </w:rPr>
              <w:t>уважения к ценностям семьи, любви к природе, признания ценности здоровья, оптимизма в восприятии мира, ориентации в системе моральных норм и це</w:t>
            </w:r>
            <w:r w:rsidRPr="00B02E25">
              <w:rPr>
                <w:sz w:val="20"/>
                <w:szCs w:val="20"/>
              </w:rPr>
              <w:t>н</w:t>
            </w:r>
            <w:r w:rsidRPr="00B02E25">
              <w:rPr>
                <w:sz w:val="20"/>
                <w:szCs w:val="20"/>
              </w:rPr>
              <w:t>ностей.</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выбирать наиболее эффективные способы решения учебных и познавательных задач;</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проводить наблюдение под руководством учителя, выстраивать логическую цепь рассуждений, относить объекты к известным понятиям;</w:t>
            </w:r>
          </w:p>
          <w:p w:rsidR="00494697" w:rsidRPr="00B02E25" w:rsidRDefault="00494697" w:rsidP="00494697">
            <w:pPr>
              <w:ind w:left="-142" w:firstLine="284"/>
              <w:rPr>
                <w:b/>
                <w:sz w:val="20"/>
                <w:szCs w:val="20"/>
              </w:rPr>
            </w:pPr>
            <w:r w:rsidRPr="00B02E25">
              <w:rPr>
                <w:i/>
                <w:sz w:val="20"/>
                <w:szCs w:val="20"/>
                <w:u w:val="single"/>
              </w:rPr>
              <w:t xml:space="preserve">коммуникативные: </w:t>
            </w:r>
            <w:r w:rsidRPr="00B02E25">
              <w:rPr>
                <w:sz w:val="20"/>
                <w:szCs w:val="20"/>
              </w:rPr>
              <w:t>формулировать собственное мнение и п</w:t>
            </w:r>
            <w:r w:rsidRPr="00B02E25">
              <w:rPr>
                <w:sz w:val="20"/>
                <w:szCs w:val="20"/>
              </w:rPr>
              <w:t>о</w:t>
            </w:r>
            <w:r w:rsidRPr="00B02E25">
              <w:rPr>
                <w:sz w:val="20"/>
                <w:szCs w:val="20"/>
              </w:rPr>
              <w:t>зицию, аргументировать, устанавливать и сравнивать разные точки зр</w:t>
            </w:r>
            <w:r w:rsidRPr="00B02E25">
              <w:rPr>
                <w:sz w:val="20"/>
                <w:szCs w:val="20"/>
              </w:rPr>
              <w:t>е</w:t>
            </w:r>
            <w:r w:rsidRPr="00B02E25">
              <w:rPr>
                <w:sz w:val="20"/>
                <w:szCs w:val="20"/>
              </w:rPr>
              <w:t>ния.</w:t>
            </w:r>
          </w:p>
          <w:p w:rsidR="00494697" w:rsidRPr="00B02E25" w:rsidRDefault="00494697" w:rsidP="00494697">
            <w:pPr>
              <w:ind w:left="-142" w:firstLine="284"/>
              <w:rPr>
                <w:sz w:val="20"/>
                <w:szCs w:val="20"/>
              </w:rPr>
            </w:pPr>
            <w:r w:rsidRPr="00B02E25">
              <w:rPr>
                <w:b/>
                <w:sz w:val="20"/>
                <w:szCs w:val="20"/>
              </w:rPr>
              <w:t xml:space="preserve">Предметные: </w:t>
            </w:r>
            <w:r w:rsidRPr="00B02E25">
              <w:rPr>
                <w:sz w:val="20"/>
                <w:szCs w:val="20"/>
              </w:rPr>
              <w:t xml:space="preserve">научиться вести разговор о разном жизненном укладе в городе и деревне (микромонологи на базе эмоциональных и оценочных суждений), прогнозировать содержание текста; развитие умений просмотрового и изучающего чтения, развитие навыков диалогической речи, навыков распознавания и различения значений глаголов в </w:t>
            </w:r>
            <w:r w:rsidRPr="00B02E25">
              <w:rPr>
                <w:sz w:val="20"/>
                <w:szCs w:val="20"/>
                <w:lang w:val="en-US"/>
              </w:rPr>
              <w:t>Present</w:t>
            </w:r>
            <w:r w:rsidRPr="00B02E25">
              <w:rPr>
                <w:sz w:val="20"/>
                <w:szCs w:val="20"/>
              </w:rPr>
              <w:t xml:space="preserve"> </w:t>
            </w:r>
            <w:r w:rsidRPr="00B02E25">
              <w:rPr>
                <w:sz w:val="20"/>
                <w:szCs w:val="20"/>
                <w:lang w:val="en-US"/>
              </w:rPr>
              <w:t>Simple</w:t>
            </w:r>
            <w:r w:rsidRPr="00B02E25">
              <w:rPr>
                <w:sz w:val="20"/>
                <w:szCs w:val="20"/>
              </w:rPr>
              <w:t xml:space="preserve"> и </w:t>
            </w:r>
            <w:r w:rsidRPr="00B02E25">
              <w:rPr>
                <w:sz w:val="20"/>
                <w:szCs w:val="20"/>
                <w:lang w:val="en-US"/>
              </w:rPr>
              <w:t>Present</w:t>
            </w:r>
            <w:r w:rsidRPr="00B02E25">
              <w:rPr>
                <w:sz w:val="20"/>
                <w:szCs w:val="20"/>
              </w:rPr>
              <w:t xml:space="preserve"> </w:t>
            </w:r>
            <w:r w:rsidRPr="00B02E25">
              <w:rPr>
                <w:sz w:val="20"/>
                <w:szCs w:val="20"/>
                <w:lang w:val="en-US"/>
              </w:rPr>
              <w:t>Continuous</w:t>
            </w:r>
            <w:r w:rsidRPr="00B02E25">
              <w:rPr>
                <w:sz w:val="20"/>
                <w:szCs w:val="20"/>
              </w:rPr>
              <w:t>, развитие навыков продуктивного письма.</w:t>
            </w:r>
          </w:p>
        </w:tc>
        <w:tc>
          <w:tcPr>
            <w:tcW w:w="1701" w:type="dxa"/>
          </w:tcPr>
          <w:p w:rsidR="00494697" w:rsidRPr="00B02E25" w:rsidRDefault="00494697" w:rsidP="00494697">
            <w:pPr>
              <w:ind w:left="-142" w:firstLine="284"/>
              <w:jc w:val="center"/>
              <w:rPr>
                <w:b/>
                <w:sz w:val="20"/>
                <w:szCs w:val="20"/>
              </w:rPr>
            </w:pPr>
            <w:r>
              <w:rPr>
                <w:b/>
                <w:sz w:val="20"/>
                <w:szCs w:val="20"/>
              </w:rPr>
              <w:t>3</w:t>
            </w:r>
            <w:r w:rsidRPr="00B02E25">
              <w:rPr>
                <w:b/>
                <w:sz w:val="20"/>
                <w:szCs w:val="20"/>
              </w:rPr>
              <w:t>.09</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3</w:t>
            </w:r>
          </w:p>
        </w:tc>
        <w:tc>
          <w:tcPr>
            <w:tcW w:w="2409" w:type="dxa"/>
          </w:tcPr>
          <w:p w:rsidR="00494697" w:rsidRPr="00B02E25" w:rsidRDefault="00494697" w:rsidP="00494697">
            <w:pPr>
              <w:ind w:left="-142"/>
              <w:rPr>
                <w:rFonts w:eastAsia="Times New Roman"/>
                <w:sz w:val="20"/>
                <w:szCs w:val="20"/>
              </w:rPr>
            </w:pPr>
            <w:r w:rsidRPr="00B02E25">
              <w:rPr>
                <w:rFonts w:eastAsia="Times New Roman"/>
                <w:sz w:val="20"/>
                <w:szCs w:val="20"/>
              </w:rPr>
              <w:t xml:space="preserve">Семь раз отмерь, один раз отрежь. </w:t>
            </w: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формирование умения выделить нравственный аспект поведения, освоение норм личной безопасности в городе, развитие готовности к сотрудничеству и дружбе.</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регулятивные:</w:t>
            </w:r>
            <w:r w:rsidRPr="00B02E25">
              <w:rPr>
                <w:sz w:val="20"/>
                <w:szCs w:val="20"/>
              </w:rPr>
              <w:t xml:space="preserve"> самостоятельно планировать пути достижения цели,</w:t>
            </w:r>
            <w:r w:rsidRPr="00B02E25">
              <w:rPr>
                <w:i/>
                <w:sz w:val="20"/>
                <w:szCs w:val="20"/>
                <w:u w:val="single"/>
              </w:rPr>
              <w:t xml:space="preserve"> </w:t>
            </w:r>
            <w:r w:rsidRPr="00B02E25">
              <w:rPr>
                <w:sz w:val="20"/>
                <w:szCs w:val="20"/>
              </w:rPr>
              <w:t>выбирать наиболее эффективные способы решения учебных и познавательных задач;</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осуществлять сравнение, классификацию, самостоятельно выбирая основания и критерии для указанных логических операций;</w:t>
            </w:r>
          </w:p>
          <w:p w:rsidR="00494697" w:rsidRPr="00B02E25" w:rsidRDefault="00494697" w:rsidP="00494697">
            <w:pPr>
              <w:ind w:left="-142" w:firstLine="284"/>
              <w:rPr>
                <w:sz w:val="20"/>
                <w:szCs w:val="20"/>
              </w:rPr>
            </w:pPr>
            <w:r w:rsidRPr="00B02E25">
              <w:rPr>
                <w:i/>
                <w:sz w:val="20"/>
                <w:szCs w:val="20"/>
                <w:u w:val="single"/>
              </w:rPr>
              <w:t xml:space="preserve">коммуникативные: </w:t>
            </w:r>
            <w:r w:rsidRPr="00B02E25">
              <w:rPr>
                <w:sz w:val="20"/>
                <w:szCs w:val="20"/>
              </w:rPr>
              <w:t>читать текст с целью поиска конкретной информации, адекватно использовать речевые средства для ведения диалога-побуждения.</w:t>
            </w:r>
          </w:p>
          <w:p w:rsidR="00494697" w:rsidRPr="00B02E25" w:rsidRDefault="00494697" w:rsidP="00494697">
            <w:pPr>
              <w:ind w:left="-142" w:firstLine="284"/>
              <w:rPr>
                <w:b/>
                <w:sz w:val="20"/>
                <w:szCs w:val="20"/>
              </w:rPr>
            </w:pPr>
            <w:r w:rsidRPr="00B02E25">
              <w:rPr>
                <w:b/>
                <w:sz w:val="20"/>
                <w:szCs w:val="20"/>
              </w:rPr>
              <w:lastRenderedPageBreak/>
              <w:t xml:space="preserve">Предметные: </w:t>
            </w:r>
            <w:r w:rsidRPr="00B02E25">
              <w:rPr>
                <w:sz w:val="20"/>
                <w:szCs w:val="20"/>
              </w:rPr>
              <w:t xml:space="preserve">научиться использовать суффикс -ly для образования наречий, употреблять фразовые глаголы </w:t>
            </w:r>
            <w:r w:rsidRPr="00B02E25">
              <w:rPr>
                <w:sz w:val="20"/>
                <w:szCs w:val="20"/>
                <w:lang w:val="en-US"/>
              </w:rPr>
              <w:t>run</w:t>
            </w:r>
            <w:r w:rsidRPr="00B02E25">
              <w:rPr>
                <w:sz w:val="20"/>
                <w:szCs w:val="20"/>
              </w:rPr>
              <w:t xml:space="preserve"> </w:t>
            </w:r>
            <w:r w:rsidRPr="00B02E25">
              <w:rPr>
                <w:sz w:val="20"/>
                <w:szCs w:val="20"/>
                <w:lang w:val="en-US"/>
              </w:rPr>
              <w:t>out</w:t>
            </w:r>
            <w:r w:rsidRPr="00B02E25">
              <w:rPr>
                <w:sz w:val="20"/>
                <w:szCs w:val="20"/>
              </w:rPr>
              <w:t xml:space="preserve"> </w:t>
            </w:r>
            <w:r w:rsidRPr="00B02E25">
              <w:rPr>
                <w:sz w:val="20"/>
                <w:szCs w:val="20"/>
                <w:lang w:val="en-US"/>
              </w:rPr>
              <w:t>of</w:t>
            </w:r>
            <w:r w:rsidRPr="00B02E25">
              <w:rPr>
                <w:sz w:val="20"/>
                <w:szCs w:val="20"/>
              </w:rPr>
              <w:t xml:space="preserve">, </w:t>
            </w:r>
            <w:r w:rsidRPr="00B02E25">
              <w:rPr>
                <w:sz w:val="20"/>
                <w:szCs w:val="20"/>
                <w:lang w:val="en-US"/>
              </w:rPr>
              <w:t>run</w:t>
            </w:r>
            <w:r w:rsidRPr="00B02E25">
              <w:rPr>
                <w:sz w:val="20"/>
                <w:szCs w:val="20"/>
              </w:rPr>
              <w:t xml:space="preserve"> </w:t>
            </w:r>
            <w:r w:rsidRPr="00B02E25">
              <w:rPr>
                <w:sz w:val="20"/>
                <w:szCs w:val="20"/>
                <w:lang w:val="en-US"/>
              </w:rPr>
              <w:t>into</w:t>
            </w:r>
            <w:r w:rsidRPr="00B02E25">
              <w:rPr>
                <w:sz w:val="20"/>
                <w:szCs w:val="20"/>
              </w:rPr>
              <w:t xml:space="preserve">, </w:t>
            </w:r>
            <w:r w:rsidRPr="00B02E25">
              <w:rPr>
                <w:sz w:val="20"/>
                <w:szCs w:val="20"/>
                <w:lang w:val="en-US"/>
              </w:rPr>
              <w:t>run</w:t>
            </w:r>
            <w:r w:rsidRPr="00B02E25">
              <w:rPr>
                <w:sz w:val="20"/>
                <w:szCs w:val="20"/>
              </w:rPr>
              <w:t xml:space="preserve"> </w:t>
            </w:r>
            <w:r w:rsidRPr="00B02E25">
              <w:rPr>
                <w:sz w:val="20"/>
                <w:szCs w:val="20"/>
                <w:lang w:val="en-US"/>
              </w:rPr>
              <w:t>arter</w:t>
            </w:r>
            <w:r w:rsidRPr="00B02E25">
              <w:rPr>
                <w:sz w:val="20"/>
                <w:szCs w:val="20"/>
              </w:rPr>
              <w:t>, научиться употреблять в речи модальные глаголы, извлекать необходимую информацию из аудиотекста.</w:t>
            </w:r>
          </w:p>
        </w:tc>
        <w:tc>
          <w:tcPr>
            <w:tcW w:w="1701" w:type="dxa"/>
          </w:tcPr>
          <w:p w:rsidR="00494697" w:rsidRPr="00B02E25" w:rsidRDefault="00494697" w:rsidP="00494697">
            <w:pPr>
              <w:ind w:left="-142" w:firstLine="284"/>
              <w:jc w:val="center"/>
              <w:rPr>
                <w:b/>
                <w:sz w:val="20"/>
                <w:szCs w:val="20"/>
              </w:rPr>
            </w:pPr>
            <w:r>
              <w:rPr>
                <w:b/>
                <w:sz w:val="20"/>
                <w:szCs w:val="20"/>
              </w:rPr>
              <w:lastRenderedPageBreak/>
              <w:t>7</w:t>
            </w:r>
            <w:r w:rsidRPr="00B02E25">
              <w:rPr>
                <w:b/>
                <w:sz w:val="20"/>
                <w:szCs w:val="20"/>
              </w:rPr>
              <w:t>.09</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lastRenderedPageBreak/>
              <w:t>4</w:t>
            </w:r>
          </w:p>
        </w:tc>
        <w:tc>
          <w:tcPr>
            <w:tcW w:w="2409" w:type="dxa"/>
          </w:tcPr>
          <w:p w:rsidR="00494697" w:rsidRPr="00B02E25" w:rsidRDefault="00494697" w:rsidP="00494697">
            <w:pPr>
              <w:ind w:left="-108"/>
              <w:rPr>
                <w:rFonts w:eastAsia="Times New Roman"/>
                <w:sz w:val="20"/>
                <w:szCs w:val="20"/>
              </w:rPr>
            </w:pPr>
            <w:r w:rsidRPr="00B02E25">
              <w:rPr>
                <w:rFonts w:eastAsia="Times New Roman"/>
                <w:sz w:val="20"/>
                <w:szCs w:val="20"/>
              </w:rPr>
              <w:t xml:space="preserve">На досуге. Использование грамматических схем. </w:t>
            </w: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приобщение к национальным ценностям, традициям; воспитание толерантности,</w:t>
            </w:r>
            <w:r w:rsidRPr="00B02E25">
              <w:rPr>
                <w:b/>
                <w:sz w:val="20"/>
                <w:szCs w:val="20"/>
              </w:rPr>
              <w:t xml:space="preserve"> </w:t>
            </w:r>
            <w:r w:rsidRPr="00B02E25">
              <w:rPr>
                <w:sz w:val="20"/>
                <w:szCs w:val="20"/>
              </w:rPr>
              <w:t>формирование</w:t>
            </w:r>
            <w:r w:rsidRPr="00B02E25">
              <w:rPr>
                <w:b/>
                <w:sz w:val="20"/>
                <w:szCs w:val="20"/>
              </w:rPr>
              <w:t xml:space="preserve"> </w:t>
            </w:r>
            <w:r w:rsidRPr="00B02E25">
              <w:rPr>
                <w:sz w:val="20"/>
                <w:szCs w:val="20"/>
              </w:rPr>
              <w:t>ув</w:t>
            </w:r>
            <w:r w:rsidRPr="00B02E25">
              <w:rPr>
                <w:sz w:val="20"/>
                <w:szCs w:val="20"/>
              </w:rPr>
              <w:t>а</w:t>
            </w:r>
            <w:r w:rsidRPr="00B02E25">
              <w:rPr>
                <w:sz w:val="20"/>
                <w:szCs w:val="20"/>
              </w:rPr>
              <w:t>жения к культурным и историческим памятникам.</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планировать учебные действия в соответствии с поставленной задачей и условиями ее реализации;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устанавливать причи</w:t>
            </w:r>
            <w:r w:rsidRPr="00B02E25">
              <w:rPr>
                <w:sz w:val="20"/>
                <w:szCs w:val="20"/>
              </w:rPr>
              <w:t>н</w:t>
            </w:r>
            <w:r w:rsidRPr="00B02E25">
              <w:rPr>
                <w:sz w:val="20"/>
                <w:szCs w:val="20"/>
              </w:rPr>
              <w:t>но-следственные связи,</w:t>
            </w:r>
          </w:p>
          <w:p w:rsidR="00494697" w:rsidRPr="00B02E25" w:rsidRDefault="00494697" w:rsidP="00494697">
            <w:pPr>
              <w:ind w:left="-142" w:firstLine="284"/>
              <w:rPr>
                <w:i/>
                <w:sz w:val="20"/>
                <w:szCs w:val="20"/>
                <w:u w:val="single"/>
              </w:rPr>
            </w:pPr>
            <w:r w:rsidRPr="00B02E25">
              <w:rPr>
                <w:sz w:val="20"/>
                <w:szCs w:val="20"/>
              </w:rPr>
              <w:t>обобщать информацию в виде таблиц, схем, выбирать основания для классификации;</w:t>
            </w:r>
          </w:p>
          <w:p w:rsidR="00494697" w:rsidRPr="00B02E25" w:rsidRDefault="00494697" w:rsidP="00494697">
            <w:pPr>
              <w:ind w:left="-142" w:firstLine="284"/>
              <w:rPr>
                <w:i/>
                <w:sz w:val="20"/>
                <w:szCs w:val="20"/>
                <w:u w:val="single"/>
              </w:rPr>
            </w:pPr>
            <w:proofErr w:type="gramStart"/>
            <w:r w:rsidRPr="00B02E25">
              <w:rPr>
                <w:i/>
                <w:sz w:val="20"/>
                <w:szCs w:val="20"/>
                <w:u w:val="single"/>
              </w:rPr>
              <w:t>коммуникативные</w:t>
            </w:r>
            <w:proofErr w:type="gramEnd"/>
            <w:r w:rsidRPr="00B02E25">
              <w:rPr>
                <w:i/>
                <w:sz w:val="20"/>
                <w:szCs w:val="20"/>
                <w:u w:val="single"/>
              </w:rPr>
              <w:t xml:space="preserve">: </w:t>
            </w:r>
            <w:r w:rsidRPr="00B02E25">
              <w:rPr>
                <w:sz w:val="20"/>
                <w:szCs w:val="20"/>
              </w:rPr>
              <w:t>понимать содержание прочитанного текста, формулировать свое мнение.</w:t>
            </w:r>
          </w:p>
          <w:p w:rsidR="00494697" w:rsidRPr="00B02E25" w:rsidRDefault="00494697" w:rsidP="00494697">
            <w:pPr>
              <w:tabs>
                <w:tab w:val="left" w:pos="0"/>
              </w:tabs>
              <w:snapToGrid w:val="0"/>
              <w:spacing w:line="200" w:lineRule="atLeast"/>
              <w:ind w:left="-142" w:firstLine="284"/>
              <w:rPr>
                <w:sz w:val="20"/>
                <w:szCs w:val="20"/>
              </w:rPr>
            </w:pPr>
            <w:r w:rsidRPr="00B02E25">
              <w:rPr>
                <w:b/>
                <w:sz w:val="20"/>
                <w:szCs w:val="20"/>
              </w:rPr>
              <w:t xml:space="preserve">Предметные: </w:t>
            </w:r>
            <w:r w:rsidRPr="00B02E25">
              <w:rPr>
                <w:sz w:val="20"/>
                <w:szCs w:val="20"/>
              </w:rPr>
              <w:t>уметь прогнозировать содержание текста, делать высказывание на основе прочитанного, написать короткий текст о любимом месте проведения дос</w:t>
            </w:r>
            <w:r w:rsidRPr="00B02E25">
              <w:rPr>
                <w:sz w:val="20"/>
                <w:szCs w:val="20"/>
              </w:rPr>
              <w:t>у</w:t>
            </w:r>
            <w:r w:rsidRPr="00B02E25">
              <w:rPr>
                <w:sz w:val="20"/>
                <w:szCs w:val="20"/>
              </w:rPr>
              <w:t>га.</w:t>
            </w:r>
          </w:p>
        </w:tc>
        <w:tc>
          <w:tcPr>
            <w:tcW w:w="1701" w:type="dxa"/>
          </w:tcPr>
          <w:p w:rsidR="00494697" w:rsidRPr="00B02E25" w:rsidRDefault="00494697" w:rsidP="00494697">
            <w:pPr>
              <w:ind w:left="-142" w:firstLine="284"/>
              <w:jc w:val="center"/>
              <w:rPr>
                <w:b/>
                <w:sz w:val="20"/>
                <w:szCs w:val="20"/>
              </w:rPr>
            </w:pPr>
            <w:r>
              <w:rPr>
                <w:b/>
                <w:sz w:val="20"/>
                <w:szCs w:val="20"/>
              </w:rPr>
              <w:t>9</w:t>
            </w:r>
            <w:r w:rsidRPr="00B02E25">
              <w:rPr>
                <w:b/>
                <w:sz w:val="20"/>
                <w:szCs w:val="20"/>
              </w:rPr>
              <w:t>.09</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5</w:t>
            </w:r>
          </w:p>
        </w:tc>
        <w:tc>
          <w:tcPr>
            <w:tcW w:w="2409" w:type="dxa"/>
          </w:tcPr>
          <w:p w:rsidR="00494697" w:rsidRPr="00B02E25" w:rsidRDefault="00494697" w:rsidP="00494697">
            <w:pPr>
              <w:ind w:left="-142"/>
              <w:rPr>
                <w:rFonts w:eastAsia="Times New Roman"/>
                <w:sz w:val="20"/>
                <w:szCs w:val="20"/>
              </w:rPr>
            </w:pPr>
            <w:r w:rsidRPr="00B02E25">
              <w:rPr>
                <w:rFonts w:eastAsia="Times New Roman"/>
                <w:sz w:val="20"/>
                <w:szCs w:val="20"/>
              </w:rPr>
              <w:t>Уголок культуры. Главные достопримечательности Британских островов</w:t>
            </w:r>
          </w:p>
          <w:p w:rsidR="00494697" w:rsidRPr="00B02E25" w:rsidRDefault="00494697" w:rsidP="00494697">
            <w:pPr>
              <w:ind w:left="-142" w:firstLine="284"/>
              <w:rPr>
                <w:rFonts w:eastAsia="Times New Roman"/>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Личностные</w:t>
            </w:r>
            <w:r w:rsidRPr="00B02E25">
              <w:rPr>
                <w:sz w:val="20"/>
                <w:szCs w:val="20"/>
              </w:rPr>
              <w:t>: формирование</w:t>
            </w:r>
            <w:r w:rsidRPr="00B02E25">
              <w:rPr>
                <w:b/>
                <w:sz w:val="20"/>
                <w:szCs w:val="20"/>
              </w:rPr>
              <w:t xml:space="preserve"> </w:t>
            </w:r>
            <w:r w:rsidRPr="00B02E25">
              <w:rPr>
                <w:sz w:val="20"/>
                <w:szCs w:val="20"/>
              </w:rPr>
              <w:t>уважения к истории, культуре страны изуча</w:t>
            </w:r>
            <w:r w:rsidRPr="00B02E25">
              <w:rPr>
                <w:sz w:val="20"/>
                <w:szCs w:val="20"/>
              </w:rPr>
              <w:t>е</w:t>
            </w:r>
            <w:r w:rsidRPr="00B02E25">
              <w:rPr>
                <w:sz w:val="20"/>
                <w:szCs w:val="20"/>
              </w:rPr>
              <w:t>мого языка; воспитание чувства патриотизма, приобщение к культурным ценностям своей страны.</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развивать мотивы и интересы своей познавательной деятельности;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развивать исследовательские учебные действия, включая навыки работы с информацией;</w:t>
            </w:r>
          </w:p>
          <w:p w:rsidR="00494697" w:rsidRPr="00B02E25" w:rsidRDefault="00494697" w:rsidP="00494697">
            <w:pPr>
              <w:ind w:left="-142" w:firstLine="284"/>
              <w:rPr>
                <w:b/>
                <w:sz w:val="20"/>
                <w:szCs w:val="20"/>
              </w:rPr>
            </w:pPr>
            <w:r w:rsidRPr="00B02E25">
              <w:rPr>
                <w:i/>
                <w:sz w:val="20"/>
                <w:szCs w:val="20"/>
                <w:u w:val="single"/>
              </w:rPr>
              <w:t xml:space="preserve">коммуникативные: </w:t>
            </w:r>
            <w:r w:rsidRPr="00B02E25">
              <w:rPr>
                <w:sz w:val="20"/>
                <w:szCs w:val="20"/>
              </w:rPr>
              <w:t>формулировать собственное мнение и позицию, аргументировать; сравнивать разные точки зр</w:t>
            </w:r>
            <w:r w:rsidRPr="00B02E25">
              <w:rPr>
                <w:sz w:val="20"/>
                <w:szCs w:val="20"/>
              </w:rPr>
              <w:t>е</w:t>
            </w:r>
            <w:r w:rsidRPr="00B02E25">
              <w:rPr>
                <w:sz w:val="20"/>
                <w:szCs w:val="20"/>
              </w:rPr>
              <w:t>ния.</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уметь прогнозировать содержание текста с опорой на заголовки и иллюстрации, строить высказывания о личных предпочтениях на основе прочитанного; развивать умения ознакомительного и поискового чтения, навыки продуктивного письма (написание короткого текста о достопримечательностях своей страны).</w:t>
            </w:r>
          </w:p>
        </w:tc>
        <w:tc>
          <w:tcPr>
            <w:tcW w:w="1701" w:type="dxa"/>
          </w:tcPr>
          <w:p w:rsidR="00494697" w:rsidRPr="00B02E25" w:rsidRDefault="00494697" w:rsidP="00494697">
            <w:pPr>
              <w:ind w:left="-142" w:firstLine="284"/>
              <w:jc w:val="center"/>
              <w:rPr>
                <w:b/>
                <w:sz w:val="20"/>
                <w:szCs w:val="20"/>
              </w:rPr>
            </w:pPr>
            <w:r>
              <w:rPr>
                <w:b/>
                <w:sz w:val="20"/>
                <w:szCs w:val="20"/>
              </w:rPr>
              <w:t>10</w:t>
            </w:r>
            <w:r w:rsidRPr="00B02E25">
              <w:rPr>
                <w:b/>
                <w:sz w:val="20"/>
                <w:szCs w:val="20"/>
              </w:rPr>
              <w:t>.09</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6</w:t>
            </w:r>
          </w:p>
        </w:tc>
        <w:tc>
          <w:tcPr>
            <w:tcW w:w="2409" w:type="dxa"/>
          </w:tcPr>
          <w:p w:rsidR="00494697" w:rsidRPr="00B02E25" w:rsidRDefault="00494697" w:rsidP="00494697">
            <w:pPr>
              <w:ind w:left="-108"/>
              <w:rPr>
                <w:rFonts w:eastAsia="Times New Roman"/>
                <w:sz w:val="20"/>
                <w:szCs w:val="20"/>
                <w:lang w:val="en-US"/>
              </w:rPr>
            </w:pPr>
            <w:r w:rsidRPr="00B02E25">
              <w:rPr>
                <w:rFonts w:eastAsia="Times New Roman"/>
                <w:sz w:val="20"/>
                <w:szCs w:val="20"/>
              </w:rPr>
              <w:t>Подростки</w:t>
            </w:r>
          </w:p>
          <w:p w:rsidR="00494697" w:rsidRPr="00B02E25" w:rsidRDefault="00494697" w:rsidP="00494697">
            <w:pPr>
              <w:ind w:left="-142" w:firstLine="284"/>
              <w:rPr>
                <w:rFonts w:eastAsia="Times New Roman"/>
                <w:sz w:val="20"/>
                <w:szCs w:val="20"/>
                <w:lang w:val="en-US"/>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формирование общекультурной и этнической идентичности как составляющих гражданской идентичности личности, стремление к осознанию культуры своего народа.</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самостоятельно</w:t>
            </w:r>
            <w:r w:rsidRPr="00B02E25">
              <w:rPr>
                <w:i/>
                <w:sz w:val="20"/>
                <w:szCs w:val="20"/>
                <w:u w:val="single"/>
              </w:rPr>
              <w:t xml:space="preserve"> </w:t>
            </w:r>
            <w:r w:rsidRPr="00B02E25">
              <w:rPr>
                <w:sz w:val="20"/>
                <w:szCs w:val="20"/>
              </w:rPr>
              <w:t>планировать пути достижения целей, выбирать наиболее эффективные способы решения учебных и познавательных задач;</w:t>
            </w:r>
          </w:p>
          <w:p w:rsidR="00494697" w:rsidRPr="00B02E25" w:rsidRDefault="00494697" w:rsidP="00494697">
            <w:pPr>
              <w:keepLines/>
              <w:ind w:left="-142" w:firstLine="284"/>
              <w:rPr>
                <w:i/>
                <w:sz w:val="20"/>
                <w:szCs w:val="20"/>
                <w:u w:val="single"/>
              </w:rPr>
            </w:pPr>
            <w:r w:rsidRPr="00B02E25">
              <w:rPr>
                <w:sz w:val="20"/>
                <w:szCs w:val="20"/>
                <w:u w:val="single"/>
              </w:rPr>
              <w:t xml:space="preserve">познавательные: </w:t>
            </w:r>
            <w:r w:rsidRPr="00B02E25">
              <w:rPr>
                <w:sz w:val="20"/>
                <w:szCs w:val="20"/>
              </w:rPr>
              <w:t>выстраивать логическую цепь рассуждений, проводить аналогии, обобщать информацию;</w:t>
            </w:r>
          </w:p>
          <w:p w:rsidR="00494697" w:rsidRPr="00B02E25" w:rsidRDefault="00494697" w:rsidP="00494697">
            <w:pPr>
              <w:ind w:left="-142" w:firstLine="284"/>
              <w:rPr>
                <w:sz w:val="20"/>
                <w:szCs w:val="20"/>
              </w:rPr>
            </w:pPr>
            <w:proofErr w:type="gramStart"/>
            <w:r w:rsidRPr="00B02E25">
              <w:rPr>
                <w:i/>
                <w:sz w:val="20"/>
                <w:szCs w:val="20"/>
                <w:u w:val="single"/>
              </w:rPr>
              <w:t xml:space="preserve">коммуникативные: </w:t>
            </w:r>
            <w:r w:rsidRPr="00B02E25">
              <w:rPr>
                <w:sz w:val="20"/>
                <w:szCs w:val="20"/>
              </w:rPr>
              <w:t>проявлять готовность и способность к осуществлению межкультурного общения на английском языке.</w:t>
            </w:r>
            <w:proofErr w:type="gramEnd"/>
          </w:p>
          <w:p w:rsidR="00494697" w:rsidRPr="00B02E25" w:rsidRDefault="00494697" w:rsidP="00494697">
            <w:pPr>
              <w:tabs>
                <w:tab w:val="left" w:pos="0"/>
              </w:tabs>
              <w:snapToGrid w:val="0"/>
              <w:spacing w:line="200" w:lineRule="atLeast"/>
              <w:ind w:left="-142" w:firstLine="284"/>
              <w:rPr>
                <w:sz w:val="20"/>
                <w:szCs w:val="20"/>
              </w:rPr>
            </w:pPr>
            <w:r w:rsidRPr="00B02E25">
              <w:rPr>
                <w:b/>
                <w:sz w:val="20"/>
                <w:szCs w:val="20"/>
              </w:rPr>
              <w:t>Предметные:</w:t>
            </w:r>
            <w:r w:rsidRPr="00B02E25">
              <w:rPr>
                <w:sz w:val="20"/>
                <w:szCs w:val="20"/>
              </w:rPr>
              <w:t xml:space="preserve"> овладевать навыками чтения вслух; делать сравнительные высказывания, вести беседу на основе прочитанного; уметь применять правила транслитерации русских имен и географических названий; рассказывать о своей республике (области, крае); уметь употреблять изученную лексику и грамматические конструкции в речи. </w:t>
            </w:r>
          </w:p>
        </w:tc>
        <w:tc>
          <w:tcPr>
            <w:tcW w:w="1701" w:type="dxa"/>
          </w:tcPr>
          <w:p w:rsidR="00494697" w:rsidRPr="00B02E25" w:rsidRDefault="00494697" w:rsidP="00494697">
            <w:pPr>
              <w:ind w:left="-142" w:firstLine="284"/>
              <w:jc w:val="center"/>
              <w:rPr>
                <w:b/>
                <w:sz w:val="20"/>
                <w:szCs w:val="20"/>
              </w:rPr>
            </w:pPr>
            <w:r>
              <w:rPr>
                <w:b/>
                <w:sz w:val="20"/>
                <w:szCs w:val="20"/>
              </w:rPr>
              <w:t>14</w:t>
            </w:r>
            <w:r w:rsidRPr="00B02E25">
              <w:rPr>
                <w:b/>
                <w:sz w:val="20"/>
                <w:szCs w:val="20"/>
              </w:rPr>
              <w:t>.09</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7</w:t>
            </w:r>
          </w:p>
        </w:tc>
        <w:tc>
          <w:tcPr>
            <w:tcW w:w="2409" w:type="dxa"/>
          </w:tcPr>
          <w:p w:rsidR="00494697" w:rsidRPr="00B02E25" w:rsidRDefault="00494697" w:rsidP="00494697">
            <w:pPr>
              <w:ind w:left="-108"/>
              <w:rPr>
                <w:rFonts w:eastAsia="Times New Roman"/>
                <w:i/>
                <w:iCs/>
                <w:sz w:val="20"/>
                <w:szCs w:val="20"/>
              </w:rPr>
            </w:pPr>
            <w:r w:rsidRPr="00B02E25">
              <w:rPr>
                <w:rFonts w:eastAsia="Times New Roman"/>
                <w:sz w:val="20"/>
                <w:szCs w:val="20"/>
              </w:rPr>
              <w:t>Покупка</w:t>
            </w:r>
            <w:r w:rsidRPr="00B02E25">
              <w:rPr>
                <w:rFonts w:eastAsia="Times New Roman"/>
                <w:sz w:val="20"/>
                <w:szCs w:val="20"/>
                <w:lang w:val="en-US"/>
              </w:rPr>
              <w:t xml:space="preserve"> </w:t>
            </w:r>
            <w:r w:rsidRPr="00B02E25">
              <w:rPr>
                <w:rFonts w:eastAsia="Times New Roman"/>
                <w:sz w:val="20"/>
                <w:szCs w:val="20"/>
              </w:rPr>
              <w:t>билета</w:t>
            </w:r>
            <w:r w:rsidRPr="00B02E25">
              <w:rPr>
                <w:rFonts w:eastAsia="Times New Roman"/>
                <w:sz w:val="20"/>
                <w:szCs w:val="20"/>
                <w:lang w:val="en-US"/>
              </w:rPr>
              <w:t xml:space="preserve"> </w:t>
            </w:r>
            <w:r w:rsidRPr="00B02E25">
              <w:rPr>
                <w:rFonts w:eastAsia="Times New Roman"/>
                <w:sz w:val="20"/>
                <w:szCs w:val="20"/>
              </w:rPr>
              <w:t>в</w:t>
            </w:r>
            <w:r w:rsidRPr="00B02E25">
              <w:rPr>
                <w:rFonts w:eastAsia="Times New Roman"/>
                <w:sz w:val="20"/>
                <w:szCs w:val="20"/>
                <w:lang w:val="en-US"/>
              </w:rPr>
              <w:t xml:space="preserve"> </w:t>
            </w:r>
            <w:r w:rsidRPr="00B02E25">
              <w:rPr>
                <w:rFonts w:eastAsia="Times New Roman"/>
                <w:sz w:val="20"/>
                <w:szCs w:val="20"/>
              </w:rPr>
              <w:t>метро</w:t>
            </w:r>
          </w:p>
          <w:p w:rsidR="00494697" w:rsidRPr="00B02E25" w:rsidRDefault="00494697" w:rsidP="00494697">
            <w:pPr>
              <w:ind w:left="-142" w:firstLine="284"/>
              <w:rPr>
                <w:rFonts w:eastAsia="Times New Roman"/>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знание правил вежливого поведения; развитие стремления к выражению эмоций и чувств адекватным способом, навыков коллективной учебной деятельности; осознание возможностей самореализации средствами иностранного языка.</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b/>
                <w:sz w:val="20"/>
                <w:szCs w:val="20"/>
              </w:rPr>
            </w:pPr>
            <w:r w:rsidRPr="00B02E25">
              <w:rPr>
                <w:i/>
                <w:sz w:val="20"/>
                <w:szCs w:val="20"/>
                <w:u w:val="single"/>
              </w:rPr>
              <w:t>рег</w:t>
            </w:r>
            <w:r w:rsidRPr="00B02E25">
              <w:rPr>
                <w:i/>
                <w:sz w:val="20"/>
                <w:szCs w:val="20"/>
                <w:u w:val="single"/>
              </w:rPr>
              <w:t>у</w:t>
            </w:r>
            <w:r w:rsidRPr="00B02E25">
              <w:rPr>
                <w:i/>
                <w:sz w:val="20"/>
                <w:szCs w:val="20"/>
                <w:u w:val="single"/>
              </w:rPr>
              <w:t xml:space="preserve">лятивные: </w:t>
            </w:r>
            <w:r w:rsidRPr="00B02E25">
              <w:rPr>
                <w:sz w:val="20"/>
                <w:szCs w:val="20"/>
              </w:rPr>
              <w:t>осуществлять регулятивные действия самонаблюдения, самоконтроля и самооценки в процессе коммуникативной деятельности на английском языке;</w:t>
            </w:r>
          </w:p>
          <w:p w:rsidR="00494697" w:rsidRPr="00B02E25" w:rsidRDefault="00494697" w:rsidP="00494697">
            <w:pPr>
              <w:keepLines/>
              <w:ind w:left="-142" w:firstLine="284"/>
              <w:rPr>
                <w:i/>
                <w:sz w:val="20"/>
                <w:szCs w:val="20"/>
                <w:u w:val="single"/>
              </w:rPr>
            </w:pPr>
            <w:proofErr w:type="gramStart"/>
            <w:r w:rsidRPr="00B02E25">
              <w:rPr>
                <w:i/>
                <w:sz w:val="20"/>
                <w:szCs w:val="20"/>
                <w:u w:val="single"/>
              </w:rPr>
              <w:t>познавательные</w:t>
            </w:r>
            <w:proofErr w:type="gramEnd"/>
            <w:r w:rsidRPr="00B02E25">
              <w:rPr>
                <w:i/>
                <w:sz w:val="20"/>
                <w:szCs w:val="20"/>
                <w:u w:val="single"/>
              </w:rPr>
              <w:t xml:space="preserve">: </w:t>
            </w:r>
            <w:r w:rsidRPr="00B02E25">
              <w:rPr>
                <w:sz w:val="20"/>
                <w:szCs w:val="20"/>
              </w:rPr>
              <w:t>осознанно строить свое высказывание в соответствии с поставленной коммуникативной задачей;</w:t>
            </w:r>
          </w:p>
          <w:p w:rsidR="00494697" w:rsidRPr="00B02E25" w:rsidRDefault="00494697" w:rsidP="00494697">
            <w:pPr>
              <w:ind w:left="-142" w:firstLine="284"/>
              <w:rPr>
                <w:sz w:val="20"/>
                <w:szCs w:val="20"/>
              </w:rPr>
            </w:pPr>
            <w:r w:rsidRPr="00B02E25">
              <w:rPr>
                <w:i/>
                <w:sz w:val="20"/>
                <w:szCs w:val="20"/>
                <w:u w:val="single"/>
              </w:rPr>
              <w:t xml:space="preserve">коммуникативные: </w:t>
            </w:r>
            <w:r w:rsidRPr="00B02E25">
              <w:rPr>
                <w:sz w:val="20"/>
                <w:szCs w:val="20"/>
              </w:rPr>
              <w:t>вести диалог этикетного характера в ситуации бытового общения, проявлять уважительное отношение к партнерам; формулировать собственное мнение и п</w:t>
            </w:r>
            <w:r w:rsidRPr="00B02E25">
              <w:rPr>
                <w:sz w:val="20"/>
                <w:szCs w:val="20"/>
              </w:rPr>
              <w:t>о</w:t>
            </w:r>
            <w:r w:rsidRPr="00B02E25">
              <w:rPr>
                <w:sz w:val="20"/>
                <w:szCs w:val="20"/>
              </w:rPr>
              <w:t>зицию, аргументировать.</w:t>
            </w:r>
            <w:r w:rsidRPr="00B02E25">
              <w:rPr>
                <w:b/>
                <w:sz w:val="20"/>
                <w:szCs w:val="20"/>
              </w:rPr>
              <w:t xml:space="preserve"> </w:t>
            </w:r>
          </w:p>
          <w:p w:rsidR="00494697" w:rsidRPr="00B02E25" w:rsidRDefault="00494697" w:rsidP="00494697">
            <w:pPr>
              <w:tabs>
                <w:tab w:val="left" w:pos="0"/>
              </w:tabs>
              <w:spacing w:line="200" w:lineRule="atLeast"/>
              <w:ind w:left="-142" w:firstLine="284"/>
              <w:rPr>
                <w:b/>
                <w:bCs/>
                <w:sz w:val="20"/>
                <w:szCs w:val="20"/>
              </w:rPr>
            </w:pPr>
            <w:r w:rsidRPr="00B02E25">
              <w:rPr>
                <w:b/>
                <w:sz w:val="20"/>
                <w:szCs w:val="20"/>
              </w:rPr>
              <w:t xml:space="preserve">Предметные: </w:t>
            </w:r>
            <w:r w:rsidRPr="00B02E25">
              <w:rPr>
                <w:sz w:val="20"/>
                <w:szCs w:val="20"/>
              </w:rPr>
              <w:t>уметь вести диалог этикетного характера; овладевать произносительными навыками, навыками чтения и аудирования, осваивать клише для покупки билета в метро; различать краткий и долгий зв</w:t>
            </w:r>
            <w:r w:rsidRPr="00B02E25">
              <w:rPr>
                <w:sz w:val="20"/>
                <w:szCs w:val="20"/>
              </w:rPr>
              <w:t>у</w:t>
            </w:r>
            <w:r w:rsidRPr="00B02E25">
              <w:rPr>
                <w:sz w:val="20"/>
                <w:szCs w:val="20"/>
              </w:rPr>
              <w:t>ки [</w:t>
            </w:r>
            <w:r w:rsidRPr="00B02E25">
              <w:rPr>
                <w:sz w:val="20"/>
                <w:szCs w:val="20"/>
                <w:lang w:val="en-US"/>
              </w:rPr>
              <w:t>i</w:t>
            </w:r>
            <w:r w:rsidRPr="00B02E25">
              <w:rPr>
                <w:sz w:val="20"/>
                <w:szCs w:val="20"/>
              </w:rPr>
              <w:t>] и [</w:t>
            </w:r>
            <w:r w:rsidRPr="00B02E25">
              <w:rPr>
                <w:sz w:val="20"/>
                <w:szCs w:val="20"/>
                <w:lang w:val="en-US"/>
              </w:rPr>
              <w:t>i</w:t>
            </w:r>
            <w:r w:rsidRPr="00B02E25">
              <w:rPr>
                <w:sz w:val="20"/>
                <w:szCs w:val="20"/>
              </w:rPr>
              <w:t>:]</w:t>
            </w:r>
            <w:r w:rsidRPr="00B02E25">
              <w:rPr>
                <w:b/>
                <w:bCs/>
                <w:sz w:val="20"/>
                <w:szCs w:val="20"/>
              </w:rPr>
              <w:t xml:space="preserve">. </w:t>
            </w:r>
            <w:r w:rsidRPr="00B02E25">
              <w:rPr>
                <w:sz w:val="20"/>
                <w:szCs w:val="20"/>
                <w:lang w:eastAsia="ar-SA"/>
              </w:rPr>
              <w:t>уметь прогнозировать содержание текста по невербальным опорам; уметь составлять сообщение о родном городе по плану (на основе прочитанного).</w:t>
            </w:r>
          </w:p>
        </w:tc>
        <w:tc>
          <w:tcPr>
            <w:tcW w:w="1701" w:type="dxa"/>
          </w:tcPr>
          <w:p w:rsidR="00494697" w:rsidRPr="00B02E25" w:rsidRDefault="00494697" w:rsidP="00494697">
            <w:pPr>
              <w:ind w:left="-142" w:firstLine="284"/>
              <w:jc w:val="center"/>
              <w:rPr>
                <w:b/>
                <w:sz w:val="20"/>
                <w:szCs w:val="20"/>
              </w:rPr>
            </w:pPr>
            <w:r>
              <w:rPr>
                <w:b/>
                <w:sz w:val="20"/>
                <w:szCs w:val="20"/>
              </w:rPr>
              <w:t>16</w:t>
            </w:r>
            <w:r w:rsidRPr="00B02E25">
              <w:rPr>
                <w:b/>
                <w:sz w:val="20"/>
                <w:szCs w:val="20"/>
              </w:rPr>
              <w:t>.09</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8</w:t>
            </w:r>
          </w:p>
        </w:tc>
        <w:tc>
          <w:tcPr>
            <w:tcW w:w="2409" w:type="dxa"/>
          </w:tcPr>
          <w:p w:rsidR="00494697" w:rsidRPr="00B02E25" w:rsidRDefault="00494697" w:rsidP="00494697">
            <w:pPr>
              <w:ind w:left="-108"/>
              <w:rPr>
                <w:rFonts w:eastAsia="Times New Roman"/>
                <w:sz w:val="20"/>
                <w:szCs w:val="20"/>
              </w:rPr>
            </w:pPr>
            <w:r w:rsidRPr="00B02E25">
              <w:rPr>
                <w:rFonts w:eastAsia="Times New Roman"/>
                <w:sz w:val="20"/>
                <w:szCs w:val="20"/>
              </w:rPr>
              <w:t xml:space="preserve">Контрольная работа по </w:t>
            </w:r>
            <w:r w:rsidRPr="00B02E25">
              <w:rPr>
                <w:rFonts w:eastAsia="Times New Roman"/>
                <w:sz w:val="20"/>
                <w:szCs w:val="20"/>
              </w:rPr>
              <w:lastRenderedPageBreak/>
              <w:t>теме «Образ жизни»</w:t>
            </w:r>
          </w:p>
        </w:tc>
        <w:tc>
          <w:tcPr>
            <w:tcW w:w="10632" w:type="dxa"/>
          </w:tcPr>
          <w:p w:rsidR="00494697" w:rsidRPr="00B02E25" w:rsidRDefault="00494697" w:rsidP="00494697">
            <w:pPr>
              <w:ind w:left="-142" w:firstLine="284"/>
              <w:rPr>
                <w:sz w:val="20"/>
                <w:szCs w:val="20"/>
              </w:rPr>
            </w:pPr>
            <w:proofErr w:type="gramStart"/>
            <w:r w:rsidRPr="00B02E25">
              <w:rPr>
                <w:b/>
                <w:sz w:val="20"/>
                <w:szCs w:val="20"/>
              </w:rPr>
              <w:lastRenderedPageBreak/>
              <w:t>Личностные</w:t>
            </w:r>
            <w:proofErr w:type="gramEnd"/>
            <w:r w:rsidRPr="00B02E25">
              <w:rPr>
                <w:b/>
                <w:sz w:val="20"/>
                <w:szCs w:val="20"/>
              </w:rPr>
              <w:t xml:space="preserve">: </w:t>
            </w:r>
            <w:r w:rsidRPr="00B02E25">
              <w:rPr>
                <w:sz w:val="20"/>
                <w:szCs w:val="20"/>
              </w:rPr>
              <w:t xml:space="preserve">формирование навыков самоанализа и самоконтроля. </w:t>
            </w:r>
          </w:p>
          <w:p w:rsidR="00494697" w:rsidRPr="00B02E25" w:rsidRDefault="00494697" w:rsidP="00494697">
            <w:pPr>
              <w:ind w:left="-142" w:firstLine="284"/>
              <w:rPr>
                <w:b/>
                <w:sz w:val="20"/>
                <w:szCs w:val="20"/>
              </w:rPr>
            </w:pPr>
            <w:r w:rsidRPr="00B02E25">
              <w:rPr>
                <w:b/>
                <w:sz w:val="20"/>
                <w:szCs w:val="20"/>
              </w:rPr>
              <w:lastRenderedPageBreak/>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iCs/>
                <w:sz w:val="20"/>
                <w:szCs w:val="20"/>
              </w:rPr>
              <w:t>планировать, контролировать и оценивать учебные действия в соответствии с поставленной задачей и условиями ее реализации;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осуществлять выбор наиболее эффективных способов решения задач в зависимости от конкретных условий;</w:t>
            </w:r>
          </w:p>
          <w:p w:rsidR="00494697" w:rsidRPr="00B02E25" w:rsidRDefault="00494697" w:rsidP="00494697">
            <w:pPr>
              <w:ind w:left="-142" w:firstLine="284"/>
              <w:rPr>
                <w:sz w:val="20"/>
                <w:szCs w:val="20"/>
              </w:rPr>
            </w:pPr>
            <w:proofErr w:type="gramStart"/>
            <w:r w:rsidRPr="00B02E25">
              <w:rPr>
                <w:i/>
                <w:sz w:val="20"/>
                <w:szCs w:val="20"/>
                <w:u w:val="single"/>
              </w:rPr>
              <w:t>коммуникативные</w:t>
            </w:r>
            <w:proofErr w:type="gramEnd"/>
            <w:r w:rsidRPr="00B02E25">
              <w:rPr>
                <w:i/>
                <w:sz w:val="20"/>
                <w:szCs w:val="20"/>
                <w:u w:val="single"/>
              </w:rPr>
              <w:t>:</w:t>
            </w:r>
            <w:r w:rsidRPr="00B02E25">
              <w:rPr>
                <w:sz w:val="20"/>
                <w:szCs w:val="20"/>
              </w:rPr>
              <w:t xml:space="preserve"> осуществлять самоконтроль, коррекцию, оценивать свой результат. </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научиться применять приобретенные знания, умения, навыки в конкретной деятельности.</w:t>
            </w:r>
          </w:p>
        </w:tc>
        <w:tc>
          <w:tcPr>
            <w:tcW w:w="1701" w:type="dxa"/>
          </w:tcPr>
          <w:p w:rsidR="00494697" w:rsidRPr="00B02E25" w:rsidRDefault="00494697" w:rsidP="00494697">
            <w:pPr>
              <w:ind w:left="-142" w:firstLine="284"/>
              <w:jc w:val="center"/>
              <w:rPr>
                <w:b/>
                <w:sz w:val="20"/>
                <w:szCs w:val="20"/>
              </w:rPr>
            </w:pPr>
            <w:r>
              <w:rPr>
                <w:b/>
                <w:sz w:val="20"/>
                <w:szCs w:val="20"/>
              </w:rPr>
              <w:lastRenderedPageBreak/>
              <w:t>17</w:t>
            </w:r>
            <w:r w:rsidRPr="00B02E25">
              <w:rPr>
                <w:b/>
                <w:sz w:val="20"/>
                <w:szCs w:val="20"/>
              </w:rPr>
              <w:t>.09</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lastRenderedPageBreak/>
              <w:t>9</w:t>
            </w:r>
          </w:p>
        </w:tc>
        <w:tc>
          <w:tcPr>
            <w:tcW w:w="2409" w:type="dxa"/>
          </w:tcPr>
          <w:p w:rsidR="00494697" w:rsidRPr="00B02E25" w:rsidRDefault="00494697" w:rsidP="00494697">
            <w:pPr>
              <w:ind w:left="-108"/>
              <w:rPr>
                <w:rFonts w:eastAsia="Times New Roman"/>
                <w:sz w:val="20"/>
                <w:szCs w:val="20"/>
              </w:rPr>
            </w:pPr>
            <w:r w:rsidRPr="00B02E25">
              <w:rPr>
                <w:rFonts w:eastAsia="Times New Roman"/>
                <w:sz w:val="20"/>
                <w:szCs w:val="20"/>
              </w:rPr>
              <w:t xml:space="preserve"> Мехико</w:t>
            </w: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развитие навыков коллективной учебной деятельности; осознание возможностей самореализации средствами иностранного языка.</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b/>
                <w:sz w:val="20"/>
                <w:szCs w:val="20"/>
              </w:rPr>
            </w:pPr>
            <w:r w:rsidRPr="00B02E25">
              <w:rPr>
                <w:i/>
                <w:sz w:val="20"/>
                <w:szCs w:val="20"/>
                <w:u w:val="single"/>
              </w:rPr>
              <w:t>рег</w:t>
            </w:r>
            <w:r w:rsidRPr="00B02E25">
              <w:rPr>
                <w:i/>
                <w:sz w:val="20"/>
                <w:szCs w:val="20"/>
                <w:u w:val="single"/>
              </w:rPr>
              <w:t>у</w:t>
            </w:r>
            <w:r w:rsidRPr="00B02E25">
              <w:rPr>
                <w:i/>
                <w:sz w:val="20"/>
                <w:szCs w:val="20"/>
                <w:u w:val="single"/>
              </w:rPr>
              <w:t xml:space="preserve">лятивные: </w:t>
            </w:r>
            <w:r w:rsidRPr="00B02E25">
              <w:rPr>
                <w:sz w:val="20"/>
                <w:szCs w:val="20"/>
              </w:rPr>
              <w:t>осуществлять регулятивные действия самонаблюдения, самоконтроля и самооценки в процессе коммуникативной деятельности на английском языке;</w:t>
            </w:r>
          </w:p>
          <w:p w:rsidR="00494697" w:rsidRPr="00B02E25" w:rsidRDefault="00494697" w:rsidP="00494697">
            <w:pPr>
              <w:keepLines/>
              <w:ind w:left="-142" w:firstLine="284"/>
              <w:rPr>
                <w:i/>
                <w:sz w:val="20"/>
                <w:szCs w:val="20"/>
                <w:u w:val="single"/>
              </w:rPr>
            </w:pPr>
            <w:proofErr w:type="gramStart"/>
            <w:r w:rsidRPr="00B02E25">
              <w:rPr>
                <w:i/>
                <w:sz w:val="20"/>
                <w:szCs w:val="20"/>
                <w:u w:val="single"/>
              </w:rPr>
              <w:t>познавательные</w:t>
            </w:r>
            <w:proofErr w:type="gramEnd"/>
            <w:r w:rsidRPr="00B02E25">
              <w:rPr>
                <w:i/>
                <w:sz w:val="20"/>
                <w:szCs w:val="20"/>
                <w:u w:val="single"/>
              </w:rPr>
              <w:t xml:space="preserve">: </w:t>
            </w:r>
            <w:r w:rsidRPr="00B02E25">
              <w:rPr>
                <w:sz w:val="20"/>
                <w:szCs w:val="20"/>
              </w:rPr>
              <w:t>осознанно строить свое высказывание в соответствии с поставленной коммуникативной задачей;</w:t>
            </w:r>
          </w:p>
          <w:p w:rsidR="00494697" w:rsidRPr="00B02E25" w:rsidRDefault="00494697" w:rsidP="00494697">
            <w:pPr>
              <w:ind w:left="-142" w:firstLine="284"/>
              <w:rPr>
                <w:sz w:val="20"/>
                <w:szCs w:val="20"/>
              </w:rPr>
            </w:pPr>
            <w:proofErr w:type="gramStart"/>
            <w:r w:rsidRPr="00B02E25">
              <w:rPr>
                <w:i/>
                <w:sz w:val="20"/>
                <w:szCs w:val="20"/>
                <w:u w:val="single"/>
              </w:rPr>
              <w:t xml:space="preserve">коммуникативные: </w:t>
            </w:r>
            <w:r w:rsidRPr="00B02E25">
              <w:rPr>
                <w:sz w:val="20"/>
                <w:szCs w:val="20"/>
              </w:rPr>
              <w:t>проявлять готовность и способность к осуществлению межкультурного общения на английском языке; формулировать собственное мнение и п</w:t>
            </w:r>
            <w:r w:rsidRPr="00B02E25">
              <w:rPr>
                <w:sz w:val="20"/>
                <w:szCs w:val="20"/>
              </w:rPr>
              <w:t>о</w:t>
            </w:r>
            <w:r w:rsidRPr="00B02E25">
              <w:rPr>
                <w:sz w:val="20"/>
                <w:szCs w:val="20"/>
              </w:rPr>
              <w:t>зицию, аргументировать.</w:t>
            </w:r>
            <w:r w:rsidRPr="00B02E25">
              <w:rPr>
                <w:b/>
                <w:sz w:val="20"/>
                <w:szCs w:val="20"/>
              </w:rPr>
              <w:t xml:space="preserve"> </w:t>
            </w:r>
            <w:proofErr w:type="gramEnd"/>
          </w:p>
          <w:p w:rsidR="00494697" w:rsidRPr="00B02E25" w:rsidRDefault="00494697" w:rsidP="00494697">
            <w:pPr>
              <w:ind w:left="-142" w:firstLine="284"/>
              <w:rPr>
                <w:b/>
                <w:sz w:val="20"/>
                <w:szCs w:val="20"/>
              </w:rPr>
            </w:pPr>
            <w:proofErr w:type="gramStart"/>
            <w:r w:rsidRPr="00B02E25">
              <w:rPr>
                <w:b/>
                <w:sz w:val="20"/>
                <w:szCs w:val="20"/>
              </w:rPr>
              <w:t xml:space="preserve">Предметные: </w:t>
            </w:r>
            <w:r w:rsidRPr="00B02E25">
              <w:rPr>
                <w:sz w:val="20"/>
                <w:szCs w:val="20"/>
                <w:lang w:eastAsia="ar-SA"/>
              </w:rPr>
              <w:t xml:space="preserve">уметь прогнозировать содержание текста по невербальным опорам; </w:t>
            </w:r>
            <w:r w:rsidRPr="00B02E25">
              <w:rPr>
                <w:sz w:val="20"/>
                <w:szCs w:val="20"/>
              </w:rPr>
              <w:t xml:space="preserve">извлекать информацию из текста с помощью ознакомительного чтения, </w:t>
            </w:r>
            <w:r w:rsidRPr="00B02E25">
              <w:rPr>
                <w:sz w:val="20"/>
                <w:szCs w:val="20"/>
                <w:lang w:eastAsia="ar-SA"/>
              </w:rPr>
              <w:t>уметь составлять сообщение о родном городе по плану (на основе прочитанного).</w:t>
            </w:r>
            <w:r w:rsidRPr="00B02E25">
              <w:rPr>
                <w:sz w:val="20"/>
                <w:szCs w:val="20"/>
              </w:rPr>
              <w:t xml:space="preserve"> </w:t>
            </w:r>
            <w:proofErr w:type="gramEnd"/>
          </w:p>
        </w:tc>
        <w:tc>
          <w:tcPr>
            <w:tcW w:w="1701" w:type="dxa"/>
          </w:tcPr>
          <w:p w:rsidR="00494697" w:rsidRPr="00B02E25" w:rsidRDefault="00494697" w:rsidP="00494697">
            <w:pPr>
              <w:ind w:left="-142" w:firstLine="284"/>
              <w:jc w:val="center"/>
              <w:rPr>
                <w:b/>
                <w:sz w:val="20"/>
                <w:szCs w:val="20"/>
              </w:rPr>
            </w:pPr>
            <w:r>
              <w:rPr>
                <w:b/>
                <w:sz w:val="20"/>
                <w:szCs w:val="20"/>
              </w:rPr>
              <w:t>21</w:t>
            </w:r>
            <w:r w:rsidRPr="00B02E25">
              <w:rPr>
                <w:b/>
                <w:sz w:val="20"/>
                <w:szCs w:val="20"/>
              </w:rPr>
              <w:t>.09</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10</w:t>
            </w:r>
          </w:p>
        </w:tc>
        <w:tc>
          <w:tcPr>
            <w:tcW w:w="2409" w:type="dxa"/>
          </w:tcPr>
          <w:p w:rsidR="00494697" w:rsidRPr="00B02E25" w:rsidRDefault="00494697" w:rsidP="00494697">
            <w:pPr>
              <w:ind w:left="-108"/>
              <w:rPr>
                <w:b/>
                <w:sz w:val="20"/>
                <w:szCs w:val="20"/>
              </w:rPr>
            </w:pPr>
            <w:r w:rsidRPr="00B02E25">
              <w:rPr>
                <w:b/>
                <w:sz w:val="20"/>
                <w:szCs w:val="20"/>
              </w:rPr>
              <w:t>Повторение по теме «Образ жизни»</w:t>
            </w: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воспитание ответственного отношения к учению; развитие готовности и способности к саморазвитию и самообразованию; осознание возможностей самореализации средствами английского языка.</w:t>
            </w:r>
            <w:r w:rsidRPr="00B02E25">
              <w:rPr>
                <w:b/>
                <w:sz w:val="20"/>
                <w:szCs w:val="20"/>
              </w:rPr>
              <w:t xml:space="preserve"> </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iCs/>
                <w:sz w:val="20"/>
                <w:szCs w:val="20"/>
              </w:rPr>
              <w:t>адекватно самостоятельно оценивать пр</w:t>
            </w:r>
            <w:r w:rsidRPr="00B02E25">
              <w:rPr>
                <w:iCs/>
                <w:sz w:val="20"/>
                <w:szCs w:val="20"/>
              </w:rPr>
              <w:t>а</w:t>
            </w:r>
            <w:r w:rsidRPr="00B02E25">
              <w:rPr>
                <w:iCs/>
                <w:sz w:val="20"/>
                <w:szCs w:val="20"/>
              </w:rPr>
              <w:t>вильность выполнения действия и вносить необходимые коррективы в действие после его завершения, оценки и учета характера допущенных ошибок;</w:t>
            </w:r>
          </w:p>
          <w:p w:rsidR="00494697" w:rsidRPr="00B02E25" w:rsidRDefault="00494697" w:rsidP="00494697">
            <w:pPr>
              <w:ind w:left="-142" w:firstLine="284"/>
              <w:rPr>
                <w:i/>
                <w:sz w:val="20"/>
                <w:szCs w:val="20"/>
                <w:u w:val="single"/>
              </w:rPr>
            </w:pPr>
            <w:proofErr w:type="gramStart"/>
            <w:r w:rsidRPr="00B02E25">
              <w:rPr>
                <w:i/>
                <w:sz w:val="20"/>
                <w:szCs w:val="20"/>
                <w:u w:val="single"/>
              </w:rPr>
              <w:t xml:space="preserve">познавательные: </w:t>
            </w:r>
            <w:r w:rsidRPr="00B02E25">
              <w:rPr>
                <w:sz w:val="20"/>
                <w:szCs w:val="20"/>
              </w:rPr>
              <w:t>овладевать различными формами познавательной и личностной рефлексии;</w:t>
            </w:r>
            <w:proofErr w:type="gramEnd"/>
          </w:p>
          <w:p w:rsidR="00494697" w:rsidRPr="00B02E25" w:rsidRDefault="00494697" w:rsidP="00494697">
            <w:pPr>
              <w:ind w:left="-142" w:firstLine="284"/>
              <w:rPr>
                <w:sz w:val="20"/>
                <w:szCs w:val="20"/>
              </w:rPr>
            </w:pPr>
            <w:proofErr w:type="gramStart"/>
            <w:r w:rsidRPr="00B02E25">
              <w:rPr>
                <w:i/>
                <w:sz w:val="20"/>
                <w:szCs w:val="20"/>
                <w:u w:val="single"/>
              </w:rPr>
              <w:t>коммуникативные:</w:t>
            </w:r>
            <w:r w:rsidRPr="00B02E25">
              <w:rPr>
                <w:sz w:val="20"/>
                <w:szCs w:val="20"/>
              </w:rPr>
              <w:t xml:space="preserve"> осуществлять взаимный контроль в совместной деятельности и самоконтроль. </w:t>
            </w:r>
            <w:proofErr w:type="gramEnd"/>
          </w:p>
          <w:p w:rsidR="00494697" w:rsidRPr="00B02E25" w:rsidRDefault="00494697" w:rsidP="00494697">
            <w:pPr>
              <w:ind w:left="-142" w:firstLine="284"/>
              <w:rPr>
                <w:sz w:val="20"/>
                <w:szCs w:val="20"/>
              </w:rPr>
            </w:pPr>
            <w:r w:rsidRPr="00B02E25">
              <w:rPr>
                <w:b/>
                <w:sz w:val="20"/>
                <w:szCs w:val="20"/>
              </w:rPr>
              <w:t xml:space="preserve">Предметные: </w:t>
            </w:r>
            <w:r w:rsidRPr="00B02E25">
              <w:rPr>
                <w:sz w:val="20"/>
                <w:szCs w:val="20"/>
              </w:rPr>
              <w:t xml:space="preserve">уметь следовать алгоритму проведения самопроверки при консультативной  помощи учителя, распознавать и употреблять в </w:t>
            </w:r>
            <w:proofErr w:type="gramStart"/>
            <w:r w:rsidRPr="00B02E25">
              <w:rPr>
                <w:sz w:val="20"/>
                <w:szCs w:val="20"/>
              </w:rPr>
              <w:t>речи</w:t>
            </w:r>
            <w:proofErr w:type="gramEnd"/>
            <w:r w:rsidRPr="00B02E25">
              <w:rPr>
                <w:sz w:val="20"/>
                <w:szCs w:val="20"/>
              </w:rPr>
              <w:t xml:space="preserve"> изученные лексические единицы и грамматические конструкции.</w:t>
            </w:r>
          </w:p>
        </w:tc>
        <w:tc>
          <w:tcPr>
            <w:tcW w:w="1701" w:type="dxa"/>
          </w:tcPr>
          <w:p w:rsidR="00494697" w:rsidRPr="00B02E25" w:rsidRDefault="00494697" w:rsidP="00494697">
            <w:pPr>
              <w:ind w:left="-142" w:firstLine="284"/>
              <w:jc w:val="center"/>
              <w:rPr>
                <w:b/>
                <w:sz w:val="20"/>
                <w:szCs w:val="20"/>
              </w:rPr>
            </w:pPr>
            <w:r w:rsidRPr="00B02E25">
              <w:rPr>
                <w:b/>
                <w:sz w:val="20"/>
                <w:szCs w:val="20"/>
              </w:rPr>
              <w:t>2</w:t>
            </w:r>
            <w:r>
              <w:rPr>
                <w:b/>
                <w:sz w:val="20"/>
                <w:szCs w:val="20"/>
              </w:rPr>
              <w:t>3</w:t>
            </w:r>
            <w:r w:rsidRPr="00B02E25">
              <w:rPr>
                <w:b/>
                <w:sz w:val="20"/>
                <w:szCs w:val="20"/>
              </w:rPr>
              <w:t>.09</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11</w:t>
            </w:r>
          </w:p>
        </w:tc>
        <w:tc>
          <w:tcPr>
            <w:tcW w:w="2409" w:type="dxa"/>
          </w:tcPr>
          <w:p w:rsidR="00494697" w:rsidRPr="00B02E25" w:rsidRDefault="00494697" w:rsidP="00494697">
            <w:pPr>
              <w:rPr>
                <w:sz w:val="20"/>
                <w:szCs w:val="20"/>
              </w:rPr>
            </w:pPr>
            <w:r w:rsidRPr="00B02E25">
              <w:rPr>
                <w:sz w:val="20"/>
                <w:szCs w:val="20"/>
              </w:rPr>
              <w:t>Образ жизни</w:t>
            </w:r>
            <w:r>
              <w:rPr>
                <w:sz w:val="20"/>
                <w:szCs w:val="20"/>
              </w:rPr>
              <w:t xml:space="preserve"> казаков.</w:t>
            </w:r>
          </w:p>
          <w:p w:rsidR="00494697" w:rsidRPr="00B02E25" w:rsidRDefault="00494697" w:rsidP="00494697">
            <w:pPr>
              <w:ind w:left="-142" w:firstLine="284"/>
              <w:rPr>
                <w:sz w:val="20"/>
                <w:szCs w:val="20"/>
              </w:rPr>
            </w:pPr>
          </w:p>
        </w:tc>
        <w:tc>
          <w:tcPr>
            <w:tcW w:w="10632" w:type="dxa"/>
          </w:tcPr>
          <w:p w:rsidR="00494697" w:rsidRPr="00B02E25" w:rsidRDefault="00494697" w:rsidP="00494697">
            <w:pPr>
              <w:ind w:left="-142" w:firstLine="284"/>
              <w:rPr>
                <w:sz w:val="20"/>
                <w:szCs w:val="20"/>
              </w:rPr>
            </w:pPr>
            <w:proofErr w:type="gramStart"/>
            <w:r w:rsidRPr="00B02E25">
              <w:rPr>
                <w:b/>
                <w:sz w:val="20"/>
                <w:szCs w:val="20"/>
              </w:rPr>
              <w:t>Личностные</w:t>
            </w:r>
            <w:proofErr w:type="gramEnd"/>
            <w:r w:rsidRPr="00B02E25">
              <w:rPr>
                <w:b/>
                <w:sz w:val="20"/>
                <w:szCs w:val="20"/>
              </w:rPr>
              <w:t xml:space="preserve">: </w:t>
            </w:r>
            <w:r w:rsidRPr="00B02E25">
              <w:rPr>
                <w:sz w:val="20"/>
                <w:szCs w:val="20"/>
              </w:rPr>
              <w:t xml:space="preserve">формирование навыков самоанализа и самоконтроля. </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iCs/>
                <w:sz w:val="20"/>
                <w:szCs w:val="20"/>
              </w:rPr>
              <w:t>планировать, контролировать и оценивать учебные действия в соответствии с поставленной задачей и условиями ее реализации;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осуществлять выбор наиболее эффективных способов решения задач в зависимости от конкретных условий;</w:t>
            </w:r>
          </w:p>
          <w:p w:rsidR="00494697" w:rsidRPr="00B02E25" w:rsidRDefault="00494697" w:rsidP="00494697">
            <w:pPr>
              <w:ind w:left="-142" w:firstLine="284"/>
              <w:rPr>
                <w:sz w:val="20"/>
                <w:szCs w:val="20"/>
              </w:rPr>
            </w:pPr>
            <w:proofErr w:type="gramStart"/>
            <w:r w:rsidRPr="00B02E25">
              <w:rPr>
                <w:i/>
                <w:sz w:val="20"/>
                <w:szCs w:val="20"/>
                <w:u w:val="single"/>
              </w:rPr>
              <w:t>коммуникативные</w:t>
            </w:r>
            <w:proofErr w:type="gramEnd"/>
            <w:r w:rsidRPr="00B02E25">
              <w:rPr>
                <w:i/>
                <w:sz w:val="20"/>
                <w:szCs w:val="20"/>
                <w:u w:val="single"/>
              </w:rPr>
              <w:t>:</w:t>
            </w:r>
            <w:r w:rsidRPr="00B02E25">
              <w:rPr>
                <w:sz w:val="20"/>
                <w:szCs w:val="20"/>
              </w:rPr>
              <w:t xml:space="preserve"> осуществлять самоконтроль, коррекцию, оценивать свой результат. </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научиться применять приобретенные знания, умения, навыки в конкретной деятельности.</w:t>
            </w:r>
          </w:p>
        </w:tc>
        <w:tc>
          <w:tcPr>
            <w:tcW w:w="1701" w:type="dxa"/>
          </w:tcPr>
          <w:p w:rsidR="00494697" w:rsidRPr="00B02E25" w:rsidRDefault="00494697" w:rsidP="00494697">
            <w:pPr>
              <w:ind w:left="-142" w:firstLine="284"/>
              <w:jc w:val="center"/>
              <w:rPr>
                <w:b/>
                <w:sz w:val="20"/>
                <w:szCs w:val="20"/>
              </w:rPr>
            </w:pPr>
            <w:r w:rsidRPr="00B02E25">
              <w:rPr>
                <w:b/>
                <w:sz w:val="20"/>
                <w:szCs w:val="20"/>
              </w:rPr>
              <w:t>2</w:t>
            </w:r>
            <w:r>
              <w:rPr>
                <w:b/>
                <w:sz w:val="20"/>
                <w:szCs w:val="20"/>
              </w:rPr>
              <w:t>4</w:t>
            </w:r>
            <w:r w:rsidRPr="00B02E25">
              <w:rPr>
                <w:b/>
                <w:sz w:val="20"/>
                <w:szCs w:val="20"/>
              </w:rPr>
              <w:t>.09</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12</w:t>
            </w:r>
          </w:p>
        </w:tc>
        <w:tc>
          <w:tcPr>
            <w:tcW w:w="2409" w:type="dxa"/>
          </w:tcPr>
          <w:p w:rsidR="00494697" w:rsidRPr="00B02E25" w:rsidRDefault="00494697" w:rsidP="00494697">
            <w:pPr>
              <w:ind w:left="-142" w:firstLine="34"/>
              <w:rPr>
                <w:sz w:val="20"/>
                <w:szCs w:val="20"/>
              </w:rPr>
            </w:pPr>
            <w:r w:rsidRPr="00B02E25">
              <w:rPr>
                <w:sz w:val="20"/>
                <w:szCs w:val="20"/>
              </w:rPr>
              <w:t xml:space="preserve"> Домашнее чтение. Питер Пэн. </w:t>
            </w:r>
          </w:p>
        </w:tc>
        <w:tc>
          <w:tcPr>
            <w:tcW w:w="10632" w:type="dxa"/>
          </w:tcPr>
          <w:p w:rsidR="00494697" w:rsidRPr="00B02E25" w:rsidRDefault="00494697" w:rsidP="00494697">
            <w:pPr>
              <w:ind w:left="-142" w:firstLine="284"/>
              <w:rPr>
                <w:sz w:val="20"/>
                <w:szCs w:val="20"/>
              </w:rPr>
            </w:pPr>
            <w:r w:rsidRPr="00B02E25">
              <w:rPr>
                <w:b/>
                <w:sz w:val="20"/>
                <w:szCs w:val="20"/>
              </w:rPr>
              <w:t xml:space="preserve">Личностные: </w:t>
            </w:r>
            <w:r w:rsidRPr="00B02E25">
              <w:rPr>
                <w:sz w:val="20"/>
                <w:szCs w:val="20"/>
              </w:rPr>
              <w:t>развитие эстетического сознания в процессе ознакомления с художественным наследием мировой литературы, творческой деятельности эстетического характера.</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iCs/>
                <w:sz w:val="20"/>
                <w:szCs w:val="20"/>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работать с прочитанным текстом, самостоятельно организовывать свой труд в классе и дома;</w:t>
            </w:r>
          </w:p>
          <w:p w:rsidR="00494697" w:rsidRPr="00B02E25" w:rsidRDefault="00494697" w:rsidP="00494697">
            <w:pPr>
              <w:ind w:left="-142" w:firstLine="284"/>
              <w:rPr>
                <w:sz w:val="20"/>
                <w:szCs w:val="20"/>
              </w:rPr>
            </w:pPr>
            <w:r w:rsidRPr="00B02E25">
              <w:rPr>
                <w:i/>
                <w:sz w:val="20"/>
                <w:szCs w:val="20"/>
                <w:u w:val="single"/>
              </w:rPr>
              <w:t>коммуникативные:</w:t>
            </w:r>
            <w:r w:rsidRPr="00B02E25">
              <w:rPr>
                <w:sz w:val="20"/>
                <w:szCs w:val="20"/>
              </w:rPr>
              <w:t xml:space="preserve"> слушать, читать и понимать текст, содержащий изученный языковой материал и отдельные новые слова.</w:t>
            </w:r>
            <w:r w:rsidRPr="00B02E25">
              <w:rPr>
                <w:b/>
                <w:sz w:val="20"/>
                <w:szCs w:val="20"/>
              </w:rPr>
              <w:t xml:space="preserve"> </w:t>
            </w:r>
          </w:p>
          <w:p w:rsidR="00494697" w:rsidRPr="00B02E25" w:rsidRDefault="00494697" w:rsidP="00494697">
            <w:pPr>
              <w:ind w:left="-142" w:firstLine="284"/>
              <w:rPr>
                <w:sz w:val="20"/>
                <w:szCs w:val="20"/>
              </w:rPr>
            </w:pPr>
            <w:r w:rsidRPr="00B02E25">
              <w:rPr>
                <w:b/>
                <w:sz w:val="20"/>
                <w:szCs w:val="20"/>
              </w:rPr>
              <w:t xml:space="preserve">Предметные: </w:t>
            </w:r>
            <w:r w:rsidRPr="00B02E25">
              <w:rPr>
                <w:sz w:val="20"/>
                <w:szCs w:val="20"/>
              </w:rPr>
              <w:t>овладевать</w:t>
            </w:r>
            <w:r w:rsidRPr="00B02E25">
              <w:rPr>
                <w:b/>
                <w:sz w:val="20"/>
                <w:szCs w:val="20"/>
              </w:rPr>
              <w:t xml:space="preserve"> </w:t>
            </w:r>
            <w:r w:rsidRPr="00B02E25">
              <w:rPr>
                <w:rFonts w:eastAsia="Times New Roman"/>
                <w:sz w:val="20"/>
                <w:szCs w:val="20"/>
                <w:lang w:eastAsia="ar-SA"/>
              </w:rPr>
              <w:t xml:space="preserve">основными приемами работы с художественным текстом; работать с описанием иллюстраций, строить </w:t>
            </w:r>
            <w:proofErr w:type="gramStart"/>
            <w:r w:rsidRPr="00B02E25">
              <w:rPr>
                <w:rFonts w:eastAsia="Times New Roman"/>
                <w:sz w:val="20"/>
                <w:szCs w:val="20"/>
                <w:lang w:eastAsia="ar-SA"/>
              </w:rPr>
              <w:t>высказывания</w:t>
            </w:r>
            <w:proofErr w:type="gramEnd"/>
            <w:r w:rsidRPr="00B02E25">
              <w:rPr>
                <w:rFonts w:eastAsia="Times New Roman"/>
                <w:sz w:val="20"/>
                <w:szCs w:val="20"/>
                <w:lang w:eastAsia="ar-SA"/>
              </w:rPr>
              <w:t xml:space="preserve"> на основе прочитанного, передавать краткое содержание прочитанного материала, переводить отрывок из художественной литературы.</w:t>
            </w:r>
          </w:p>
        </w:tc>
        <w:tc>
          <w:tcPr>
            <w:tcW w:w="1701" w:type="dxa"/>
          </w:tcPr>
          <w:p w:rsidR="00494697" w:rsidRPr="00B02E25" w:rsidRDefault="00494697" w:rsidP="00494697">
            <w:pPr>
              <w:ind w:left="-142" w:firstLine="284"/>
              <w:jc w:val="center"/>
              <w:rPr>
                <w:b/>
                <w:sz w:val="20"/>
                <w:szCs w:val="20"/>
              </w:rPr>
            </w:pPr>
            <w:r>
              <w:rPr>
                <w:b/>
                <w:sz w:val="20"/>
                <w:szCs w:val="20"/>
              </w:rPr>
              <w:t>28</w:t>
            </w:r>
            <w:r w:rsidRPr="00B02E25">
              <w:rPr>
                <w:b/>
                <w:sz w:val="20"/>
                <w:szCs w:val="20"/>
              </w:rPr>
              <w:t>.09</w:t>
            </w:r>
          </w:p>
        </w:tc>
      </w:tr>
      <w:tr w:rsidR="00494697" w:rsidRPr="00B02E25" w:rsidTr="00494697">
        <w:tc>
          <w:tcPr>
            <w:tcW w:w="710" w:type="dxa"/>
          </w:tcPr>
          <w:p w:rsidR="00494697" w:rsidRPr="00B02E25" w:rsidRDefault="00494697" w:rsidP="00494697">
            <w:pPr>
              <w:ind w:left="-142" w:firstLine="34"/>
              <w:jc w:val="center"/>
              <w:rPr>
                <w:b/>
                <w:sz w:val="20"/>
                <w:szCs w:val="20"/>
              </w:rPr>
            </w:pPr>
          </w:p>
          <w:p w:rsidR="00494697" w:rsidRPr="00B02E25" w:rsidRDefault="00494697" w:rsidP="00494697">
            <w:pPr>
              <w:ind w:left="-142" w:firstLine="34"/>
              <w:jc w:val="center"/>
              <w:rPr>
                <w:b/>
                <w:sz w:val="20"/>
                <w:szCs w:val="20"/>
              </w:rPr>
            </w:pPr>
          </w:p>
          <w:p w:rsidR="00494697" w:rsidRPr="00B02E25" w:rsidRDefault="00494697" w:rsidP="00494697">
            <w:pPr>
              <w:ind w:left="-142" w:firstLine="34"/>
              <w:jc w:val="center"/>
              <w:rPr>
                <w:b/>
                <w:sz w:val="20"/>
                <w:szCs w:val="20"/>
              </w:rPr>
            </w:pPr>
            <w:r w:rsidRPr="00B02E25">
              <w:rPr>
                <w:b/>
                <w:sz w:val="20"/>
                <w:szCs w:val="20"/>
              </w:rPr>
              <w:t>13</w:t>
            </w:r>
          </w:p>
        </w:tc>
        <w:tc>
          <w:tcPr>
            <w:tcW w:w="2409" w:type="dxa"/>
          </w:tcPr>
          <w:p w:rsidR="00494697" w:rsidRPr="00B02E25" w:rsidRDefault="00494697" w:rsidP="00494697">
            <w:pPr>
              <w:ind w:left="-142" w:firstLine="34"/>
              <w:rPr>
                <w:rFonts w:eastAsia="Times New Roman"/>
                <w:sz w:val="20"/>
                <w:szCs w:val="20"/>
              </w:rPr>
            </w:pPr>
          </w:p>
          <w:p w:rsidR="00494697" w:rsidRPr="00B02E25" w:rsidRDefault="00494697" w:rsidP="00494697">
            <w:pPr>
              <w:ind w:left="-142" w:firstLine="34"/>
              <w:rPr>
                <w:rFonts w:eastAsia="Times New Roman"/>
                <w:sz w:val="20"/>
                <w:szCs w:val="20"/>
              </w:rPr>
            </w:pPr>
          </w:p>
          <w:p w:rsidR="00494697" w:rsidRPr="00B02E25" w:rsidRDefault="00494697" w:rsidP="00494697">
            <w:pPr>
              <w:ind w:left="-142" w:firstLine="34"/>
              <w:rPr>
                <w:rFonts w:eastAsia="Times New Roman"/>
                <w:sz w:val="20"/>
                <w:szCs w:val="20"/>
              </w:rPr>
            </w:pPr>
            <w:r w:rsidRPr="00B02E25">
              <w:rPr>
                <w:rFonts w:eastAsia="Times New Roman"/>
                <w:sz w:val="20"/>
                <w:szCs w:val="20"/>
              </w:rPr>
              <w:t xml:space="preserve">Книголюбы </w:t>
            </w:r>
          </w:p>
        </w:tc>
        <w:tc>
          <w:tcPr>
            <w:tcW w:w="10632" w:type="dxa"/>
          </w:tcPr>
          <w:p w:rsidR="00494697" w:rsidRPr="00B02E25" w:rsidRDefault="00494697" w:rsidP="00494697">
            <w:pPr>
              <w:ind w:left="-142" w:firstLine="284"/>
              <w:rPr>
                <w:b/>
                <w:sz w:val="20"/>
                <w:szCs w:val="20"/>
              </w:rPr>
            </w:pPr>
            <w:r w:rsidRPr="00B02E25">
              <w:rPr>
                <w:rFonts w:eastAsia="Times New Roman"/>
                <w:b/>
                <w:sz w:val="20"/>
                <w:szCs w:val="20"/>
              </w:rPr>
              <w:t xml:space="preserve">МОДУЛЬ 2. </w:t>
            </w:r>
            <w:r w:rsidRPr="00B02E25">
              <w:rPr>
                <w:rFonts w:eastAsia="Times New Roman"/>
                <w:b/>
                <w:iCs/>
                <w:sz w:val="20"/>
                <w:szCs w:val="20"/>
              </w:rPr>
              <w:t>«</w:t>
            </w:r>
            <w:r w:rsidRPr="00B02E25">
              <w:rPr>
                <w:rFonts w:eastAsia="Times New Roman"/>
                <w:b/>
                <w:sz w:val="20"/>
                <w:szCs w:val="20"/>
              </w:rPr>
              <w:t>Время рассказов». 9ч</w:t>
            </w:r>
            <w:r w:rsidRPr="00B02E25">
              <w:rPr>
                <w:b/>
                <w:sz w:val="20"/>
                <w:szCs w:val="20"/>
              </w:rPr>
              <w:t xml:space="preserve"> </w:t>
            </w:r>
          </w:p>
          <w:p w:rsidR="00494697" w:rsidRPr="00B02E25" w:rsidRDefault="00494697" w:rsidP="00494697">
            <w:pPr>
              <w:ind w:left="-142" w:firstLine="284"/>
              <w:rPr>
                <w:b/>
                <w:sz w:val="20"/>
                <w:szCs w:val="20"/>
              </w:rPr>
            </w:pPr>
          </w:p>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формирование мотивации к продолжению изучения английского языка, стремления к самосовершенствованию в данной предметной области.</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самостоятельно искать средства достижения цели на основе учёта выделенных учителем ориентиров действия в новом учебном материале;</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пользоваться логическими действиями сравнения, анализа, классификации по различным признакам;</w:t>
            </w:r>
          </w:p>
          <w:p w:rsidR="00494697" w:rsidRPr="00B02E25" w:rsidRDefault="00494697" w:rsidP="00494697">
            <w:pPr>
              <w:ind w:left="-142" w:firstLine="284"/>
              <w:rPr>
                <w:sz w:val="20"/>
                <w:szCs w:val="20"/>
              </w:rPr>
            </w:pPr>
            <w:r w:rsidRPr="00B02E25">
              <w:rPr>
                <w:i/>
                <w:sz w:val="20"/>
                <w:szCs w:val="20"/>
                <w:u w:val="single"/>
              </w:rPr>
              <w:t xml:space="preserve">коммуникативные: </w:t>
            </w:r>
            <w:r w:rsidRPr="00B02E25">
              <w:rPr>
                <w:sz w:val="20"/>
                <w:szCs w:val="20"/>
              </w:rPr>
              <w:t>читать текст с целью поиска конкретной информации, взаимодействовать со сверстниками.</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развивать навыки просмотрового чтения в целях извлечения необходимой информации, строить сообщение на о</w:t>
            </w:r>
            <w:r w:rsidRPr="00B02E25">
              <w:rPr>
                <w:sz w:val="20"/>
                <w:szCs w:val="20"/>
              </w:rPr>
              <w:t>с</w:t>
            </w:r>
            <w:r w:rsidRPr="00B02E25">
              <w:rPr>
                <w:sz w:val="20"/>
                <w:szCs w:val="20"/>
              </w:rPr>
              <w:t xml:space="preserve">нове прочитанного текста, повторить изученные и освоить новые ЛЕ по теме «Литературные жанры», развитие навыков распознавания и употребления в речи правильных и неправильных глаголов в </w:t>
            </w:r>
            <w:r w:rsidRPr="00B02E25">
              <w:rPr>
                <w:sz w:val="20"/>
                <w:szCs w:val="20"/>
                <w:lang w:val="en-US"/>
              </w:rPr>
              <w:t>Past</w:t>
            </w:r>
            <w:r w:rsidRPr="00B02E25">
              <w:rPr>
                <w:sz w:val="20"/>
                <w:szCs w:val="20"/>
              </w:rPr>
              <w:t xml:space="preserve"> </w:t>
            </w:r>
            <w:r w:rsidRPr="00B02E25">
              <w:rPr>
                <w:sz w:val="20"/>
                <w:szCs w:val="20"/>
                <w:lang w:val="en-US"/>
              </w:rPr>
              <w:t>Simple</w:t>
            </w:r>
            <w:r w:rsidRPr="00B02E25">
              <w:rPr>
                <w:sz w:val="20"/>
                <w:szCs w:val="20"/>
              </w:rPr>
              <w:t>.</w:t>
            </w:r>
          </w:p>
        </w:tc>
        <w:tc>
          <w:tcPr>
            <w:tcW w:w="1701" w:type="dxa"/>
          </w:tcPr>
          <w:p w:rsidR="00494697" w:rsidRPr="00B02E25" w:rsidRDefault="00494697" w:rsidP="00494697">
            <w:pPr>
              <w:ind w:left="-142" w:firstLine="284"/>
              <w:jc w:val="center"/>
              <w:rPr>
                <w:b/>
                <w:sz w:val="20"/>
                <w:szCs w:val="20"/>
              </w:rPr>
            </w:pPr>
            <w:r>
              <w:rPr>
                <w:b/>
                <w:sz w:val="20"/>
                <w:szCs w:val="20"/>
              </w:rPr>
              <w:t>30.09</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14</w:t>
            </w:r>
          </w:p>
        </w:tc>
        <w:tc>
          <w:tcPr>
            <w:tcW w:w="2409" w:type="dxa"/>
          </w:tcPr>
          <w:p w:rsidR="00494697" w:rsidRPr="00B02E25" w:rsidRDefault="00494697" w:rsidP="00494697">
            <w:pPr>
              <w:ind w:left="-142" w:firstLine="34"/>
              <w:rPr>
                <w:rFonts w:eastAsia="Times New Roman"/>
                <w:sz w:val="20"/>
                <w:szCs w:val="20"/>
                <w:lang w:val="en-US"/>
              </w:rPr>
            </w:pPr>
            <w:r w:rsidRPr="00B02E25">
              <w:rPr>
                <w:rFonts w:eastAsia="Times New Roman"/>
                <w:iCs/>
                <w:sz w:val="20"/>
                <w:szCs w:val="20"/>
              </w:rPr>
              <w:t>Читаем</w:t>
            </w:r>
            <w:r w:rsidRPr="00B02E25">
              <w:rPr>
                <w:rFonts w:eastAsia="Times New Roman"/>
                <w:iCs/>
                <w:sz w:val="20"/>
                <w:szCs w:val="20"/>
                <w:lang w:val="en-US"/>
              </w:rPr>
              <w:t xml:space="preserve"> </w:t>
            </w:r>
            <w:r w:rsidRPr="00B02E25">
              <w:rPr>
                <w:rFonts w:eastAsia="Times New Roman"/>
                <w:iCs/>
                <w:sz w:val="20"/>
                <w:szCs w:val="20"/>
              </w:rPr>
              <w:t>классику</w:t>
            </w:r>
            <w:r w:rsidRPr="00B02E25">
              <w:rPr>
                <w:rFonts w:eastAsia="Times New Roman"/>
                <w:iCs/>
                <w:sz w:val="20"/>
                <w:szCs w:val="20"/>
                <w:lang w:val="en-US"/>
              </w:rPr>
              <w:t xml:space="preserve"> </w:t>
            </w: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формирование уважения к культурным и историческим ценностям, развитие готовности к сотрудничеству и дружбе.</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осуществлять сравнение, классификацию, самостоятельно выбирая основания и критерии для указанных логических операций;</w:t>
            </w:r>
          </w:p>
          <w:p w:rsidR="00494697" w:rsidRPr="00B02E25" w:rsidRDefault="00494697" w:rsidP="00494697">
            <w:pPr>
              <w:ind w:left="-142" w:firstLine="284"/>
              <w:rPr>
                <w:sz w:val="20"/>
                <w:szCs w:val="20"/>
              </w:rPr>
            </w:pPr>
            <w:r w:rsidRPr="00B02E25">
              <w:rPr>
                <w:i/>
                <w:sz w:val="20"/>
                <w:szCs w:val="20"/>
                <w:u w:val="single"/>
              </w:rPr>
              <w:t xml:space="preserve">коммуникативные: </w:t>
            </w:r>
            <w:r w:rsidRPr="00B02E25">
              <w:rPr>
                <w:sz w:val="20"/>
                <w:szCs w:val="20"/>
              </w:rPr>
              <w:t>устанавливать и сравнивать разные точки зрения; устанавливать рабочие отношения, эффективно сотрудничать и способствовать пр</w:t>
            </w:r>
            <w:r w:rsidRPr="00B02E25">
              <w:rPr>
                <w:sz w:val="20"/>
                <w:szCs w:val="20"/>
              </w:rPr>
              <w:t>о</w:t>
            </w:r>
            <w:r w:rsidRPr="00B02E25">
              <w:rPr>
                <w:sz w:val="20"/>
                <w:szCs w:val="20"/>
              </w:rPr>
              <w:t>дуктивной кооперации.</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 xml:space="preserve">развивать умение прогнозировать содержание художественного текста по невербальным опорам, умения поискового и ознакомительного чтения, продуктивного письма, развитие навыков распознавания и употребления в речи сложноподчиненных предложений с </w:t>
            </w:r>
            <w:proofErr w:type="gramStart"/>
            <w:r w:rsidRPr="00B02E25">
              <w:rPr>
                <w:sz w:val="20"/>
                <w:szCs w:val="20"/>
              </w:rPr>
              <w:t>придаточными</w:t>
            </w:r>
            <w:proofErr w:type="gramEnd"/>
            <w:r w:rsidRPr="00B02E25">
              <w:rPr>
                <w:sz w:val="20"/>
                <w:szCs w:val="20"/>
              </w:rPr>
              <w:t xml:space="preserve"> времени, навыков распознавания и употребления в речи конструкции </w:t>
            </w:r>
            <w:r w:rsidRPr="00B02E25">
              <w:rPr>
                <w:sz w:val="20"/>
                <w:szCs w:val="20"/>
                <w:lang w:val="en-US"/>
              </w:rPr>
              <w:t>used</w:t>
            </w:r>
            <w:r w:rsidRPr="00B02E25">
              <w:rPr>
                <w:sz w:val="20"/>
                <w:szCs w:val="20"/>
              </w:rPr>
              <w:t xml:space="preserve"> </w:t>
            </w:r>
            <w:r w:rsidRPr="00B02E25">
              <w:rPr>
                <w:sz w:val="20"/>
                <w:szCs w:val="20"/>
                <w:lang w:val="en-US"/>
              </w:rPr>
              <w:t>to</w:t>
            </w:r>
            <w:r w:rsidRPr="00B02E25">
              <w:rPr>
                <w:sz w:val="20"/>
                <w:szCs w:val="20"/>
              </w:rPr>
              <w:t>.</w:t>
            </w:r>
          </w:p>
        </w:tc>
        <w:tc>
          <w:tcPr>
            <w:tcW w:w="1701" w:type="dxa"/>
          </w:tcPr>
          <w:p w:rsidR="00494697" w:rsidRPr="00B02E25" w:rsidRDefault="00494697" w:rsidP="00494697">
            <w:pPr>
              <w:ind w:left="-142" w:firstLine="284"/>
              <w:jc w:val="center"/>
              <w:rPr>
                <w:b/>
                <w:sz w:val="20"/>
                <w:szCs w:val="20"/>
              </w:rPr>
            </w:pPr>
            <w:r>
              <w:rPr>
                <w:b/>
                <w:sz w:val="20"/>
                <w:szCs w:val="20"/>
              </w:rPr>
              <w:t>1.10</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15</w:t>
            </w:r>
          </w:p>
        </w:tc>
        <w:tc>
          <w:tcPr>
            <w:tcW w:w="2409" w:type="dxa"/>
          </w:tcPr>
          <w:p w:rsidR="00494697" w:rsidRPr="00B02E25" w:rsidRDefault="00494697" w:rsidP="00494697">
            <w:pPr>
              <w:ind w:left="-142" w:firstLine="34"/>
              <w:rPr>
                <w:rFonts w:eastAsia="Times New Roman"/>
                <w:sz w:val="20"/>
                <w:szCs w:val="20"/>
              </w:rPr>
            </w:pPr>
            <w:r w:rsidRPr="00B02E25">
              <w:rPr>
                <w:rFonts w:eastAsia="Times New Roman"/>
                <w:sz w:val="20"/>
                <w:szCs w:val="20"/>
              </w:rPr>
              <w:t>Читаем истории.</w:t>
            </w:r>
          </w:p>
          <w:p w:rsidR="00494697" w:rsidRPr="00B02E25" w:rsidRDefault="00494697" w:rsidP="00494697">
            <w:pPr>
              <w:ind w:left="-142" w:firstLine="34"/>
              <w:rPr>
                <w:rFonts w:eastAsia="Times New Roman"/>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формирование выраженной устойчивой учебно-познавательной мотивации учения, навыков переноса знаний в новую ситуацию, стремление к совершенствованию речевой культуры в целом, развитие творческих способностей.</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оценивать ход и результаты учебной задачи, анализировать успехи и недостатки проделанной работы.</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устанавливать причи</w:t>
            </w:r>
            <w:r w:rsidRPr="00B02E25">
              <w:rPr>
                <w:sz w:val="20"/>
                <w:szCs w:val="20"/>
              </w:rPr>
              <w:t>н</w:t>
            </w:r>
            <w:r w:rsidRPr="00B02E25">
              <w:rPr>
                <w:sz w:val="20"/>
                <w:szCs w:val="20"/>
              </w:rPr>
              <w:t>но-следственные связи,</w:t>
            </w:r>
            <w:r w:rsidRPr="00B02E25">
              <w:rPr>
                <w:i/>
                <w:sz w:val="20"/>
                <w:szCs w:val="20"/>
                <w:u w:val="single"/>
              </w:rPr>
              <w:t xml:space="preserve"> </w:t>
            </w:r>
            <w:r w:rsidRPr="00B02E25">
              <w:rPr>
                <w:sz w:val="20"/>
                <w:szCs w:val="20"/>
              </w:rPr>
              <w:t>осознанно строить свое высказывание в соответствии с поставленной коммуникативной задачей;</w:t>
            </w:r>
          </w:p>
          <w:p w:rsidR="00494697" w:rsidRPr="00B02E25" w:rsidRDefault="00494697" w:rsidP="00494697">
            <w:pPr>
              <w:ind w:left="-142" w:firstLine="284"/>
              <w:rPr>
                <w:i/>
                <w:sz w:val="20"/>
                <w:szCs w:val="20"/>
                <w:u w:val="single"/>
              </w:rPr>
            </w:pPr>
            <w:proofErr w:type="gramStart"/>
            <w:r w:rsidRPr="00B02E25">
              <w:rPr>
                <w:i/>
                <w:sz w:val="20"/>
                <w:szCs w:val="20"/>
                <w:u w:val="single"/>
              </w:rPr>
              <w:t>коммуникативные</w:t>
            </w:r>
            <w:proofErr w:type="gramEnd"/>
            <w:r w:rsidRPr="00B02E25">
              <w:rPr>
                <w:i/>
                <w:sz w:val="20"/>
                <w:szCs w:val="20"/>
                <w:u w:val="single"/>
              </w:rPr>
              <w:t xml:space="preserve">: </w:t>
            </w:r>
            <w:r w:rsidRPr="00B02E25">
              <w:rPr>
                <w:sz w:val="20"/>
                <w:szCs w:val="20"/>
              </w:rPr>
              <w:t>составлять сообщение на основе прочитанного.</w:t>
            </w:r>
          </w:p>
          <w:p w:rsidR="00494697" w:rsidRPr="00B02E25" w:rsidRDefault="00494697" w:rsidP="00494697">
            <w:pPr>
              <w:tabs>
                <w:tab w:val="left" w:pos="0"/>
              </w:tabs>
              <w:snapToGrid w:val="0"/>
              <w:spacing w:line="200" w:lineRule="atLeast"/>
              <w:ind w:left="-142" w:firstLine="284"/>
              <w:rPr>
                <w:sz w:val="20"/>
                <w:szCs w:val="20"/>
              </w:rPr>
            </w:pPr>
            <w:proofErr w:type="gramStart"/>
            <w:r w:rsidRPr="00B02E25">
              <w:rPr>
                <w:b/>
                <w:sz w:val="20"/>
                <w:szCs w:val="20"/>
              </w:rPr>
              <w:t>Предметные</w:t>
            </w:r>
            <w:proofErr w:type="gramEnd"/>
            <w:r w:rsidRPr="00B02E25">
              <w:rPr>
                <w:b/>
                <w:sz w:val="20"/>
                <w:szCs w:val="20"/>
              </w:rPr>
              <w:t xml:space="preserve">: </w:t>
            </w:r>
            <w:r w:rsidRPr="00B02E25">
              <w:rPr>
                <w:sz w:val="20"/>
                <w:szCs w:val="20"/>
              </w:rPr>
              <w:t xml:space="preserve">уметь прогнозировать содержание текста, делать сообщение на основе прочитанного, сочинять небольшую сюжетную историю. </w:t>
            </w:r>
          </w:p>
        </w:tc>
        <w:tc>
          <w:tcPr>
            <w:tcW w:w="1701" w:type="dxa"/>
          </w:tcPr>
          <w:p w:rsidR="00494697" w:rsidRPr="00B02E25" w:rsidRDefault="00494697" w:rsidP="00494697">
            <w:pPr>
              <w:ind w:left="-142" w:firstLine="284"/>
              <w:jc w:val="center"/>
              <w:rPr>
                <w:b/>
                <w:sz w:val="20"/>
                <w:szCs w:val="20"/>
              </w:rPr>
            </w:pPr>
            <w:r>
              <w:rPr>
                <w:b/>
                <w:sz w:val="20"/>
                <w:szCs w:val="20"/>
              </w:rPr>
              <w:t>5</w:t>
            </w:r>
            <w:r w:rsidRPr="00B02E25">
              <w:rPr>
                <w:b/>
                <w:sz w:val="20"/>
                <w:szCs w:val="20"/>
              </w:rPr>
              <w:t>.10</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16</w:t>
            </w:r>
          </w:p>
        </w:tc>
        <w:tc>
          <w:tcPr>
            <w:tcW w:w="2409" w:type="dxa"/>
          </w:tcPr>
          <w:p w:rsidR="00494697" w:rsidRPr="00B02E25" w:rsidRDefault="00494697" w:rsidP="00494697">
            <w:pPr>
              <w:ind w:left="-142" w:firstLine="34"/>
              <w:rPr>
                <w:rFonts w:eastAsia="Times New Roman"/>
                <w:sz w:val="20"/>
                <w:szCs w:val="20"/>
              </w:rPr>
            </w:pPr>
            <w:r w:rsidRPr="00B02E25">
              <w:rPr>
                <w:rFonts w:eastAsia="Times New Roman"/>
                <w:sz w:val="20"/>
                <w:szCs w:val="20"/>
              </w:rPr>
              <w:t xml:space="preserve">Дар рассказчика. </w:t>
            </w:r>
          </w:p>
        </w:tc>
        <w:tc>
          <w:tcPr>
            <w:tcW w:w="10632" w:type="dxa"/>
          </w:tcPr>
          <w:p w:rsidR="00494697" w:rsidRPr="00B02E25" w:rsidRDefault="00494697" w:rsidP="00494697">
            <w:pPr>
              <w:ind w:left="-142" w:firstLine="284"/>
              <w:rPr>
                <w:b/>
                <w:sz w:val="20"/>
                <w:szCs w:val="20"/>
              </w:rPr>
            </w:pPr>
            <w:r w:rsidRPr="00B02E25">
              <w:rPr>
                <w:b/>
                <w:sz w:val="20"/>
                <w:szCs w:val="20"/>
              </w:rPr>
              <w:t>Личностные</w:t>
            </w:r>
            <w:r w:rsidRPr="00B02E25">
              <w:rPr>
                <w:sz w:val="20"/>
                <w:szCs w:val="20"/>
              </w:rPr>
              <w:t>: формирование</w:t>
            </w:r>
            <w:r w:rsidRPr="00B02E25">
              <w:rPr>
                <w:b/>
                <w:sz w:val="20"/>
                <w:szCs w:val="20"/>
              </w:rPr>
              <w:t xml:space="preserve"> </w:t>
            </w:r>
            <w:r w:rsidRPr="00B02E25">
              <w:rPr>
                <w:sz w:val="20"/>
                <w:szCs w:val="20"/>
              </w:rPr>
              <w:t>уважения к культурным ценностям страны изуча</w:t>
            </w:r>
            <w:r w:rsidRPr="00B02E25">
              <w:rPr>
                <w:sz w:val="20"/>
                <w:szCs w:val="20"/>
              </w:rPr>
              <w:t>е</w:t>
            </w:r>
            <w:r w:rsidRPr="00B02E25">
              <w:rPr>
                <w:sz w:val="20"/>
                <w:szCs w:val="20"/>
              </w:rPr>
              <w:t>мого языка.</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развивать мотивы и интересы своей познавательной деятельности;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развивать исследовательские учебные действия, включая навыки работы с информацией;</w:t>
            </w:r>
          </w:p>
          <w:p w:rsidR="00494697" w:rsidRPr="00B02E25" w:rsidRDefault="00494697" w:rsidP="00494697">
            <w:pPr>
              <w:ind w:left="-142" w:firstLine="284"/>
              <w:rPr>
                <w:b/>
                <w:sz w:val="20"/>
                <w:szCs w:val="20"/>
              </w:rPr>
            </w:pPr>
            <w:r w:rsidRPr="00B02E25">
              <w:rPr>
                <w:i/>
                <w:sz w:val="20"/>
                <w:szCs w:val="20"/>
                <w:u w:val="single"/>
              </w:rPr>
              <w:t xml:space="preserve">коммуникативные: </w:t>
            </w:r>
            <w:r w:rsidRPr="00B02E25">
              <w:rPr>
                <w:sz w:val="20"/>
                <w:szCs w:val="20"/>
              </w:rPr>
              <w:t>формулировать собственное мнение и позицию, аргументировать; сравнивать разные точки зр</w:t>
            </w:r>
            <w:r w:rsidRPr="00B02E25">
              <w:rPr>
                <w:sz w:val="20"/>
                <w:szCs w:val="20"/>
              </w:rPr>
              <w:t>е</w:t>
            </w:r>
            <w:r w:rsidRPr="00B02E25">
              <w:rPr>
                <w:sz w:val="20"/>
                <w:szCs w:val="20"/>
              </w:rPr>
              <w:t>ния.</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уметь прогнозировать содержание текста с опорой на заголовок и эпиграф; развивать умения поискового и изучающего чтения, умения делать сообщение на основе прочитанного текста.</w:t>
            </w:r>
          </w:p>
        </w:tc>
        <w:tc>
          <w:tcPr>
            <w:tcW w:w="1701" w:type="dxa"/>
          </w:tcPr>
          <w:p w:rsidR="00494697" w:rsidRPr="00B02E25" w:rsidRDefault="00494697" w:rsidP="00494697">
            <w:pPr>
              <w:ind w:left="-142" w:firstLine="284"/>
              <w:jc w:val="center"/>
              <w:rPr>
                <w:b/>
                <w:sz w:val="20"/>
                <w:szCs w:val="20"/>
              </w:rPr>
            </w:pPr>
            <w:r>
              <w:rPr>
                <w:b/>
                <w:sz w:val="20"/>
                <w:szCs w:val="20"/>
              </w:rPr>
              <w:t>7</w:t>
            </w:r>
            <w:r w:rsidRPr="00B02E25">
              <w:rPr>
                <w:b/>
                <w:sz w:val="20"/>
                <w:szCs w:val="20"/>
              </w:rPr>
              <w:t>.10</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17</w:t>
            </w:r>
          </w:p>
        </w:tc>
        <w:tc>
          <w:tcPr>
            <w:tcW w:w="2409" w:type="dxa"/>
          </w:tcPr>
          <w:p w:rsidR="00494697" w:rsidRPr="00B02E25" w:rsidRDefault="00494697" w:rsidP="00494697">
            <w:pPr>
              <w:ind w:left="-142" w:firstLine="34"/>
              <w:rPr>
                <w:rFonts w:eastAsia="Times New Roman"/>
                <w:sz w:val="20"/>
                <w:szCs w:val="20"/>
              </w:rPr>
            </w:pPr>
            <w:r w:rsidRPr="00B02E25">
              <w:rPr>
                <w:rFonts w:eastAsia="Times New Roman"/>
                <w:sz w:val="20"/>
                <w:szCs w:val="20"/>
              </w:rPr>
              <w:t xml:space="preserve">Читаем </w:t>
            </w:r>
            <w:r w:rsidRPr="00B02E25">
              <w:rPr>
                <w:rFonts w:eastAsia="Times New Roman"/>
                <w:sz w:val="20"/>
                <w:szCs w:val="20"/>
                <w:lang w:val="en-US"/>
              </w:rPr>
              <w:t>A</w:t>
            </w:r>
            <w:r w:rsidRPr="00B02E25">
              <w:rPr>
                <w:rFonts w:eastAsia="Times New Roman"/>
                <w:sz w:val="20"/>
                <w:szCs w:val="20"/>
              </w:rPr>
              <w:t xml:space="preserve">.П.Чехова. </w:t>
            </w: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формирование общекультурной и этнической идентичности как составляющих гражданской идентичности личности, стремление к осознанию культуры своего народа.</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lastRenderedPageBreak/>
              <w:t xml:space="preserve">регулятивные: </w:t>
            </w:r>
            <w:r w:rsidRPr="00B02E25">
              <w:rPr>
                <w:sz w:val="20"/>
                <w:szCs w:val="20"/>
              </w:rPr>
              <w:t>самостоятельно</w:t>
            </w:r>
            <w:r w:rsidRPr="00B02E25">
              <w:rPr>
                <w:i/>
                <w:sz w:val="20"/>
                <w:szCs w:val="20"/>
                <w:u w:val="single"/>
              </w:rPr>
              <w:t xml:space="preserve"> </w:t>
            </w:r>
            <w:r w:rsidRPr="00B02E25">
              <w:rPr>
                <w:sz w:val="20"/>
                <w:szCs w:val="20"/>
              </w:rPr>
              <w:t>планировать пути достижения целей, выбирать наиболее эффективные способы решения учебных и познавательных задач;</w:t>
            </w:r>
          </w:p>
          <w:p w:rsidR="00494697" w:rsidRPr="00B02E25" w:rsidRDefault="00494697" w:rsidP="00494697">
            <w:pPr>
              <w:keepLines/>
              <w:ind w:left="-142" w:firstLine="284"/>
              <w:rPr>
                <w:i/>
                <w:sz w:val="20"/>
                <w:szCs w:val="20"/>
                <w:u w:val="single"/>
              </w:rPr>
            </w:pPr>
            <w:r w:rsidRPr="00B02E25">
              <w:rPr>
                <w:sz w:val="20"/>
                <w:szCs w:val="20"/>
                <w:u w:val="single"/>
              </w:rPr>
              <w:t xml:space="preserve">познавательные: </w:t>
            </w:r>
            <w:r w:rsidRPr="00B02E25">
              <w:rPr>
                <w:sz w:val="20"/>
                <w:szCs w:val="20"/>
              </w:rPr>
              <w:t>выстраивать логическую цепь рассуждений, проводить аналогии, обобщать информацию;</w:t>
            </w:r>
          </w:p>
          <w:p w:rsidR="00494697" w:rsidRPr="00B02E25" w:rsidRDefault="00494697" w:rsidP="00494697">
            <w:pPr>
              <w:ind w:left="-142" w:firstLine="284"/>
              <w:rPr>
                <w:sz w:val="20"/>
                <w:szCs w:val="20"/>
              </w:rPr>
            </w:pPr>
            <w:proofErr w:type="gramStart"/>
            <w:r w:rsidRPr="00B02E25">
              <w:rPr>
                <w:i/>
                <w:sz w:val="20"/>
                <w:szCs w:val="20"/>
                <w:u w:val="single"/>
              </w:rPr>
              <w:t xml:space="preserve">коммуникативные: </w:t>
            </w:r>
            <w:r w:rsidRPr="00B02E25">
              <w:rPr>
                <w:sz w:val="20"/>
                <w:szCs w:val="20"/>
              </w:rPr>
              <w:t>проявлять готовность и способность к осуществлению межкультурного общения на английском языке.</w:t>
            </w:r>
            <w:proofErr w:type="gramEnd"/>
          </w:p>
          <w:p w:rsidR="00494697" w:rsidRPr="00B02E25" w:rsidRDefault="00494697" w:rsidP="00494697">
            <w:pPr>
              <w:tabs>
                <w:tab w:val="left" w:pos="0"/>
              </w:tabs>
              <w:snapToGrid w:val="0"/>
              <w:spacing w:line="200" w:lineRule="atLeast"/>
              <w:ind w:left="-142" w:firstLine="284"/>
              <w:rPr>
                <w:sz w:val="20"/>
                <w:szCs w:val="20"/>
              </w:rPr>
            </w:pPr>
            <w:r w:rsidRPr="00B02E25">
              <w:rPr>
                <w:b/>
                <w:sz w:val="20"/>
                <w:szCs w:val="20"/>
              </w:rPr>
              <w:t>Предметные:</w:t>
            </w:r>
            <w:r w:rsidRPr="00B02E25">
              <w:rPr>
                <w:sz w:val="20"/>
                <w:szCs w:val="20"/>
              </w:rPr>
              <w:t xml:space="preserve"> овладевать навыками выразительного чтения вслух; составлять оценочное суждение, вести дискуссию о художественных произведениях; уметь употреблять изученную лексику и грамматические конструкции в речи. </w:t>
            </w:r>
          </w:p>
        </w:tc>
        <w:tc>
          <w:tcPr>
            <w:tcW w:w="1701" w:type="dxa"/>
          </w:tcPr>
          <w:p w:rsidR="00494697" w:rsidRPr="00B02E25" w:rsidRDefault="00494697" w:rsidP="00494697">
            <w:pPr>
              <w:ind w:left="-142" w:firstLine="284"/>
              <w:jc w:val="center"/>
              <w:rPr>
                <w:b/>
                <w:sz w:val="20"/>
                <w:szCs w:val="20"/>
              </w:rPr>
            </w:pPr>
            <w:r>
              <w:rPr>
                <w:b/>
                <w:sz w:val="20"/>
                <w:szCs w:val="20"/>
              </w:rPr>
              <w:lastRenderedPageBreak/>
              <w:t>8</w:t>
            </w:r>
            <w:r w:rsidRPr="00B02E25">
              <w:rPr>
                <w:b/>
                <w:sz w:val="20"/>
                <w:szCs w:val="20"/>
              </w:rPr>
              <w:t>.10</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lastRenderedPageBreak/>
              <w:t>18</w:t>
            </w:r>
          </w:p>
        </w:tc>
        <w:tc>
          <w:tcPr>
            <w:tcW w:w="2409" w:type="dxa"/>
          </w:tcPr>
          <w:p w:rsidR="00494697" w:rsidRPr="00B02E25" w:rsidRDefault="00494697" w:rsidP="00494697">
            <w:pPr>
              <w:ind w:left="-142" w:firstLine="34"/>
              <w:rPr>
                <w:rFonts w:eastAsia="Times New Roman"/>
                <w:sz w:val="20"/>
                <w:szCs w:val="20"/>
              </w:rPr>
            </w:pPr>
            <w:r w:rsidRPr="00B02E25">
              <w:rPr>
                <w:rFonts w:eastAsia="Times New Roman"/>
                <w:sz w:val="20"/>
                <w:szCs w:val="20"/>
              </w:rPr>
              <w:t>Рассказ о событиях в прошлом</w:t>
            </w:r>
          </w:p>
          <w:p w:rsidR="00494697" w:rsidRPr="00B02E25" w:rsidRDefault="00494697" w:rsidP="00494697">
            <w:pPr>
              <w:ind w:left="-142" w:firstLine="34"/>
              <w:rPr>
                <w:rFonts w:eastAsia="Times New Roman"/>
                <w:sz w:val="20"/>
                <w:szCs w:val="20"/>
              </w:rPr>
            </w:pPr>
          </w:p>
          <w:p w:rsidR="00494697" w:rsidRPr="00B02E25" w:rsidRDefault="00494697" w:rsidP="00494697">
            <w:pPr>
              <w:ind w:left="-142" w:firstLine="34"/>
              <w:rPr>
                <w:rFonts w:eastAsia="Times New Roman"/>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знание правил вежливого поведения; развитие стремления к выражению эмоций и чувств адекватным способом, навыков коллективной учебной деятельности; осознание возможностей самореализации средствами иностранного языка.</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b/>
                <w:sz w:val="20"/>
                <w:szCs w:val="20"/>
              </w:rPr>
            </w:pPr>
            <w:r w:rsidRPr="00B02E25">
              <w:rPr>
                <w:i/>
                <w:sz w:val="20"/>
                <w:szCs w:val="20"/>
                <w:u w:val="single"/>
              </w:rPr>
              <w:t>рег</w:t>
            </w:r>
            <w:r w:rsidRPr="00B02E25">
              <w:rPr>
                <w:i/>
                <w:sz w:val="20"/>
                <w:szCs w:val="20"/>
                <w:u w:val="single"/>
              </w:rPr>
              <w:t>у</w:t>
            </w:r>
            <w:r w:rsidRPr="00B02E25">
              <w:rPr>
                <w:i/>
                <w:sz w:val="20"/>
                <w:szCs w:val="20"/>
                <w:u w:val="single"/>
              </w:rPr>
              <w:t xml:space="preserve">лятивные: </w:t>
            </w:r>
            <w:r w:rsidRPr="00B02E25">
              <w:rPr>
                <w:sz w:val="20"/>
                <w:szCs w:val="20"/>
              </w:rPr>
              <w:t>осуществлять регулятивные действия самонаблюдения, самоконтроля и самооценки в процессе коммуникативной деятельности на английском языке;</w:t>
            </w:r>
          </w:p>
          <w:p w:rsidR="00494697" w:rsidRPr="00B02E25" w:rsidRDefault="00494697" w:rsidP="00494697">
            <w:pPr>
              <w:keepLines/>
              <w:ind w:left="-142" w:firstLine="284"/>
              <w:rPr>
                <w:i/>
                <w:sz w:val="20"/>
                <w:szCs w:val="20"/>
                <w:u w:val="single"/>
              </w:rPr>
            </w:pPr>
            <w:proofErr w:type="gramStart"/>
            <w:r w:rsidRPr="00B02E25">
              <w:rPr>
                <w:i/>
                <w:sz w:val="20"/>
                <w:szCs w:val="20"/>
                <w:u w:val="single"/>
              </w:rPr>
              <w:t>познавательные</w:t>
            </w:r>
            <w:proofErr w:type="gramEnd"/>
            <w:r w:rsidRPr="00B02E25">
              <w:rPr>
                <w:i/>
                <w:sz w:val="20"/>
                <w:szCs w:val="20"/>
                <w:u w:val="single"/>
              </w:rPr>
              <w:t xml:space="preserve">: </w:t>
            </w:r>
            <w:r w:rsidRPr="00B02E25">
              <w:rPr>
                <w:sz w:val="20"/>
                <w:szCs w:val="20"/>
              </w:rPr>
              <w:t>осознанно строить свое высказывание в соответствии с поставленной коммуникативной задачей;</w:t>
            </w:r>
          </w:p>
          <w:p w:rsidR="00494697" w:rsidRPr="00B02E25" w:rsidRDefault="00494697" w:rsidP="00494697">
            <w:pPr>
              <w:ind w:left="-142" w:firstLine="284"/>
              <w:rPr>
                <w:sz w:val="20"/>
                <w:szCs w:val="20"/>
              </w:rPr>
            </w:pPr>
            <w:r w:rsidRPr="00B02E25">
              <w:rPr>
                <w:i/>
                <w:sz w:val="20"/>
                <w:szCs w:val="20"/>
                <w:u w:val="single"/>
              </w:rPr>
              <w:t xml:space="preserve">коммуникативные: </w:t>
            </w:r>
            <w:r w:rsidRPr="00B02E25">
              <w:rPr>
                <w:sz w:val="20"/>
                <w:szCs w:val="20"/>
              </w:rPr>
              <w:t>вести диалог-расспрос, проявлять уважительное отношение к партнерам; формулировать собственное мнение и п</w:t>
            </w:r>
            <w:r w:rsidRPr="00B02E25">
              <w:rPr>
                <w:sz w:val="20"/>
                <w:szCs w:val="20"/>
              </w:rPr>
              <w:t>о</w:t>
            </w:r>
            <w:r w:rsidRPr="00B02E25">
              <w:rPr>
                <w:sz w:val="20"/>
                <w:szCs w:val="20"/>
              </w:rPr>
              <w:t>зицию, аргументировать.</w:t>
            </w:r>
            <w:r w:rsidRPr="00B02E25">
              <w:rPr>
                <w:b/>
                <w:sz w:val="20"/>
                <w:szCs w:val="20"/>
              </w:rPr>
              <w:t xml:space="preserve"> </w:t>
            </w:r>
          </w:p>
          <w:p w:rsidR="00494697" w:rsidRPr="00B02E25" w:rsidRDefault="00494697" w:rsidP="00494697">
            <w:pPr>
              <w:tabs>
                <w:tab w:val="left" w:pos="0"/>
              </w:tabs>
              <w:spacing w:line="200" w:lineRule="atLeast"/>
              <w:ind w:left="-142" w:firstLine="284"/>
              <w:rPr>
                <w:b/>
                <w:bCs/>
                <w:sz w:val="20"/>
                <w:szCs w:val="20"/>
              </w:rPr>
            </w:pPr>
            <w:r w:rsidRPr="00B02E25">
              <w:rPr>
                <w:b/>
                <w:sz w:val="20"/>
                <w:szCs w:val="20"/>
              </w:rPr>
              <w:t xml:space="preserve">Предметные: </w:t>
            </w:r>
            <w:r w:rsidRPr="00B02E25">
              <w:rPr>
                <w:sz w:val="20"/>
                <w:szCs w:val="20"/>
              </w:rPr>
              <w:t>уметь вести диалог-расспрос; овладевать произносительными навыками и навыками аудирования, осваивать клише, выражающие эмоциональную реакцию на произошедшие события; развивать фонематический слух</w:t>
            </w:r>
            <w:r w:rsidRPr="00B02E25">
              <w:rPr>
                <w:sz w:val="20"/>
                <w:szCs w:val="20"/>
                <w:lang w:eastAsia="ar-SA"/>
              </w:rPr>
              <w:t>.</w:t>
            </w:r>
          </w:p>
        </w:tc>
        <w:tc>
          <w:tcPr>
            <w:tcW w:w="1701" w:type="dxa"/>
          </w:tcPr>
          <w:p w:rsidR="00494697" w:rsidRPr="00B02E25" w:rsidRDefault="00494697" w:rsidP="00494697">
            <w:pPr>
              <w:ind w:left="-142" w:firstLine="284"/>
              <w:jc w:val="center"/>
              <w:rPr>
                <w:b/>
                <w:sz w:val="20"/>
                <w:szCs w:val="20"/>
              </w:rPr>
            </w:pPr>
            <w:r>
              <w:rPr>
                <w:b/>
                <w:sz w:val="20"/>
                <w:szCs w:val="20"/>
              </w:rPr>
              <w:t>12</w:t>
            </w:r>
            <w:r w:rsidRPr="00B02E25">
              <w:rPr>
                <w:b/>
                <w:sz w:val="20"/>
                <w:szCs w:val="20"/>
              </w:rPr>
              <w:t>.10</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19</w:t>
            </w:r>
          </w:p>
        </w:tc>
        <w:tc>
          <w:tcPr>
            <w:tcW w:w="2409" w:type="dxa"/>
          </w:tcPr>
          <w:p w:rsidR="00494697" w:rsidRPr="00B02E25" w:rsidRDefault="00494697" w:rsidP="00494697">
            <w:pPr>
              <w:ind w:left="-142" w:firstLine="34"/>
              <w:rPr>
                <w:rFonts w:eastAsia="Times New Roman"/>
                <w:sz w:val="20"/>
                <w:szCs w:val="20"/>
              </w:rPr>
            </w:pPr>
            <w:r w:rsidRPr="00B02E25">
              <w:rPr>
                <w:rFonts w:eastAsia="Times New Roman"/>
                <w:sz w:val="20"/>
                <w:szCs w:val="20"/>
              </w:rPr>
              <w:t>Кантервилльское привидение по О.Уальду</w:t>
            </w:r>
            <w:proofErr w:type="gramStart"/>
            <w:r>
              <w:rPr>
                <w:rFonts w:eastAsia="Times New Roman"/>
                <w:sz w:val="20"/>
                <w:szCs w:val="20"/>
              </w:rPr>
              <w:t>.З</w:t>
            </w:r>
            <w:proofErr w:type="gramEnd"/>
            <w:r>
              <w:rPr>
                <w:rFonts w:eastAsia="Times New Roman"/>
                <w:sz w:val="20"/>
                <w:szCs w:val="20"/>
              </w:rPr>
              <w:t>накомство с донскими писателями.</w:t>
            </w:r>
          </w:p>
          <w:p w:rsidR="00494697" w:rsidRPr="00B02E25" w:rsidRDefault="00494697" w:rsidP="00494697">
            <w:pPr>
              <w:ind w:left="-108"/>
              <w:rPr>
                <w:rFonts w:eastAsia="Times New Roman"/>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развитие навыков коллективной учебной деятельности; осознание возможностей самореализации средствами иностранного языка.</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b/>
                <w:sz w:val="20"/>
                <w:szCs w:val="20"/>
              </w:rPr>
            </w:pPr>
            <w:r w:rsidRPr="00B02E25">
              <w:rPr>
                <w:i/>
                <w:sz w:val="20"/>
                <w:szCs w:val="20"/>
                <w:u w:val="single"/>
              </w:rPr>
              <w:t>рег</w:t>
            </w:r>
            <w:r w:rsidRPr="00B02E25">
              <w:rPr>
                <w:i/>
                <w:sz w:val="20"/>
                <w:szCs w:val="20"/>
                <w:u w:val="single"/>
              </w:rPr>
              <w:t>у</w:t>
            </w:r>
            <w:r w:rsidRPr="00B02E25">
              <w:rPr>
                <w:i/>
                <w:sz w:val="20"/>
                <w:szCs w:val="20"/>
                <w:u w:val="single"/>
              </w:rPr>
              <w:t xml:space="preserve">лятивные: </w:t>
            </w:r>
            <w:r w:rsidRPr="00B02E25">
              <w:rPr>
                <w:sz w:val="20"/>
                <w:szCs w:val="20"/>
              </w:rPr>
              <w:t>осуществлять регулятивные действия самонаблюдения, самоконтроля и самооценки в процессе коммуникативной деятельности на английском языке;</w:t>
            </w:r>
          </w:p>
          <w:p w:rsidR="00494697" w:rsidRPr="00B02E25" w:rsidRDefault="00494697" w:rsidP="00494697">
            <w:pPr>
              <w:keepLines/>
              <w:ind w:left="-142" w:firstLine="284"/>
              <w:rPr>
                <w:i/>
                <w:sz w:val="20"/>
                <w:szCs w:val="20"/>
                <w:u w:val="single"/>
              </w:rPr>
            </w:pPr>
            <w:proofErr w:type="gramStart"/>
            <w:r w:rsidRPr="00B02E25">
              <w:rPr>
                <w:i/>
                <w:sz w:val="20"/>
                <w:szCs w:val="20"/>
                <w:u w:val="single"/>
              </w:rPr>
              <w:t>познавательные</w:t>
            </w:r>
            <w:proofErr w:type="gramEnd"/>
            <w:r w:rsidRPr="00B02E25">
              <w:rPr>
                <w:i/>
                <w:sz w:val="20"/>
                <w:szCs w:val="20"/>
                <w:u w:val="single"/>
              </w:rPr>
              <w:t xml:space="preserve">: </w:t>
            </w:r>
            <w:r w:rsidRPr="00B02E25">
              <w:rPr>
                <w:sz w:val="20"/>
                <w:szCs w:val="20"/>
              </w:rPr>
              <w:t>осознанно строить свое высказывание в соответствии с поставленной коммуникативной задачей;</w:t>
            </w:r>
          </w:p>
          <w:p w:rsidR="00494697" w:rsidRPr="00B02E25" w:rsidRDefault="00494697" w:rsidP="00494697">
            <w:pPr>
              <w:ind w:left="-142" w:firstLine="284"/>
              <w:rPr>
                <w:sz w:val="20"/>
                <w:szCs w:val="20"/>
              </w:rPr>
            </w:pPr>
            <w:proofErr w:type="gramStart"/>
            <w:r w:rsidRPr="00B02E25">
              <w:rPr>
                <w:i/>
                <w:sz w:val="20"/>
                <w:szCs w:val="20"/>
                <w:u w:val="single"/>
              </w:rPr>
              <w:t xml:space="preserve">коммуникативные: </w:t>
            </w:r>
            <w:r w:rsidRPr="00B02E25">
              <w:rPr>
                <w:sz w:val="20"/>
                <w:szCs w:val="20"/>
              </w:rPr>
              <w:t>проявлять готовность и способность к осуществлению межкультурного общения на английском языке; формулировать собственное мнение и п</w:t>
            </w:r>
            <w:r w:rsidRPr="00B02E25">
              <w:rPr>
                <w:sz w:val="20"/>
                <w:szCs w:val="20"/>
              </w:rPr>
              <w:t>о</w:t>
            </w:r>
            <w:r w:rsidRPr="00B02E25">
              <w:rPr>
                <w:sz w:val="20"/>
                <w:szCs w:val="20"/>
              </w:rPr>
              <w:t>зицию, аргументировать.</w:t>
            </w:r>
            <w:r w:rsidRPr="00B02E25">
              <w:rPr>
                <w:b/>
                <w:sz w:val="20"/>
                <w:szCs w:val="20"/>
              </w:rPr>
              <w:t xml:space="preserve"> </w:t>
            </w:r>
            <w:proofErr w:type="gramEnd"/>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lang w:eastAsia="ar-SA"/>
              </w:rPr>
              <w:t xml:space="preserve">уметь прогнозировать содержание текста по невербальным опорам; </w:t>
            </w:r>
            <w:r w:rsidRPr="00B02E25">
              <w:rPr>
                <w:sz w:val="20"/>
                <w:szCs w:val="20"/>
              </w:rPr>
              <w:t xml:space="preserve">извлекать информацию из текста с помощью изучающего чтения, </w:t>
            </w:r>
            <w:r w:rsidRPr="00B02E25">
              <w:rPr>
                <w:sz w:val="20"/>
                <w:szCs w:val="20"/>
                <w:lang w:eastAsia="ar-SA"/>
              </w:rPr>
              <w:t>уметь прогнозировать содержание текста по невербальным опорам; развивать умения прогнозировать продолжение рассказа.</w:t>
            </w:r>
          </w:p>
        </w:tc>
        <w:tc>
          <w:tcPr>
            <w:tcW w:w="1701" w:type="dxa"/>
          </w:tcPr>
          <w:p w:rsidR="00494697" w:rsidRPr="00B02E25" w:rsidRDefault="00494697" w:rsidP="00494697">
            <w:pPr>
              <w:ind w:left="-142" w:firstLine="284"/>
              <w:jc w:val="center"/>
              <w:rPr>
                <w:b/>
                <w:sz w:val="20"/>
                <w:szCs w:val="20"/>
              </w:rPr>
            </w:pPr>
            <w:r>
              <w:rPr>
                <w:b/>
                <w:sz w:val="20"/>
                <w:szCs w:val="20"/>
              </w:rPr>
              <w:t>14</w:t>
            </w:r>
            <w:r w:rsidRPr="00B02E25">
              <w:rPr>
                <w:b/>
                <w:sz w:val="20"/>
                <w:szCs w:val="20"/>
              </w:rPr>
              <w:t>.10</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20</w:t>
            </w:r>
          </w:p>
        </w:tc>
        <w:tc>
          <w:tcPr>
            <w:tcW w:w="2409" w:type="dxa"/>
          </w:tcPr>
          <w:p w:rsidR="00494697" w:rsidRPr="00B02E25" w:rsidRDefault="00494697" w:rsidP="00494697">
            <w:pPr>
              <w:ind w:left="-142" w:firstLine="34"/>
              <w:rPr>
                <w:sz w:val="20"/>
                <w:szCs w:val="20"/>
              </w:rPr>
            </w:pPr>
            <w:r w:rsidRPr="00B02E25">
              <w:rPr>
                <w:sz w:val="20"/>
                <w:szCs w:val="20"/>
              </w:rPr>
              <w:t>Повторение по теме «Время рассказов»</w:t>
            </w:r>
          </w:p>
          <w:p w:rsidR="00494697" w:rsidRPr="00B02E25" w:rsidRDefault="00494697" w:rsidP="00494697">
            <w:pPr>
              <w:ind w:left="-142" w:firstLine="34"/>
              <w:rPr>
                <w:rFonts w:eastAsia="Times New Roman"/>
                <w:sz w:val="20"/>
                <w:szCs w:val="20"/>
              </w:rPr>
            </w:pPr>
          </w:p>
          <w:p w:rsidR="00494697" w:rsidRPr="00B02E25" w:rsidRDefault="00494697" w:rsidP="00494697">
            <w:pPr>
              <w:ind w:left="-142" w:firstLine="34"/>
              <w:rPr>
                <w:b/>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воспитание ответственного отношения к учению; развитие готовности и способности к саморазвитию и самообразованию; осознание возможностей самореализации средствами английского языка.</w:t>
            </w:r>
            <w:r w:rsidRPr="00B02E25">
              <w:rPr>
                <w:b/>
                <w:sz w:val="20"/>
                <w:szCs w:val="20"/>
              </w:rPr>
              <w:t xml:space="preserve"> </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iCs/>
                <w:sz w:val="20"/>
                <w:szCs w:val="20"/>
              </w:rPr>
              <w:t>вносить необходимые коррективы в действие после его завершения, оценки и учета характера допущенных ошибок;</w:t>
            </w:r>
          </w:p>
          <w:p w:rsidR="00494697" w:rsidRPr="00B02E25" w:rsidRDefault="00494697" w:rsidP="00494697">
            <w:pPr>
              <w:ind w:left="-142" w:firstLine="284"/>
              <w:rPr>
                <w:i/>
                <w:sz w:val="20"/>
                <w:szCs w:val="20"/>
                <w:u w:val="single"/>
              </w:rPr>
            </w:pPr>
            <w:proofErr w:type="gramStart"/>
            <w:r w:rsidRPr="00B02E25">
              <w:rPr>
                <w:i/>
                <w:sz w:val="20"/>
                <w:szCs w:val="20"/>
                <w:u w:val="single"/>
              </w:rPr>
              <w:t xml:space="preserve">познавательные: </w:t>
            </w:r>
            <w:r w:rsidRPr="00B02E25">
              <w:rPr>
                <w:sz w:val="20"/>
                <w:szCs w:val="20"/>
              </w:rPr>
              <w:t>овладевать различными формами познавательной и личностной рефлексии;</w:t>
            </w:r>
            <w:proofErr w:type="gramEnd"/>
          </w:p>
          <w:p w:rsidR="00494697" w:rsidRPr="00B02E25" w:rsidRDefault="00494697" w:rsidP="00494697">
            <w:pPr>
              <w:ind w:left="-142" w:firstLine="284"/>
              <w:rPr>
                <w:sz w:val="20"/>
                <w:szCs w:val="20"/>
              </w:rPr>
            </w:pPr>
            <w:proofErr w:type="gramStart"/>
            <w:r w:rsidRPr="00B02E25">
              <w:rPr>
                <w:i/>
                <w:sz w:val="20"/>
                <w:szCs w:val="20"/>
                <w:u w:val="single"/>
              </w:rPr>
              <w:t>коммуникативные:</w:t>
            </w:r>
            <w:r w:rsidRPr="00B02E25">
              <w:rPr>
                <w:sz w:val="20"/>
                <w:szCs w:val="20"/>
              </w:rPr>
              <w:t xml:space="preserve"> осуществлять взаимный контроль в совместной деятельности и самоконтроль. </w:t>
            </w:r>
            <w:proofErr w:type="gramEnd"/>
          </w:p>
          <w:p w:rsidR="00494697" w:rsidRPr="00B02E25" w:rsidRDefault="00494697" w:rsidP="00494697">
            <w:pPr>
              <w:ind w:left="-142" w:firstLine="284"/>
              <w:rPr>
                <w:sz w:val="20"/>
                <w:szCs w:val="20"/>
              </w:rPr>
            </w:pPr>
            <w:r w:rsidRPr="00B02E25">
              <w:rPr>
                <w:b/>
                <w:sz w:val="20"/>
                <w:szCs w:val="20"/>
              </w:rPr>
              <w:t xml:space="preserve">Предметные: </w:t>
            </w:r>
            <w:r w:rsidRPr="00B02E25">
              <w:rPr>
                <w:sz w:val="20"/>
                <w:szCs w:val="20"/>
              </w:rPr>
              <w:t xml:space="preserve">уметь следовать алгоритму проведения самопроверки при консультативной  помощи учителя, распознавать и употреблять в </w:t>
            </w:r>
            <w:proofErr w:type="gramStart"/>
            <w:r w:rsidRPr="00B02E25">
              <w:rPr>
                <w:sz w:val="20"/>
                <w:szCs w:val="20"/>
              </w:rPr>
              <w:t>речи</w:t>
            </w:r>
            <w:proofErr w:type="gramEnd"/>
            <w:r w:rsidRPr="00B02E25">
              <w:rPr>
                <w:sz w:val="20"/>
                <w:szCs w:val="20"/>
              </w:rPr>
              <w:t xml:space="preserve"> изученные лексические единицы и грамматические конструкции.</w:t>
            </w:r>
          </w:p>
        </w:tc>
        <w:tc>
          <w:tcPr>
            <w:tcW w:w="1701" w:type="dxa"/>
          </w:tcPr>
          <w:p w:rsidR="00494697" w:rsidRPr="00B02E25" w:rsidRDefault="00494697" w:rsidP="00494697">
            <w:pPr>
              <w:ind w:left="-142" w:firstLine="284"/>
              <w:jc w:val="center"/>
              <w:rPr>
                <w:b/>
                <w:sz w:val="20"/>
                <w:szCs w:val="20"/>
              </w:rPr>
            </w:pPr>
            <w:r>
              <w:rPr>
                <w:b/>
                <w:sz w:val="20"/>
                <w:szCs w:val="20"/>
              </w:rPr>
              <w:t>15</w:t>
            </w:r>
            <w:r w:rsidRPr="00B02E25">
              <w:rPr>
                <w:b/>
                <w:sz w:val="20"/>
                <w:szCs w:val="20"/>
              </w:rPr>
              <w:t>.10</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21</w:t>
            </w:r>
          </w:p>
        </w:tc>
        <w:tc>
          <w:tcPr>
            <w:tcW w:w="2409" w:type="dxa"/>
          </w:tcPr>
          <w:p w:rsidR="00494697" w:rsidRPr="00B02E25" w:rsidRDefault="00494697" w:rsidP="00494697">
            <w:pPr>
              <w:ind w:left="-142" w:firstLine="34"/>
              <w:rPr>
                <w:sz w:val="20"/>
                <w:szCs w:val="20"/>
              </w:rPr>
            </w:pPr>
            <w:r w:rsidRPr="00B02E25">
              <w:rPr>
                <w:sz w:val="20"/>
                <w:szCs w:val="20"/>
              </w:rPr>
              <w:t>Контрольная работа по теме «Время рассказов»</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sz w:val="20"/>
                <w:szCs w:val="20"/>
              </w:rPr>
            </w:pPr>
            <w:proofErr w:type="gramStart"/>
            <w:r w:rsidRPr="00B02E25">
              <w:rPr>
                <w:b/>
                <w:sz w:val="20"/>
                <w:szCs w:val="20"/>
              </w:rPr>
              <w:t>Личностные</w:t>
            </w:r>
            <w:proofErr w:type="gramEnd"/>
            <w:r w:rsidRPr="00B02E25">
              <w:rPr>
                <w:b/>
                <w:sz w:val="20"/>
                <w:szCs w:val="20"/>
              </w:rPr>
              <w:t xml:space="preserve">: </w:t>
            </w:r>
            <w:r w:rsidRPr="00B02E25">
              <w:rPr>
                <w:sz w:val="20"/>
                <w:szCs w:val="20"/>
              </w:rPr>
              <w:t xml:space="preserve">формирование навыков самоанализа и самоконтроля. </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iCs/>
                <w:sz w:val="20"/>
                <w:szCs w:val="20"/>
              </w:rPr>
              <w:t>планировать, контролировать и оценивать учебные действия в соответствии с поставленной задачей и условиями ее реализации;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осуществлять выбор наиболее эффективных способов решения задач в зависимости от конкретных условий;</w:t>
            </w:r>
          </w:p>
          <w:p w:rsidR="00494697" w:rsidRPr="00B02E25" w:rsidRDefault="00494697" w:rsidP="00494697">
            <w:pPr>
              <w:ind w:left="-142" w:firstLine="284"/>
              <w:rPr>
                <w:sz w:val="20"/>
                <w:szCs w:val="20"/>
              </w:rPr>
            </w:pPr>
            <w:proofErr w:type="gramStart"/>
            <w:r w:rsidRPr="00B02E25">
              <w:rPr>
                <w:i/>
                <w:sz w:val="20"/>
                <w:szCs w:val="20"/>
                <w:u w:val="single"/>
              </w:rPr>
              <w:t>коммуникативные</w:t>
            </w:r>
            <w:proofErr w:type="gramEnd"/>
            <w:r w:rsidRPr="00B02E25">
              <w:rPr>
                <w:i/>
                <w:sz w:val="20"/>
                <w:szCs w:val="20"/>
                <w:u w:val="single"/>
              </w:rPr>
              <w:t>:</w:t>
            </w:r>
            <w:r w:rsidRPr="00B02E25">
              <w:rPr>
                <w:sz w:val="20"/>
                <w:szCs w:val="20"/>
              </w:rPr>
              <w:t xml:space="preserve"> осуществлять самоконтроль, коррекцию, оценивать свой результат. </w:t>
            </w:r>
          </w:p>
          <w:p w:rsidR="00494697" w:rsidRPr="00B02E25" w:rsidRDefault="00494697" w:rsidP="00494697">
            <w:pPr>
              <w:ind w:left="-142" w:firstLine="284"/>
              <w:rPr>
                <w:b/>
                <w:sz w:val="20"/>
                <w:szCs w:val="20"/>
              </w:rPr>
            </w:pPr>
            <w:r w:rsidRPr="00B02E25">
              <w:rPr>
                <w:b/>
                <w:sz w:val="20"/>
                <w:szCs w:val="20"/>
              </w:rPr>
              <w:lastRenderedPageBreak/>
              <w:t xml:space="preserve">Предметные: </w:t>
            </w:r>
            <w:r w:rsidRPr="00B02E25">
              <w:rPr>
                <w:sz w:val="20"/>
                <w:szCs w:val="20"/>
              </w:rPr>
              <w:t>научиться применять приобретенные знания, умения, навыки в конкретной деятельности.</w:t>
            </w:r>
          </w:p>
        </w:tc>
        <w:tc>
          <w:tcPr>
            <w:tcW w:w="1701" w:type="dxa"/>
          </w:tcPr>
          <w:p w:rsidR="00494697" w:rsidRPr="00B02E25" w:rsidRDefault="00494697" w:rsidP="00494697">
            <w:pPr>
              <w:ind w:left="-142" w:firstLine="284"/>
              <w:jc w:val="center"/>
              <w:rPr>
                <w:b/>
                <w:sz w:val="20"/>
                <w:szCs w:val="20"/>
              </w:rPr>
            </w:pPr>
            <w:r>
              <w:rPr>
                <w:b/>
                <w:sz w:val="20"/>
                <w:szCs w:val="20"/>
              </w:rPr>
              <w:lastRenderedPageBreak/>
              <w:t>19</w:t>
            </w:r>
            <w:r w:rsidRPr="00B02E25">
              <w:rPr>
                <w:b/>
                <w:sz w:val="20"/>
                <w:szCs w:val="20"/>
              </w:rPr>
              <w:t>.10</w:t>
            </w:r>
          </w:p>
        </w:tc>
      </w:tr>
      <w:tr w:rsidR="00494697" w:rsidRPr="00B02E25" w:rsidTr="00494697">
        <w:tc>
          <w:tcPr>
            <w:tcW w:w="710" w:type="dxa"/>
          </w:tcPr>
          <w:p w:rsidR="00494697" w:rsidRPr="00B02E25" w:rsidRDefault="00494697" w:rsidP="00494697">
            <w:pPr>
              <w:ind w:left="-142" w:firstLine="34"/>
              <w:jc w:val="center"/>
              <w:rPr>
                <w:b/>
                <w:sz w:val="20"/>
                <w:szCs w:val="20"/>
              </w:rPr>
            </w:pPr>
          </w:p>
          <w:p w:rsidR="00494697" w:rsidRPr="00B02E25" w:rsidRDefault="00494697" w:rsidP="00494697">
            <w:pPr>
              <w:ind w:left="-142" w:firstLine="34"/>
              <w:jc w:val="center"/>
              <w:rPr>
                <w:b/>
                <w:sz w:val="20"/>
                <w:szCs w:val="20"/>
              </w:rPr>
            </w:pPr>
          </w:p>
          <w:p w:rsidR="00494697" w:rsidRPr="00B02E25" w:rsidRDefault="00494697" w:rsidP="00494697">
            <w:pPr>
              <w:ind w:left="-142" w:firstLine="34"/>
              <w:jc w:val="center"/>
              <w:rPr>
                <w:b/>
                <w:sz w:val="20"/>
                <w:szCs w:val="20"/>
              </w:rPr>
            </w:pPr>
            <w:r w:rsidRPr="00B02E25">
              <w:rPr>
                <w:b/>
                <w:sz w:val="20"/>
                <w:szCs w:val="20"/>
              </w:rPr>
              <w:t>22</w:t>
            </w:r>
          </w:p>
        </w:tc>
        <w:tc>
          <w:tcPr>
            <w:tcW w:w="2409" w:type="dxa"/>
          </w:tcPr>
          <w:p w:rsidR="00494697" w:rsidRPr="00B02E25" w:rsidRDefault="00494697" w:rsidP="00494697">
            <w:pPr>
              <w:ind w:left="-142" w:firstLine="34"/>
              <w:rPr>
                <w:rFonts w:eastAsia="Times New Roman"/>
                <w:sz w:val="20"/>
                <w:szCs w:val="20"/>
              </w:rPr>
            </w:pPr>
          </w:p>
          <w:p w:rsidR="00494697" w:rsidRPr="00B02E25" w:rsidRDefault="00494697" w:rsidP="00494697">
            <w:pPr>
              <w:ind w:left="-142" w:firstLine="34"/>
              <w:rPr>
                <w:rFonts w:eastAsia="Times New Roman"/>
                <w:sz w:val="20"/>
                <w:szCs w:val="20"/>
              </w:rPr>
            </w:pPr>
          </w:p>
          <w:p w:rsidR="00494697" w:rsidRPr="00B02E25" w:rsidRDefault="00494697" w:rsidP="00494697">
            <w:pPr>
              <w:ind w:left="-142" w:firstLine="34"/>
              <w:rPr>
                <w:rFonts w:eastAsia="Times New Roman"/>
                <w:sz w:val="20"/>
                <w:szCs w:val="20"/>
              </w:rPr>
            </w:pPr>
            <w:r w:rsidRPr="00B02E25">
              <w:rPr>
                <w:rFonts w:eastAsia="Times New Roman"/>
                <w:sz w:val="20"/>
                <w:szCs w:val="20"/>
              </w:rPr>
              <w:t xml:space="preserve">Мои увлечения. </w:t>
            </w:r>
          </w:p>
          <w:p w:rsidR="00494697" w:rsidRPr="00B02E25" w:rsidRDefault="00494697" w:rsidP="00494697">
            <w:pPr>
              <w:ind w:left="-142" w:firstLine="34"/>
              <w:rPr>
                <w:rFonts w:eastAsia="Times New Roman"/>
                <w:sz w:val="20"/>
                <w:szCs w:val="20"/>
              </w:rPr>
            </w:pPr>
          </w:p>
        </w:tc>
        <w:tc>
          <w:tcPr>
            <w:tcW w:w="10632" w:type="dxa"/>
          </w:tcPr>
          <w:p w:rsidR="00494697" w:rsidRPr="00B02E25" w:rsidRDefault="00494697" w:rsidP="00494697">
            <w:pPr>
              <w:ind w:left="-142" w:firstLine="284"/>
              <w:rPr>
                <w:b/>
                <w:sz w:val="20"/>
                <w:szCs w:val="20"/>
              </w:rPr>
            </w:pPr>
            <w:r w:rsidRPr="00B02E25">
              <w:rPr>
                <w:rFonts w:eastAsia="Times New Roman"/>
                <w:b/>
                <w:sz w:val="20"/>
                <w:szCs w:val="20"/>
              </w:rPr>
              <w:t xml:space="preserve">МОДУЛЬ 3. </w:t>
            </w:r>
            <w:r w:rsidRPr="00B02E25">
              <w:rPr>
                <w:rFonts w:eastAsia="Times New Roman"/>
                <w:b/>
                <w:iCs/>
                <w:sz w:val="20"/>
                <w:szCs w:val="20"/>
              </w:rPr>
              <w:t>«</w:t>
            </w:r>
            <w:r w:rsidRPr="00B02E25">
              <w:rPr>
                <w:rFonts w:eastAsia="Times New Roman"/>
                <w:b/>
                <w:sz w:val="20"/>
                <w:szCs w:val="20"/>
              </w:rPr>
              <w:t>Внешность и характер». 10ч</w:t>
            </w:r>
            <w:r w:rsidRPr="00B02E25">
              <w:rPr>
                <w:b/>
                <w:sz w:val="20"/>
                <w:szCs w:val="20"/>
              </w:rPr>
              <w:t xml:space="preserve"> </w:t>
            </w:r>
          </w:p>
          <w:p w:rsidR="00494697" w:rsidRPr="00B02E25" w:rsidRDefault="00494697" w:rsidP="00494697">
            <w:pPr>
              <w:ind w:left="-142" w:firstLine="284"/>
              <w:rPr>
                <w:b/>
                <w:sz w:val="20"/>
                <w:szCs w:val="20"/>
              </w:rPr>
            </w:pPr>
          </w:p>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формирование мотивации к продолжению изучения английского языка, стремления к самосовершенствованию в данной предметной области.</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учитывать выделенные учителем ориентиры действия в новом учебном материале в сотрудничестве с педагогом и самостоятельно;</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пользоваться логическими действиями сравнения, анализа, классификации по различным признакам;</w:t>
            </w:r>
          </w:p>
          <w:p w:rsidR="00494697" w:rsidRPr="00B02E25" w:rsidRDefault="00494697" w:rsidP="00494697">
            <w:pPr>
              <w:ind w:left="-142" w:firstLine="284"/>
              <w:rPr>
                <w:sz w:val="20"/>
                <w:szCs w:val="20"/>
              </w:rPr>
            </w:pPr>
            <w:r w:rsidRPr="00B02E25">
              <w:rPr>
                <w:i/>
                <w:sz w:val="20"/>
                <w:szCs w:val="20"/>
                <w:u w:val="single"/>
              </w:rPr>
              <w:t xml:space="preserve">коммуникативные: </w:t>
            </w:r>
            <w:r w:rsidRPr="00B02E25">
              <w:rPr>
                <w:sz w:val="20"/>
                <w:szCs w:val="20"/>
              </w:rPr>
              <w:t>адекватно использовать речевые средства для решения различных коммуникативных задач.</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 xml:space="preserve">развивать навыки распознавания относительных местоимений и наречий, строить оценочные высказывания на основе прослушанной аудиозаписи. </w:t>
            </w:r>
          </w:p>
        </w:tc>
        <w:tc>
          <w:tcPr>
            <w:tcW w:w="1701" w:type="dxa"/>
          </w:tcPr>
          <w:p w:rsidR="00494697" w:rsidRPr="00B02E25" w:rsidRDefault="00494697" w:rsidP="00494697">
            <w:pPr>
              <w:ind w:left="-142" w:firstLine="284"/>
              <w:jc w:val="center"/>
              <w:rPr>
                <w:b/>
                <w:sz w:val="20"/>
                <w:szCs w:val="20"/>
              </w:rPr>
            </w:pPr>
          </w:p>
          <w:p w:rsidR="00494697" w:rsidRPr="00B02E25" w:rsidRDefault="00494697" w:rsidP="00494697">
            <w:pPr>
              <w:ind w:left="-142" w:firstLine="284"/>
              <w:jc w:val="center"/>
              <w:rPr>
                <w:b/>
                <w:sz w:val="20"/>
                <w:szCs w:val="20"/>
              </w:rPr>
            </w:pPr>
          </w:p>
          <w:p w:rsidR="00494697" w:rsidRPr="00B02E25" w:rsidRDefault="00494697" w:rsidP="00494697">
            <w:pPr>
              <w:ind w:left="-142" w:firstLine="284"/>
              <w:jc w:val="center"/>
              <w:rPr>
                <w:b/>
                <w:sz w:val="20"/>
                <w:szCs w:val="20"/>
              </w:rPr>
            </w:pPr>
            <w:r>
              <w:rPr>
                <w:b/>
                <w:sz w:val="20"/>
                <w:szCs w:val="20"/>
              </w:rPr>
              <w:t>21</w:t>
            </w:r>
            <w:r w:rsidRPr="00B02E25">
              <w:rPr>
                <w:b/>
                <w:sz w:val="20"/>
                <w:szCs w:val="20"/>
              </w:rPr>
              <w:t>.10</w:t>
            </w:r>
          </w:p>
          <w:p w:rsidR="00494697" w:rsidRPr="00B02E25" w:rsidRDefault="00494697" w:rsidP="00494697">
            <w:pPr>
              <w:ind w:left="-142" w:firstLine="284"/>
              <w:jc w:val="center"/>
              <w:rPr>
                <w:b/>
                <w:sz w:val="20"/>
                <w:szCs w:val="20"/>
              </w:rPr>
            </w:pP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23</w:t>
            </w:r>
          </w:p>
        </w:tc>
        <w:tc>
          <w:tcPr>
            <w:tcW w:w="2409" w:type="dxa"/>
          </w:tcPr>
          <w:p w:rsidR="00494697" w:rsidRPr="00B02E25" w:rsidRDefault="00494697" w:rsidP="00494697">
            <w:pPr>
              <w:ind w:left="-142" w:firstLine="34"/>
              <w:rPr>
                <w:rFonts w:eastAsia="Times New Roman"/>
                <w:sz w:val="20"/>
                <w:szCs w:val="20"/>
              </w:rPr>
            </w:pPr>
            <w:r w:rsidRPr="00B02E25">
              <w:rPr>
                <w:rFonts w:eastAsia="Times New Roman"/>
                <w:sz w:val="20"/>
                <w:szCs w:val="20"/>
              </w:rPr>
              <w:t xml:space="preserve">Причастия настоящего и прошедшего времени </w:t>
            </w: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формирование коммуникативной компетентности в общении и сотрудничестве со сверстниками в процессе учебной деятельности.</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оценивать правильность решения учебной задачи, собственные возможности;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осуществлять сравнение, классификацию, самостоятельно выбирая основания и критерии для указанных логических операций;</w:t>
            </w:r>
          </w:p>
          <w:p w:rsidR="00494697" w:rsidRPr="00B02E25" w:rsidRDefault="00494697" w:rsidP="00494697">
            <w:pPr>
              <w:ind w:left="-142" w:firstLine="284"/>
              <w:rPr>
                <w:sz w:val="20"/>
                <w:szCs w:val="20"/>
              </w:rPr>
            </w:pPr>
            <w:r w:rsidRPr="00B02E25">
              <w:rPr>
                <w:i/>
                <w:sz w:val="20"/>
                <w:szCs w:val="20"/>
                <w:u w:val="single"/>
              </w:rPr>
              <w:t xml:space="preserve">коммуникативные: </w:t>
            </w:r>
            <w:r w:rsidRPr="00B02E25">
              <w:rPr>
                <w:sz w:val="20"/>
                <w:szCs w:val="20"/>
              </w:rPr>
              <w:t>описывать внешность человека, читать текст с целью поиска конкретной информации.</w:t>
            </w:r>
          </w:p>
          <w:p w:rsidR="00494697" w:rsidRPr="00B02E25" w:rsidRDefault="00494697" w:rsidP="00494697">
            <w:pPr>
              <w:ind w:left="-142" w:firstLine="284"/>
              <w:rPr>
                <w:b/>
                <w:sz w:val="20"/>
                <w:szCs w:val="20"/>
              </w:rPr>
            </w:pPr>
            <w:proofErr w:type="gramStart"/>
            <w:r w:rsidRPr="00B02E25">
              <w:rPr>
                <w:b/>
                <w:sz w:val="20"/>
                <w:szCs w:val="20"/>
              </w:rPr>
              <w:t xml:space="preserve">Предметные: </w:t>
            </w:r>
            <w:r w:rsidRPr="00B02E25">
              <w:rPr>
                <w:sz w:val="20"/>
                <w:szCs w:val="20"/>
              </w:rPr>
              <w:t>развивать умения аудирования (выборочное понимание необходимой информации), развивать навыки употребления в речи ЛЕ по теме «Внешность человека»; развивать умения прогнозировать текст по заданному началу; развитие навыков распознавания и употребления в речи причастий на -</w:t>
            </w:r>
            <w:r w:rsidRPr="00B02E25">
              <w:rPr>
                <w:sz w:val="20"/>
                <w:szCs w:val="20"/>
                <w:lang w:val="en-US"/>
              </w:rPr>
              <w:t>ed</w:t>
            </w:r>
            <w:r w:rsidRPr="00B02E25">
              <w:rPr>
                <w:sz w:val="20"/>
                <w:szCs w:val="20"/>
              </w:rPr>
              <w:t xml:space="preserve"> / -</w:t>
            </w:r>
            <w:r w:rsidRPr="00B02E25">
              <w:rPr>
                <w:sz w:val="20"/>
                <w:szCs w:val="20"/>
                <w:lang w:val="en-US"/>
              </w:rPr>
              <w:t>ing</w:t>
            </w:r>
            <w:r w:rsidRPr="00B02E25">
              <w:rPr>
                <w:sz w:val="20"/>
                <w:szCs w:val="20"/>
              </w:rPr>
              <w:t>, развитие умений вести беседу о внешности людей (диалог-расспрос), развитие умений выборочно понимать на слух необходимую информацию с опорой на картинки.</w:t>
            </w:r>
            <w:proofErr w:type="gramEnd"/>
          </w:p>
        </w:tc>
        <w:tc>
          <w:tcPr>
            <w:tcW w:w="1701" w:type="dxa"/>
          </w:tcPr>
          <w:p w:rsidR="00494697" w:rsidRPr="00B02E25" w:rsidRDefault="00494697" w:rsidP="00494697">
            <w:pPr>
              <w:ind w:left="-142" w:firstLine="284"/>
              <w:jc w:val="center"/>
              <w:rPr>
                <w:b/>
                <w:sz w:val="20"/>
                <w:szCs w:val="20"/>
              </w:rPr>
            </w:pPr>
            <w:r>
              <w:rPr>
                <w:b/>
                <w:sz w:val="20"/>
                <w:szCs w:val="20"/>
              </w:rPr>
              <w:t>22</w:t>
            </w:r>
            <w:r w:rsidRPr="00B02E25">
              <w:rPr>
                <w:b/>
                <w:sz w:val="20"/>
                <w:szCs w:val="20"/>
              </w:rPr>
              <w:t>.10</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24</w:t>
            </w:r>
          </w:p>
        </w:tc>
        <w:tc>
          <w:tcPr>
            <w:tcW w:w="2409" w:type="dxa"/>
          </w:tcPr>
          <w:p w:rsidR="00494697" w:rsidRPr="00B02E25" w:rsidRDefault="00494697" w:rsidP="00494697">
            <w:pPr>
              <w:ind w:left="-142" w:firstLine="34"/>
              <w:rPr>
                <w:sz w:val="20"/>
                <w:szCs w:val="20"/>
              </w:rPr>
            </w:pPr>
            <w:r w:rsidRPr="00B02E25">
              <w:rPr>
                <w:sz w:val="20"/>
                <w:szCs w:val="20"/>
              </w:rPr>
              <w:t>Структура письменного высказывания</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08" w:firstLine="284"/>
              <w:rPr>
                <w:b/>
                <w:sz w:val="20"/>
                <w:szCs w:val="20"/>
              </w:rPr>
            </w:pPr>
            <w:r w:rsidRPr="00B02E25">
              <w:rPr>
                <w:b/>
                <w:sz w:val="20"/>
                <w:szCs w:val="20"/>
              </w:rPr>
              <w:t xml:space="preserve">Личностные: </w:t>
            </w:r>
            <w:r w:rsidRPr="00B02E25">
              <w:rPr>
                <w:sz w:val="20"/>
                <w:szCs w:val="20"/>
              </w:rPr>
              <w:t>воспитание положительного отношения к талантливым и знаменитым людям и их достижениям, стремление к совершенствованию речевой культуры в целом, развитие творческих способностей.</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оценивать ход и результаты выполнения учебной задачи, собственные возможности;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устанавливать причи</w:t>
            </w:r>
            <w:r w:rsidRPr="00B02E25">
              <w:rPr>
                <w:sz w:val="20"/>
                <w:szCs w:val="20"/>
              </w:rPr>
              <w:t>н</w:t>
            </w:r>
            <w:r w:rsidRPr="00B02E25">
              <w:rPr>
                <w:sz w:val="20"/>
                <w:szCs w:val="20"/>
              </w:rPr>
              <w:t>но-следственные связи,</w:t>
            </w:r>
            <w:r w:rsidRPr="00B02E25">
              <w:rPr>
                <w:i/>
                <w:sz w:val="20"/>
                <w:szCs w:val="20"/>
                <w:u w:val="single"/>
              </w:rPr>
              <w:t xml:space="preserve"> </w:t>
            </w:r>
            <w:r w:rsidRPr="00B02E25">
              <w:rPr>
                <w:sz w:val="20"/>
                <w:szCs w:val="20"/>
              </w:rPr>
              <w:t>осознанно строить свое высказывание в соответствии с поставленной коммуникативной задачей;</w:t>
            </w:r>
          </w:p>
          <w:p w:rsidR="00494697" w:rsidRPr="00B02E25" w:rsidRDefault="00494697" w:rsidP="00494697">
            <w:pPr>
              <w:ind w:left="-142" w:firstLine="284"/>
              <w:rPr>
                <w:i/>
                <w:sz w:val="20"/>
                <w:szCs w:val="20"/>
                <w:u w:val="single"/>
              </w:rPr>
            </w:pPr>
            <w:proofErr w:type="gramStart"/>
            <w:r w:rsidRPr="00B02E25">
              <w:rPr>
                <w:i/>
                <w:sz w:val="20"/>
                <w:szCs w:val="20"/>
                <w:u w:val="single"/>
              </w:rPr>
              <w:t>коммуникативные</w:t>
            </w:r>
            <w:proofErr w:type="gramEnd"/>
            <w:r w:rsidRPr="00B02E25">
              <w:rPr>
                <w:i/>
                <w:sz w:val="20"/>
                <w:szCs w:val="20"/>
                <w:u w:val="single"/>
              </w:rPr>
              <w:t xml:space="preserve">: </w:t>
            </w:r>
            <w:r w:rsidRPr="00B02E25">
              <w:rPr>
                <w:sz w:val="20"/>
                <w:szCs w:val="20"/>
              </w:rPr>
              <w:t>составлять сообщение на основе прочитанного.</w:t>
            </w:r>
          </w:p>
          <w:p w:rsidR="00494697" w:rsidRPr="00B02E25" w:rsidRDefault="00494697" w:rsidP="00494697">
            <w:pPr>
              <w:tabs>
                <w:tab w:val="left" w:pos="0"/>
              </w:tabs>
              <w:snapToGrid w:val="0"/>
              <w:spacing w:line="200" w:lineRule="atLeast"/>
              <w:ind w:left="-142" w:firstLine="284"/>
              <w:rPr>
                <w:sz w:val="20"/>
                <w:szCs w:val="20"/>
              </w:rPr>
            </w:pPr>
            <w:r w:rsidRPr="00B02E25">
              <w:rPr>
                <w:b/>
                <w:sz w:val="20"/>
                <w:szCs w:val="20"/>
              </w:rPr>
              <w:t xml:space="preserve">Предметные: </w:t>
            </w:r>
            <w:r w:rsidRPr="00B02E25">
              <w:rPr>
                <w:sz w:val="20"/>
                <w:szCs w:val="20"/>
              </w:rPr>
              <w:t>уметь прогнозировать содержание текста на основе фоновых знаний, осваивать в речи прилагательные, используемые для описания личностных качеств, составлять план текста, составлять устный и письменный рассказ об удивительном человеке.</w:t>
            </w:r>
          </w:p>
        </w:tc>
        <w:tc>
          <w:tcPr>
            <w:tcW w:w="1701" w:type="dxa"/>
          </w:tcPr>
          <w:p w:rsidR="00494697" w:rsidRPr="00B02E25" w:rsidRDefault="00494697" w:rsidP="00494697">
            <w:pPr>
              <w:ind w:left="-142" w:firstLine="284"/>
              <w:jc w:val="center"/>
              <w:rPr>
                <w:b/>
                <w:sz w:val="20"/>
                <w:szCs w:val="20"/>
              </w:rPr>
            </w:pPr>
            <w:r>
              <w:rPr>
                <w:b/>
                <w:sz w:val="20"/>
                <w:szCs w:val="20"/>
              </w:rPr>
              <w:t>26</w:t>
            </w:r>
            <w:r w:rsidRPr="00B02E25">
              <w:rPr>
                <w:b/>
                <w:sz w:val="20"/>
                <w:szCs w:val="20"/>
              </w:rPr>
              <w:t>.10</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25</w:t>
            </w:r>
          </w:p>
        </w:tc>
        <w:tc>
          <w:tcPr>
            <w:tcW w:w="2409" w:type="dxa"/>
          </w:tcPr>
          <w:p w:rsidR="00494697" w:rsidRPr="00B02E25" w:rsidRDefault="00494697" w:rsidP="00494697">
            <w:pPr>
              <w:ind w:left="-142" w:firstLine="34"/>
              <w:rPr>
                <w:sz w:val="20"/>
                <w:szCs w:val="20"/>
              </w:rPr>
            </w:pPr>
            <w:r w:rsidRPr="00B02E25">
              <w:rPr>
                <w:sz w:val="20"/>
                <w:szCs w:val="20"/>
              </w:rPr>
              <w:t xml:space="preserve">Туристические достопримечательности нашей страны. </w:t>
            </w:r>
          </w:p>
        </w:tc>
        <w:tc>
          <w:tcPr>
            <w:tcW w:w="10632" w:type="dxa"/>
          </w:tcPr>
          <w:p w:rsidR="00494697" w:rsidRPr="00B02E25" w:rsidRDefault="00494697" w:rsidP="00494697">
            <w:pPr>
              <w:ind w:left="-142" w:firstLine="284"/>
              <w:rPr>
                <w:b/>
                <w:sz w:val="20"/>
                <w:szCs w:val="20"/>
              </w:rPr>
            </w:pPr>
            <w:r w:rsidRPr="00B02E25">
              <w:rPr>
                <w:b/>
                <w:sz w:val="20"/>
                <w:szCs w:val="20"/>
              </w:rPr>
              <w:t>Личностные</w:t>
            </w:r>
            <w:r w:rsidRPr="00B02E25">
              <w:rPr>
                <w:sz w:val="20"/>
                <w:szCs w:val="20"/>
              </w:rPr>
              <w:t>: формирование</w:t>
            </w:r>
            <w:r w:rsidRPr="00B02E25">
              <w:rPr>
                <w:b/>
                <w:sz w:val="20"/>
                <w:szCs w:val="20"/>
              </w:rPr>
              <w:t xml:space="preserve"> </w:t>
            </w:r>
            <w:r w:rsidRPr="00B02E25">
              <w:rPr>
                <w:sz w:val="20"/>
                <w:szCs w:val="20"/>
              </w:rPr>
              <w:t>уважения и интереса к культурным ценностям и традициям страны изуча</w:t>
            </w:r>
            <w:r w:rsidRPr="00B02E25">
              <w:rPr>
                <w:sz w:val="20"/>
                <w:szCs w:val="20"/>
              </w:rPr>
              <w:t>е</w:t>
            </w:r>
            <w:r w:rsidRPr="00B02E25">
              <w:rPr>
                <w:sz w:val="20"/>
                <w:szCs w:val="20"/>
              </w:rPr>
              <w:t>мого языка.</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развивать мотивы и интересы своей познавательной деятельности;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развивать исследовательские учебные действия, включая навыки работы с информацией;</w:t>
            </w:r>
          </w:p>
          <w:p w:rsidR="00494697" w:rsidRPr="00B02E25" w:rsidRDefault="00494697" w:rsidP="00494697">
            <w:pPr>
              <w:ind w:left="-142" w:firstLine="284"/>
              <w:rPr>
                <w:b/>
                <w:sz w:val="20"/>
                <w:szCs w:val="20"/>
              </w:rPr>
            </w:pPr>
            <w:r w:rsidRPr="00B02E25">
              <w:rPr>
                <w:i/>
                <w:sz w:val="20"/>
                <w:szCs w:val="20"/>
                <w:u w:val="single"/>
              </w:rPr>
              <w:t xml:space="preserve">коммуникативные: </w:t>
            </w:r>
            <w:r w:rsidRPr="00B02E25">
              <w:rPr>
                <w:sz w:val="20"/>
                <w:szCs w:val="20"/>
              </w:rPr>
              <w:t>формулировать собственное мнение и позицию, аргументировать; сравнивать разные точки зр</w:t>
            </w:r>
            <w:r w:rsidRPr="00B02E25">
              <w:rPr>
                <w:sz w:val="20"/>
                <w:szCs w:val="20"/>
              </w:rPr>
              <w:t>е</w:t>
            </w:r>
            <w:r w:rsidRPr="00B02E25">
              <w:rPr>
                <w:sz w:val="20"/>
                <w:szCs w:val="20"/>
              </w:rPr>
              <w:t>ния.</w:t>
            </w:r>
          </w:p>
          <w:p w:rsidR="00494697" w:rsidRPr="00B02E25" w:rsidRDefault="00494697" w:rsidP="00494697">
            <w:pPr>
              <w:ind w:left="-142" w:firstLine="284"/>
              <w:rPr>
                <w:b/>
                <w:sz w:val="20"/>
                <w:szCs w:val="20"/>
              </w:rPr>
            </w:pPr>
            <w:proofErr w:type="gramStart"/>
            <w:r w:rsidRPr="00B02E25">
              <w:rPr>
                <w:b/>
                <w:sz w:val="20"/>
                <w:szCs w:val="20"/>
              </w:rPr>
              <w:t xml:space="preserve">Предметные: </w:t>
            </w:r>
            <w:r w:rsidRPr="00B02E25">
              <w:rPr>
                <w:sz w:val="20"/>
                <w:szCs w:val="20"/>
              </w:rPr>
              <w:t>уметь прогнозировать содержание текста с опорой на заголовок и иллюстрации; читать текст с выборочным пониманием необходимой информации;</w:t>
            </w:r>
            <w:r w:rsidRPr="00B02E25">
              <w:rPr>
                <w:b/>
                <w:sz w:val="20"/>
                <w:szCs w:val="20"/>
              </w:rPr>
              <w:t xml:space="preserve"> </w:t>
            </w:r>
            <w:r w:rsidRPr="00B02E25">
              <w:rPr>
                <w:sz w:val="20"/>
                <w:szCs w:val="20"/>
              </w:rPr>
              <w:t>воспринимать информацию на слух с выборочным пониманием заданной информации;</w:t>
            </w:r>
            <w:r w:rsidRPr="00B02E25">
              <w:rPr>
                <w:b/>
                <w:sz w:val="20"/>
                <w:szCs w:val="20"/>
              </w:rPr>
              <w:t xml:space="preserve"> </w:t>
            </w:r>
            <w:r w:rsidRPr="00B02E25">
              <w:rPr>
                <w:sz w:val="20"/>
                <w:szCs w:val="20"/>
              </w:rPr>
              <w:t>излагать содержание прочитанного;</w:t>
            </w:r>
            <w:r w:rsidRPr="00B02E25">
              <w:rPr>
                <w:b/>
                <w:sz w:val="20"/>
                <w:szCs w:val="20"/>
              </w:rPr>
              <w:t xml:space="preserve"> </w:t>
            </w:r>
            <w:r w:rsidRPr="00B02E25">
              <w:rPr>
                <w:sz w:val="20"/>
                <w:szCs w:val="20"/>
              </w:rPr>
              <w:t xml:space="preserve">писать </w:t>
            </w:r>
            <w:r w:rsidRPr="00B02E25">
              <w:rPr>
                <w:sz w:val="20"/>
                <w:szCs w:val="20"/>
                <w:lang w:val="en-US"/>
              </w:rPr>
              <w:t>e</w:t>
            </w:r>
            <w:r w:rsidRPr="00B02E25">
              <w:rPr>
                <w:sz w:val="20"/>
                <w:szCs w:val="20"/>
              </w:rPr>
              <w:t>-</w:t>
            </w:r>
            <w:r w:rsidRPr="00B02E25">
              <w:rPr>
                <w:sz w:val="20"/>
                <w:szCs w:val="20"/>
                <w:lang w:val="en-US"/>
              </w:rPr>
              <w:t>mail</w:t>
            </w:r>
            <w:r w:rsidRPr="00B02E25">
              <w:rPr>
                <w:sz w:val="20"/>
                <w:szCs w:val="20"/>
              </w:rPr>
              <w:t xml:space="preserve"> о туристических достопримечательн</w:t>
            </w:r>
            <w:r w:rsidRPr="00B02E25">
              <w:rPr>
                <w:sz w:val="20"/>
                <w:szCs w:val="20"/>
              </w:rPr>
              <w:t>о</w:t>
            </w:r>
            <w:r w:rsidRPr="00B02E25">
              <w:rPr>
                <w:sz w:val="20"/>
                <w:szCs w:val="20"/>
              </w:rPr>
              <w:t>стях.</w:t>
            </w:r>
            <w:proofErr w:type="gramEnd"/>
          </w:p>
        </w:tc>
        <w:tc>
          <w:tcPr>
            <w:tcW w:w="1701" w:type="dxa"/>
          </w:tcPr>
          <w:p w:rsidR="00494697" w:rsidRPr="00B02E25" w:rsidRDefault="00494697" w:rsidP="00494697">
            <w:pPr>
              <w:ind w:left="-142" w:firstLine="284"/>
              <w:jc w:val="center"/>
              <w:rPr>
                <w:b/>
                <w:sz w:val="20"/>
                <w:szCs w:val="20"/>
              </w:rPr>
            </w:pPr>
            <w:r>
              <w:rPr>
                <w:b/>
                <w:sz w:val="20"/>
                <w:szCs w:val="20"/>
              </w:rPr>
              <w:t>28.10</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26</w:t>
            </w:r>
          </w:p>
        </w:tc>
        <w:tc>
          <w:tcPr>
            <w:tcW w:w="2409" w:type="dxa"/>
          </w:tcPr>
          <w:p w:rsidR="00494697" w:rsidRPr="00B02E25" w:rsidRDefault="00494697" w:rsidP="00494697">
            <w:pPr>
              <w:ind w:left="-142" w:firstLine="34"/>
              <w:rPr>
                <w:sz w:val="20"/>
                <w:szCs w:val="20"/>
              </w:rPr>
            </w:pPr>
            <w:r w:rsidRPr="00B02E25">
              <w:rPr>
                <w:sz w:val="20"/>
                <w:szCs w:val="20"/>
              </w:rPr>
              <w:t>Время деятельности после уроков</w:t>
            </w: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формирование общекультурной и этнической идентичности как составляющих гражданской идентичности личности, стремление к осознанию культуры своего народа.</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lastRenderedPageBreak/>
              <w:t xml:space="preserve">регулятивные: </w:t>
            </w:r>
            <w:r w:rsidRPr="00B02E25">
              <w:rPr>
                <w:sz w:val="20"/>
                <w:szCs w:val="20"/>
              </w:rPr>
              <w:t>самостоятельно</w:t>
            </w:r>
            <w:r w:rsidRPr="00B02E25">
              <w:rPr>
                <w:i/>
                <w:sz w:val="20"/>
                <w:szCs w:val="20"/>
                <w:u w:val="single"/>
              </w:rPr>
              <w:t xml:space="preserve"> </w:t>
            </w:r>
            <w:r w:rsidRPr="00B02E25">
              <w:rPr>
                <w:sz w:val="20"/>
                <w:szCs w:val="20"/>
              </w:rPr>
              <w:t>планировать пути достижения целей, выбирать наиболее эффективные способы решения учебных и познавательных задач;</w:t>
            </w:r>
          </w:p>
          <w:p w:rsidR="00494697" w:rsidRPr="00B02E25" w:rsidRDefault="00494697" w:rsidP="00494697">
            <w:pPr>
              <w:keepLines/>
              <w:ind w:left="-142" w:firstLine="284"/>
              <w:rPr>
                <w:i/>
                <w:sz w:val="20"/>
                <w:szCs w:val="20"/>
                <w:u w:val="single"/>
              </w:rPr>
            </w:pPr>
            <w:r w:rsidRPr="00B02E25">
              <w:rPr>
                <w:sz w:val="20"/>
                <w:szCs w:val="20"/>
                <w:u w:val="single"/>
              </w:rPr>
              <w:t xml:space="preserve">познавательные: </w:t>
            </w:r>
            <w:r w:rsidRPr="00B02E25">
              <w:rPr>
                <w:sz w:val="20"/>
                <w:szCs w:val="20"/>
              </w:rPr>
              <w:t>выстраивать логическую цепь рассуждений, проводить аналогии, обобщать информацию;</w:t>
            </w:r>
          </w:p>
          <w:p w:rsidR="00494697" w:rsidRPr="00B02E25" w:rsidRDefault="00494697" w:rsidP="00494697">
            <w:pPr>
              <w:ind w:left="-142" w:firstLine="284"/>
              <w:rPr>
                <w:sz w:val="20"/>
                <w:szCs w:val="20"/>
              </w:rPr>
            </w:pPr>
            <w:proofErr w:type="gramStart"/>
            <w:r w:rsidRPr="00B02E25">
              <w:rPr>
                <w:i/>
                <w:sz w:val="20"/>
                <w:szCs w:val="20"/>
                <w:u w:val="single"/>
              </w:rPr>
              <w:t xml:space="preserve">коммуникативные: </w:t>
            </w:r>
            <w:r w:rsidRPr="00B02E25">
              <w:rPr>
                <w:sz w:val="20"/>
                <w:szCs w:val="20"/>
              </w:rPr>
              <w:t>проявлять готовность и способность к осуществлению межкультурного общения на английском языке.</w:t>
            </w:r>
            <w:proofErr w:type="gramEnd"/>
          </w:p>
          <w:p w:rsidR="00494697" w:rsidRPr="00B02E25" w:rsidRDefault="00494697" w:rsidP="00494697">
            <w:pPr>
              <w:ind w:left="-142" w:firstLine="284"/>
              <w:rPr>
                <w:b/>
                <w:sz w:val="20"/>
                <w:szCs w:val="20"/>
              </w:rPr>
            </w:pPr>
            <w:r w:rsidRPr="00B02E25">
              <w:rPr>
                <w:b/>
                <w:sz w:val="20"/>
                <w:szCs w:val="20"/>
              </w:rPr>
              <w:t>Предметные:</w:t>
            </w:r>
            <w:r w:rsidRPr="00B02E25">
              <w:rPr>
                <w:sz w:val="20"/>
                <w:szCs w:val="20"/>
              </w:rPr>
              <w:t xml:space="preserve"> овладевать навыками выразительного чтения вслух; составлять оценочное суждение, вести беседу об увлечениях и интересах; уметь употреблять изученную лексику и грамматические конструкции в речи.</w:t>
            </w:r>
          </w:p>
        </w:tc>
        <w:tc>
          <w:tcPr>
            <w:tcW w:w="1701" w:type="dxa"/>
          </w:tcPr>
          <w:p w:rsidR="00494697" w:rsidRPr="00B02E25" w:rsidRDefault="00494697" w:rsidP="00494697">
            <w:pPr>
              <w:ind w:left="-142" w:firstLine="284"/>
              <w:jc w:val="center"/>
              <w:rPr>
                <w:b/>
                <w:sz w:val="20"/>
                <w:szCs w:val="20"/>
              </w:rPr>
            </w:pPr>
            <w:r>
              <w:rPr>
                <w:b/>
                <w:sz w:val="20"/>
                <w:szCs w:val="20"/>
              </w:rPr>
              <w:lastRenderedPageBreak/>
              <w:t>29</w:t>
            </w:r>
            <w:r w:rsidRPr="00B02E25">
              <w:rPr>
                <w:b/>
                <w:sz w:val="20"/>
                <w:szCs w:val="20"/>
              </w:rPr>
              <w:t>.1</w:t>
            </w:r>
            <w:r>
              <w:rPr>
                <w:b/>
                <w:sz w:val="20"/>
                <w:szCs w:val="20"/>
              </w:rPr>
              <w:t>0</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lastRenderedPageBreak/>
              <w:t>27</w:t>
            </w:r>
          </w:p>
        </w:tc>
        <w:tc>
          <w:tcPr>
            <w:tcW w:w="2409" w:type="dxa"/>
          </w:tcPr>
          <w:p w:rsidR="00494697" w:rsidRPr="00B02E25" w:rsidRDefault="00494697" w:rsidP="00494697">
            <w:pPr>
              <w:ind w:left="-142" w:firstLine="34"/>
              <w:rPr>
                <w:sz w:val="20"/>
                <w:szCs w:val="20"/>
              </w:rPr>
            </w:pPr>
            <w:r w:rsidRPr="00B02E25">
              <w:rPr>
                <w:sz w:val="20"/>
                <w:szCs w:val="20"/>
              </w:rPr>
              <w:t xml:space="preserve">Разговор  об увлечениях и работе. </w:t>
            </w:r>
          </w:p>
        </w:tc>
        <w:tc>
          <w:tcPr>
            <w:tcW w:w="10632" w:type="dxa"/>
          </w:tcPr>
          <w:p w:rsidR="00494697" w:rsidRPr="00B02E25" w:rsidRDefault="00494697" w:rsidP="00494697">
            <w:pPr>
              <w:ind w:left="-142" w:firstLine="284"/>
              <w:rPr>
                <w:b/>
                <w:sz w:val="20"/>
                <w:szCs w:val="20"/>
              </w:rPr>
            </w:pPr>
            <w:r w:rsidRPr="00B02E25">
              <w:rPr>
                <w:b/>
                <w:sz w:val="20"/>
                <w:szCs w:val="20"/>
              </w:rPr>
              <w:t>Личностные</w:t>
            </w:r>
            <w:r w:rsidRPr="00B02E25">
              <w:rPr>
                <w:sz w:val="20"/>
                <w:szCs w:val="20"/>
              </w:rPr>
              <w:t>: воспитание уважительного отношения к людям разных профессий,</w:t>
            </w:r>
            <w:r w:rsidRPr="00B02E25">
              <w:rPr>
                <w:b/>
                <w:sz w:val="20"/>
                <w:szCs w:val="20"/>
              </w:rPr>
              <w:t xml:space="preserve"> </w:t>
            </w:r>
            <w:r w:rsidRPr="00B02E25">
              <w:rPr>
                <w:sz w:val="20"/>
                <w:szCs w:val="20"/>
              </w:rPr>
              <w:t>умение вести диалог на основе равнопра</w:t>
            </w:r>
            <w:r w:rsidRPr="00B02E25">
              <w:rPr>
                <w:sz w:val="20"/>
                <w:szCs w:val="20"/>
              </w:rPr>
              <w:t>в</w:t>
            </w:r>
            <w:r w:rsidRPr="00B02E25">
              <w:rPr>
                <w:sz w:val="20"/>
                <w:szCs w:val="20"/>
              </w:rPr>
              <w:t>ных отношений и взаимного уважения и принятия; развитие навыков коллективной учебной деятельности.</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b/>
                <w:sz w:val="20"/>
                <w:szCs w:val="20"/>
              </w:rPr>
            </w:pPr>
            <w:r w:rsidRPr="00B02E25">
              <w:rPr>
                <w:i/>
                <w:sz w:val="20"/>
                <w:szCs w:val="20"/>
                <w:u w:val="single"/>
              </w:rPr>
              <w:t>рег</w:t>
            </w:r>
            <w:r w:rsidRPr="00B02E25">
              <w:rPr>
                <w:i/>
                <w:sz w:val="20"/>
                <w:szCs w:val="20"/>
                <w:u w:val="single"/>
              </w:rPr>
              <w:t>у</w:t>
            </w:r>
            <w:r w:rsidRPr="00B02E25">
              <w:rPr>
                <w:i/>
                <w:sz w:val="20"/>
                <w:szCs w:val="20"/>
                <w:u w:val="single"/>
              </w:rPr>
              <w:t xml:space="preserve">лятивные: </w:t>
            </w:r>
            <w:r w:rsidRPr="00B02E25">
              <w:rPr>
                <w:sz w:val="20"/>
                <w:szCs w:val="20"/>
              </w:rPr>
              <w:t>осуществлять регулятивные действия самонаблюдения, самоконтроля и самооценки в процессе коммуникативной деятельности на английском языке;</w:t>
            </w:r>
          </w:p>
          <w:p w:rsidR="00494697" w:rsidRPr="00B02E25" w:rsidRDefault="00494697" w:rsidP="00494697">
            <w:pPr>
              <w:keepLines/>
              <w:ind w:left="-142" w:firstLine="284"/>
              <w:rPr>
                <w:i/>
                <w:sz w:val="20"/>
                <w:szCs w:val="20"/>
                <w:u w:val="single"/>
              </w:rPr>
            </w:pPr>
            <w:proofErr w:type="gramStart"/>
            <w:r w:rsidRPr="00B02E25">
              <w:rPr>
                <w:i/>
                <w:sz w:val="20"/>
                <w:szCs w:val="20"/>
                <w:u w:val="single"/>
              </w:rPr>
              <w:t>познавательные</w:t>
            </w:r>
            <w:proofErr w:type="gramEnd"/>
            <w:r w:rsidRPr="00B02E25">
              <w:rPr>
                <w:i/>
                <w:sz w:val="20"/>
                <w:szCs w:val="20"/>
                <w:u w:val="single"/>
              </w:rPr>
              <w:t xml:space="preserve">: </w:t>
            </w:r>
            <w:r w:rsidRPr="00B02E25">
              <w:rPr>
                <w:sz w:val="20"/>
                <w:szCs w:val="20"/>
              </w:rPr>
              <w:t>осознанно строить свое высказывание в соответствии с поставленной коммуникативной задачей;</w:t>
            </w:r>
          </w:p>
          <w:p w:rsidR="00494697" w:rsidRPr="00B02E25" w:rsidRDefault="00494697" w:rsidP="00494697">
            <w:pPr>
              <w:ind w:left="-142" w:firstLine="284"/>
              <w:rPr>
                <w:b/>
                <w:sz w:val="20"/>
                <w:szCs w:val="20"/>
              </w:rPr>
            </w:pPr>
            <w:r w:rsidRPr="00B02E25">
              <w:rPr>
                <w:i/>
                <w:sz w:val="20"/>
                <w:szCs w:val="20"/>
                <w:u w:val="single"/>
              </w:rPr>
              <w:t xml:space="preserve">коммуникативные: </w:t>
            </w:r>
            <w:r w:rsidRPr="00B02E25">
              <w:rPr>
                <w:sz w:val="20"/>
                <w:szCs w:val="20"/>
              </w:rPr>
              <w:t>вести диалог-расспрос, проявлять уважительное отношение к партнерам; формулировать собственное мнение и п</w:t>
            </w:r>
            <w:r w:rsidRPr="00B02E25">
              <w:rPr>
                <w:sz w:val="20"/>
                <w:szCs w:val="20"/>
              </w:rPr>
              <w:t>о</w:t>
            </w:r>
            <w:r w:rsidRPr="00B02E25">
              <w:rPr>
                <w:sz w:val="20"/>
                <w:szCs w:val="20"/>
              </w:rPr>
              <w:t>зицию, аргументировать.</w:t>
            </w:r>
            <w:r w:rsidRPr="00B02E25">
              <w:rPr>
                <w:b/>
                <w:sz w:val="20"/>
                <w:szCs w:val="20"/>
              </w:rPr>
              <w:t xml:space="preserve"> </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 xml:space="preserve">уметь вести диалог-расспрос, овладевать произносительными навыками и навыками аудирования, развивать фонематический слух, </w:t>
            </w:r>
            <w:r w:rsidRPr="00B02E25">
              <w:rPr>
                <w:sz w:val="20"/>
                <w:szCs w:val="20"/>
                <w:lang w:eastAsia="ar-SA"/>
              </w:rPr>
              <w:t xml:space="preserve">уметь прогнозировать содержание диалога с опорой на отдельные реплики. </w:t>
            </w:r>
          </w:p>
        </w:tc>
        <w:tc>
          <w:tcPr>
            <w:tcW w:w="1701" w:type="dxa"/>
          </w:tcPr>
          <w:p w:rsidR="00494697" w:rsidRPr="00B02E25" w:rsidRDefault="00494697" w:rsidP="00494697">
            <w:pPr>
              <w:ind w:left="-142" w:firstLine="284"/>
              <w:jc w:val="center"/>
              <w:rPr>
                <w:b/>
                <w:sz w:val="20"/>
                <w:szCs w:val="20"/>
              </w:rPr>
            </w:pPr>
            <w:r>
              <w:rPr>
                <w:b/>
                <w:sz w:val="20"/>
                <w:szCs w:val="20"/>
              </w:rPr>
              <w:t>9</w:t>
            </w:r>
            <w:r w:rsidRPr="00B02E25">
              <w:rPr>
                <w:b/>
                <w:sz w:val="20"/>
                <w:szCs w:val="20"/>
              </w:rPr>
              <w:t>.11</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28</w:t>
            </w:r>
          </w:p>
        </w:tc>
        <w:tc>
          <w:tcPr>
            <w:tcW w:w="2409" w:type="dxa"/>
          </w:tcPr>
          <w:p w:rsidR="00494697" w:rsidRPr="00B02E25" w:rsidRDefault="00494697" w:rsidP="00494697">
            <w:pPr>
              <w:ind w:left="-142"/>
              <w:rPr>
                <w:sz w:val="20"/>
                <w:szCs w:val="20"/>
              </w:rPr>
            </w:pPr>
            <w:r w:rsidRPr="00B02E25">
              <w:rPr>
                <w:sz w:val="20"/>
                <w:szCs w:val="20"/>
              </w:rPr>
              <w:t xml:space="preserve"> Дети во времена королевы Виктории</w:t>
            </w:r>
          </w:p>
          <w:p w:rsidR="00494697" w:rsidRPr="00B02E25" w:rsidRDefault="00494697" w:rsidP="00494697">
            <w:pPr>
              <w:ind w:left="-108"/>
              <w:rPr>
                <w:rFonts w:eastAsia="Times New Roman"/>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развитие навыков коллективной учебной деятельности; развитие интереса и уважительного отношения к культуре других народов, осознание возможностей самореализации средствами иностранного языка.</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b/>
                <w:sz w:val="20"/>
                <w:szCs w:val="20"/>
              </w:rPr>
            </w:pPr>
            <w:r w:rsidRPr="00B02E25">
              <w:rPr>
                <w:i/>
                <w:sz w:val="20"/>
                <w:szCs w:val="20"/>
                <w:u w:val="single"/>
              </w:rPr>
              <w:t>рег</w:t>
            </w:r>
            <w:r w:rsidRPr="00B02E25">
              <w:rPr>
                <w:i/>
                <w:sz w:val="20"/>
                <w:szCs w:val="20"/>
                <w:u w:val="single"/>
              </w:rPr>
              <w:t>у</w:t>
            </w:r>
            <w:r w:rsidRPr="00B02E25">
              <w:rPr>
                <w:i/>
                <w:sz w:val="20"/>
                <w:szCs w:val="20"/>
                <w:u w:val="single"/>
              </w:rPr>
              <w:t xml:space="preserve">лятивные: </w:t>
            </w:r>
            <w:r w:rsidRPr="00B02E25">
              <w:rPr>
                <w:sz w:val="20"/>
                <w:szCs w:val="20"/>
              </w:rPr>
              <w:t>осуществлять регулятивные действия самонаблюдения, самоконтроля и самооценки в процессе коммуникативной деятельности на английском языке;</w:t>
            </w:r>
          </w:p>
          <w:p w:rsidR="00494697" w:rsidRPr="00B02E25" w:rsidRDefault="00494697" w:rsidP="00494697">
            <w:pPr>
              <w:keepLines/>
              <w:ind w:left="-142" w:firstLine="284"/>
              <w:rPr>
                <w:i/>
                <w:sz w:val="20"/>
                <w:szCs w:val="20"/>
                <w:u w:val="single"/>
              </w:rPr>
            </w:pPr>
            <w:proofErr w:type="gramStart"/>
            <w:r w:rsidRPr="00B02E25">
              <w:rPr>
                <w:i/>
                <w:sz w:val="20"/>
                <w:szCs w:val="20"/>
                <w:u w:val="single"/>
              </w:rPr>
              <w:t>познавательные</w:t>
            </w:r>
            <w:proofErr w:type="gramEnd"/>
            <w:r w:rsidRPr="00B02E25">
              <w:rPr>
                <w:i/>
                <w:sz w:val="20"/>
                <w:szCs w:val="20"/>
                <w:u w:val="single"/>
              </w:rPr>
              <w:t xml:space="preserve">: </w:t>
            </w:r>
            <w:r w:rsidRPr="00B02E25">
              <w:rPr>
                <w:sz w:val="20"/>
                <w:szCs w:val="20"/>
              </w:rPr>
              <w:t>осознанно строить свое высказывание в соответствии с поставленной коммуникативной задачей;</w:t>
            </w:r>
          </w:p>
          <w:p w:rsidR="00494697" w:rsidRPr="00B02E25" w:rsidRDefault="00494697" w:rsidP="00494697">
            <w:pPr>
              <w:ind w:left="-142" w:firstLine="284"/>
              <w:rPr>
                <w:sz w:val="20"/>
                <w:szCs w:val="20"/>
              </w:rPr>
            </w:pPr>
            <w:proofErr w:type="gramStart"/>
            <w:r w:rsidRPr="00B02E25">
              <w:rPr>
                <w:i/>
                <w:sz w:val="20"/>
                <w:szCs w:val="20"/>
                <w:u w:val="single"/>
              </w:rPr>
              <w:t xml:space="preserve">коммуникативные: </w:t>
            </w:r>
            <w:r w:rsidRPr="00B02E25">
              <w:rPr>
                <w:sz w:val="20"/>
                <w:szCs w:val="20"/>
              </w:rPr>
              <w:t>проявлять готовность и способность к осуществлению межкультурного общения на английском языке; формулировать собственное мнение и п</w:t>
            </w:r>
            <w:r w:rsidRPr="00B02E25">
              <w:rPr>
                <w:sz w:val="20"/>
                <w:szCs w:val="20"/>
              </w:rPr>
              <w:t>о</w:t>
            </w:r>
            <w:r w:rsidRPr="00B02E25">
              <w:rPr>
                <w:sz w:val="20"/>
                <w:szCs w:val="20"/>
              </w:rPr>
              <w:t>зицию, аргументировать.</w:t>
            </w:r>
            <w:r w:rsidRPr="00B02E25">
              <w:rPr>
                <w:b/>
                <w:sz w:val="20"/>
                <w:szCs w:val="20"/>
              </w:rPr>
              <w:t xml:space="preserve"> </w:t>
            </w:r>
            <w:proofErr w:type="gramEnd"/>
          </w:p>
          <w:p w:rsidR="00494697" w:rsidRPr="00B02E25" w:rsidRDefault="00494697" w:rsidP="00494697">
            <w:pPr>
              <w:ind w:left="-108" w:firstLine="284"/>
              <w:rPr>
                <w:b/>
                <w:sz w:val="20"/>
                <w:szCs w:val="20"/>
              </w:rPr>
            </w:pPr>
            <w:r w:rsidRPr="00B02E25">
              <w:rPr>
                <w:b/>
                <w:sz w:val="20"/>
                <w:szCs w:val="20"/>
              </w:rPr>
              <w:t xml:space="preserve">Предметные: </w:t>
            </w:r>
            <w:r w:rsidRPr="00B02E25">
              <w:rPr>
                <w:sz w:val="20"/>
                <w:szCs w:val="20"/>
                <w:lang w:eastAsia="ar-SA"/>
              </w:rPr>
              <w:t xml:space="preserve">уметь прогнозировать содержание текста по невербальным опорам; </w:t>
            </w:r>
            <w:r w:rsidRPr="00B02E25">
              <w:rPr>
                <w:sz w:val="20"/>
                <w:szCs w:val="20"/>
              </w:rPr>
              <w:t>использовать просмотровое поисковое чтение в целях извлечения необходимой информации, составлять сообщение на основе прочитанного;</w:t>
            </w:r>
            <w:r w:rsidRPr="00B02E25">
              <w:rPr>
                <w:b/>
                <w:sz w:val="20"/>
                <w:szCs w:val="20"/>
              </w:rPr>
              <w:t xml:space="preserve"> </w:t>
            </w:r>
            <w:r w:rsidRPr="00B02E25">
              <w:rPr>
                <w:sz w:val="20"/>
                <w:szCs w:val="20"/>
              </w:rPr>
              <w:t>сравнивать исторические факты родной культуры и культуры стран изучаемого языка.</w:t>
            </w:r>
          </w:p>
        </w:tc>
        <w:tc>
          <w:tcPr>
            <w:tcW w:w="1701" w:type="dxa"/>
          </w:tcPr>
          <w:p w:rsidR="00494697" w:rsidRPr="00B02E25" w:rsidRDefault="00494697" w:rsidP="00494697">
            <w:pPr>
              <w:ind w:left="-142" w:firstLine="284"/>
              <w:jc w:val="center"/>
              <w:rPr>
                <w:b/>
                <w:sz w:val="20"/>
                <w:szCs w:val="20"/>
              </w:rPr>
            </w:pPr>
            <w:r>
              <w:rPr>
                <w:b/>
                <w:sz w:val="20"/>
                <w:szCs w:val="20"/>
              </w:rPr>
              <w:t>11</w:t>
            </w:r>
            <w:r w:rsidRPr="00B02E25">
              <w:rPr>
                <w:b/>
                <w:sz w:val="20"/>
                <w:szCs w:val="20"/>
              </w:rPr>
              <w:t>.11</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29</w:t>
            </w:r>
          </w:p>
        </w:tc>
        <w:tc>
          <w:tcPr>
            <w:tcW w:w="2409" w:type="dxa"/>
          </w:tcPr>
          <w:p w:rsidR="00494697" w:rsidRPr="00B02E25" w:rsidRDefault="00494697" w:rsidP="00494697">
            <w:pPr>
              <w:ind w:left="-142" w:firstLine="34"/>
              <w:rPr>
                <w:rFonts w:eastAsia="Times New Roman"/>
                <w:sz w:val="20"/>
                <w:szCs w:val="20"/>
              </w:rPr>
            </w:pPr>
            <w:r w:rsidRPr="00B02E25">
              <w:rPr>
                <w:rFonts w:eastAsia="Times New Roman"/>
                <w:sz w:val="20"/>
                <w:szCs w:val="20"/>
              </w:rPr>
              <w:t xml:space="preserve">Повторение  </w:t>
            </w:r>
          </w:p>
          <w:p w:rsidR="00494697" w:rsidRPr="00B02E25" w:rsidRDefault="00494697" w:rsidP="00494697">
            <w:pPr>
              <w:ind w:left="-142" w:firstLine="34"/>
              <w:rPr>
                <w:sz w:val="20"/>
                <w:szCs w:val="20"/>
              </w:rPr>
            </w:pPr>
            <w:r w:rsidRPr="00B02E25">
              <w:rPr>
                <w:sz w:val="20"/>
                <w:szCs w:val="20"/>
              </w:rPr>
              <w:t>по теме «Внешность и характер»</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воспитание ответственного отношения к учению; развитие готовности и способности к саморазвитию и самообразованию; осознание возможностей самореализации средствами английского языка.</w:t>
            </w:r>
            <w:r w:rsidRPr="00B02E25">
              <w:rPr>
                <w:b/>
                <w:sz w:val="20"/>
                <w:szCs w:val="20"/>
              </w:rPr>
              <w:t xml:space="preserve"> </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iCs/>
                <w:sz w:val="20"/>
                <w:szCs w:val="20"/>
              </w:rPr>
              <w:t>вносить необходимые коррективы в действие после его завершения, оценки и учета характера допущенных ошибок;</w:t>
            </w:r>
          </w:p>
          <w:p w:rsidR="00494697" w:rsidRPr="00B02E25" w:rsidRDefault="00494697" w:rsidP="00494697">
            <w:pPr>
              <w:ind w:left="-142" w:firstLine="284"/>
              <w:rPr>
                <w:i/>
                <w:sz w:val="20"/>
                <w:szCs w:val="20"/>
                <w:u w:val="single"/>
              </w:rPr>
            </w:pPr>
            <w:proofErr w:type="gramStart"/>
            <w:r w:rsidRPr="00B02E25">
              <w:rPr>
                <w:i/>
                <w:sz w:val="20"/>
                <w:szCs w:val="20"/>
                <w:u w:val="single"/>
              </w:rPr>
              <w:t xml:space="preserve">познавательные: </w:t>
            </w:r>
            <w:r w:rsidRPr="00B02E25">
              <w:rPr>
                <w:sz w:val="20"/>
                <w:szCs w:val="20"/>
              </w:rPr>
              <w:t>овладевать различными формами познавательной и личностной рефлексии;</w:t>
            </w:r>
            <w:proofErr w:type="gramEnd"/>
          </w:p>
          <w:p w:rsidR="00494697" w:rsidRPr="00B02E25" w:rsidRDefault="00494697" w:rsidP="00494697">
            <w:pPr>
              <w:ind w:left="-142" w:firstLine="284"/>
              <w:rPr>
                <w:sz w:val="20"/>
                <w:szCs w:val="20"/>
              </w:rPr>
            </w:pPr>
            <w:proofErr w:type="gramStart"/>
            <w:r w:rsidRPr="00B02E25">
              <w:rPr>
                <w:i/>
                <w:sz w:val="20"/>
                <w:szCs w:val="20"/>
                <w:u w:val="single"/>
              </w:rPr>
              <w:t>коммуникативные:</w:t>
            </w:r>
            <w:r w:rsidRPr="00B02E25">
              <w:rPr>
                <w:sz w:val="20"/>
                <w:szCs w:val="20"/>
              </w:rPr>
              <w:t xml:space="preserve"> осуществлять взаимный контроль в совместной деятельности и самоконтроль. </w:t>
            </w:r>
            <w:proofErr w:type="gramEnd"/>
          </w:p>
          <w:p w:rsidR="00494697" w:rsidRPr="00B02E25" w:rsidRDefault="00494697" w:rsidP="00494697">
            <w:pPr>
              <w:ind w:left="-142" w:firstLine="284"/>
              <w:rPr>
                <w:sz w:val="20"/>
                <w:szCs w:val="20"/>
              </w:rPr>
            </w:pPr>
            <w:r w:rsidRPr="00B02E25">
              <w:rPr>
                <w:b/>
                <w:sz w:val="20"/>
                <w:szCs w:val="20"/>
              </w:rPr>
              <w:t xml:space="preserve">Предметные: </w:t>
            </w:r>
            <w:r w:rsidRPr="00B02E25">
              <w:rPr>
                <w:sz w:val="20"/>
                <w:szCs w:val="20"/>
              </w:rPr>
              <w:t xml:space="preserve">уметь следовать алгоритму проведения самопроверки при консультативной  помощи учителя, распознавать и употреблять в </w:t>
            </w:r>
            <w:proofErr w:type="gramStart"/>
            <w:r w:rsidRPr="00B02E25">
              <w:rPr>
                <w:sz w:val="20"/>
                <w:szCs w:val="20"/>
              </w:rPr>
              <w:t>речи</w:t>
            </w:r>
            <w:proofErr w:type="gramEnd"/>
            <w:r w:rsidRPr="00B02E25">
              <w:rPr>
                <w:sz w:val="20"/>
                <w:szCs w:val="20"/>
              </w:rPr>
              <w:t xml:space="preserve"> изученные лексические единицы и грамматические конструкции.</w:t>
            </w:r>
          </w:p>
        </w:tc>
        <w:tc>
          <w:tcPr>
            <w:tcW w:w="1701" w:type="dxa"/>
          </w:tcPr>
          <w:p w:rsidR="00494697" w:rsidRPr="00B02E25" w:rsidRDefault="00494697" w:rsidP="00494697">
            <w:pPr>
              <w:ind w:left="-142" w:firstLine="284"/>
              <w:jc w:val="center"/>
              <w:rPr>
                <w:b/>
                <w:sz w:val="20"/>
                <w:szCs w:val="20"/>
              </w:rPr>
            </w:pPr>
            <w:r>
              <w:rPr>
                <w:b/>
                <w:sz w:val="20"/>
                <w:szCs w:val="20"/>
              </w:rPr>
              <w:t>12</w:t>
            </w:r>
            <w:r w:rsidRPr="00B02E25">
              <w:rPr>
                <w:b/>
                <w:sz w:val="20"/>
                <w:szCs w:val="20"/>
              </w:rPr>
              <w:t>.11</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30</w:t>
            </w:r>
          </w:p>
        </w:tc>
        <w:tc>
          <w:tcPr>
            <w:tcW w:w="2409" w:type="dxa"/>
          </w:tcPr>
          <w:p w:rsidR="00494697" w:rsidRPr="00B02E25" w:rsidRDefault="00494697" w:rsidP="00494697">
            <w:pPr>
              <w:ind w:left="-142" w:firstLine="34"/>
              <w:rPr>
                <w:sz w:val="20"/>
                <w:szCs w:val="20"/>
              </w:rPr>
            </w:pPr>
            <w:r w:rsidRPr="00B02E25">
              <w:rPr>
                <w:sz w:val="20"/>
                <w:szCs w:val="20"/>
              </w:rPr>
              <w:t xml:space="preserve">Домашнее чтение. </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08" w:firstLine="250"/>
              <w:rPr>
                <w:sz w:val="20"/>
                <w:szCs w:val="20"/>
              </w:rPr>
            </w:pPr>
            <w:r w:rsidRPr="00B02E25">
              <w:rPr>
                <w:b/>
                <w:sz w:val="20"/>
                <w:szCs w:val="20"/>
              </w:rPr>
              <w:t xml:space="preserve">Личностные: </w:t>
            </w:r>
            <w:r w:rsidRPr="00B02E25">
              <w:rPr>
                <w:sz w:val="20"/>
                <w:szCs w:val="20"/>
              </w:rPr>
              <w:t>развитие эстетического сознания в процессе ознакомления с художественным наследием мировой литературы, творческой деятельности эстетического характера.</w:t>
            </w:r>
          </w:p>
          <w:p w:rsidR="00494697" w:rsidRPr="00B02E25" w:rsidRDefault="00494697" w:rsidP="00494697">
            <w:pPr>
              <w:ind w:left="-108" w:firstLine="250"/>
              <w:rPr>
                <w:b/>
                <w:sz w:val="20"/>
                <w:szCs w:val="20"/>
              </w:rPr>
            </w:pPr>
            <w:r w:rsidRPr="00B02E25">
              <w:rPr>
                <w:b/>
                <w:sz w:val="20"/>
                <w:szCs w:val="20"/>
              </w:rPr>
              <w:t xml:space="preserve">Метапредметные </w:t>
            </w:r>
          </w:p>
          <w:p w:rsidR="00494697" w:rsidRPr="00B02E25" w:rsidRDefault="00494697" w:rsidP="00494697">
            <w:pPr>
              <w:ind w:left="-108" w:firstLine="250"/>
              <w:rPr>
                <w:i/>
                <w:sz w:val="20"/>
                <w:szCs w:val="20"/>
                <w:u w:val="single"/>
              </w:rPr>
            </w:pPr>
            <w:r w:rsidRPr="00B02E25">
              <w:rPr>
                <w:i/>
                <w:sz w:val="20"/>
                <w:szCs w:val="20"/>
                <w:u w:val="single"/>
              </w:rPr>
              <w:t xml:space="preserve">регулятивные: </w:t>
            </w:r>
            <w:r w:rsidRPr="00B02E25">
              <w:rPr>
                <w:iCs/>
                <w:sz w:val="20"/>
                <w:szCs w:val="20"/>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494697" w:rsidRPr="00B02E25" w:rsidRDefault="00494697" w:rsidP="00494697">
            <w:pPr>
              <w:ind w:left="-108" w:firstLine="250"/>
              <w:rPr>
                <w:i/>
                <w:sz w:val="20"/>
                <w:szCs w:val="20"/>
                <w:u w:val="single"/>
              </w:rPr>
            </w:pPr>
            <w:r w:rsidRPr="00B02E25">
              <w:rPr>
                <w:i/>
                <w:sz w:val="20"/>
                <w:szCs w:val="20"/>
                <w:u w:val="single"/>
              </w:rPr>
              <w:t xml:space="preserve">познавательные: </w:t>
            </w:r>
            <w:r w:rsidRPr="00B02E25">
              <w:rPr>
                <w:sz w:val="20"/>
                <w:szCs w:val="20"/>
              </w:rPr>
              <w:t>работать с прочитанным текстом, самостоятельно организовывать свой труд в классе и дома;</w:t>
            </w:r>
          </w:p>
          <w:p w:rsidR="00494697" w:rsidRPr="00B02E25" w:rsidRDefault="00494697" w:rsidP="00494697">
            <w:pPr>
              <w:ind w:left="-108" w:firstLine="250"/>
              <w:rPr>
                <w:sz w:val="20"/>
                <w:szCs w:val="20"/>
              </w:rPr>
            </w:pPr>
            <w:r w:rsidRPr="00B02E25">
              <w:rPr>
                <w:i/>
                <w:sz w:val="20"/>
                <w:szCs w:val="20"/>
                <w:u w:val="single"/>
              </w:rPr>
              <w:t>коммуникативные:</w:t>
            </w:r>
            <w:r w:rsidRPr="00B02E25">
              <w:rPr>
                <w:sz w:val="20"/>
                <w:szCs w:val="20"/>
              </w:rPr>
              <w:t xml:space="preserve"> слушать, читать и понимать текст, содержащий изученный языковой материал и отдельные новые слова.</w:t>
            </w:r>
            <w:r w:rsidRPr="00B02E25">
              <w:rPr>
                <w:b/>
                <w:sz w:val="20"/>
                <w:szCs w:val="20"/>
              </w:rPr>
              <w:t xml:space="preserve"> </w:t>
            </w:r>
          </w:p>
          <w:p w:rsidR="00494697" w:rsidRPr="00B02E25" w:rsidRDefault="00494697" w:rsidP="00494697">
            <w:pPr>
              <w:ind w:left="-142" w:firstLine="284"/>
              <w:rPr>
                <w:b/>
                <w:sz w:val="20"/>
                <w:szCs w:val="20"/>
              </w:rPr>
            </w:pPr>
            <w:r w:rsidRPr="00B02E25">
              <w:rPr>
                <w:b/>
                <w:sz w:val="20"/>
                <w:szCs w:val="20"/>
              </w:rPr>
              <w:lastRenderedPageBreak/>
              <w:t xml:space="preserve">Предметные: </w:t>
            </w:r>
            <w:r w:rsidRPr="00B02E25">
              <w:rPr>
                <w:sz w:val="20"/>
                <w:szCs w:val="20"/>
              </w:rPr>
              <w:t>овладевать</w:t>
            </w:r>
            <w:r w:rsidRPr="00B02E25">
              <w:rPr>
                <w:b/>
                <w:sz w:val="20"/>
                <w:szCs w:val="20"/>
              </w:rPr>
              <w:t xml:space="preserve"> </w:t>
            </w:r>
            <w:r w:rsidRPr="00B02E25">
              <w:rPr>
                <w:rFonts w:eastAsia="Times New Roman"/>
                <w:sz w:val="20"/>
                <w:szCs w:val="20"/>
                <w:lang w:eastAsia="ar-SA"/>
              </w:rPr>
              <w:t xml:space="preserve">основными приемами работы с художественным текстом; работать с описанием иллюстраций, строить </w:t>
            </w:r>
            <w:proofErr w:type="gramStart"/>
            <w:r w:rsidRPr="00B02E25">
              <w:rPr>
                <w:rFonts w:eastAsia="Times New Roman"/>
                <w:sz w:val="20"/>
                <w:szCs w:val="20"/>
                <w:lang w:eastAsia="ar-SA"/>
              </w:rPr>
              <w:t>высказывания</w:t>
            </w:r>
            <w:proofErr w:type="gramEnd"/>
            <w:r w:rsidRPr="00B02E25">
              <w:rPr>
                <w:rFonts w:eastAsia="Times New Roman"/>
                <w:sz w:val="20"/>
                <w:szCs w:val="20"/>
                <w:lang w:eastAsia="ar-SA"/>
              </w:rPr>
              <w:t xml:space="preserve"> на основе прочитанного, передавать краткое содержание прочитанного материала, переводить отрывок из художественной литературы.</w:t>
            </w:r>
          </w:p>
        </w:tc>
        <w:tc>
          <w:tcPr>
            <w:tcW w:w="1701" w:type="dxa"/>
          </w:tcPr>
          <w:p w:rsidR="00494697" w:rsidRPr="00B02E25" w:rsidRDefault="00494697" w:rsidP="00494697">
            <w:pPr>
              <w:ind w:left="-142" w:firstLine="284"/>
              <w:jc w:val="center"/>
              <w:rPr>
                <w:b/>
                <w:sz w:val="20"/>
                <w:szCs w:val="20"/>
              </w:rPr>
            </w:pPr>
            <w:r>
              <w:rPr>
                <w:b/>
                <w:sz w:val="20"/>
                <w:szCs w:val="20"/>
              </w:rPr>
              <w:lastRenderedPageBreak/>
              <w:t>16</w:t>
            </w:r>
            <w:r w:rsidRPr="00B02E25">
              <w:rPr>
                <w:b/>
                <w:sz w:val="20"/>
                <w:szCs w:val="20"/>
              </w:rPr>
              <w:t>.11</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lastRenderedPageBreak/>
              <w:t>31</w:t>
            </w:r>
          </w:p>
        </w:tc>
        <w:tc>
          <w:tcPr>
            <w:tcW w:w="2409" w:type="dxa"/>
          </w:tcPr>
          <w:p w:rsidR="00494697" w:rsidRPr="00B02E25" w:rsidRDefault="00494697" w:rsidP="00494697">
            <w:pPr>
              <w:ind w:left="-142" w:firstLine="34"/>
              <w:rPr>
                <w:sz w:val="20"/>
                <w:szCs w:val="20"/>
              </w:rPr>
            </w:pPr>
            <w:r>
              <w:rPr>
                <w:sz w:val="20"/>
                <w:szCs w:val="20"/>
              </w:rPr>
              <w:t>Повторение</w:t>
            </w:r>
            <w:r w:rsidRPr="00B02E25">
              <w:rPr>
                <w:sz w:val="20"/>
                <w:szCs w:val="20"/>
              </w:rPr>
              <w:t xml:space="preserve"> по теме «Внешность и характер»</w:t>
            </w:r>
          </w:p>
        </w:tc>
        <w:tc>
          <w:tcPr>
            <w:tcW w:w="10632" w:type="dxa"/>
          </w:tcPr>
          <w:p w:rsidR="00494697" w:rsidRPr="00B02E25" w:rsidRDefault="00494697" w:rsidP="00494697">
            <w:pPr>
              <w:ind w:left="-142" w:firstLine="284"/>
              <w:rPr>
                <w:sz w:val="20"/>
                <w:szCs w:val="20"/>
              </w:rPr>
            </w:pPr>
            <w:proofErr w:type="gramStart"/>
            <w:r w:rsidRPr="00B02E25">
              <w:rPr>
                <w:b/>
                <w:sz w:val="20"/>
                <w:szCs w:val="20"/>
              </w:rPr>
              <w:t>Личностные</w:t>
            </w:r>
            <w:proofErr w:type="gramEnd"/>
            <w:r w:rsidRPr="00B02E25">
              <w:rPr>
                <w:b/>
                <w:sz w:val="20"/>
                <w:szCs w:val="20"/>
              </w:rPr>
              <w:t xml:space="preserve">: </w:t>
            </w:r>
            <w:r w:rsidRPr="00B02E25">
              <w:rPr>
                <w:sz w:val="20"/>
                <w:szCs w:val="20"/>
              </w:rPr>
              <w:t xml:space="preserve">формирование навыков самоанализа и самоконтроля. </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iCs/>
                <w:sz w:val="20"/>
                <w:szCs w:val="20"/>
              </w:rPr>
              <w:t>планировать, контролировать и оценивать учебные действия в соответствии с поставленной задачей и условиями ее реализации;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осуществлять выбор наиболее эффективных способов решения задач в зависимости от конкретных условий;</w:t>
            </w:r>
          </w:p>
          <w:p w:rsidR="00494697" w:rsidRPr="00B02E25" w:rsidRDefault="00494697" w:rsidP="00494697">
            <w:pPr>
              <w:ind w:left="-142" w:firstLine="284"/>
              <w:rPr>
                <w:sz w:val="20"/>
                <w:szCs w:val="20"/>
              </w:rPr>
            </w:pPr>
            <w:proofErr w:type="gramStart"/>
            <w:r w:rsidRPr="00B02E25">
              <w:rPr>
                <w:i/>
                <w:sz w:val="20"/>
                <w:szCs w:val="20"/>
                <w:u w:val="single"/>
              </w:rPr>
              <w:t>коммуникативные</w:t>
            </w:r>
            <w:proofErr w:type="gramEnd"/>
            <w:r w:rsidRPr="00B02E25">
              <w:rPr>
                <w:i/>
                <w:sz w:val="20"/>
                <w:szCs w:val="20"/>
                <w:u w:val="single"/>
              </w:rPr>
              <w:t>:</w:t>
            </w:r>
            <w:r w:rsidRPr="00B02E25">
              <w:rPr>
                <w:sz w:val="20"/>
                <w:szCs w:val="20"/>
              </w:rPr>
              <w:t xml:space="preserve"> осуществлять самоконтроль, коррекцию, оценивать свой результат. </w:t>
            </w:r>
          </w:p>
          <w:p w:rsidR="00494697" w:rsidRPr="00B02E25" w:rsidRDefault="00494697" w:rsidP="00494697">
            <w:pPr>
              <w:ind w:left="-108" w:firstLine="250"/>
              <w:rPr>
                <w:sz w:val="20"/>
                <w:szCs w:val="20"/>
              </w:rPr>
            </w:pPr>
            <w:r w:rsidRPr="00B02E25">
              <w:rPr>
                <w:b/>
                <w:sz w:val="20"/>
                <w:szCs w:val="20"/>
              </w:rPr>
              <w:t xml:space="preserve">Предметные: </w:t>
            </w:r>
            <w:r w:rsidRPr="00B02E25">
              <w:rPr>
                <w:sz w:val="20"/>
                <w:szCs w:val="20"/>
              </w:rPr>
              <w:t>научиться применять приобретенные знания, умения, навыки в конкретной деятельности.</w:t>
            </w:r>
          </w:p>
          <w:p w:rsidR="00494697" w:rsidRPr="00B02E25" w:rsidRDefault="00494697" w:rsidP="00494697">
            <w:pPr>
              <w:ind w:left="-108" w:firstLine="250"/>
              <w:rPr>
                <w:sz w:val="20"/>
                <w:szCs w:val="20"/>
              </w:rPr>
            </w:pPr>
          </w:p>
        </w:tc>
        <w:tc>
          <w:tcPr>
            <w:tcW w:w="1701" w:type="dxa"/>
          </w:tcPr>
          <w:p w:rsidR="00494697" w:rsidRPr="00B02E25" w:rsidRDefault="00494697" w:rsidP="00494697">
            <w:pPr>
              <w:ind w:left="-142" w:firstLine="284"/>
              <w:jc w:val="center"/>
              <w:rPr>
                <w:b/>
                <w:sz w:val="20"/>
                <w:szCs w:val="20"/>
              </w:rPr>
            </w:pPr>
            <w:r>
              <w:rPr>
                <w:b/>
                <w:sz w:val="20"/>
                <w:szCs w:val="20"/>
              </w:rPr>
              <w:t>18</w:t>
            </w:r>
            <w:r w:rsidRPr="00B02E25">
              <w:rPr>
                <w:b/>
                <w:sz w:val="20"/>
                <w:szCs w:val="20"/>
              </w:rPr>
              <w:t>.11</w:t>
            </w:r>
          </w:p>
        </w:tc>
      </w:tr>
      <w:tr w:rsidR="00494697" w:rsidRPr="00B02E25" w:rsidTr="00494697">
        <w:tc>
          <w:tcPr>
            <w:tcW w:w="710" w:type="dxa"/>
          </w:tcPr>
          <w:p w:rsidR="00494697" w:rsidRPr="00B02E25" w:rsidRDefault="00494697" w:rsidP="00494697">
            <w:pPr>
              <w:ind w:left="-142" w:firstLine="34"/>
              <w:jc w:val="center"/>
              <w:rPr>
                <w:b/>
                <w:sz w:val="20"/>
                <w:szCs w:val="20"/>
              </w:rPr>
            </w:pPr>
          </w:p>
          <w:p w:rsidR="00494697" w:rsidRPr="00B02E25" w:rsidRDefault="00494697" w:rsidP="00494697">
            <w:pPr>
              <w:ind w:left="-142" w:firstLine="34"/>
              <w:jc w:val="center"/>
              <w:rPr>
                <w:b/>
                <w:sz w:val="20"/>
                <w:szCs w:val="20"/>
              </w:rPr>
            </w:pPr>
          </w:p>
          <w:p w:rsidR="00494697" w:rsidRPr="00B02E25" w:rsidRDefault="00494697" w:rsidP="00494697">
            <w:pPr>
              <w:ind w:left="-142" w:firstLine="34"/>
              <w:jc w:val="center"/>
              <w:rPr>
                <w:b/>
                <w:sz w:val="20"/>
                <w:szCs w:val="20"/>
              </w:rPr>
            </w:pPr>
            <w:r w:rsidRPr="00B02E25">
              <w:rPr>
                <w:b/>
                <w:sz w:val="20"/>
                <w:szCs w:val="20"/>
              </w:rPr>
              <w:t>32</w:t>
            </w:r>
          </w:p>
        </w:tc>
        <w:tc>
          <w:tcPr>
            <w:tcW w:w="2409" w:type="dxa"/>
          </w:tcPr>
          <w:p w:rsidR="00494697" w:rsidRPr="00B02E25" w:rsidRDefault="00494697" w:rsidP="00494697">
            <w:pPr>
              <w:ind w:left="-142" w:firstLine="34"/>
              <w:rPr>
                <w:sz w:val="20"/>
                <w:szCs w:val="20"/>
              </w:rPr>
            </w:pPr>
          </w:p>
          <w:p w:rsidR="00494697" w:rsidRPr="00B02E25" w:rsidRDefault="00494697" w:rsidP="00494697">
            <w:pPr>
              <w:ind w:left="-142" w:firstLine="34"/>
              <w:rPr>
                <w:sz w:val="20"/>
                <w:szCs w:val="20"/>
              </w:rPr>
            </w:pPr>
          </w:p>
          <w:p w:rsidR="00494697" w:rsidRPr="00B02E25" w:rsidRDefault="00494697" w:rsidP="00494697">
            <w:pPr>
              <w:ind w:left="-142" w:firstLine="34"/>
              <w:rPr>
                <w:sz w:val="20"/>
                <w:szCs w:val="20"/>
              </w:rPr>
            </w:pPr>
            <w:r w:rsidRPr="00B02E25">
              <w:rPr>
                <w:sz w:val="20"/>
                <w:szCs w:val="20"/>
              </w:rPr>
              <w:t xml:space="preserve">Типы СМИ. </w:t>
            </w:r>
          </w:p>
        </w:tc>
        <w:tc>
          <w:tcPr>
            <w:tcW w:w="10632" w:type="dxa"/>
          </w:tcPr>
          <w:p w:rsidR="00494697" w:rsidRPr="00B02E25" w:rsidRDefault="00494697" w:rsidP="00494697">
            <w:pPr>
              <w:ind w:left="-142" w:firstLine="284"/>
              <w:rPr>
                <w:rFonts w:eastAsia="Times New Roman"/>
                <w:b/>
                <w:sz w:val="20"/>
                <w:szCs w:val="20"/>
              </w:rPr>
            </w:pPr>
            <w:r w:rsidRPr="00B02E25">
              <w:rPr>
                <w:rFonts w:eastAsia="Times New Roman"/>
                <w:b/>
                <w:sz w:val="20"/>
                <w:szCs w:val="20"/>
              </w:rPr>
              <w:t xml:space="preserve">МОДУЛЬ 4. </w:t>
            </w:r>
            <w:r w:rsidRPr="00B02E25">
              <w:rPr>
                <w:rFonts w:eastAsia="Times New Roman"/>
                <w:b/>
                <w:iCs/>
                <w:sz w:val="20"/>
                <w:szCs w:val="20"/>
              </w:rPr>
              <w:t>«</w:t>
            </w:r>
            <w:r w:rsidRPr="00B02E25">
              <w:rPr>
                <w:rFonts w:eastAsia="Times New Roman"/>
                <w:b/>
                <w:sz w:val="20"/>
                <w:szCs w:val="20"/>
              </w:rPr>
              <w:t>Об этом говорят и пишут». 9ч</w:t>
            </w:r>
          </w:p>
          <w:p w:rsidR="00494697" w:rsidRPr="00B02E25" w:rsidRDefault="00494697" w:rsidP="00494697">
            <w:pPr>
              <w:ind w:left="-142" w:firstLine="284"/>
              <w:rPr>
                <w:rFonts w:eastAsia="Times New Roman"/>
                <w:b/>
                <w:sz w:val="20"/>
                <w:szCs w:val="20"/>
              </w:rPr>
            </w:pPr>
          </w:p>
          <w:p w:rsidR="00494697" w:rsidRPr="00B02E25" w:rsidRDefault="00494697" w:rsidP="00494697">
            <w:pPr>
              <w:ind w:left="-142" w:firstLine="284"/>
              <w:rPr>
                <w:b/>
                <w:sz w:val="20"/>
                <w:szCs w:val="20"/>
              </w:rPr>
            </w:pPr>
            <w:r w:rsidRPr="00B02E25">
              <w:rPr>
                <w:b/>
                <w:sz w:val="20"/>
                <w:szCs w:val="20"/>
              </w:rPr>
              <w:t xml:space="preserve"> Личностные: </w:t>
            </w:r>
            <w:r w:rsidRPr="00B02E25">
              <w:rPr>
                <w:sz w:val="20"/>
                <w:szCs w:val="20"/>
              </w:rPr>
              <w:t>формирование мотивации к продолжению изучения английского языка, стремления к самосовершенствованию в данной предметной области.</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самостоятельно составлять план достижения цели на основе учёта выделенных учителем ориентиров действия в новом учебном материале;</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пользоваться логическими действиями сравнения, анализа, обобщения, установления аналогий;</w:t>
            </w:r>
          </w:p>
          <w:p w:rsidR="00494697" w:rsidRPr="00B02E25" w:rsidRDefault="00494697" w:rsidP="00494697">
            <w:pPr>
              <w:ind w:left="-142" w:firstLine="284"/>
              <w:rPr>
                <w:sz w:val="20"/>
                <w:szCs w:val="20"/>
              </w:rPr>
            </w:pPr>
            <w:r w:rsidRPr="00B02E25">
              <w:rPr>
                <w:i/>
                <w:sz w:val="20"/>
                <w:szCs w:val="20"/>
                <w:u w:val="single"/>
              </w:rPr>
              <w:t xml:space="preserve">коммуникативные: </w:t>
            </w:r>
            <w:r w:rsidRPr="00B02E25">
              <w:rPr>
                <w:sz w:val="20"/>
                <w:szCs w:val="20"/>
              </w:rPr>
              <w:t>адекватно использовать речевые средства для решения различных коммуникативных задач.</w:t>
            </w:r>
          </w:p>
          <w:p w:rsidR="00494697" w:rsidRPr="00B02E25" w:rsidRDefault="00494697" w:rsidP="00494697">
            <w:pPr>
              <w:ind w:left="-142" w:firstLine="284"/>
              <w:rPr>
                <w:sz w:val="20"/>
                <w:szCs w:val="20"/>
              </w:rPr>
            </w:pPr>
            <w:r w:rsidRPr="00B02E25">
              <w:rPr>
                <w:b/>
                <w:sz w:val="20"/>
                <w:szCs w:val="20"/>
              </w:rPr>
              <w:t xml:space="preserve">Предметные: </w:t>
            </w:r>
            <w:r w:rsidRPr="00B02E25">
              <w:rPr>
                <w:sz w:val="20"/>
                <w:szCs w:val="20"/>
              </w:rPr>
              <w:t>составлять тезисы новос</w:t>
            </w:r>
            <w:r w:rsidRPr="00B02E25">
              <w:rPr>
                <w:sz w:val="20"/>
                <w:szCs w:val="20"/>
              </w:rPr>
              <w:t>т</w:t>
            </w:r>
            <w:r w:rsidRPr="00B02E25">
              <w:rPr>
                <w:sz w:val="20"/>
                <w:szCs w:val="20"/>
              </w:rPr>
              <w:t xml:space="preserve">ных заметок; передавать содержание прочитанного с опорой на тезисы; использовать в </w:t>
            </w:r>
            <w:proofErr w:type="gramStart"/>
            <w:r w:rsidRPr="00B02E25">
              <w:rPr>
                <w:sz w:val="20"/>
                <w:szCs w:val="20"/>
              </w:rPr>
              <w:t>речи</w:t>
            </w:r>
            <w:proofErr w:type="gramEnd"/>
            <w:r w:rsidRPr="00B02E25">
              <w:rPr>
                <w:sz w:val="20"/>
                <w:szCs w:val="20"/>
              </w:rPr>
              <w:t xml:space="preserve"> изученные ранее и новые слова по теме «Средства массовой информации», развивать навыки употребления в речи глаголов в </w:t>
            </w:r>
            <w:r w:rsidRPr="00B02E25">
              <w:rPr>
                <w:sz w:val="20"/>
                <w:szCs w:val="20"/>
                <w:lang w:val="en-US"/>
              </w:rPr>
              <w:t>Past</w:t>
            </w:r>
            <w:r w:rsidRPr="00B02E25">
              <w:rPr>
                <w:sz w:val="20"/>
                <w:szCs w:val="20"/>
              </w:rPr>
              <w:t xml:space="preserve"> </w:t>
            </w:r>
            <w:r w:rsidRPr="00B02E25">
              <w:rPr>
                <w:sz w:val="20"/>
                <w:szCs w:val="20"/>
                <w:lang w:val="en-US"/>
              </w:rPr>
              <w:t>Continuous</w:t>
            </w:r>
            <w:r w:rsidRPr="00B02E25">
              <w:rPr>
                <w:sz w:val="20"/>
                <w:szCs w:val="20"/>
              </w:rPr>
              <w:t xml:space="preserve">, писать заметки о новостях в родном крае. </w:t>
            </w:r>
          </w:p>
        </w:tc>
        <w:tc>
          <w:tcPr>
            <w:tcW w:w="1701" w:type="dxa"/>
          </w:tcPr>
          <w:p w:rsidR="00494697" w:rsidRPr="00B02E25" w:rsidRDefault="00494697" w:rsidP="00494697">
            <w:pPr>
              <w:ind w:left="-142" w:firstLine="284"/>
              <w:jc w:val="center"/>
              <w:rPr>
                <w:b/>
                <w:sz w:val="20"/>
                <w:szCs w:val="20"/>
              </w:rPr>
            </w:pPr>
          </w:p>
          <w:p w:rsidR="00494697" w:rsidRPr="00B02E25" w:rsidRDefault="00494697" w:rsidP="00494697">
            <w:pPr>
              <w:ind w:left="-142" w:firstLine="284"/>
              <w:jc w:val="center"/>
              <w:rPr>
                <w:b/>
                <w:sz w:val="20"/>
                <w:szCs w:val="20"/>
              </w:rPr>
            </w:pPr>
          </w:p>
          <w:p w:rsidR="00494697" w:rsidRPr="00B02E25" w:rsidRDefault="00494697" w:rsidP="00494697">
            <w:pPr>
              <w:ind w:left="-142" w:firstLine="284"/>
              <w:jc w:val="center"/>
              <w:rPr>
                <w:b/>
                <w:sz w:val="20"/>
                <w:szCs w:val="20"/>
              </w:rPr>
            </w:pPr>
            <w:r>
              <w:rPr>
                <w:b/>
                <w:sz w:val="20"/>
                <w:szCs w:val="20"/>
              </w:rPr>
              <w:t>19</w:t>
            </w:r>
            <w:r w:rsidRPr="00B02E25">
              <w:rPr>
                <w:b/>
                <w:sz w:val="20"/>
                <w:szCs w:val="20"/>
              </w:rPr>
              <w:t>.11</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33</w:t>
            </w:r>
          </w:p>
        </w:tc>
        <w:tc>
          <w:tcPr>
            <w:tcW w:w="2409" w:type="dxa"/>
          </w:tcPr>
          <w:p w:rsidR="00494697" w:rsidRPr="00B02E25" w:rsidRDefault="00494697" w:rsidP="00494697">
            <w:pPr>
              <w:ind w:left="-142" w:firstLine="34"/>
              <w:rPr>
                <w:sz w:val="20"/>
                <w:szCs w:val="20"/>
              </w:rPr>
            </w:pPr>
            <w:r w:rsidRPr="00B02E25">
              <w:rPr>
                <w:sz w:val="20"/>
                <w:szCs w:val="20"/>
              </w:rPr>
              <w:t>Интервью. Прошедшее простое и продолженное времена</w:t>
            </w:r>
            <w:proofErr w:type="gramStart"/>
            <w:r w:rsidRPr="00B02E25">
              <w:rPr>
                <w:sz w:val="20"/>
                <w:szCs w:val="20"/>
              </w:rPr>
              <w:t xml:space="preserve"> .</w:t>
            </w:r>
            <w:proofErr w:type="gramEnd"/>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формирование коммуникативной компетентности в общении и сотрудничестве со сверстниками в процессе учебной деятельности, воспитание культуры поведения через освоение норм этикета, развитие стремления к выражению эмоций и чувств адекватным способом.</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принимать и сохранять цели и задачи учебной деятельности, находить средства их осуществления;</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работать с прочитанным текстом; анализировать, кстанавливать аналогии и причинно-следственные связи;</w:t>
            </w:r>
          </w:p>
          <w:p w:rsidR="00494697" w:rsidRPr="00B02E25" w:rsidRDefault="00494697" w:rsidP="00494697">
            <w:pPr>
              <w:ind w:left="-142" w:firstLine="284"/>
              <w:rPr>
                <w:sz w:val="20"/>
                <w:szCs w:val="20"/>
              </w:rPr>
            </w:pPr>
            <w:r w:rsidRPr="00B02E25">
              <w:rPr>
                <w:i/>
                <w:sz w:val="20"/>
                <w:szCs w:val="20"/>
                <w:u w:val="single"/>
              </w:rPr>
              <w:t xml:space="preserve">коммуникативные: </w:t>
            </w:r>
            <w:r w:rsidRPr="00B02E25">
              <w:rPr>
                <w:sz w:val="20"/>
                <w:szCs w:val="20"/>
              </w:rPr>
              <w:t>рассказывать о событии, читать текст с целью поиска конкретной информации.</w:t>
            </w:r>
          </w:p>
          <w:p w:rsidR="00494697" w:rsidRPr="00B02E25" w:rsidRDefault="00494697" w:rsidP="00494697">
            <w:pPr>
              <w:ind w:left="-142" w:firstLine="284"/>
              <w:rPr>
                <w:sz w:val="20"/>
                <w:szCs w:val="20"/>
              </w:rPr>
            </w:pPr>
            <w:r w:rsidRPr="00B02E25">
              <w:rPr>
                <w:b/>
                <w:sz w:val="20"/>
                <w:szCs w:val="20"/>
              </w:rPr>
              <w:t xml:space="preserve">Предметные: </w:t>
            </w:r>
            <w:r w:rsidRPr="00B02E25">
              <w:rPr>
                <w:sz w:val="20"/>
                <w:szCs w:val="20"/>
              </w:rPr>
              <w:t>брать и давать интервью о различных событиях, составлять заголовки нов</w:t>
            </w:r>
            <w:r w:rsidRPr="00B02E25">
              <w:rPr>
                <w:sz w:val="20"/>
                <w:szCs w:val="20"/>
              </w:rPr>
              <w:t>о</w:t>
            </w:r>
            <w:r w:rsidRPr="00B02E25">
              <w:rPr>
                <w:sz w:val="20"/>
                <w:szCs w:val="20"/>
              </w:rPr>
              <w:t xml:space="preserve">стей, развитие навыков распознавания глаголов в </w:t>
            </w:r>
            <w:r w:rsidRPr="00B02E25">
              <w:rPr>
                <w:sz w:val="20"/>
                <w:szCs w:val="20"/>
                <w:lang w:val="en-US"/>
              </w:rPr>
              <w:t>Past</w:t>
            </w:r>
            <w:r w:rsidRPr="00B02E25">
              <w:rPr>
                <w:sz w:val="20"/>
                <w:szCs w:val="20"/>
              </w:rPr>
              <w:t xml:space="preserve"> </w:t>
            </w:r>
            <w:r w:rsidRPr="00B02E25">
              <w:rPr>
                <w:sz w:val="20"/>
                <w:szCs w:val="20"/>
                <w:lang w:val="en-US"/>
              </w:rPr>
              <w:t>Simple</w:t>
            </w:r>
            <w:r w:rsidRPr="00B02E25">
              <w:rPr>
                <w:sz w:val="20"/>
                <w:szCs w:val="20"/>
              </w:rPr>
              <w:t xml:space="preserve"> и </w:t>
            </w:r>
            <w:r w:rsidRPr="00B02E25">
              <w:rPr>
                <w:sz w:val="20"/>
                <w:szCs w:val="20"/>
                <w:lang w:val="en-US"/>
              </w:rPr>
              <w:t>Past</w:t>
            </w:r>
            <w:r w:rsidRPr="00B02E25">
              <w:rPr>
                <w:sz w:val="20"/>
                <w:szCs w:val="20"/>
              </w:rPr>
              <w:t xml:space="preserve"> </w:t>
            </w:r>
            <w:r w:rsidRPr="00B02E25">
              <w:rPr>
                <w:sz w:val="20"/>
                <w:szCs w:val="20"/>
                <w:lang w:val="en-US"/>
              </w:rPr>
              <w:t>Continuous</w:t>
            </w:r>
            <w:r w:rsidRPr="00B02E25">
              <w:rPr>
                <w:sz w:val="20"/>
                <w:szCs w:val="20"/>
              </w:rPr>
              <w:t xml:space="preserve"> в соответствии с грамматическим значением, развитие умений вести беседу о новости/происшествии  (диалог-расспрос).</w:t>
            </w:r>
          </w:p>
        </w:tc>
        <w:tc>
          <w:tcPr>
            <w:tcW w:w="1701" w:type="dxa"/>
          </w:tcPr>
          <w:p w:rsidR="00494697" w:rsidRPr="00B02E25" w:rsidRDefault="00494697" w:rsidP="00494697">
            <w:pPr>
              <w:ind w:left="-142" w:firstLine="284"/>
              <w:jc w:val="center"/>
              <w:rPr>
                <w:b/>
                <w:sz w:val="20"/>
                <w:szCs w:val="20"/>
              </w:rPr>
            </w:pPr>
            <w:r>
              <w:rPr>
                <w:b/>
                <w:sz w:val="20"/>
                <w:szCs w:val="20"/>
              </w:rPr>
              <w:t>23</w:t>
            </w:r>
            <w:r w:rsidRPr="00B02E25">
              <w:rPr>
                <w:b/>
                <w:sz w:val="20"/>
                <w:szCs w:val="20"/>
              </w:rPr>
              <w:t>.11</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34</w:t>
            </w:r>
          </w:p>
        </w:tc>
        <w:tc>
          <w:tcPr>
            <w:tcW w:w="2409" w:type="dxa"/>
          </w:tcPr>
          <w:p w:rsidR="00494697" w:rsidRPr="00B02E25" w:rsidRDefault="00494697" w:rsidP="00494697">
            <w:pPr>
              <w:ind w:left="-142" w:firstLine="34"/>
              <w:rPr>
                <w:sz w:val="20"/>
                <w:szCs w:val="20"/>
              </w:rPr>
            </w:pPr>
            <w:r w:rsidRPr="00B02E25">
              <w:rPr>
                <w:sz w:val="20"/>
                <w:szCs w:val="20"/>
              </w:rPr>
              <w:t>Полилог о событии</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08" w:firstLine="175"/>
              <w:rPr>
                <w:sz w:val="20"/>
                <w:szCs w:val="20"/>
              </w:rPr>
            </w:pPr>
            <w:r w:rsidRPr="00B02E25">
              <w:rPr>
                <w:b/>
                <w:sz w:val="20"/>
                <w:szCs w:val="20"/>
              </w:rPr>
              <w:t xml:space="preserve">Личностные: </w:t>
            </w:r>
            <w:r w:rsidRPr="00B02E25">
              <w:rPr>
                <w:sz w:val="20"/>
                <w:szCs w:val="20"/>
              </w:rPr>
              <w:t>Воспитывать информационную культуру, толерантность к мнению других людей, экологическую культуру, активную жизненную позицию.</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составлять план выполнения задачи;</w:t>
            </w:r>
          </w:p>
          <w:p w:rsidR="00494697" w:rsidRPr="00B02E25" w:rsidRDefault="00494697" w:rsidP="00494697">
            <w:pPr>
              <w:ind w:left="-108" w:firstLine="283"/>
              <w:rPr>
                <w:sz w:val="20"/>
                <w:szCs w:val="20"/>
              </w:rPr>
            </w:pPr>
            <w:r w:rsidRPr="00B02E25">
              <w:rPr>
                <w:i/>
                <w:sz w:val="20"/>
                <w:szCs w:val="20"/>
                <w:u w:val="single"/>
              </w:rPr>
              <w:t xml:space="preserve">познавательные: </w:t>
            </w:r>
            <w:r w:rsidRPr="00B02E25">
              <w:rPr>
                <w:sz w:val="20"/>
                <w:szCs w:val="20"/>
              </w:rPr>
              <w:t>структурировать текст,</w:t>
            </w:r>
            <w:r w:rsidRPr="00B02E25">
              <w:rPr>
                <w:b/>
                <w:sz w:val="20"/>
                <w:szCs w:val="20"/>
              </w:rPr>
              <w:t xml:space="preserve"> </w:t>
            </w:r>
            <w:r w:rsidRPr="00B02E25">
              <w:rPr>
                <w:sz w:val="20"/>
                <w:szCs w:val="20"/>
              </w:rPr>
              <w:t>включая</w:t>
            </w:r>
            <w:r w:rsidRPr="00B02E25">
              <w:rPr>
                <w:b/>
                <w:sz w:val="20"/>
                <w:szCs w:val="20"/>
              </w:rPr>
              <w:t xml:space="preserve"> </w:t>
            </w:r>
            <w:r w:rsidRPr="00B02E25">
              <w:rPr>
                <w:sz w:val="20"/>
                <w:szCs w:val="20"/>
              </w:rPr>
              <w:t>умение выделять главное и второстепенное, выстраивать последовательность описываемых с</w:t>
            </w:r>
            <w:r w:rsidRPr="00B02E25">
              <w:rPr>
                <w:sz w:val="20"/>
                <w:szCs w:val="20"/>
              </w:rPr>
              <w:t>о</w:t>
            </w:r>
            <w:r w:rsidRPr="00B02E25">
              <w:rPr>
                <w:sz w:val="20"/>
                <w:szCs w:val="20"/>
              </w:rPr>
              <w:t>бытий, преобразовывать информацию из одной формы в другую;</w:t>
            </w:r>
          </w:p>
          <w:p w:rsidR="00494697" w:rsidRPr="00B02E25" w:rsidRDefault="00494697" w:rsidP="00494697">
            <w:pPr>
              <w:tabs>
                <w:tab w:val="left" w:pos="0"/>
              </w:tabs>
              <w:snapToGrid w:val="0"/>
              <w:spacing w:line="200" w:lineRule="atLeast"/>
              <w:ind w:left="-142" w:firstLine="284"/>
              <w:rPr>
                <w:b/>
                <w:sz w:val="20"/>
                <w:szCs w:val="20"/>
              </w:rPr>
            </w:pPr>
            <w:r w:rsidRPr="00B02E25">
              <w:rPr>
                <w:i/>
                <w:sz w:val="20"/>
                <w:szCs w:val="20"/>
                <w:u w:val="single"/>
              </w:rPr>
              <w:t xml:space="preserve">коммуникативные: </w:t>
            </w:r>
            <w:r w:rsidRPr="00B02E25">
              <w:rPr>
                <w:sz w:val="20"/>
                <w:szCs w:val="20"/>
              </w:rPr>
              <w:t>вести полилог,</w:t>
            </w:r>
            <w:r w:rsidRPr="00B02E25">
              <w:rPr>
                <w:i/>
                <w:sz w:val="20"/>
                <w:szCs w:val="20"/>
                <w:u w:val="single"/>
              </w:rPr>
              <w:t xml:space="preserve"> </w:t>
            </w:r>
            <w:r w:rsidRPr="00B02E25">
              <w:rPr>
                <w:sz w:val="20"/>
                <w:szCs w:val="20"/>
              </w:rPr>
              <w:t>формулировать собственное мнение и п</w:t>
            </w:r>
            <w:r w:rsidRPr="00B02E25">
              <w:rPr>
                <w:sz w:val="20"/>
                <w:szCs w:val="20"/>
              </w:rPr>
              <w:t>о</w:t>
            </w:r>
            <w:r w:rsidRPr="00B02E25">
              <w:rPr>
                <w:sz w:val="20"/>
                <w:szCs w:val="20"/>
              </w:rPr>
              <w:t>зицию, аргументировать.</w:t>
            </w:r>
            <w:r w:rsidRPr="00B02E25">
              <w:rPr>
                <w:b/>
                <w:sz w:val="20"/>
                <w:szCs w:val="20"/>
              </w:rPr>
              <w:t xml:space="preserve"> </w:t>
            </w:r>
          </w:p>
          <w:p w:rsidR="00494697" w:rsidRPr="00B02E25" w:rsidRDefault="00494697" w:rsidP="00494697">
            <w:pPr>
              <w:tabs>
                <w:tab w:val="left" w:pos="0"/>
              </w:tabs>
              <w:snapToGrid w:val="0"/>
              <w:spacing w:line="200" w:lineRule="atLeast"/>
              <w:ind w:left="-142" w:firstLine="284"/>
              <w:rPr>
                <w:sz w:val="20"/>
                <w:szCs w:val="20"/>
              </w:rPr>
            </w:pPr>
            <w:r w:rsidRPr="00B02E25">
              <w:rPr>
                <w:b/>
                <w:sz w:val="20"/>
                <w:szCs w:val="20"/>
              </w:rPr>
              <w:t xml:space="preserve">Предметные: </w:t>
            </w:r>
            <w:r w:rsidRPr="00B02E25">
              <w:rPr>
                <w:sz w:val="20"/>
                <w:szCs w:val="20"/>
              </w:rPr>
              <w:t>уметь прогнозировать содержание текста на основе иллюстраций, вести полилог, писать новостную заметку.</w:t>
            </w:r>
          </w:p>
        </w:tc>
        <w:tc>
          <w:tcPr>
            <w:tcW w:w="1701" w:type="dxa"/>
          </w:tcPr>
          <w:p w:rsidR="00494697" w:rsidRPr="00B02E25" w:rsidRDefault="00494697" w:rsidP="00494697">
            <w:pPr>
              <w:ind w:left="-142" w:firstLine="284"/>
              <w:jc w:val="center"/>
              <w:rPr>
                <w:b/>
                <w:sz w:val="20"/>
                <w:szCs w:val="20"/>
              </w:rPr>
            </w:pPr>
            <w:r>
              <w:rPr>
                <w:b/>
                <w:sz w:val="20"/>
                <w:szCs w:val="20"/>
              </w:rPr>
              <w:t>25</w:t>
            </w:r>
            <w:r w:rsidRPr="00B02E25">
              <w:rPr>
                <w:b/>
                <w:sz w:val="20"/>
                <w:szCs w:val="20"/>
              </w:rPr>
              <w:t>.11</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35</w:t>
            </w:r>
          </w:p>
        </w:tc>
        <w:tc>
          <w:tcPr>
            <w:tcW w:w="2409" w:type="dxa"/>
          </w:tcPr>
          <w:p w:rsidR="00494697" w:rsidRPr="00B02E25" w:rsidRDefault="00494697" w:rsidP="00494697">
            <w:pPr>
              <w:ind w:left="-142" w:firstLine="34"/>
              <w:rPr>
                <w:sz w:val="20"/>
                <w:szCs w:val="20"/>
              </w:rPr>
            </w:pPr>
            <w:r w:rsidRPr="00B02E25">
              <w:rPr>
                <w:sz w:val="20"/>
                <w:szCs w:val="20"/>
              </w:rPr>
              <w:t xml:space="preserve">Любимые журналы для </w:t>
            </w:r>
            <w:r w:rsidRPr="00B02E25">
              <w:rPr>
                <w:sz w:val="20"/>
                <w:szCs w:val="20"/>
              </w:rPr>
              <w:lastRenderedPageBreak/>
              <w:t xml:space="preserve">подростков. </w:t>
            </w:r>
          </w:p>
        </w:tc>
        <w:tc>
          <w:tcPr>
            <w:tcW w:w="10632" w:type="dxa"/>
          </w:tcPr>
          <w:p w:rsidR="00494697" w:rsidRPr="00B02E25" w:rsidRDefault="00494697" w:rsidP="00494697">
            <w:pPr>
              <w:ind w:left="-142" w:firstLine="284"/>
              <w:rPr>
                <w:b/>
                <w:sz w:val="20"/>
                <w:szCs w:val="20"/>
              </w:rPr>
            </w:pPr>
            <w:r w:rsidRPr="00B02E25">
              <w:rPr>
                <w:b/>
                <w:sz w:val="20"/>
                <w:szCs w:val="20"/>
              </w:rPr>
              <w:lastRenderedPageBreak/>
              <w:t>Личностные</w:t>
            </w:r>
            <w:r w:rsidRPr="00B02E25">
              <w:rPr>
                <w:sz w:val="20"/>
                <w:szCs w:val="20"/>
              </w:rPr>
              <w:t>: формирование</w:t>
            </w:r>
            <w:r w:rsidRPr="00B02E25">
              <w:rPr>
                <w:b/>
                <w:sz w:val="20"/>
                <w:szCs w:val="20"/>
              </w:rPr>
              <w:t xml:space="preserve"> </w:t>
            </w:r>
            <w:r w:rsidRPr="00B02E25">
              <w:rPr>
                <w:sz w:val="20"/>
                <w:szCs w:val="20"/>
              </w:rPr>
              <w:t>уважения и интереса к культурным ценностям и традициям страны изуча</w:t>
            </w:r>
            <w:r w:rsidRPr="00B02E25">
              <w:rPr>
                <w:sz w:val="20"/>
                <w:szCs w:val="20"/>
              </w:rPr>
              <w:t>е</w:t>
            </w:r>
            <w:r w:rsidRPr="00B02E25">
              <w:rPr>
                <w:sz w:val="20"/>
                <w:szCs w:val="20"/>
              </w:rPr>
              <w:t>мого языка.</w:t>
            </w:r>
          </w:p>
          <w:p w:rsidR="00494697" w:rsidRPr="00B02E25" w:rsidRDefault="00494697" w:rsidP="00494697">
            <w:pPr>
              <w:ind w:left="-142" w:firstLine="284"/>
              <w:rPr>
                <w:b/>
                <w:sz w:val="20"/>
                <w:szCs w:val="20"/>
              </w:rPr>
            </w:pPr>
            <w:r w:rsidRPr="00B02E25">
              <w:rPr>
                <w:b/>
                <w:sz w:val="20"/>
                <w:szCs w:val="20"/>
              </w:rPr>
              <w:lastRenderedPageBreak/>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развивать мотивы и интересы своей познавательной деятельности;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развивать исследовательские учебные действия, включая навыки работы с информацией;</w:t>
            </w:r>
          </w:p>
          <w:p w:rsidR="00494697" w:rsidRPr="00B02E25" w:rsidRDefault="00494697" w:rsidP="00494697">
            <w:pPr>
              <w:ind w:left="-142" w:firstLine="284"/>
              <w:rPr>
                <w:b/>
                <w:sz w:val="20"/>
                <w:szCs w:val="20"/>
              </w:rPr>
            </w:pPr>
            <w:r w:rsidRPr="00B02E25">
              <w:rPr>
                <w:i/>
                <w:sz w:val="20"/>
                <w:szCs w:val="20"/>
                <w:u w:val="single"/>
              </w:rPr>
              <w:t xml:space="preserve">коммуникативные: </w:t>
            </w:r>
            <w:r w:rsidRPr="00B02E25">
              <w:rPr>
                <w:sz w:val="20"/>
                <w:szCs w:val="20"/>
              </w:rPr>
              <w:t>формулировать собственное мнение и позицию, аргументировать; сравнивать разные точки зр</w:t>
            </w:r>
            <w:r w:rsidRPr="00B02E25">
              <w:rPr>
                <w:sz w:val="20"/>
                <w:szCs w:val="20"/>
              </w:rPr>
              <w:t>е</w:t>
            </w:r>
            <w:r w:rsidRPr="00B02E25">
              <w:rPr>
                <w:sz w:val="20"/>
                <w:szCs w:val="20"/>
              </w:rPr>
              <w:t>ния.</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уметь прогнозировать содержание текста с опорой на заголовок и иллюстрации; читать текст с выборочным пониманием необходимой информации, делать сообщение о любимом журнале.</w:t>
            </w:r>
          </w:p>
        </w:tc>
        <w:tc>
          <w:tcPr>
            <w:tcW w:w="1701" w:type="dxa"/>
          </w:tcPr>
          <w:p w:rsidR="00494697" w:rsidRPr="00B02E25" w:rsidRDefault="00494697" w:rsidP="00494697">
            <w:pPr>
              <w:ind w:left="-142" w:firstLine="284"/>
              <w:jc w:val="center"/>
              <w:rPr>
                <w:b/>
                <w:sz w:val="20"/>
                <w:szCs w:val="20"/>
              </w:rPr>
            </w:pPr>
            <w:r>
              <w:rPr>
                <w:b/>
                <w:sz w:val="20"/>
                <w:szCs w:val="20"/>
              </w:rPr>
              <w:lastRenderedPageBreak/>
              <w:t>26</w:t>
            </w:r>
            <w:r w:rsidRPr="00B02E25">
              <w:rPr>
                <w:b/>
                <w:sz w:val="20"/>
                <w:szCs w:val="20"/>
              </w:rPr>
              <w:t>.11</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lastRenderedPageBreak/>
              <w:t>36</w:t>
            </w:r>
          </w:p>
        </w:tc>
        <w:tc>
          <w:tcPr>
            <w:tcW w:w="2409" w:type="dxa"/>
          </w:tcPr>
          <w:p w:rsidR="00494697" w:rsidRPr="00B02E25" w:rsidRDefault="00494697" w:rsidP="00494697">
            <w:pPr>
              <w:ind w:left="-142" w:firstLine="34"/>
              <w:rPr>
                <w:sz w:val="20"/>
                <w:szCs w:val="20"/>
              </w:rPr>
            </w:pPr>
            <w:r w:rsidRPr="00B02E25">
              <w:rPr>
                <w:sz w:val="20"/>
                <w:szCs w:val="20"/>
              </w:rPr>
              <w:t xml:space="preserve">Школьный журнал. </w:t>
            </w: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формирование общекультурной и этнической идентичности как составляющих гражданской идентичности личности, стремление к осознанию культуры своего народа; формирование навыков переноса знаний в новую ситуацию.</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самостоятельно</w:t>
            </w:r>
            <w:r w:rsidRPr="00B02E25">
              <w:rPr>
                <w:i/>
                <w:sz w:val="20"/>
                <w:szCs w:val="20"/>
                <w:u w:val="single"/>
              </w:rPr>
              <w:t xml:space="preserve"> </w:t>
            </w:r>
            <w:r w:rsidRPr="00B02E25">
              <w:rPr>
                <w:sz w:val="20"/>
                <w:szCs w:val="20"/>
              </w:rPr>
              <w:t>планировать пути достижения целей, выбирать наиболее эффективные способы решения учебных и познавательных задач;</w:t>
            </w:r>
          </w:p>
          <w:p w:rsidR="00494697" w:rsidRPr="00B02E25" w:rsidRDefault="00494697" w:rsidP="00494697">
            <w:pPr>
              <w:keepLines/>
              <w:ind w:left="-142" w:firstLine="284"/>
              <w:rPr>
                <w:i/>
                <w:sz w:val="20"/>
                <w:szCs w:val="20"/>
                <w:u w:val="single"/>
              </w:rPr>
            </w:pPr>
            <w:r w:rsidRPr="00B02E25">
              <w:rPr>
                <w:sz w:val="20"/>
                <w:szCs w:val="20"/>
                <w:u w:val="single"/>
              </w:rPr>
              <w:t xml:space="preserve">познавательные: </w:t>
            </w:r>
            <w:r w:rsidRPr="00B02E25">
              <w:rPr>
                <w:sz w:val="20"/>
                <w:szCs w:val="20"/>
              </w:rPr>
              <w:t>выстраивать логическую цепь рассуждений, проводить аналогии, обобщать информацию;</w:t>
            </w:r>
          </w:p>
          <w:p w:rsidR="00494697" w:rsidRPr="00B02E25" w:rsidRDefault="00494697" w:rsidP="00494697">
            <w:pPr>
              <w:ind w:left="-142" w:firstLine="284"/>
              <w:rPr>
                <w:sz w:val="20"/>
                <w:szCs w:val="20"/>
              </w:rPr>
            </w:pPr>
            <w:proofErr w:type="gramStart"/>
            <w:r w:rsidRPr="00B02E25">
              <w:rPr>
                <w:i/>
                <w:sz w:val="20"/>
                <w:szCs w:val="20"/>
                <w:u w:val="single"/>
              </w:rPr>
              <w:t xml:space="preserve">коммуникативные: </w:t>
            </w:r>
            <w:r w:rsidRPr="00B02E25">
              <w:rPr>
                <w:sz w:val="20"/>
                <w:szCs w:val="20"/>
              </w:rPr>
              <w:t>проявлять готовность и способность к осуществлению межкультурного общения на английском языке.</w:t>
            </w:r>
            <w:proofErr w:type="gramEnd"/>
          </w:p>
          <w:p w:rsidR="00494697" w:rsidRPr="00B02E25" w:rsidRDefault="00494697" w:rsidP="00494697">
            <w:pPr>
              <w:ind w:left="-142" w:firstLine="284"/>
              <w:rPr>
                <w:b/>
                <w:sz w:val="20"/>
                <w:szCs w:val="20"/>
              </w:rPr>
            </w:pPr>
            <w:r w:rsidRPr="00B02E25">
              <w:rPr>
                <w:b/>
                <w:sz w:val="20"/>
                <w:szCs w:val="20"/>
              </w:rPr>
              <w:t>Предметные:</w:t>
            </w:r>
            <w:r w:rsidRPr="00B02E25">
              <w:rPr>
                <w:sz w:val="20"/>
                <w:szCs w:val="20"/>
              </w:rPr>
              <w:t xml:space="preserve"> читать текст с полным пониманием </w:t>
            </w:r>
            <w:proofErr w:type="gramStart"/>
            <w:r w:rsidRPr="00B02E25">
              <w:rPr>
                <w:sz w:val="20"/>
                <w:szCs w:val="20"/>
              </w:rPr>
              <w:t>прочитанного</w:t>
            </w:r>
            <w:proofErr w:type="gramEnd"/>
            <w:r w:rsidRPr="00B02E25">
              <w:rPr>
                <w:sz w:val="20"/>
                <w:szCs w:val="20"/>
              </w:rPr>
              <w:t>; составлять оценочное суждение, делать сообщение на основе прочитанного; уметь употреблять изученную лексику и грамматические конструкции в речи.</w:t>
            </w:r>
          </w:p>
        </w:tc>
        <w:tc>
          <w:tcPr>
            <w:tcW w:w="1701" w:type="dxa"/>
          </w:tcPr>
          <w:p w:rsidR="00494697" w:rsidRPr="00B02E25" w:rsidRDefault="00494697" w:rsidP="00494697">
            <w:pPr>
              <w:ind w:left="-142" w:firstLine="284"/>
              <w:jc w:val="center"/>
              <w:rPr>
                <w:b/>
                <w:sz w:val="20"/>
                <w:szCs w:val="20"/>
              </w:rPr>
            </w:pPr>
            <w:r>
              <w:rPr>
                <w:b/>
                <w:sz w:val="20"/>
                <w:szCs w:val="20"/>
              </w:rPr>
              <w:t>30</w:t>
            </w:r>
            <w:r w:rsidRPr="00B02E25">
              <w:rPr>
                <w:b/>
                <w:sz w:val="20"/>
                <w:szCs w:val="20"/>
              </w:rPr>
              <w:t>.1</w:t>
            </w:r>
            <w:r>
              <w:rPr>
                <w:b/>
                <w:sz w:val="20"/>
                <w:szCs w:val="20"/>
              </w:rPr>
              <w:t>1</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37</w:t>
            </w:r>
          </w:p>
        </w:tc>
        <w:tc>
          <w:tcPr>
            <w:tcW w:w="2409" w:type="dxa"/>
          </w:tcPr>
          <w:p w:rsidR="00494697" w:rsidRPr="00B02E25" w:rsidRDefault="00494697" w:rsidP="00494697">
            <w:pPr>
              <w:ind w:left="-142" w:firstLine="34"/>
              <w:rPr>
                <w:sz w:val="20"/>
                <w:szCs w:val="20"/>
              </w:rPr>
            </w:pPr>
            <w:r w:rsidRPr="00B02E25">
              <w:rPr>
                <w:sz w:val="20"/>
                <w:szCs w:val="20"/>
              </w:rPr>
              <w:t>Образование прилагательных от глаголов</w:t>
            </w: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умение вести диалог на основе равнопра</w:t>
            </w:r>
            <w:r w:rsidRPr="00B02E25">
              <w:rPr>
                <w:sz w:val="20"/>
                <w:szCs w:val="20"/>
              </w:rPr>
              <w:t>в</w:t>
            </w:r>
            <w:r w:rsidRPr="00B02E25">
              <w:rPr>
                <w:sz w:val="20"/>
                <w:szCs w:val="20"/>
              </w:rPr>
              <w:t>ных отношений и взаимного уважения и принятия, принимать решения в проблемной ситуации на основе переговоров; развитие навыков коллективной учебной деятельности.</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sz w:val="20"/>
                <w:szCs w:val="20"/>
              </w:rPr>
            </w:pPr>
            <w:r w:rsidRPr="00B02E25">
              <w:rPr>
                <w:i/>
                <w:sz w:val="20"/>
                <w:szCs w:val="20"/>
                <w:u w:val="single"/>
              </w:rPr>
              <w:t>рег</w:t>
            </w:r>
            <w:r w:rsidRPr="00B02E25">
              <w:rPr>
                <w:i/>
                <w:sz w:val="20"/>
                <w:szCs w:val="20"/>
                <w:u w:val="single"/>
              </w:rPr>
              <w:t>у</w:t>
            </w:r>
            <w:r w:rsidRPr="00B02E25">
              <w:rPr>
                <w:i/>
                <w:sz w:val="20"/>
                <w:szCs w:val="20"/>
                <w:u w:val="single"/>
              </w:rPr>
              <w:t xml:space="preserve">лятивные: </w:t>
            </w:r>
            <w:r w:rsidRPr="00B02E25">
              <w:rPr>
                <w:sz w:val="20"/>
                <w:szCs w:val="20"/>
              </w:rPr>
              <w:t>осуществлять регулятивные действия самонаблюдения, самоконтроля и самооценки в процессе коммуникативной деятельности на английском языке;</w:t>
            </w:r>
          </w:p>
          <w:p w:rsidR="00494697" w:rsidRPr="00B02E25" w:rsidRDefault="00494697" w:rsidP="00494697">
            <w:pPr>
              <w:ind w:left="-142" w:firstLine="284"/>
              <w:rPr>
                <w:sz w:val="20"/>
                <w:szCs w:val="20"/>
              </w:rPr>
            </w:pPr>
            <w:r w:rsidRPr="00B02E25">
              <w:rPr>
                <w:i/>
                <w:sz w:val="20"/>
                <w:szCs w:val="20"/>
                <w:u w:val="single"/>
              </w:rPr>
              <w:t xml:space="preserve">познавательные: </w:t>
            </w:r>
            <w:r w:rsidRPr="00B02E25">
              <w:rPr>
                <w:sz w:val="20"/>
                <w:szCs w:val="20"/>
              </w:rPr>
              <w:t>применять и преобраз</w:t>
            </w:r>
            <w:r w:rsidRPr="00B02E25">
              <w:rPr>
                <w:sz w:val="20"/>
                <w:szCs w:val="20"/>
              </w:rPr>
              <w:t>о</w:t>
            </w:r>
            <w:r w:rsidRPr="00B02E25">
              <w:rPr>
                <w:sz w:val="20"/>
                <w:szCs w:val="20"/>
              </w:rPr>
              <w:t>вывать модели и схемы для решения учебных и познавательных задач;</w:t>
            </w:r>
          </w:p>
          <w:p w:rsidR="00494697" w:rsidRPr="00B02E25" w:rsidRDefault="00494697" w:rsidP="00494697">
            <w:pPr>
              <w:ind w:left="-142" w:firstLine="284"/>
              <w:rPr>
                <w:b/>
                <w:sz w:val="20"/>
                <w:szCs w:val="20"/>
              </w:rPr>
            </w:pPr>
            <w:r w:rsidRPr="00B02E25">
              <w:rPr>
                <w:i/>
                <w:sz w:val="20"/>
                <w:szCs w:val="20"/>
                <w:u w:val="single"/>
              </w:rPr>
              <w:t xml:space="preserve">коммуникативные: </w:t>
            </w:r>
            <w:r w:rsidRPr="00B02E25">
              <w:rPr>
                <w:sz w:val="20"/>
                <w:szCs w:val="20"/>
              </w:rPr>
              <w:t>вести диалог – обмен мнениями, проявлять уважительное отношение к партнерам; формулировать собственное мнение и п</w:t>
            </w:r>
            <w:r w:rsidRPr="00B02E25">
              <w:rPr>
                <w:sz w:val="20"/>
                <w:szCs w:val="20"/>
              </w:rPr>
              <w:t>о</w:t>
            </w:r>
            <w:r w:rsidRPr="00B02E25">
              <w:rPr>
                <w:sz w:val="20"/>
                <w:szCs w:val="20"/>
              </w:rPr>
              <w:t>зицию, аргументировать.</w:t>
            </w:r>
            <w:r w:rsidRPr="00B02E25">
              <w:rPr>
                <w:b/>
                <w:sz w:val="20"/>
                <w:szCs w:val="20"/>
              </w:rPr>
              <w:t xml:space="preserve"> </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уметь вести диалог – обмен мнениями, овладевать произносительными навыками и навыками аудирования, развивать фонематический слух</w:t>
            </w:r>
            <w:r w:rsidRPr="00B02E25">
              <w:rPr>
                <w:sz w:val="20"/>
                <w:szCs w:val="20"/>
                <w:lang w:eastAsia="ar-SA"/>
              </w:rPr>
              <w:t xml:space="preserve">; </w:t>
            </w:r>
            <w:r w:rsidRPr="00B02E25">
              <w:rPr>
                <w:sz w:val="20"/>
                <w:szCs w:val="20"/>
              </w:rPr>
              <w:t xml:space="preserve">воспринимать на слух с пониманием основного содержания текста, развивать творческие умения при работе с информацией. </w:t>
            </w:r>
          </w:p>
        </w:tc>
        <w:tc>
          <w:tcPr>
            <w:tcW w:w="1701" w:type="dxa"/>
          </w:tcPr>
          <w:p w:rsidR="00494697" w:rsidRPr="00B02E25" w:rsidRDefault="00494697" w:rsidP="00494697">
            <w:pPr>
              <w:ind w:left="-142" w:firstLine="284"/>
              <w:jc w:val="center"/>
              <w:rPr>
                <w:b/>
                <w:sz w:val="20"/>
                <w:szCs w:val="20"/>
              </w:rPr>
            </w:pPr>
            <w:r>
              <w:rPr>
                <w:b/>
                <w:sz w:val="20"/>
                <w:szCs w:val="20"/>
              </w:rPr>
              <w:t>2</w:t>
            </w:r>
            <w:r w:rsidRPr="00B02E25">
              <w:rPr>
                <w:b/>
                <w:sz w:val="20"/>
                <w:szCs w:val="20"/>
              </w:rPr>
              <w:t>.12</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38</w:t>
            </w:r>
          </w:p>
        </w:tc>
        <w:tc>
          <w:tcPr>
            <w:tcW w:w="2409" w:type="dxa"/>
          </w:tcPr>
          <w:p w:rsidR="00494697" w:rsidRPr="00B02E25" w:rsidRDefault="00494697" w:rsidP="00494697">
            <w:pPr>
              <w:ind w:left="-108"/>
              <w:rPr>
                <w:rFonts w:eastAsia="Times New Roman"/>
                <w:sz w:val="20"/>
                <w:szCs w:val="20"/>
              </w:rPr>
            </w:pPr>
            <w:r w:rsidRPr="00B02E25">
              <w:rPr>
                <w:sz w:val="20"/>
                <w:szCs w:val="20"/>
              </w:rPr>
              <w:t xml:space="preserve">Средства массовой информации </w:t>
            </w: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развитие навыков коллективной учебной деятельности; развитие интереса и уважительного отношения к культуре других народов, осознание возможностей самореализации средствами иностранного языка.</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b/>
                <w:sz w:val="20"/>
                <w:szCs w:val="20"/>
              </w:rPr>
            </w:pPr>
            <w:r w:rsidRPr="00B02E25">
              <w:rPr>
                <w:i/>
                <w:sz w:val="20"/>
                <w:szCs w:val="20"/>
                <w:u w:val="single"/>
              </w:rPr>
              <w:t>рег</w:t>
            </w:r>
            <w:r w:rsidRPr="00B02E25">
              <w:rPr>
                <w:i/>
                <w:sz w:val="20"/>
                <w:szCs w:val="20"/>
                <w:u w:val="single"/>
              </w:rPr>
              <w:t>у</w:t>
            </w:r>
            <w:r w:rsidRPr="00B02E25">
              <w:rPr>
                <w:i/>
                <w:sz w:val="20"/>
                <w:szCs w:val="20"/>
                <w:u w:val="single"/>
              </w:rPr>
              <w:t xml:space="preserve">лятивные: </w:t>
            </w:r>
            <w:r w:rsidRPr="00B02E25">
              <w:rPr>
                <w:sz w:val="20"/>
                <w:szCs w:val="20"/>
              </w:rPr>
              <w:t>осуществлять регулятивные действия самонаблюдения, самоконтроля и самооценки в процессе коммуникативной деятельности на английском языке;</w:t>
            </w:r>
          </w:p>
          <w:p w:rsidR="00494697" w:rsidRPr="00B02E25" w:rsidRDefault="00494697" w:rsidP="00494697">
            <w:pPr>
              <w:keepLines/>
              <w:ind w:left="-142" w:firstLine="284"/>
              <w:rPr>
                <w:i/>
                <w:sz w:val="20"/>
                <w:szCs w:val="20"/>
                <w:u w:val="single"/>
              </w:rPr>
            </w:pPr>
            <w:proofErr w:type="gramStart"/>
            <w:r w:rsidRPr="00B02E25">
              <w:rPr>
                <w:i/>
                <w:sz w:val="20"/>
                <w:szCs w:val="20"/>
                <w:u w:val="single"/>
              </w:rPr>
              <w:t>познавательные</w:t>
            </w:r>
            <w:proofErr w:type="gramEnd"/>
            <w:r w:rsidRPr="00B02E25">
              <w:rPr>
                <w:i/>
                <w:sz w:val="20"/>
                <w:szCs w:val="20"/>
                <w:u w:val="single"/>
              </w:rPr>
              <w:t xml:space="preserve">: </w:t>
            </w:r>
            <w:r w:rsidRPr="00B02E25">
              <w:rPr>
                <w:sz w:val="20"/>
                <w:szCs w:val="20"/>
              </w:rPr>
              <w:t>осознанно строить свое высказывание в соответствии с поставленной коммуникативной задачей;</w:t>
            </w:r>
          </w:p>
          <w:p w:rsidR="00494697" w:rsidRPr="00B02E25" w:rsidRDefault="00494697" w:rsidP="00494697">
            <w:pPr>
              <w:ind w:left="-142" w:firstLine="284"/>
              <w:rPr>
                <w:sz w:val="20"/>
                <w:szCs w:val="20"/>
              </w:rPr>
            </w:pPr>
            <w:proofErr w:type="gramStart"/>
            <w:r w:rsidRPr="00B02E25">
              <w:rPr>
                <w:i/>
                <w:sz w:val="20"/>
                <w:szCs w:val="20"/>
                <w:u w:val="single"/>
              </w:rPr>
              <w:t xml:space="preserve">коммуникативные: </w:t>
            </w:r>
            <w:r w:rsidRPr="00B02E25">
              <w:rPr>
                <w:sz w:val="20"/>
                <w:szCs w:val="20"/>
              </w:rPr>
              <w:t>проявлять готовность и способность к осуществлению межкультурного общения на английском языке; формулировать собственное мнение и п</w:t>
            </w:r>
            <w:r w:rsidRPr="00B02E25">
              <w:rPr>
                <w:sz w:val="20"/>
                <w:szCs w:val="20"/>
              </w:rPr>
              <w:t>о</w:t>
            </w:r>
            <w:r w:rsidRPr="00B02E25">
              <w:rPr>
                <w:sz w:val="20"/>
                <w:szCs w:val="20"/>
              </w:rPr>
              <w:t>зицию, аргументировать.</w:t>
            </w:r>
            <w:r w:rsidRPr="00B02E25">
              <w:rPr>
                <w:b/>
                <w:sz w:val="20"/>
                <w:szCs w:val="20"/>
              </w:rPr>
              <w:t xml:space="preserve"> </w:t>
            </w:r>
            <w:proofErr w:type="gramEnd"/>
          </w:p>
          <w:p w:rsidR="00494697" w:rsidRPr="00B02E25" w:rsidRDefault="00494697" w:rsidP="00494697">
            <w:pPr>
              <w:ind w:left="-108" w:firstLine="284"/>
              <w:rPr>
                <w:b/>
                <w:sz w:val="20"/>
                <w:szCs w:val="20"/>
              </w:rPr>
            </w:pPr>
            <w:r w:rsidRPr="00B02E25">
              <w:rPr>
                <w:b/>
                <w:sz w:val="20"/>
                <w:szCs w:val="20"/>
              </w:rPr>
              <w:t xml:space="preserve">Предметные: </w:t>
            </w:r>
            <w:r w:rsidRPr="00B02E25">
              <w:rPr>
                <w:sz w:val="20"/>
                <w:szCs w:val="20"/>
                <w:lang w:eastAsia="ar-SA"/>
              </w:rPr>
              <w:t xml:space="preserve">уметь прогнозировать содержание текста по невербальным опорам; </w:t>
            </w:r>
            <w:r w:rsidRPr="00B02E25">
              <w:rPr>
                <w:sz w:val="20"/>
                <w:szCs w:val="20"/>
              </w:rPr>
              <w:t>использовать просмотровое поисковое чтение в целях извлечения необходимой информации, составлять сообщение на основе прочитанного;</w:t>
            </w:r>
            <w:r w:rsidRPr="00B02E25">
              <w:rPr>
                <w:b/>
                <w:sz w:val="20"/>
                <w:szCs w:val="20"/>
              </w:rPr>
              <w:t xml:space="preserve"> </w:t>
            </w:r>
            <w:r w:rsidRPr="00B02E25">
              <w:rPr>
                <w:sz w:val="20"/>
                <w:szCs w:val="20"/>
              </w:rPr>
              <w:t>сравнивать исторические факты родной культуры и культуры стран изучаемого языка.</w:t>
            </w:r>
          </w:p>
        </w:tc>
        <w:tc>
          <w:tcPr>
            <w:tcW w:w="1701" w:type="dxa"/>
          </w:tcPr>
          <w:p w:rsidR="00494697" w:rsidRPr="00B02E25" w:rsidRDefault="00494697" w:rsidP="00494697">
            <w:pPr>
              <w:ind w:left="-142" w:firstLine="284"/>
              <w:jc w:val="center"/>
              <w:rPr>
                <w:b/>
                <w:sz w:val="20"/>
                <w:szCs w:val="20"/>
              </w:rPr>
            </w:pPr>
            <w:r>
              <w:rPr>
                <w:b/>
                <w:sz w:val="20"/>
                <w:szCs w:val="20"/>
              </w:rPr>
              <w:t>3</w:t>
            </w:r>
            <w:r w:rsidRPr="00B02E25">
              <w:rPr>
                <w:b/>
                <w:sz w:val="20"/>
                <w:szCs w:val="20"/>
              </w:rPr>
              <w:t>.12</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39</w:t>
            </w:r>
          </w:p>
        </w:tc>
        <w:tc>
          <w:tcPr>
            <w:tcW w:w="2409" w:type="dxa"/>
          </w:tcPr>
          <w:p w:rsidR="00494697" w:rsidRPr="00B02E25" w:rsidRDefault="00494697" w:rsidP="00494697">
            <w:pPr>
              <w:ind w:left="-142" w:firstLine="34"/>
              <w:rPr>
                <w:sz w:val="20"/>
                <w:szCs w:val="20"/>
              </w:rPr>
            </w:pPr>
            <w:r w:rsidRPr="00B02E25">
              <w:rPr>
                <w:sz w:val="20"/>
                <w:szCs w:val="20"/>
              </w:rPr>
              <w:t xml:space="preserve">Повторение по теме «Об этом говорят и пишут» </w:t>
            </w: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воспитание ответственного отношения к учению; развитие готовности и способности к саморазвитию и самообразованию; осознание возможностей самореализации средствами английского языка.</w:t>
            </w:r>
            <w:r w:rsidRPr="00B02E25">
              <w:rPr>
                <w:b/>
                <w:sz w:val="20"/>
                <w:szCs w:val="20"/>
              </w:rPr>
              <w:t xml:space="preserve"> </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iCs/>
                <w:sz w:val="20"/>
                <w:szCs w:val="20"/>
              </w:rPr>
              <w:t>вносить необходимые коррективы в действие после его завершения, оценки и учета характера допущенных ошибок;</w:t>
            </w:r>
          </w:p>
          <w:p w:rsidR="00494697" w:rsidRPr="00B02E25" w:rsidRDefault="00494697" w:rsidP="00494697">
            <w:pPr>
              <w:ind w:left="-142" w:firstLine="284"/>
              <w:rPr>
                <w:i/>
                <w:sz w:val="20"/>
                <w:szCs w:val="20"/>
                <w:u w:val="single"/>
              </w:rPr>
            </w:pPr>
            <w:proofErr w:type="gramStart"/>
            <w:r w:rsidRPr="00B02E25">
              <w:rPr>
                <w:i/>
                <w:sz w:val="20"/>
                <w:szCs w:val="20"/>
                <w:u w:val="single"/>
              </w:rPr>
              <w:t xml:space="preserve">познавательные: </w:t>
            </w:r>
            <w:r w:rsidRPr="00B02E25">
              <w:rPr>
                <w:sz w:val="20"/>
                <w:szCs w:val="20"/>
              </w:rPr>
              <w:t>овладевать различными формами познавательной и личностной рефлексии;</w:t>
            </w:r>
            <w:proofErr w:type="gramEnd"/>
          </w:p>
          <w:p w:rsidR="00494697" w:rsidRPr="00B02E25" w:rsidRDefault="00494697" w:rsidP="00494697">
            <w:pPr>
              <w:ind w:left="-142" w:firstLine="284"/>
              <w:rPr>
                <w:sz w:val="20"/>
                <w:szCs w:val="20"/>
              </w:rPr>
            </w:pPr>
            <w:proofErr w:type="gramStart"/>
            <w:r w:rsidRPr="00B02E25">
              <w:rPr>
                <w:i/>
                <w:sz w:val="20"/>
                <w:szCs w:val="20"/>
                <w:u w:val="single"/>
              </w:rPr>
              <w:lastRenderedPageBreak/>
              <w:t>коммуникативные:</w:t>
            </w:r>
            <w:r w:rsidRPr="00B02E25">
              <w:rPr>
                <w:sz w:val="20"/>
                <w:szCs w:val="20"/>
              </w:rPr>
              <w:t xml:space="preserve"> осуществлять взаимный контроль в совместной деятельности и самоконтроль. </w:t>
            </w:r>
            <w:proofErr w:type="gramEnd"/>
          </w:p>
          <w:p w:rsidR="00494697" w:rsidRPr="00B02E25" w:rsidRDefault="00494697" w:rsidP="00494697">
            <w:pPr>
              <w:ind w:left="-142" w:firstLine="284"/>
              <w:rPr>
                <w:sz w:val="20"/>
                <w:szCs w:val="20"/>
              </w:rPr>
            </w:pPr>
            <w:r w:rsidRPr="00B02E25">
              <w:rPr>
                <w:b/>
                <w:sz w:val="20"/>
                <w:szCs w:val="20"/>
              </w:rPr>
              <w:t xml:space="preserve">Предметные: </w:t>
            </w:r>
            <w:r w:rsidRPr="00B02E25">
              <w:rPr>
                <w:sz w:val="20"/>
                <w:szCs w:val="20"/>
              </w:rPr>
              <w:t xml:space="preserve">уметь следовать алгоритму проведения самопроверки при консультативной  помощи учителя, распознавать и употреблять в </w:t>
            </w:r>
            <w:proofErr w:type="gramStart"/>
            <w:r w:rsidRPr="00B02E25">
              <w:rPr>
                <w:sz w:val="20"/>
                <w:szCs w:val="20"/>
              </w:rPr>
              <w:t>речи</w:t>
            </w:r>
            <w:proofErr w:type="gramEnd"/>
            <w:r w:rsidRPr="00B02E25">
              <w:rPr>
                <w:sz w:val="20"/>
                <w:szCs w:val="20"/>
              </w:rPr>
              <w:t xml:space="preserve"> изученные лексические единицы и грамматические конструкции.</w:t>
            </w:r>
          </w:p>
        </w:tc>
        <w:tc>
          <w:tcPr>
            <w:tcW w:w="1701" w:type="dxa"/>
          </w:tcPr>
          <w:p w:rsidR="00494697" w:rsidRPr="00B02E25" w:rsidRDefault="00494697" w:rsidP="00494697">
            <w:pPr>
              <w:ind w:left="-142" w:firstLine="284"/>
              <w:jc w:val="center"/>
              <w:rPr>
                <w:b/>
                <w:sz w:val="20"/>
                <w:szCs w:val="20"/>
              </w:rPr>
            </w:pPr>
            <w:r>
              <w:rPr>
                <w:b/>
                <w:sz w:val="20"/>
                <w:szCs w:val="20"/>
              </w:rPr>
              <w:lastRenderedPageBreak/>
              <w:t>7</w:t>
            </w:r>
            <w:r w:rsidRPr="00B02E25">
              <w:rPr>
                <w:b/>
                <w:sz w:val="20"/>
                <w:szCs w:val="20"/>
              </w:rPr>
              <w:t>.12</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lastRenderedPageBreak/>
              <w:t>40</w:t>
            </w:r>
          </w:p>
        </w:tc>
        <w:tc>
          <w:tcPr>
            <w:tcW w:w="2409" w:type="dxa"/>
          </w:tcPr>
          <w:p w:rsidR="00494697" w:rsidRPr="00B02E25" w:rsidRDefault="00494697" w:rsidP="00494697">
            <w:pPr>
              <w:ind w:left="-142" w:firstLine="34"/>
              <w:rPr>
                <w:sz w:val="20"/>
                <w:szCs w:val="20"/>
              </w:rPr>
            </w:pPr>
            <w:r w:rsidRPr="00B02E25">
              <w:rPr>
                <w:sz w:val="20"/>
                <w:szCs w:val="20"/>
              </w:rPr>
              <w:t>Контрольная  работа «Об этом говорят и пишут»</w:t>
            </w:r>
          </w:p>
        </w:tc>
        <w:tc>
          <w:tcPr>
            <w:tcW w:w="10632" w:type="dxa"/>
          </w:tcPr>
          <w:p w:rsidR="00494697" w:rsidRPr="00B02E25" w:rsidRDefault="00494697" w:rsidP="00494697">
            <w:pPr>
              <w:ind w:left="-142" w:firstLine="284"/>
              <w:rPr>
                <w:sz w:val="20"/>
                <w:szCs w:val="20"/>
              </w:rPr>
            </w:pPr>
            <w:proofErr w:type="gramStart"/>
            <w:r w:rsidRPr="00B02E25">
              <w:rPr>
                <w:b/>
                <w:sz w:val="20"/>
                <w:szCs w:val="20"/>
              </w:rPr>
              <w:t>Личностные</w:t>
            </w:r>
            <w:proofErr w:type="gramEnd"/>
            <w:r w:rsidRPr="00B02E25">
              <w:rPr>
                <w:b/>
                <w:sz w:val="20"/>
                <w:szCs w:val="20"/>
              </w:rPr>
              <w:t xml:space="preserve">: </w:t>
            </w:r>
            <w:r w:rsidRPr="00B02E25">
              <w:rPr>
                <w:sz w:val="20"/>
                <w:szCs w:val="20"/>
              </w:rPr>
              <w:t xml:space="preserve">формирование навыков самоанализа и самоконтроля. </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iCs/>
                <w:sz w:val="20"/>
                <w:szCs w:val="20"/>
              </w:rPr>
              <w:t>планировать, контролировать и оценивать учебные действия в соответствии с поставленной задачей и условиями ее реализации;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осуществлять выбор наиболее эффективных способов решения задач в зависимости от конкретных условий;</w:t>
            </w:r>
          </w:p>
          <w:p w:rsidR="00494697" w:rsidRPr="00B02E25" w:rsidRDefault="00494697" w:rsidP="00494697">
            <w:pPr>
              <w:ind w:left="-142" w:firstLine="284"/>
              <w:rPr>
                <w:sz w:val="20"/>
                <w:szCs w:val="20"/>
              </w:rPr>
            </w:pPr>
            <w:proofErr w:type="gramStart"/>
            <w:r w:rsidRPr="00B02E25">
              <w:rPr>
                <w:i/>
                <w:sz w:val="20"/>
                <w:szCs w:val="20"/>
                <w:u w:val="single"/>
              </w:rPr>
              <w:t>коммуникативные</w:t>
            </w:r>
            <w:proofErr w:type="gramEnd"/>
            <w:r w:rsidRPr="00B02E25">
              <w:rPr>
                <w:i/>
                <w:sz w:val="20"/>
                <w:szCs w:val="20"/>
                <w:u w:val="single"/>
              </w:rPr>
              <w:t>:</w:t>
            </w:r>
            <w:r w:rsidRPr="00B02E25">
              <w:rPr>
                <w:sz w:val="20"/>
                <w:szCs w:val="20"/>
              </w:rPr>
              <w:t xml:space="preserve"> осуществлять самоконтроль, коррекцию, оценивать свой результат. </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научиться применять приобретенные знания, умения, навыки в конкретной деятельности.</w:t>
            </w:r>
          </w:p>
        </w:tc>
        <w:tc>
          <w:tcPr>
            <w:tcW w:w="1701" w:type="dxa"/>
          </w:tcPr>
          <w:p w:rsidR="00494697" w:rsidRPr="00B02E25" w:rsidRDefault="00494697" w:rsidP="00494697">
            <w:pPr>
              <w:ind w:left="-142" w:firstLine="284"/>
              <w:jc w:val="center"/>
              <w:rPr>
                <w:b/>
                <w:sz w:val="20"/>
                <w:szCs w:val="20"/>
              </w:rPr>
            </w:pPr>
            <w:r>
              <w:rPr>
                <w:b/>
                <w:sz w:val="20"/>
                <w:szCs w:val="20"/>
              </w:rPr>
              <w:t>9</w:t>
            </w:r>
            <w:r w:rsidRPr="00B02E25">
              <w:rPr>
                <w:b/>
                <w:sz w:val="20"/>
                <w:szCs w:val="20"/>
              </w:rPr>
              <w:t>.12</w:t>
            </w:r>
          </w:p>
        </w:tc>
      </w:tr>
      <w:tr w:rsidR="00494697" w:rsidRPr="00B02E25" w:rsidTr="00494697">
        <w:tc>
          <w:tcPr>
            <w:tcW w:w="710" w:type="dxa"/>
          </w:tcPr>
          <w:p w:rsidR="00494697" w:rsidRPr="00B02E25" w:rsidRDefault="00494697" w:rsidP="00494697">
            <w:pPr>
              <w:ind w:left="-142" w:firstLine="34"/>
              <w:jc w:val="center"/>
              <w:rPr>
                <w:b/>
                <w:sz w:val="20"/>
                <w:szCs w:val="20"/>
              </w:rPr>
            </w:pPr>
          </w:p>
          <w:p w:rsidR="00494697" w:rsidRPr="00B02E25" w:rsidRDefault="00494697" w:rsidP="00494697">
            <w:pPr>
              <w:ind w:left="-142" w:firstLine="34"/>
              <w:jc w:val="center"/>
              <w:rPr>
                <w:b/>
                <w:sz w:val="20"/>
                <w:szCs w:val="20"/>
              </w:rPr>
            </w:pPr>
          </w:p>
          <w:p w:rsidR="00494697" w:rsidRPr="00B02E25" w:rsidRDefault="00494697" w:rsidP="00494697">
            <w:pPr>
              <w:ind w:left="-142" w:firstLine="34"/>
              <w:jc w:val="center"/>
              <w:rPr>
                <w:b/>
                <w:sz w:val="20"/>
                <w:szCs w:val="20"/>
              </w:rPr>
            </w:pPr>
            <w:r w:rsidRPr="00B02E25">
              <w:rPr>
                <w:b/>
                <w:sz w:val="20"/>
                <w:szCs w:val="20"/>
              </w:rPr>
              <w:t>41</w:t>
            </w:r>
          </w:p>
        </w:tc>
        <w:tc>
          <w:tcPr>
            <w:tcW w:w="2409" w:type="dxa"/>
          </w:tcPr>
          <w:p w:rsidR="00494697" w:rsidRPr="00B02E25" w:rsidRDefault="00494697" w:rsidP="00494697">
            <w:pPr>
              <w:ind w:left="-142" w:firstLine="34"/>
              <w:rPr>
                <w:sz w:val="20"/>
                <w:szCs w:val="20"/>
              </w:rPr>
            </w:pPr>
          </w:p>
          <w:p w:rsidR="00494697" w:rsidRPr="00B02E25" w:rsidRDefault="00494697" w:rsidP="00494697">
            <w:pPr>
              <w:ind w:left="-142" w:firstLine="34"/>
              <w:rPr>
                <w:sz w:val="20"/>
                <w:szCs w:val="20"/>
              </w:rPr>
            </w:pPr>
          </w:p>
          <w:p w:rsidR="00494697" w:rsidRPr="00B02E25" w:rsidRDefault="00494697" w:rsidP="00494697">
            <w:pPr>
              <w:ind w:left="-142" w:firstLine="34"/>
              <w:rPr>
                <w:sz w:val="20"/>
                <w:szCs w:val="20"/>
              </w:rPr>
            </w:pPr>
            <w:r w:rsidRPr="00B02E25">
              <w:rPr>
                <w:sz w:val="20"/>
                <w:szCs w:val="20"/>
              </w:rPr>
              <w:t>Взгляд в будущее.</w:t>
            </w:r>
          </w:p>
        </w:tc>
        <w:tc>
          <w:tcPr>
            <w:tcW w:w="10632" w:type="dxa"/>
          </w:tcPr>
          <w:p w:rsidR="00494697" w:rsidRPr="00B02E25" w:rsidRDefault="00494697" w:rsidP="00494697">
            <w:pPr>
              <w:pStyle w:val="affb"/>
              <w:spacing w:before="0" w:beforeAutospacing="0" w:after="0" w:afterAutospacing="0"/>
              <w:ind w:left="-108" w:firstLine="283"/>
              <w:rPr>
                <w:b/>
                <w:sz w:val="20"/>
                <w:szCs w:val="20"/>
              </w:rPr>
            </w:pPr>
            <w:r w:rsidRPr="00B02E25">
              <w:rPr>
                <w:b/>
                <w:sz w:val="20"/>
                <w:szCs w:val="20"/>
              </w:rPr>
              <w:t xml:space="preserve">МОДУЛЬ 5. </w:t>
            </w:r>
            <w:r w:rsidRPr="00B02E25">
              <w:rPr>
                <w:b/>
                <w:iCs/>
                <w:sz w:val="20"/>
                <w:szCs w:val="20"/>
              </w:rPr>
              <w:t>«</w:t>
            </w:r>
            <w:r w:rsidRPr="00B02E25">
              <w:rPr>
                <w:b/>
                <w:sz w:val="20"/>
                <w:szCs w:val="20"/>
              </w:rPr>
              <w:t xml:space="preserve">Что ждет нас в будущем». 10ч </w:t>
            </w:r>
          </w:p>
          <w:p w:rsidR="00494697" w:rsidRPr="00B02E25" w:rsidRDefault="00494697" w:rsidP="00494697">
            <w:pPr>
              <w:pStyle w:val="affb"/>
              <w:spacing w:before="0" w:beforeAutospacing="0" w:after="0" w:afterAutospacing="0"/>
              <w:ind w:left="-108" w:firstLine="283"/>
              <w:rPr>
                <w:b/>
                <w:sz w:val="20"/>
                <w:szCs w:val="20"/>
              </w:rPr>
            </w:pPr>
          </w:p>
          <w:p w:rsidR="00494697" w:rsidRPr="00B02E25" w:rsidRDefault="00494697" w:rsidP="00494697">
            <w:pPr>
              <w:pStyle w:val="affb"/>
              <w:spacing w:before="0" w:beforeAutospacing="0" w:after="0" w:afterAutospacing="0"/>
              <w:ind w:left="-108" w:firstLine="283"/>
              <w:rPr>
                <w:sz w:val="20"/>
                <w:szCs w:val="20"/>
              </w:rPr>
            </w:pPr>
            <w:r w:rsidRPr="00B02E25">
              <w:rPr>
                <w:b/>
                <w:sz w:val="20"/>
                <w:szCs w:val="20"/>
              </w:rPr>
              <w:t xml:space="preserve">Личностные: </w:t>
            </w:r>
            <w:r w:rsidRPr="00B02E25">
              <w:rPr>
                <w:sz w:val="20"/>
                <w:szCs w:val="20"/>
              </w:rPr>
              <w:t>формирование мотивации к продолжению изучения английского языка, воспитание познавательного интереса к окружающему миру, техническому прогрессу.</w:t>
            </w:r>
          </w:p>
          <w:p w:rsidR="00494697" w:rsidRPr="00B02E25" w:rsidRDefault="00494697" w:rsidP="00494697">
            <w:pPr>
              <w:ind w:left="-108" w:firstLine="283"/>
              <w:rPr>
                <w:b/>
                <w:sz w:val="20"/>
                <w:szCs w:val="20"/>
              </w:rPr>
            </w:pPr>
            <w:r w:rsidRPr="00B02E25">
              <w:rPr>
                <w:b/>
                <w:sz w:val="20"/>
                <w:szCs w:val="20"/>
              </w:rPr>
              <w:t xml:space="preserve">Метапредметные: </w:t>
            </w:r>
          </w:p>
          <w:p w:rsidR="00494697" w:rsidRPr="00B02E25" w:rsidRDefault="00494697" w:rsidP="00494697">
            <w:pPr>
              <w:ind w:left="-108" w:firstLine="283"/>
              <w:rPr>
                <w:i/>
                <w:sz w:val="20"/>
                <w:szCs w:val="20"/>
                <w:u w:val="single"/>
              </w:rPr>
            </w:pPr>
            <w:r w:rsidRPr="00B02E25">
              <w:rPr>
                <w:i/>
                <w:sz w:val="20"/>
                <w:szCs w:val="20"/>
                <w:u w:val="single"/>
              </w:rPr>
              <w:t xml:space="preserve">регулятивные: </w:t>
            </w:r>
            <w:r w:rsidRPr="00B02E25">
              <w:rPr>
                <w:sz w:val="20"/>
                <w:szCs w:val="20"/>
              </w:rPr>
              <w:t>учитывать выделенные учителем ориентиры действия в новом учебном материале в сотрудничестве с педагогом и самостоятельно;</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самостоятельно организовывать свою работу, применять логические действия сравнения, анализа, классификации по различным признакам;</w:t>
            </w:r>
          </w:p>
          <w:p w:rsidR="00494697" w:rsidRPr="00B02E25" w:rsidRDefault="00494697" w:rsidP="00494697">
            <w:pPr>
              <w:ind w:left="-142" w:firstLine="284"/>
              <w:rPr>
                <w:sz w:val="20"/>
                <w:szCs w:val="20"/>
              </w:rPr>
            </w:pPr>
            <w:r w:rsidRPr="00B02E25">
              <w:rPr>
                <w:i/>
                <w:sz w:val="20"/>
                <w:szCs w:val="20"/>
                <w:u w:val="single"/>
              </w:rPr>
              <w:t xml:space="preserve">коммуникативные: </w:t>
            </w:r>
            <w:r w:rsidRPr="00B02E25">
              <w:rPr>
                <w:sz w:val="20"/>
                <w:szCs w:val="20"/>
              </w:rPr>
              <w:t>адекватно использовать речевые средства для решения различных коммуникативных задач.</w:t>
            </w:r>
          </w:p>
          <w:p w:rsidR="00494697" w:rsidRPr="00B02E25" w:rsidRDefault="00494697" w:rsidP="00494697">
            <w:pPr>
              <w:ind w:left="-142" w:firstLine="284"/>
              <w:rPr>
                <w:sz w:val="20"/>
                <w:szCs w:val="20"/>
              </w:rPr>
            </w:pPr>
            <w:r w:rsidRPr="00B02E25">
              <w:rPr>
                <w:b/>
                <w:sz w:val="20"/>
                <w:szCs w:val="20"/>
              </w:rPr>
              <w:t xml:space="preserve">Предметные: </w:t>
            </w:r>
            <w:r w:rsidRPr="00B02E25">
              <w:rPr>
                <w:sz w:val="20"/>
                <w:szCs w:val="20"/>
              </w:rPr>
              <w:t xml:space="preserve">осваивать новые ЛЕ по теме «Технический прогресс», развивать навыки употребления в речи глаголов в </w:t>
            </w:r>
            <w:r w:rsidRPr="00B02E25">
              <w:rPr>
                <w:sz w:val="20"/>
                <w:szCs w:val="20"/>
                <w:lang w:val="en-US"/>
              </w:rPr>
              <w:t>Future</w:t>
            </w:r>
            <w:r w:rsidRPr="00B02E25">
              <w:rPr>
                <w:sz w:val="20"/>
                <w:szCs w:val="20"/>
              </w:rPr>
              <w:t xml:space="preserve"> </w:t>
            </w:r>
            <w:r w:rsidRPr="00B02E25">
              <w:rPr>
                <w:sz w:val="20"/>
                <w:szCs w:val="20"/>
                <w:lang w:val="en-US"/>
              </w:rPr>
              <w:t>Simple</w:t>
            </w:r>
            <w:r w:rsidRPr="00B02E25">
              <w:rPr>
                <w:sz w:val="20"/>
                <w:szCs w:val="20"/>
              </w:rPr>
              <w:t xml:space="preserve">, фразовых глаголов, уметь использовать грамматические конструкции времени Future Simple в сложноподчиненных предложениях с </w:t>
            </w:r>
            <w:proofErr w:type="gramStart"/>
            <w:r w:rsidRPr="00B02E25">
              <w:rPr>
                <w:sz w:val="20"/>
                <w:szCs w:val="20"/>
              </w:rPr>
              <w:t>придаточными</w:t>
            </w:r>
            <w:proofErr w:type="gramEnd"/>
            <w:r w:rsidRPr="00B02E25">
              <w:rPr>
                <w:sz w:val="20"/>
                <w:szCs w:val="20"/>
              </w:rPr>
              <w:t xml:space="preserve"> времени и условия, писать текст о прогнозах на будущее по образцу.</w:t>
            </w:r>
          </w:p>
        </w:tc>
        <w:tc>
          <w:tcPr>
            <w:tcW w:w="1701" w:type="dxa"/>
          </w:tcPr>
          <w:p w:rsidR="00494697" w:rsidRPr="00B02E25" w:rsidRDefault="00494697" w:rsidP="00494697">
            <w:pPr>
              <w:ind w:left="-142" w:firstLine="284"/>
              <w:jc w:val="center"/>
              <w:rPr>
                <w:b/>
                <w:sz w:val="20"/>
                <w:szCs w:val="20"/>
              </w:rPr>
            </w:pPr>
          </w:p>
          <w:p w:rsidR="00494697" w:rsidRPr="00B02E25" w:rsidRDefault="00494697" w:rsidP="00494697">
            <w:pPr>
              <w:ind w:left="-142" w:firstLine="284"/>
              <w:jc w:val="center"/>
              <w:rPr>
                <w:b/>
                <w:sz w:val="20"/>
                <w:szCs w:val="20"/>
              </w:rPr>
            </w:pPr>
          </w:p>
          <w:p w:rsidR="00494697" w:rsidRPr="00B02E25" w:rsidRDefault="00494697" w:rsidP="00494697">
            <w:pPr>
              <w:ind w:left="-142" w:firstLine="284"/>
              <w:jc w:val="center"/>
              <w:rPr>
                <w:b/>
                <w:sz w:val="20"/>
                <w:szCs w:val="20"/>
              </w:rPr>
            </w:pPr>
            <w:r>
              <w:rPr>
                <w:b/>
                <w:sz w:val="20"/>
                <w:szCs w:val="20"/>
              </w:rPr>
              <w:t>10</w:t>
            </w:r>
            <w:r w:rsidRPr="00B02E25">
              <w:rPr>
                <w:b/>
                <w:sz w:val="20"/>
                <w:szCs w:val="20"/>
              </w:rPr>
              <w:t>.12</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42</w:t>
            </w:r>
          </w:p>
        </w:tc>
        <w:tc>
          <w:tcPr>
            <w:tcW w:w="2409" w:type="dxa"/>
          </w:tcPr>
          <w:p w:rsidR="00494697" w:rsidRPr="00B02E25" w:rsidRDefault="00494697" w:rsidP="00494697">
            <w:pPr>
              <w:ind w:left="-142" w:firstLine="34"/>
              <w:rPr>
                <w:sz w:val="20"/>
                <w:szCs w:val="20"/>
              </w:rPr>
            </w:pPr>
            <w:r w:rsidRPr="00B02E25">
              <w:rPr>
                <w:sz w:val="20"/>
                <w:szCs w:val="20"/>
              </w:rPr>
              <w:t>Формы для выражения будущего времени</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08" w:firstLine="175"/>
              <w:rPr>
                <w:rFonts w:eastAsia="Times New Roman"/>
                <w:sz w:val="20"/>
                <w:szCs w:val="20"/>
              </w:rPr>
            </w:pPr>
            <w:r w:rsidRPr="00B02E25">
              <w:rPr>
                <w:b/>
                <w:sz w:val="20"/>
                <w:szCs w:val="20"/>
              </w:rPr>
              <w:t xml:space="preserve">Личностные: </w:t>
            </w:r>
            <w:r w:rsidRPr="00B02E25">
              <w:rPr>
                <w:sz w:val="20"/>
                <w:szCs w:val="20"/>
              </w:rPr>
              <w:t>воспитание культуры поведения через освоение норм этикета, формирование умения сообщать новость и реагировать на новость адекватным способом.</w:t>
            </w:r>
          </w:p>
          <w:p w:rsidR="00494697" w:rsidRPr="00B02E25" w:rsidRDefault="00494697" w:rsidP="00494697">
            <w:pPr>
              <w:ind w:left="-108" w:firstLine="175"/>
              <w:rPr>
                <w:sz w:val="20"/>
                <w:szCs w:val="20"/>
              </w:rPr>
            </w:pPr>
            <w:r w:rsidRPr="00B02E25">
              <w:rPr>
                <w:b/>
                <w:sz w:val="20"/>
                <w:szCs w:val="20"/>
              </w:rPr>
              <w:t xml:space="preserve">Метапредметные: </w:t>
            </w:r>
          </w:p>
          <w:p w:rsidR="00494697" w:rsidRPr="00B02E25" w:rsidRDefault="00494697" w:rsidP="00494697">
            <w:pPr>
              <w:ind w:left="-108" w:firstLine="175"/>
              <w:rPr>
                <w:i/>
                <w:sz w:val="20"/>
                <w:szCs w:val="20"/>
                <w:u w:val="single"/>
              </w:rPr>
            </w:pPr>
            <w:r w:rsidRPr="00B02E25">
              <w:rPr>
                <w:i/>
                <w:sz w:val="20"/>
                <w:szCs w:val="20"/>
                <w:u w:val="single"/>
              </w:rPr>
              <w:t xml:space="preserve">регулятивные: </w:t>
            </w:r>
            <w:r w:rsidRPr="00B02E25">
              <w:rPr>
                <w:sz w:val="20"/>
                <w:szCs w:val="20"/>
              </w:rPr>
              <w:t>принимать и сохранять цели и задачи учебной деятельности, находить средства ее осуществления; оценивать правильность решения учебной задачи, собственные возможности;</w:t>
            </w:r>
          </w:p>
          <w:p w:rsidR="00494697" w:rsidRPr="00B02E25" w:rsidRDefault="00494697" w:rsidP="00494697">
            <w:pPr>
              <w:ind w:left="-108" w:firstLine="175"/>
              <w:rPr>
                <w:i/>
                <w:sz w:val="20"/>
                <w:szCs w:val="20"/>
                <w:u w:val="single"/>
              </w:rPr>
            </w:pPr>
            <w:r w:rsidRPr="00B02E25">
              <w:rPr>
                <w:i/>
                <w:sz w:val="20"/>
                <w:szCs w:val="20"/>
                <w:u w:val="single"/>
              </w:rPr>
              <w:t xml:space="preserve">познавательные: </w:t>
            </w:r>
            <w:r w:rsidRPr="00B02E25">
              <w:rPr>
                <w:sz w:val="20"/>
                <w:szCs w:val="20"/>
              </w:rPr>
              <w:t>устанавливать аналогии, соответствия и причинно-следственные связи; осознанно строить свое высказывание в соответствии с поставленной коммуникативной задачей;</w:t>
            </w:r>
          </w:p>
          <w:p w:rsidR="00494697" w:rsidRPr="00B02E25" w:rsidRDefault="00494697" w:rsidP="00494697">
            <w:pPr>
              <w:ind w:left="-142" w:firstLine="284"/>
              <w:rPr>
                <w:sz w:val="20"/>
                <w:szCs w:val="20"/>
              </w:rPr>
            </w:pPr>
            <w:r w:rsidRPr="00B02E25">
              <w:rPr>
                <w:i/>
                <w:sz w:val="20"/>
                <w:szCs w:val="20"/>
                <w:u w:val="single"/>
              </w:rPr>
              <w:t>коммуникативные</w:t>
            </w:r>
            <w:r w:rsidRPr="00B02E25">
              <w:rPr>
                <w:sz w:val="20"/>
                <w:szCs w:val="20"/>
              </w:rPr>
              <w:t>: устанавливать рабочие отношения,</w:t>
            </w:r>
            <w:r w:rsidRPr="00B02E25">
              <w:rPr>
                <w:i/>
                <w:sz w:val="20"/>
                <w:szCs w:val="20"/>
                <w:u w:val="single"/>
              </w:rPr>
              <w:t xml:space="preserve"> </w:t>
            </w:r>
            <w:r w:rsidRPr="00B02E25">
              <w:rPr>
                <w:sz w:val="20"/>
                <w:szCs w:val="20"/>
              </w:rPr>
              <w:t>взаимодействовать со сверстниками, адекватно использовать речевые средства для решения различных коммуникативных задач.</w:t>
            </w:r>
          </w:p>
          <w:p w:rsidR="00494697" w:rsidRPr="00B02E25" w:rsidRDefault="00494697" w:rsidP="00494697">
            <w:pPr>
              <w:ind w:left="-142" w:firstLine="284"/>
              <w:rPr>
                <w:sz w:val="20"/>
                <w:szCs w:val="20"/>
              </w:rPr>
            </w:pPr>
            <w:r w:rsidRPr="00B02E25">
              <w:rPr>
                <w:b/>
                <w:sz w:val="20"/>
                <w:szCs w:val="20"/>
              </w:rPr>
              <w:t>Предметные: у</w:t>
            </w:r>
            <w:r w:rsidRPr="00B02E25">
              <w:rPr>
                <w:sz w:val="20"/>
                <w:szCs w:val="20"/>
              </w:rPr>
              <w:t>потреблять в речи различные грамматические средства для выражения будущего времени (</w:t>
            </w:r>
            <w:r w:rsidRPr="00B02E25">
              <w:rPr>
                <w:sz w:val="20"/>
                <w:szCs w:val="20"/>
                <w:lang w:val="en-US"/>
              </w:rPr>
              <w:t>Future</w:t>
            </w:r>
            <w:r w:rsidRPr="00B02E25">
              <w:rPr>
                <w:sz w:val="20"/>
                <w:szCs w:val="20"/>
              </w:rPr>
              <w:t xml:space="preserve"> </w:t>
            </w:r>
            <w:r w:rsidRPr="00B02E25">
              <w:rPr>
                <w:sz w:val="20"/>
                <w:szCs w:val="20"/>
                <w:lang w:val="en-US"/>
              </w:rPr>
              <w:t>Simple</w:t>
            </w:r>
            <w:r w:rsidRPr="00B02E25">
              <w:rPr>
                <w:sz w:val="20"/>
                <w:szCs w:val="20"/>
              </w:rPr>
              <w:t xml:space="preserve">, </w:t>
            </w:r>
            <w:r w:rsidRPr="00B02E25">
              <w:rPr>
                <w:sz w:val="20"/>
                <w:szCs w:val="20"/>
                <w:lang w:val="en-US"/>
              </w:rPr>
              <w:t>to</w:t>
            </w:r>
            <w:r w:rsidRPr="00B02E25">
              <w:rPr>
                <w:sz w:val="20"/>
                <w:szCs w:val="20"/>
              </w:rPr>
              <w:t xml:space="preserve"> </w:t>
            </w:r>
            <w:r w:rsidRPr="00B02E25">
              <w:rPr>
                <w:sz w:val="20"/>
                <w:szCs w:val="20"/>
                <w:lang w:val="en-US"/>
              </w:rPr>
              <w:t>be</w:t>
            </w:r>
            <w:r w:rsidRPr="00B02E25">
              <w:rPr>
                <w:sz w:val="20"/>
                <w:szCs w:val="20"/>
              </w:rPr>
              <w:t xml:space="preserve"> </w:t>
            </w:r>
            <w:r w:rsidRPr="00B02E25">
              <w:rPr>
                <w:sz w:val="20"/>
                <w:szCs w:val="20"/>
                <w:lang w:val="en-US"/>
              </w:rPr>
              <w:t>going</w:t>
            </w:r>
            <w:r w:rsidRPr="00B02E25">
              <w:rPr>
                <w:sz w:val="20"/>
                <w:szCs w:val="20"/>
              </w:rPr>
              <w:t xml:space="preserve"> </w:t>
            </w:r>
            <w:r w:rsidRPr="00B02E25">
              <w:rPr>
                <w:sz w:val="20"/>
                <w:szCs w:val="20"/>
                <w:lang w:val="en-US"/>
              </w:rPr>
              <w:t>to</w:t>
            </w:r>
            <w:r w:rsidRPr="00B02E25">
              <w:rPr>
                <w:sz w:val="20"/>
                <w:szCs w:val="20"/>
              </w:rPr>
              <w:t xml:space="preserve">, </w:t>
            </w:r>
            <w:r w:rsidRPr="00B02E25">
              <w:rPr>
                <w:sz w:val="20"/>
                <w:szCs w:val="20"/>
                <w:lang w:val="en-US"/>
              </w:rPr>
              <w:t>Present</w:t>
            </w:r>
            <w:r w:rsidRPr="00B02E25">
              <w:rPr>
                <w:sz w:val="20"/>
                <w:szCs w:val="20"/>
              </w:rPr>
              <w:t xml:space="preserve"> </w:t>
            </w:r>
            <w:r w:rsidRPr="00B02E25">
              <w:rPr>
                <w:sz w:val="20"/>
                <w:szCs w:val="20"/>
                <w:lang w:val="en-US"/>
              </w:rPr>
              <w:t>Continuous</w:t>
            </w:r>
            <w:r w:rsidRPr="00B02E25">
              <w:rPr>
                <w:sz w:val="20"/>
                <w:szCs w:val="20"/>
              </w:rPr>
              <w:t xml:space="preserve">), употреблять в речи сложноподчиненные предложения с </w:t>
            </w:r>
            <w:proofErr w:type="gramStart"/>
            <w:r w:rsidRPr="00B02E25">
              <w:rPr>
                <w:sz w:val="20"/>
                <w:szCs w:val="20"/>
              </w:rPr>
              <w:t>придаточными</w:t>
            </w:r>
            <w:proofErr w:type="gramEnd"/>
            <w:r w:rsidRPr="00B02E25">
              <w:rPr>
                <w:sz w:val="20"/>
                <w:szCs w:val="20"/>
              </w:rPr>
              <w:t xml:space="preserve"> условия (</w:t>
            </w:r>
            <w:r w:rsidRPr="00B02E25">
              <w:rPr>
                <w:sz w:val="20"/>
                <w:szCs w:val="20"/>
                <w:lang w:val="en-US"/>
              </w:rPr>
              <w:t>Zero</w:t>
            </w:r>
            <w:r w:rsidRPr="00B02E25">
              <w:rPr>
                <w:sz w:val="20"/>
                <w:szCs w:val="20"/>
              </w:rPr>
              <w:t xml:space="preserve"> </w:t>
            </w:r>
            <w:r w:rsidRPr="00B02E25">
              <w:rPr>
                <w:sz w:val="20"/>
                <w:szCs w:val="20"/>
                <w:lang w:val="en-US"/>
              </w:rPr>
              <w:t>Conditional</w:t>
            </w:r>
            <w:r w:rsidRPr="00B02E25">
              <w:rPr>
                <w:sz w:val="20"/>
                <w:szCs w:val="20"/>
              </w:rPr>
              <w:t xml:space="preserve"> и </w:t>
            </w:r>
            <w:r w:rsidRPr="00B02E25">
              <w:rPr>
                <w:sz w:val="20"/>
                <w:szCs w:val="20"/>
                <w:lang w:val="en-US"/>
              </w:rPr>
              <w:t>Conditional</w:t>
            </w:r>
            <w:r w:rsidRPr="00B02E25">
              <w:rPr>
                <w:sz w:val="20"/>
                <w:szCs w:val="20"/>
              </w:rPr>
              <w:t xml:space="preserve"> 1), извлекать необходимую информацию из аудиотекста, составлять рекламное сообщение.</w:t>
            </w:r>
          </w:p>
        </w:tc>
        <w:tc>
          <w:tcPr>
            <w:tcW w:w="1701" w:type="dxa"/>
          </w:tcPr>
          <w:p w:rsidR="00494697" w:rsidRPr="00B02E25" w:rsidRDefault="00494697" w:rsidP="00494697">
            <w:pPr>
              <w:ind w:left="-142" w:firstLine="284"/>
              <w:jc w:val="center"/>
              <w:rPr>
                <w:b/>
                <w:sz w:val="20"/>
                <w:szCs w:val="20"/>
              </w:rPr>
            </w:pPr>
            <w:r>
              <w:rPr>
                <w:b/>
                <w:sz w:val="20"/>
                <w:szCs w:val="20"/>
              </w:rPr>
              <w:t>14</w:t>
            </w:r>
            <w:r w:rsidRPr="00B02E25">
              <w:rPr>
                <w:b/>
                <w:sz w:val="20"/>
                <w:szCs w:val="20"/>
              </w:rPr>
              <w:t>.12</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43</w:t>
            </w:r>
          </w:p>
        </w:tc>
        <w:tc>
          <w:tcPr>
            <w:tcW w:w="2409" w:type="dxa"/>
          </w:tcPr>
          <w:p w:rsidR="00494697" w:rsidRPr="00B02E25" w:rsidRDefault="00494697" w:rsidP="00494697">
            <w:pPr>
              <w:ind w:left="-142" w:firstLine="34"/>
              <w:rPr>
                <w:sz w:val="20"/>
                <w:szCs w:val="20"/>
              </w:rPr>
            </w:pPr>
            <w:r w:rsidRPr="00B02E25">
              <w:rPr>
                <w:sz w:val="20"/>
                <w:szCs w:val="20"/>
              </w:rPr>
              <w:t xml:space="preserve">Компьютеры: за и против </w:t>
            </w:r>
          </w:p>
        </w:tc>
        <w:tc>
          <w:tcPr>
            <w:tcW w:w="10632" w:type="dxa"/>
          </w:tcPr>
          <w:p w:rsidR="00494697" w:rsidRPr="00B02E25" w:rsidRDefault="00494697" w:rsidP="00494697">
            <w:pPr>
              <w:ind w:left="-108" w:firstLine="175"/>
              <w:rPr>
                <w:sz w:val="20"/>
                <w:szCs w:val="20"/>
              </w:rPr>
            </w:pPr>
            <w:proofErr w:type="gramStart"/>
            <w:r w:rsidRPr="00B02E25">
              <w:rPr>
                <w:b/>
                <w:sz w:val="20"/>
                <w:szCs w:val="20"/>
              </w:rPr>
              <w:t xml:space="preserve">Личностные: </w:t>
            </w:r>
            <w:r w:rsidRPr="00B02E25">
              <w:rPr>
                <w:sz w:val="20"/>
                <w:szCs w:val="20"/>
              </w:rPr>
              <w:t>формирование коммуникативной компетенции в межкультурной коммуникации, готовность отстаивать свою позицию, толерантность к различным мнениям.</w:t>
            </w:r>
            <w:proofErr w:type="gramEnd"/>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оценивать ход и результаты выполнения задачи;</w:t>
            </w:r>
          </w:p>
          <w:p w:rsidR="00494697" w:rsidRPr="00B02E25" w:rsidRDefault="00494697" w:rsidP="00494697">
            <w:pPr>
              <w:ind w:left="-108" w:firstLine="283"/>
              <w:rPr>
                <w:sz w:val="20"/>
                <w:szCs w:val="20"/>
              </w:rPr>
            </w:pPr>
            <w:r w:rsidRPr="00B02E25">
              <w:rPr>
                <w:i/>
                <w:sz w:val="20"/>
                <w:szCs w:val="20"/>
                <w:u w:val="single"/>
              </w:rPr>
              <w:t xml:space="preserve">познавательные: </w:t>
            </w:r>
            <w:r w:rsidRPr="00B02E25">
              <w:rPr>
                <w:sz w:val="20"/>
                <w:szCs w:val="20"/>
              </w:rPr>
              <w:t>пользоваться логическими действиями сравнения, анализа, классификации по различным признакам; составлять план текста;</w:t>
            </w:r>
          </w:p>
          <w:p w:rsidR="00494697" w:rsidRPr="00B02E25" w:rsidRDefault="00494697" w:rsidP="00494697">
            <w:pPr>
              <w:tabs>
                <w:tab w:val="left" w:pos="0"/>
              </w:tabs>
              <w:snapToGrid w:val="0"/>
              <w:spacing w:line="200" w:lineRule="atLeast"/>
              <w:ind w:left="-142" w:firstLine="284"/>
              <w:rPr>
                <w:b/>
                <w:sz w:val="20"/>
                <w:szCs w:val="20"/>
              </w:rPr>
            </w:pPr>
            <w:proofErr w:type="gramStart"/>
            <w:r w:rsidRPr="00B02E25">
              <w:rPr>
                <w:i/>
                <w:sz w:val="20"/>
                <w:szCs w:val="20"/>
                <w:u w:val="single"/>
              </w:rPr>
              <w:t>коммуникативные</w:t>
            </w:r>
            <w:proofErr w:type="gramEnd"/>
            <w:r w:rsidRPr="00B02E25">
              <w:rPr>
                <w:i/>
                <w:sz w:val="20"/>
                <w:szCs w:val="20"/>
                <w:u w:val="single"/>
              </w:rPr>
              <w:t xml:space="preserve">: </w:t>
            </w:r>
            <w:r w:rsidRPr="00B02E25">
              <w:rPr>
                <w:sz w:val="20"/>
                <w:szCs w:val="20"/>
              </w:rPr>
              <w:t>формулировать собственное мнение и п</w:t>
            </w:r>
            <w:r w:rsidRPr="00B02E25">
              <w:rPr>
                <w:sz w:val="20"/>
                <w:szCs w:val="20"/>
              </w:rPr>
              <w:t>о</w:t>
            </w:r>
            <w:r w:rsidRPr="00B02E25">
              <w:rPr>
                <w:sz w:val="20"/>
                <w:szCs w:val="20"/>
              </w:rPr>
              <w:t>зицию, аргументировать.</w:t>
            </w:r>
            <w:r w:rsidRPr="00B02E25">
              <w:rPr>
                <w:b/>
                <w:sz w:val="20"/>
                <w:szCs w:val="20"/>
              </w:rPr>
              <w:t xml:space="preserve"> </w:t>
            </w:r>
          </w:p>
          <w:p w:rsidR="00494697" w:rsidRPr="00B02E25" w:rsidRDefault="00494697" w:rsidP="00494697">
            <w:pPr>
              <w:tabs>
                <w:tab w:val="left" w:pos="0"/>
              </w:tabs>
              <w:snapToGrid w:val="0"/>
              <w:spacing w:line="200" w:lineRule="atLeast"/>
              <w:ind w:left="-142" w:firstLine="284"/>
              <w:rPr>
                <w:b/>
                <w:sz w:val="20"/>
                <w:szCs w:val="20"/>
              </w:rPr>
            </w:pPr>
            <w:r w:rsidRPr="00B02E25">
              <w:rPr>
                <w:b/>
                <w:sz w:val="20"/>
                <w:szCs w:val="20"/>
              </w:rPr>
              <w:t xml:space="preserve">Предметные: </w:t>
            </w:r>
            <w:r w:rsidRPr="00B02E25">
              <w:rPr>
                <w:sz w:val="20"/>
                <w:szCs w:val="20"/>
              </w:rPr>
              <w:t>уметь читать с выборочным пониманием интересующей информации, высказывать аргументированное суждение, осваивать композицию эссе, писать эссе, представляющее различные мнения по проблеме.</w:t>
            </w:r>
          </w:p>
        </w:tc>
        <w:tc>
          <w:tcPr>
            <w:tcW w:w="1701" w:type="dxa"/>
          </w:tcPr>
          <w:p w:rsidR="00494697" w:rsidRPr="00B02E25" w:rsidRDefault="00494697" w:rsidP="00494697">
            <w:pPr>
              <w:ind w:left="-142" w:firstLine="284"/>
              <w:jc w:val="center"/>
              <w:rPr>
                <w:b/>
                <w:sz w:val="20"/>
                <w:szCs w:val="20"/>
              </w:rPr>
            </w:pPr>
            <w:r>
              <w:rPr>
                <w:b/>
                <w:sz w:val="20"/>
                <w:szCs w:val="20"/>
              </w:rPr>
              <w:t>16</w:t>
            </w:r>
            <w:r w:rsidRPr="00B02E25">
              <w:rPr>
                <w:b/>
                <w:sz w:val="20"/>
                <w:szCs w:val="20"/>
              </w:rPr>
              <w:t>.12</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lastRenderedPageBreak/>
              <w:t>44</w:t>
            </w:r>
          </w:p>
        </w:tc>
        <w:tc>
          <w:tcPr>
            <w:tcW w:w="2409" w:type="dxa"/>
          </w:tcPr>
          <w:p w:rsidR="00494697" w:rsidRPr="00B02E25" w:rsidRDefault="00494697" w:rsidP="00494697">
            <w:pPr>
              <w:ind w:left="-142" w:firstLine="34"/>
              <w:rPr>
                <w:sz w:val="20"/>
                <w:szCs w:val="20"/>
              </w:rPr>
            </w:pPr>
            <w:r w:rsidRPr="00B02E25">
              <w:rPr>
                <w:sz w:val="20"/>
                <w:szCs w:val="20"/>
              </w:rPr>
              <w:t xml:space="preserve">Поколение высоких технологий! </w:t>
            </w:r>
          </w:p>
        </w:tc>
        <w:tc>
          <w:tcPr>
            <w:tcW w:w="10632" w:type="dxa"/>
          </w:tcPr>
          <w:p w:rsidR="00494697" w:rsidRPr="00B02E25" w:rsidRDefault="00494697" w:rsidP="00494697">
            <w:pPr>
              <w:ind w:left="-142" w:firstLine="284"/>
              <w:rPr>
                <w:b/>
                <w:sz w:val="20"/>
                <w:szCs w:val="20"/>
              </w:rPr>
            </w:pPr>
            <w:r w:rsidRPr="00B02E25">
              <w:rPr>
                <w:b/>
                <w:sz w:val="20"/>
                <w:szCs w:val="20"/>
              </w:rPr>
              <w:t>Личностные</w:t>
            </w:r>
            <w:r w:rsidRPr="00B02E25">
              <w:rPr>
                <w:sz w:val="20"/>
                <w:szCs w:val="20"/>
              </w:rPr>
              <w:t>: осознание культуры своего народа с помощью изучения культуры англоязычных стран; формирование коммуникативной компетентности в общении и сотрудничестве со сверстниками в процессе учебной деятельности.</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развивать мотивы и интересы своей познавательной деятельности;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 xml:space="preserve">развивать исследовательские учебные действия, включая навыки работы с информацией; собирать, анализировать данные и самостоятельно делать выводы; </w:t>
            </w:r>
          </w:p>
          <w:p w:rsidR="00494697" w:rsidRPr="00B02E25" w:rsidRDefault="00494697" w:rsidP="00494697">
            <w:pPr>
              <w:ind w:left="-142" w:firstLine="284"/>
              <w:rPr>
                <w:b/>
                <w:sz w:val="20"/>
                <w:szCs w:val="20"/>
              </w:rPr>
            </w:pPr>
            <w:r w:rsidRPr="00B02E25">
              <w:rPr>
                <w:i/>
                <w:sz w:val="20"/>
                <w:szCs w:val="20"/>
                <w:u w:val="single"/>
              </w:rPr>
              <w:t xml:space="preserve">коммуникативные: </w:t>
            </w:r>
            <w:r w:rsidRPr="00B02E25">
              <w:rPr>
                <w:sz w:val="20"/>
                <w:szCs w:val="20"/>
              </w:rPr>
              <w:t>слушать, читать и понимать текст, содержащий изученный языковой материал и отдельные новые слова; сравнивать разные точки зр</w:t>
            </w:r>
            <w:r w:rsidRPr="00B02E25">
              <w:rPr>
                <w:sz w:val="20"/>
                <w:szCs w:val="20"/>
              </w:rPr>
              <w:t>е</w:t>
            </w:r>
            <w:r w:rsidRPr="00B02E25">
              <w:rPr>
                <w:sz w:val="20"/>
                <w:szCs w:val="20"/>
              </w:rPr>
              <w:t>ния.</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уметь прогнозировать содержание текста с опорой на заголовок и иллюстрации; читать текст с выборочным пониманием необходимой информации, делать сообщение о результатах проведенного исследования.</w:t>
            </w:r>
          </w:p>
        </w:tc>
        <w:tc>
          <w:tcPr>
            <w:tcW w:w="1701" w:type="dxa"/>
          </w:tcPr>
          <w:p w:rsidR="00494697" w:rsidRPr="00B02E25" w:rsidRDefault="00494697" w:rsidP="00494697">
            <w:pPr>
              <w:ind w:left="-142" w:firstLine="284"/>
              <w:jc w:val="center"/>
              <w:rPr>
                <w:b/>
                <w:sz w:val="20"/>
                <w:szCs w:val="20"/>
              </w:rPr>
            </w:pPr>
            <w:r>
              <w:rPr>
                <w:b/>
                <w:sz w:val="20"/>
                <w:szCs w:val="20"/>
              </w:rPr>
              <w:t>17</w:t>
            </w:r>
            <w:r w:rsidRPr="00B02E25">
              <w:rPr>
                <w:b/>
                <w:sz w:val="20"/>
                <w:szCs w:val="20"/>
              </w:rPr>
              <w:t>.12</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45</w:t>
            </w:r>
          </w:p>
        </w:tc>
        <w:tc>
          <w:tcPr>
            <w:tcW w:w="2409" w:type="dxa"/>
          </w:tcPr>
          <w:p w:rsidR="00494697" w:rsidRPr="00B02E25" w:rsidRDefault="00494697" w:rsidP="00494697">
            <w:pPr>
              <w:ind w:left="-142" w:firstLine="34"/>
              <w:rPr>
                <w:sz w:val="20"/>
                <w:szCs w:val="20"/>
              </w:rPr>
            </w:pPr>
            <w:r w:rsidRPr="00B02E25">
              <w:rPr>
                <w:sz w:val="20"/>
                <w:szCs w:val="20"/>
              </w:rPr>
              <w:t>Музей космоса</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формирование общекультурной и этнической идентичности как составляющих гражданской идентичности личности, стремление к осознанию культуры своего народа; формирование навыков переноса знаний в новую ситуацию.</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самостоятельно</w:t>
            </w:r>
            <w:r w:rsidRPr="00B02E25">
              <w:rPr>
                <w:i/>
                <w:sz w:val="20"/>
                <w:szCs w:val="20"/>
                <w:u w:val="single"/>
              </w:rPr>
              <w:t xml:space="preserve"> </w:t>
            </w:r>
            <w:r w:rsidRPr="00B02E25">
              <w:rPr>
                <w:sz w:val="20"/>
                <w:szCs w:val="20"/>
              </w:rPr>
              <w:t>планировать пути достижения целей, выбирать наиболее эффективные способы решения учебных и познавательных задач;</w:t>
            </w:r>
          </w:p>
          <w:p w:rsidR="00494697" w:rsidRPr="00B02E25" w:rsidRDefault="00494697" w:rsidP="00494697">
            <w:pPr>
              <w:keepLines/>
              <w:ind w:left="-142" w:firstLine="284"/>
              <w:rPr>
                <w:i/>
                <w:sz w:val="20"/>
                <w:szCs w:val="20"/>
                <w:u w:val="single"/>
              </w:rPr>
            </w:pPr>
            <w:r w:rsidRPr="00B02E25">
              <w:rPr>
                <w:sz w:val="20"/>
                <w:szCs w:val="20"/>
                <w:u w:val="single"/>
              </w:rPr>
              <w:t xml:space="preserve">познавательные: </w:t>
            </w:r>
            <w:r w:rsidRPr="00B02E25">
              <w:rPr>
                <w:sz w:val="20"/>
                <w:szCs w:val="20"/>
              </w:rPr>
              <w:t>выстраивать логическую цепь рассуждений, проводить аналогии, обобщать информацию;</w:t>
            </w:r>
          </w:p>
          <w:p w:rsidR="00494697" w:rsidRPr="00B02E25" w:rsidRDefault="00494697" w:rsidP="00494697">
            <w:pPr>
              <w:ind w:left="-142" w:firstLine="284"/>
              <w:rPr>
                <w:sz w:val="20"/>
                <w:szCs w:val="20"/>
              </w:rPr>
            </w:pPr>
            <w:proofErr w:type="gramStart"/>
            <w:r w:rsidRPr="00B02E25">
              <w:rPr>
                <w:i/>
                <w:sz w:val="20"/>
                <w:szCs w:val="20"/>
                <w:u w:val="single"/>
              </w:rPr>
              <w:t xml:space="preserve">коммуникативные: </w:t>
            </w:r>
            <w:r w:rsidRPr="00B02E25">
              <w:rPr>
                <w:sz w:val="20"/>
                <w:szCs w:val="20"/>
              </w:rPr>
              <w:t>проявлять готовность и способность к осуществлению межкультурного общения на английском языке.</w:t>
            </w:r>
            <w:proofErr w:type="gramEnd"/>
          </w:p>
          <w:p w:rsidR="00494697" w:rsidRPr="00B02E25" w:rsidRDefault="00494697" w:rsidP="00494697">
            <w:pPr>
              <w:ind w:left="-142" w:firstLine="284"/>
              <w:rPr>
                <w:b/>
                <w:sz w:val="20"/>
                <w:szCs w:val="20"/>
              </w:rPr>
            </w:pPr>
            <w:r w:rsidRPr="00B02E25">
              <w:rPr>
                <w:b/>
                <w:sz w:val="20"/>
                <w:szCs w:val="20"/>
              </w:rPr>
              <w:t>Предметные:</w:t>
            </w:r>
            <w:r w:rsidRPr="00B02E25">
              <w:rPr>
                <w:sz w:val="20"/>
                <w:szCs w:val="20"/>
              </w:rPr>
              <w:t xml:space="preserve"> читать текст с полным пониманием прочитанного; составлять оценочное суждение, делать сообщение на основе прочитанного; перенос лексико-грамматического материала модуля в ситуации речевого общения на основе материала о родной стране.</w:t>
            </w:r>
          </w:p>
        </w:tc>
        <w:tc>
          <w:tcPr>
            <w:tcW w:w="1701" w:type="dxa"/>
          </w:tcPr>
          <w:p w:rsidR="00494697" w:rsidRPr="00B02E25" w:rsidRDefault="00494697" w:rsidP="00494697">
            <w:pPr>
              <w:ind w:left="-142" w:firstLine="284"/>
              <w:jc w:val="center"/>
              <w:rPr>
                <w:b/>
                <w:sz w:val="20"/>
                <w:szCs w:val="20"/>
              </w:rPr>
            </w:pPr>
            <w:r>
              <w:rPr>
                <w:b/>
                <w:sz w:val="20"/>
                <w:szCs w:val="20"/>
              </w:rPr>
              <w:t>21</w:t>
            </w:r>
            <w:r w:rsidRPr="00B02E25">
              <w:rPr>
                <w:b/>
                <w:sz w:val="20"/>
                <w:szCs w:val="20"/>
              </w:rPr>
              <w:t>.12</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46</w:t>
            </w:r>
          </w:p>
        </w:tc>
        <w:tc>
          <w:tcPr>
            <w:tcW w:w="2409" w:type="dxa"/>
          </w:tcPr>
          <w:p w:rsidR="00494697" w:rsidRPr="00B02E25" w:rsidRDefault="00494697" w:rsidP="00494697">
            <w:pPr>
              <w:ind w:left="-142" w:firstLine="34"/>
              <w:rPr>
                <w:sz w:val="20"/>
                <w:szCs w:val="20"/>
              </w:rPr>
            </w:pPr>
            <w:r w:rsidRPr="00B02E25">
              <w:rPr>
                <w:sz w:val="20"/>
                <w:szCs w:val="20"/>
              </w:rPr>
              <w:t>Инструкции</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умение вести диалог на основе равнопра</w:t>
            </w:r>
            <w:r w:rsidRPr="00B02E25">
              <w:rPr>
                <w:sz w:val="20"/>
                <w:szCs w:val="20"/>
              </w:rPr>
              <w:t>в</w:t>
            </w:r>
            <w:r w:rsidRPr="00B02E25">
              <w:rPr>
                <w:sz w:val="20"/>
                <w:szCs w:val="20"/>
              </w:rPr>
              <w:t>ных отношений и взаимного уважения и принятия; развитие навыков коллективной учебной деятельности.</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sz w:val="20"/>
                <w:szCs w:val="20"/>
              </w:rPr>
            </w:pPr>
            <w:r w:rsidRPr="00B02E25">
              <w:rPr>
                <w:i/>
                <w:sz w:val="20"/>
                <w:szCs w:val="20"/>
                <w:u w:val="single"/>
              </w:rPr>
              <w:t>рег</w:t>
            </w:r>
            <w:r w:rsidRPr="00B02E25">
              <w:rPr>
                <w:i/>
                <w:sz w:val="20"/>
                <w:szCs w:val="20"/>
                <w:u w:val="single"/>
              </w:rPr>
              <w:t>у</w:t>
            </w:r>
            <w:r w:rsidRPr="00B02E25">
              <w:rPr>
                <w:i/>
                <w:sz w:val="20"/>
                <w:szCs w:val="20"/>
                <w:u w:val="single"/>
              </w:rPr>
              <w:t xml:space="preserve">лятивные: </w:t>
            </w:r>
            <w:r w:rsidRPr="00B02E25">
              <w:rPr>
                <w:sz w:val="20"/>
                <w:szCs w:val="20"/>
              </w:rPr>
              <w:t>развивать мотивы и интересы своей познавательной деятельности;</w:t>
            </w:r>
          </w:p>
          <w:p w:rsidR="00494697" w:rsidRPr="00B02E25" w:rsidRDefault="00494697" w:rsidP="00494697">
            <w:pPr>
              <w:ind w:left="-142" w:firstLine="284"/>
              <w:rPr>
                <w:sz w:val="20"/>
                <w:szCs w:val="20"/>
              </w:rPr>
            </w:pPr>
            <w:r w:rsidRPr="00B02E25">
              <w:rPr>
                <w:i/>
                <w:sz w:val="20"/>
                <w:szCs w:val="20"/>
                <w:u w:val="single"/>
              </w:rPr>
              <w:t xml:space="preserve">познавательные: </w:t>
            </w:r>
            <w:r w:rsidRPr="00B02E25">
              <w:rPr>
                <w:sz w:val="20"/>
                <w:szCs w:val="20"/>
              </w:rPr>
              <w:t>развивать исследовательские учебные действия, включая навыки работы с информацией;</w:t>
            </w:r>
          </w:p>
          <w:p w:rsidR="00494697" w:rsidRPr="00B02E25" w:rsidRDefault="00494697" w:rsidP="00494697">
            <w:pPr>
              <w:ind w:left="-142" w:firstLine="284"/>
              <w:rPr>
                <w:b/>
                <w:sz w:val="20"/>
                <w:szCs w:val="20"/>
              </w:rPr>
            </w:pPr>
            <w:proofErr w:type="gramStart"/>
            <w:r w:rsidRPr="00B02E25">
              <w:rPr>
                <w:i/>
                <w:sz w:val="20"/>
                <w:szCs w:val="20"/>
                <w:u w:val="single"/>
              </w:rPr>
              <w:t>коммуникативные</w:t>
            </w:r>
            <w:proofErr w:type="gramEnd"/>
            <w:r w:rsidRPr="00B02E25">
              <w:rPr>
                <w:i/>
                <w:sz w:val="20"/>
                <w:szCs w:val="20"/>
                <w:u w:val="single"/>
              </w:rPr>
              <w:t>:</w:t>
            </w:r>
            <w:r w:rsidRPr="00B02E25">
              <w:rPr>
                <w:sz w:val="20"/>
                <w:szCs w:val="20"/>
              </w:rPr>
              <w:t xml:space="preserve"> проявлять уважительное отношение к партнерам; формулировать собственное мнение и п</w:t>
            </w:r>
            <w:r w:rsidRPr="00B02E25">
              <w:rPr>
                <w:sz w:val="20"/>
                <w:szCs w:val="20"/>
              </w:rPr>
              <w:t>о</w:t>
            </w:r>
            <w:r w:rsidRPr="00B02E25">
              <w:rPr>
                <w:sz w:val="20"/>
                <w:szCs w:val="20"/>
              </w:rPr>
              <w:t>зицию, аргументировать.</w:t>
            </w:r>
            <w:r w:rsidRPr="00B02E25">
              <w:rPr>
                <w:b/>
                <w:sz w:val="20"/>
                <w:szCs w:val="20"/>
              </w:rPr>
              <w:t xml:space="preserve"> </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развивать умения прогнозирования содержания текста с опорой на иллюстрации,</w:t>
            </w:r>
            <w:r w:rsidRPr="00B02E25">
              <w:rPr>
                <w:b/>
                <w:sz w:val="20"/>
                <w:szCs w:val="20"/>
              </w:rPr>
              <w:t xml:space="preserve"> </w:t>
            </w:r>
            <w:r w:rsidRPr="00B02E25">
              <w:rPr>
                <w:sz w:val="20"/>
                <w:szCs w:val="20"/>
              </w:rPr>
              <w:t xml:space="preserve">уметь вести диалог – побуждение к действию, развивать фонематический слух, </w:t>
            </w:r>
          </w:p>
        </w:tc>
        <w:tc>
          <w:tcPr>
            <w:tcW w:w="1701" w:type="dxa"/>
          </w:tcPr>
          <w:p w:rsidR="00494697" w:rsidRPr="00B02E25" w:rsidRDefault="00494697" w:rsidP="00494697">
            <w:pPr>
              <w:ind w:left="-142" w:firstLine="284"/>
              <w:jc w:val="center"/>
              <w:rPr>
                <w:b/>
                <w:sz w:val="20"/>
                <w:szCs w:val="20"/>
              </w:rPr>
            </w:pPr>
            <w:r>
              <w:rPr>
                <w:b/>
                <w:sz w:val="20"/>
                <w:szCs w:val="20"/>
              </w:rPr>
              <w:t>23</w:t>
            </w:r>
            <w:r w:rsidRPr="00B02E25">
              <w:rPr>
                <w:b/>
                <w:sz w:val="20"/>
                <w:szCs w:val="20"/>
              </w:rPr>
              <w:t>.12</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47</w:t>
            </w:r>
          </w:p>
        </w:tc>
        <w:tc>
          <w:tcPr>
            <w:tcW w:w="2409" w:type="dxa"/>
          </w:tcPr>
          <w:p w:rsidR="00494697" w:rsidRPr="00B02E25" w:rsidRDefault="00494697" w:rsidP="00494697">
            <w:pPr>
              <w:ind w:left="-108"/>
              <w:rPr>
                <w:rFonts w:eastAsia="Times New Roman"/>
                <w:sz w:val="20"/>
                <w:szCs w:val="20"/>
              </w:rPr>
            </w:pPr>
            <w:r w:rsidRPr="00B02E25">
              <w:rPr>
                <w:sz w:val="20"/>
                <w:szCs w:val="20"/>
              </w:rPr>
              <w:t>Словообразование прилагательных от существительных с суффиксами -ous; -y; - al; -ful</w:t>
            </w: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развитие навыков коллективной учебной деятельности; развитие интереса и уважительного отношения к культуре других народов, осознание возможностей самореализации средствами иностранного языка.</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b/>
                <w:sz w:val="20"/>
                <w:szCs w:val="20"/>
              </w:rPr>
            </w:pPr>
            <w:r w:rsidRPr="00B02E25">
              <w:rPr>
                <w:i/>
                <w:sz w:val="20"/>
                <w:szCs w:val="20"/>
                <w:u w:val="single"/>
              </w:rPr>
              <w:t>рег</w:t>
            </w:r>
            <w:r w:rsidRPr="00B02E25">
              <w:rPr>
                <w:i/>
                <w:sz w:val="20"/>
                <w:szCs w:val="20"/>
                <w:u w:val="single"/>
              </w:rPr>
              <w:t>у</w:t>
            </w:r>
            <w:r w:rsidRPr="00B02E25">
              <w:rPr>
                <w:i/>
                <w:sz w:val="20"/>
                <w:szCs w:val="20"/>
                <w:u w:val="single"/>
              </w:rPr>
              <w:t xml:space="preserve">лятивные: </w:t>
            </w:r>
            <w:r w:rsidRPr="00B02E25">
              <w:rPr>
                <w:sz w:val="20"/>
                <w:szCs w:val="20"/>
              </w:rPr>
              <w:t>осуществлять регулятивные действия самонаблюдения, самоконтроля и самооценки в процессе коммуникативной деятельности на английском языке;</w:t>
            </w:r>
          </w:p>
          <w:p w:rsidR="00494697" w:rsidRPr="00B02E25" w:rsidRDefault="00494697" w:rsidP="00494697">
            <w:pPr>
              <w:keepLines/>
              <w:ind w:left="-142" w:firstLine="284"/>
              <w:rPr>
                <w:i/>
                <w:sz w:val="20"/>
                <w:szCs w:val="20"/>
                <w:u w:val="single"/>
              </w:rPr>
            </w:pPr>
            <w:proofErr w:type="gramStart"/>
            <w:r w:rsidRPr="00B02E25">
              <w:rPr>
                <w:i/>
                <w:sz w:val="20"/>
                <w:szCs w:val="20"/>
                <w:u w:val="single"/>
              </w:rPr>
              <w:t>познавательные</w:t>
            </w:r>
            <w:proofErr w:type="gramEnd"/>
            <w:r w:rsidRPr="00B02E25">
              <w:rPr>
                <w:i/>
                <w:sz w:val="20"/>
                <w:szCs w:val="20"/>
                <w:u w:val="single"/>
              </w:rPr>
              <w:t xml:space="preserve">: </w:t>
            </w:r>
            <w:r w:rsidRPr="00B02E25">
              <w:rPr>
                <w:sz w:val="20"/>
                <w:szCs w:val="20"/>
              </w:rPr>
              <w:t>осознанно строить свое высказывание в соответствии с поставленной коммуникативной задачей;</w:t>
            </w:r>
          </w:p>
          <w:p w:rsidR="00494697" w:rsidRPr="00B02E25" w:rsidRDefault="00494697" w:rsidP="00494697">
            <w:pPr>
              <w:ind w:left="-142" w:firstLine="284"/>
              <w:rPr>
                <w:sz w:val="20"/>
                <w:szCs w:val="20"/>
              </w:rPr>
            </w:pPr>
            <w:proofErr w:type="gramStart"/>
            <w:r w:rsidRPr="00B02E25">
              <w:rPr>
                <w:i/>
                <w:sz w:val="20"/>
                <w:szCs w:val="20"/>
                <w:u w:val="single"/>
              </w:rPr>
              <w:t xml:space="preserve">коммуникативные: </w:t>
            </w:r>
            <w:r w:rsidRPr="00B02E25">
              <w:rPr>
                <w:sz w:val="20"/>
                <w:szCs w:val="20"/>
              </w:rPr>
              <w:t>проявлять готовность и способность к осуществлению межкультурного общения на английском языке; формулировать собственное мнение и п</w:t>
            </w:r>
            <w:r w:rsidRPr="00B02E25">
              <w:rPr>
                <w:sz w:val="20"/>
                <w:szCs w:val="20"/>
              </w:rPr>
              <w:t>о</w:t>
            </w:r>
            <w:r w:rsidRPr="00B02E25">
              <w:rPr>
                <w:sz w:val="20"/>
                <w:szCs w:val="20"/>
              </w:rPr>
              <w:t>зицию, аргументировать.</w:t>
            </w:r>
            <w:r w:rsidRPr="00B02E25">
              <w:rPr>
                <w:b/>
                <w:sz w:val="20"/>
                <w:szCs w:val="20"/>
              </w:rPr>
              <w:t xml:space="preserve"> </w:t>
            </w:r>
            <w:proofErr w:type="gramEnd"/>
          </w:p>
          <w:p w:rsidR="00494697" w:rsidRPr="00B02E25" w:rsidRDefault="00494697" w:rsidP="00494697">
            <w:pPr>
              <w:ind w:left="-108" w:firstLine="284"/>
              <w:rPr>
                <w:b/>
                <w:sz w:val="20"/>
                <w:szCs w:val="20"/>
              </w:rPr>
            </w:pPr>
            <w:r w:rsidRPr="00B02E25">
              <w:rPr>
                <w:b/>
                <w:sz w:val="20"/>
                <w:szCs w:val="20"/>
              </w:rPr>
              <w:t xml:space="preserve">Предметные: </w:t>
            </w:r>
            <w:r w:rsidRPr="00B02E25">
              <w:rPr>
                <w:sz w:val="20"/>
                <w:szCs w:val="20"/>
              </w:rPr>
              <w:t>давать эмоционально-оценочное суждение о прочитанном тексте (монологическая речь), освоить способ словообразования прилагательных от существительных с помощью суффиксов -</w:t>
            </w:r>
            <w:r w:rsidRPr="00B02E25">
              <w:rPr>
                <w:sz w:val="20"/>
                <w:szCs w:val="20"/>
                <w:lang w:val="en-US"/>
              </w:rPr>
              <w:t>ous</w:t>
            </w:r>
            <w:r w:rsidRPr="00B02E25">
              <w:rPr>
                <w:sz w:val="20"/>
                <w:szCs w:val="20"/>
              </w:rPr>
              <w:t>, -</w:t>
            </w:r>
            <w:r w:rsidRPr="00B02E25">
              <w:rPr>
                <w:sz w:val="20"/>
                <w:szCs w:val="20"/>
                <w:lang w:val="en-US"/>
              </w:rPr>
              <w:t>y</w:t>
            </w:r>
            <w:r w:rsidRPr="00B02E25">
              <w:rPr>
                <w:sz w:val="20"/>
                <w:szCs w:val="20"/>
              </w:rPr>
              <w:t>, -</w:t>
            </w:r>
            <w:r w:rsidRPr="00B02E25">
              <w:rPr>
                <w:sz w:val="20"/>
                <w:szCs w:val="20"/>
                <w:lang w:val="en-US"/>
              </w:rPr>
              <w:t>al</w:t>
            </w:r>
            <w:r w:rsidRPr="00B02E25">
              <w:rPr>
                <w:sz w:val="20"/>
                <w:szCs w:val="20"/>
              </w:rPr>
              <w:t>, -</w:t>
            </w:r>
            <w:r w:rsidRPr="00B02E25">
              <w:rPr>
                <w:sz w:val="20"/>
                <w:szCs w:val="20"/>
                <w:lang w:val="en-US"/>
              </w:rPr>
              <w:t>ful</w:t>
            </w:r>
            <w:r w:rsidRPr="00B02E25">
              <w:rPr>
                <w:sz w:val="20"/>
                <w:szCs w:val="20"/>
              </w:rPr>
              <w:t>.</w:t>
            </w:r>
          </w:p>
        </w:tc>
        <w:tc>
          <w:tcPr>
            <w:tcW w:w="1701" w:type="dxa"/>
          </w:tcPr>
          <w:p w:rsidR="00494697" w:rsidRPr="00B02E25" w:rsidRDefault="00494697" w:rsidP="00494697">
            <w:pPr>
              <w:ind w:left="-142" w:firstLine="284"/>
              <w:jc w:val="center"/>
              <w:rPr>
                <w:b/>
                <w:sz w:val="20"/>
                <w:szCs w:val="20"/>
              </w:rPr>
            </w:pPr>
            <w:r>
              <w:rPr>
                <w:b/>
                <w:sz w:val="20"/>
                <w:szCs w:val="20"/>
              </w:rPr>
              <w:t>24</w:t>
            </w:r>
            <w:r w:rsidRPr="00B02E25">
              <w:rPr>
                <w:b/>
                <w:sz w:val="20"/>
                <w:szCs w:val="20"/>
              </w:rPr>
              <w:t>.12</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48</w:t>
            </w:r>
          </w:p>
        </w:tc>
        <w:tc>
          <w:tcPr>
            <w:tcW w:w="2409" w:type="dxa"/>
          </w:tcPr>
          <w:p w:rsidR="00494697" w:rsidRPr="00B02E25" w:rsidRDefault="00494697" w:rsidP="00494697">
            <w:pPr>
              <w:ind w:left="-142" w:firstLine="34"/>
              <w:rPr>
                <w:sz w:val="20"/>
                <w:szCs w:val="20"/>
              </w:rPr>
            </w:pPr>
            <w:r w:rsidRPr="00B02E25">
              <w:rPr>
                <w:sz w:val="20"/>
                <w:szCs w:val="20"/>
              </w:rPr>
              <w:t>Повторение по теме «Что ждет нас в будущем»</w:t>
            </w: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воспитание ответственного отношения к учению; развитие готовности и способности к саморазвитию и самообразованию; осознание возможностей самореализации средствами английского языка.</w:t>
            </w:r>
            <w:r w:rsidRPr="00B02E25">
              <w:rPr>
                <w:b/>
                <w:sz w:val="20"/>
                <w:szCs w:val="20"/>
              </w:rPr>
              <w:t xml:space="preserve"> </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iCs/>
                <w:sz w:val="20"/>
                <w:szCs w:val="20"/>
              </w:rPr>
              <w:t xml:space="preserve">вносить необходимые коррективы в действие после его завершения, оценки и учета характера </w:t>
            </w:r>
            <w:r w:rsidRPr="00B02E25">
              <w:rPr>
                <w:iCs/>
                <w:sz w:val="20"/>
                <w:szCs w:val="20"/>
              </w:rPr>
              <w:lastRenderedPageBreak/>
              <w:t>допущенных ошибок;</w:t>
            </w:r>
          </w:p>
          <w:p w:rsidR="00494697" w:rsidRPr="00B02E25" w:rsidRDefault="00494697" w:rsidP="00494697">
            <w:pPr>
              <w:ind w:left="-142" w:firstLine="284"/>
              <w:rPr>
                <w:i/>
                <w:sz w:val="20"/>
                <w:szCs w:val="20"/>
                <w:u w:val="single"/>
              </w:rPr>
            </w:pPr>
            <w:proofErr w:type="gramStart"/>
            <w:r w:rsidRPr="00B02E25">
              <w:rPr>
                <w:i/>
                <w:sz w:val="20"/>
                <w:szCs w:val="20"/>
                <w:u w:val="single"/>
              </w:rPr>
              <w:t xml:space="preserve">познавательные: </w:t>
            </w:r>
            <w:r w:rsidRPr="00B02E25">
              <w:rPr>
                <w:sz w:val="20"/>
                <w:szCs w:val="20"/>
              </w:rPr>
              <w:t>овладевать различными формами познавательной и личностной рефлексии;</w:t>
            </w:r>
            <w:proofErr w:type="gramEnd"/>
          </w:p>
          <w:p w:rsidR="00494697" w:rsidRPr="00B02E25" w:rsidRDefault="00494697" w:rsidP="00494697">
            <w:pPr>
              <w:ind w:left="-142" w:firstLine="284"/>
              <w:rPr>
                <w:sz w:val="20"/>
                <w:szCs w:val="20"/>
              </w:rPr>
            </w:pPr>
            <w:proofErr w:type="gramStart"/>
            <w:r w:rsidRPr="00B02E25">
              <w:rPr>
                <w:i/>
                <w:sz w:val="20"/>
                <w:szCs w:val="20"/>
                <w:u w:val="single"/>
              </w:rPr>
              <w:t>коммуникативные:</w:t>
            </w:r>
            <w:r w:rsidRPr="00B02E25">
              <w:rPr>
                <w:sz w:val="20"/>
                <w:szCs w:val="20"/>
              </w:rPr>
              <w:t xml:space="preserve"> осуществлять взаимный контроль в совместной деятельности и самоконтроль. </w:t>
            </w:r>
            <w:proofErr w:type="gramEnd"/>
          </w:p>
          <w:p w:rsidR="00494697" w:rsidRPr="00B02E25" w:rsidRDefault="00494697" w:rsidP="00494697">
            <w:pPr>
              <w:ind w:left="-142" w:firstLine="284"/>
              <w:rPr>
                <w:sz w:val="20"/>
                <w:szCs w:val="20"/>
              </w:rPr>
            </w:pPr>
            <w:r w:rsidRPr="00B02E25">
              <w:rPr>
                <w:b/>
                <w:sz w:val="20"/>
                <w:szCs w:val="20"/>
              </w:rPr>
              <w:t xml:space="preserve">Предметные: </w:t>
            </w:r>
            <w:r w:rsidRPr="00B02E25">
              <w:rPr>
                <w:sz w:val="20"/>
                <w:szCs w:val="20"/>
              </w:rPr>
              <w:t xml:space="preserve">уметь следовать алгоритму проведения самопроверки при консультативной  помощи учителя, распознавать и употреблять в </w:t>
            </w:r>
            <w:proofErr w:type="gramStart"/>
            <w:r w:rsidRPr="00B02E25">
              <w:rPr>
                <w:sz w:val="20"/>
                <w:szCs w:val="20"/>
              </w:rPr>
              <w:t>речи</w:t>
            </w:r>
            <w:proofErr w:type="gramEnd"/>
            <w:r w:rsidRPr="00B02E25">
              <w:rPr>
                <w:sz w:val="20"/>
                <w:szCs w:val="20"/>
              </w:rPr>
              <w:t xml:space="preserve"> изученные лексические единицы и грамматические конструкции.</w:t>
            </w:r>
          </w:p>
        </w:tc>
        <w:tc>
          <w:tcPr>
            <w:tcW w:w="1701" w:type="dxa"/>
          </w:tcPr>
          <w:p w:rsidR="00494697" w:rsidRPr="00B02E25" w:rsidRDefault="00494697" w:rsidP="00494697">
            <w:pPr>
              <w:ind w:left="-142" w:firstLine="284"/>
              <w:jc w:val="center"/>
              <w:rPr>
                <w:b/>
                <w:sz w:val="20"/>
                <w:szCs w:val="20"/>
              </w:rPr>
            </w:pPr>
            <w:r>
              <w:rPr>
                <w:b/>
                <w:sz w:val="20"/>
                <w:szCs w:val="20"/>
              </w:rPr>
              <w:lastRenderedPageBreak/>
              <w:t>28.12</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lastRenderedPageBreak/>
              <w:t>49</w:t>
            </w:r>
          </w:p>
        </w:tc>
        <w:tc>
          <w:tcPr>
            <w:tcW w:w="2409" w:type="dxa"/>
          </w:tcPr>
          <w:p w:rsidR="00494697" w:rsidRPr="00B02E25" w:rsidRDefault="00494697" w:rsidP="00494697">
            <w:pPr>
              <w:ind w:left="-142" w:firstLine="34"/>
              <w:rPr>
                <w:sz w:val="20"/>
                <w:szCs w:val="20"/>
              </w:rPr>
            </w:pPr>
            <w:r w:rsidRPr="00B02E25">
              <w:rPr>
                <w:sz w:val="20"/>
                <w:szCs w:val="20"/>
              </w:rPr>
              <w:t>Повторение  по теме «Что ждет нас в будущем»</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sz w:val="20"/>
                <w:szCs w:val="20"/>
              </w:rPr>
            </w:pPr>
            <w:proofErr w:type="gramStart"/>
            <w:r w:rsidRPr="00B02E25">
              <w:rPr>
                <w:b/>
                <w:sz w:val="20"/>
                <w:szCs w:val="20"/>
              </w:rPr>
              <w:t>Личностные</w:t>
            </w:r>
            <w:proofErr w:type="gramEnd"/>
            <w:r w:rsidRPr="00B02E25">
              <w:rPr>
                <w:b/>
                <w:sz w:val="20"/>
                <w:szCs w:val="20"/>
              </w:rPr>
              <w:t xml:space="preserve">: </w:t>
            </w:r>
            <w:r w:rsidRPr="00B02E25">
              <w:rPr>
                <w:sz w:val="20"/>
                <w:szCs w:val="20"/>
              </w:rPr>
              <w:t xml:space="preserve">формирование навыков самоанализа и самоконтроля. </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iCs/>
                <w:sz w:val="20"/>
                <w:szCs w:val="20"/>
              </w:rPr>
              <w:t>планировать, контролировать и оценивать учебные действия в соответствии с поставленной задачей и условиями ее реализации;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осуществлять выбор наиболее эффективных способов решения задач в зависимости от конкретных условий;</w:t>
            </w:r>
          </w:p>
          <w:p w:rsidR="00494697" w:rsidRPr="00B02E25" w:rsidRDefault="00494697" w:rsidP="00494697">
            <w:pPr>
              <w:ind w:left="-142" w:firstLine="284"/>
              <w:rPr>
                <w:sz w:val="20"/>
                <w:szCs w:val="20"/>
              </w:rPr>
            </w:pPr>
            <w:proofErr w:type="gramStart"/>
            <w:r w:rsidRPr="00B02E25">
              <w:rPr>
                <w:i/>
                <w:sz w:val="20"/>
                <w:szCs w:val="20"/>
                <w:u w:val="single"/>
              </w:rPr>
              <w:t>коммуникативные</w:t>
            </w:r>
            <w:proofErr w:type="gramEnd"/>
            <w:r w:rsidRPr="00B02E25">
              <w:rPr>
                <w:i/>
                <w:sz w:val="20"/>
                <w:szCs w:val="20"/>
                <w:u w:val="single"/>
              </w:rPr>
              <w:t>:</w:t>
            </w:r>
            <w:r w:rsidRPr="00B02E25">
              <w:rPr>
                <w:sz w:val="20"/>
                <w:szCs w:val="20"/>
              </w:rPr>
              <w:t xml:space="preserve"> осуществлять самоконтроль, коррекцию, оценивать свой результат. </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научиться применять приобретенные знания, умения, навыки в конкретной деятельности.</w:t>
            </w:r>
          </w:p>
        </w:tc>
        <w:tc>
          <w:tcPr>
            <w:tcW w:w="1701" w:type="dxa"/>
          </w:tcPr>
          <w:p w:rsidR="00494697" w:rsidRPr="00B02E25" w:rsidRDefault="00494697" w:rsidP="00494697">
            <w:pPr>
              <w:ind w:left="-142" w:firstLine="284"/>
              <w:jc w:val="center"/>
              <w:rPr>
                <w:b/>
                <w:sz w:val="20"/>
                <w:szCs w:val="20"/>
              </w:rPr>
            </w:pPr>
            <w:r>
              <w:rPr>
                <w:b/>
                <w:sz w:val="20"/>
                <w:szCs w:val="20"/>
              </w:rPr>
              <w:t>11</w:t>
            </w:r>
            <w:r w:rsidRPr="00B02E25">
              <w:rPr>
                <w:b/>
                <w:sz w:val="20"/>
                <w:szCs w:val="20"/>
              </w:rPr>
              <w:t>.01</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50</w:t>
            </w:r>
          </w:p>
        </w:tc>
        <w:tc>
          <w:tcPr>
            <w:tcW w:w="2409" w:type="dxa"/>
          </w:tcPr>
          <w:p w:rsidR="00494697" w:rsidRPr="00B02E25" w:rsidRDefault="00494697" w:rsidP="00494697">
            <w:pPr>
              <w:ind w:left="-142" w:firstLine="34"/>
              <w:rPr>
                <w:sz w:val="20"/>
                <w:szCs w:val="20"/>
              </w:rPr>
            </w:pPr>
            <w:r w:rsidRPr="00B02E25">
              <w:rPr>
                <w:sz w:val="20"/>
                <w:szCs w:val="20"/>
              </w:rPr>
              <w:t>Домашнее чтение</w:t>
            </w:r>
            <w:proofErr w:type="gramStart"/>
            <w:r w:rsidRPr="00B02E25">
              <w:rPr>
                <w:sz w:val="20"/>
                <w:szCs w:val="20"/>
              </w:rPr>
              <w:t xml:space="preserve"> .</w:t>
            </w:r>
            <w:proofErr w:type="gramEnd"/>
          </w:p>
        </w:tc>
        <w:tc>
          <w:tcPr>
            <w:tcW w:w="10632" w:type="dxa"/>
          </w:tcPr>
          <w:p w:rsidR="00494697" w:rsidRPr="00B02E25" w:rsidRDefault="00494697" w:rsidP="00494697">
            <w:pPr>
              <w:ind w:left="-108" w:firstLine="250"/>
              <w:rPr>
                <w:sz w:val="20"/>
                <w:szCs w:val="20"/>
              </w:rPr>
            </w:pPr>
            <w:r w:rsidRPr="00B02E25">
              <w:rPr>
                <w:b/>
                <w:sz w:val="20"/>
                <w:szCs w:val="20"/>
              </w:rPr>
              <w:t xml:space="preserve">Личностные: </w:t>
            </w:r>
            <w:r w:rsidRPr="00B02E25">
              <w:rPr>
                <w:sz w:val="20"/>
                <w:szCs w:val="20"/>
              </w:rPr>
              <w:t>развитие эстетического сознания в процессе ознакомления с художественным наследием мировой литературы, творческой деятельности эстетического характера.</w:t>
            </w:r>
          </w:p>
          <w:p w:rsidR="00494697" w:rsidRPr="00B02E25" w:rsidRDefault="00494697" w:rsidP="00494697">
            <w:pPr>
              <w:ind w:left="-108" w:firstLine="250"/>
              <w:rPr>
                <w:b/>
                <w:sz w:val="20"/>
                <w:szCs w:val="20"/>
              </w:rPr>
            </w:pPr>
            <w:r w:rsidRPr="00B02E25">
              <w:rPr>
                <w:b/>
                <w:sz w:val="20"/>
                <w:szCs w:val="20"/>
              </w:rPr>
              <w:t xml:space="preserve">Метапредметные </w:t>
            </w:r>
          </w:p>
          <w:p w:rsidR="00494697" w:rsidRPr="00B02E25" w:rsidRDefault="00494697" w:rsidP="00494697">
            <w:pPr>
              <w:ind w:left="-108" w:firstLine="250"/>
              <w:rPr>
                <w:i/>
                <w:sz w:val="20"/>
                <w:szCs w:val="20"/>
                <w:u w:val="single"/>
              </w:rPr>
            </w:pPr>
            <w:r w:rsidRPr="00B02E25">
              <w:rPr>
                <w:i/>
                <w:sz w:val="20"/>
                <w:szCs w:val="20"/>
                <w:u w:val="single"/>
              </w:rPr>
              <w:t xml:space="preserve">регулятивные: </w:t>
            </w:r>
            <w:r w:rsidRPr="00B02E25">
              <w:rPr>
                <w:iCs/>
                <w:sz w:val="20"/>
                <w:szCs w:val="20"/>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494697" w:rsidRPr="00B02E25" w:rsidRDefault="00494697" w:rsidP="00494697">
            <w:pPr>
              <w:ind w:left="-108" w:firstLine="250"/>
              <w:rPr>
                <w:i/>
                <w:sz w:val="20"/>
                <w:szCs w:val="20"/>
                <w:u w:val="single"/>
              </w:rPr>
            </w:pPr>
            <w:r w:rsidRPr="00B02E25">
              <w:rPr>
                <w:i/>
                <w:sz w:val="20"/>
                <w:szCs w:val="20"/>
                <w:u w:val="single"/>
              </w:rPr>
              <w:t xml:space="preserve">познавательные: </w:t>
            </w:r>
            <w:r w:rsidRPr="00B02E25">
              <w:rPr>
                <w:sz w:val="20"/>
                <w:szCs w:val="20"/>
              </w:rPr>
              <w:t>работать с прочитанным текстом, самостоятельно организовывать свой труд в классе и дома;</w:t>
            </w:r>
          </w:p>
          <w:p w:rsidR="00494697" w:rsidRPr="00B02E25" w:rsidRDefault="00494697" w:rsidP="00494697">
            <w:pPr>
              <w:ind w:left="-108" w:firstLine="250"/>
              <w:rPr>
                <w:sz w:val="20"/>
                <w:szCs w:val="20"/>
              </w:rPr>
            </w:pPr>
            <w:r w:rsidRPr="00B02E25">
              <w:rPr>
                <w:i/>
                <w:sz w:val="20"/>
                <w:szCs w:val="20"/>
                <w:u w:val="single"/>
              </w:rPr>
              <w:t>коммуникативные:</w:t>
            </w:r>
            <w:r w:rsidRPr="00B02E25">
              <w:rPr>
                <w:sz w:val="20"/>
                <w:szCs w:val="20"/>
              </w:rPr>
              <w:t xml:space="preserve"> слушать, читать и понимать текст, содержащий изученный языковой материал и отдельные новые слова.</w:t>
            </w:r>
            <w:r w:rsidRPr="00B02E25">
              <w:rPr>
                <w:b/>
                <w:sz w:val="20"/>
                <w:szCs w:val="20"/>
              </w:rPr>
              <w:t xml:space="preserve"> </w:t>
            </w:r>
          </w:p>
          <w:p w:rsidR="00494697" w:rsidRPr="00B02E25" w:rsidRDefault="00494697" w:rsidP="00494697">
            <w:pPr>
              <w:ind w:left="-108" w:firstLine="250"/>
              <w:rPr>
                <w:sz w:val="20"/>
                <w:szCs w:val="20"/>
              </w:rPr>
            </w:pPr>
            <w:r w:rsidRPr="00B02E25">
              <w:rPr>
                <w:b/>
                <w:sz w:val="20"/>
                <w:szCs w:val="20"/>
              </w:rPr>
              <w:t xml:space="preserve">Предметные: </w:t>
            </w:r>
            <w:r w:rsidRPr="00B02E25">
              <w:rPr>
                <w:sz w:val="20"/>
                <w:szCs w:val="20"/>
              </w:rPr>
              <w:t>овладевать</w:t>
            </w:r>
            <w:r w:rsidRPr="00B02E25">
              <w:rPr>
                <w:b/>
                <w:sz w:val="20"/>
                <w:szCs w:val="20"/>
              </w:rPr>
              <w:t xml:space="preserve"> </w:t>
            </w:r>
            <w:r w:rsidRPr="00B02E25">
              <w:rPr>
                <w:rFonts w:eastAsia="Times New Roman"/>
                <w:sz w:val="20"/>
                <w:szCs w:val="20"/>
                <w:lang w:eastAsia="ar-SA"/>
              </w:rPr>
              <w:t xml:space="preserve">основными приемами работы с художественным текстом; работать с описанием иллюстраций, строить </w:t>
            </w:r>
            <w:proofErr w:type="gramStart"/>
            <w:r w:rsidRPr="00B02E25">
              <w:rPr>
                <w:rFonts w:eastAsia="Times New Roman"/>
                <w:sz w:val="20"/>
                <w:szCs w:val="20"/>
                <w:lang w:eastAsia="ar-SA"/>
              </w:rPr>
              <w:t>высказывания</w:t>
            </w:r>
            <w:proofErr w:type="gramEnd"/>
            <w:r w:rsidRPr="00B02E25">
              <w:rPr>
                <w:rFonts w:eastAsia="Times New Roman"/>
                <w:sz w:val="20"/>
                <w:szCs w:val="20"/>
                <w:lang w:eastAsia="ar-SA"/>
              </w:rPr>
              <w:t xml:space="preserve"> на основе прочитанного, передавать краткое содержание прочитанного материала, переводить отрывок из художественной литературы.</w:t>
            </w:r>
          </w:p>
        </w:tc>
        <w:tc>
          <w:tcPr>
            <w:tcW w:w="1701" w:type="dxa"/>
          </w:tcPr>
          <w:p w:rsidR="00494697" w:rsidRPr="00B02E25" w:rsidRDefault="00494697" w:rsidP="00494697">
            <w:pPr>
              <w:ind w:left="-142" w:firstLine="284"/>
              <w:jc w:val="center"/>
              <w:rPr>
                <w:b/>
                <w:sz w:val="20"/>
                <w:szCs w:val="20"/>
              </w:rPr>
            </w:pPr>
            <w:r w:rsidRPr="00B02E25">
              <w:rPr>
                <w:b/>
                <w:sz w:val="20"/>
                <w:szCs w:val="20"/>
              </w:rPr>
              <w:t>1</w:t>
            </w:r>
            <w:r>
              <w:rPr>
                <w:b/>
                <w:sz w:val="20"/>
                <w:szCs w:val="20"/>
              </w:rPr>
              <w:t>3</w:t>
            </w:r>
            <w:r w:rsidRPr="00B02E25">
              <w:rPr>
                <w:b/>
                <w:sz w:val="20"/>
                <w:szCs w:val="20"/>
              </w:rPr>
              <w:t>.01</w:t>
            </w:r>
          </w:p>
        </w:tc>
      </w:tr>
      <w:tr w:rsidR="00494697" w:rsidRPr="00B02E25" w:rsidTr="00494697">
        <w:tc>
          <w:tcPr>
            <w:tcW w:w="710" w:type="dxa"/>
          </w:tcPr>
          <w:p w:rsidR="00494697" w:rsidRPr="00B02E25" w:rsidRDefault="00494697" w:rsidP="00494697">
            <w:pPr>
              <w:ind w:left="-142" w:firstLine="34"/>
              <w:jc w:val="center"/>
              <w:rPr>
                <w:b/>
                <w:sz w:val="20"/>
                <w:szCs w:val="20"/>
              </w:rPr>
            </w:pPr>
          </w:p>
          <w:p w:rsidR="00494697" w:rsidRPr="00B02E25" w:rsidRDefault="00494697" w:rsidP="00494697">
            <w:pPr>
              <w:ind w:left="-142" w:firstLine="34"/>
              <w:jc w:val="center"/>
              <w:rPr>
                <w:b/>
                <w:sz w:val="20"/>
                <w:szCs w:val="20"/>
              </w:rPr>
            </w:pPr>
          </w:p>
          <w:p w:rsidR="00494697" w:rsidRPr="00B02E25" w:rsidRDefault="00494697" w:rsidP="00494697">
            <w:pPr>
              <w:ind w:left="-142" w:firstLine="34"/>
              <w:jc w:val="center"/>
              <w:rPr>
                <w:b/>
                <w:sz w:val="20"/>
                <w:szCs w:val="20"/>
              </w:rPr>
            </w:pPr>
          </w:p>
          <w:p w:rsidR="00494697" w:rsidRPr="00B02E25" w:rsidRDefault="00494697" w:rsidP="00494697">
            <w:pPr>
              <w:ind w:left="-142" w:firstLine="34"/>
              <w:jc w:val="center"/>
              <w:rPr>
                <w:b/>
                <w:sz w:val="20"/>
                <w:szCs w:val="20"/>
              </w:rPr>
            </w:pPr>
          </w:p>
          <w:p w:rsidR="00494697" w:rsidRPr="00B02E25" w:rsidRDefault="00494697" w:rsidP="00494697">
            <w:pPr>
              <w:rPr>
                <w:b/>
                <w:sz w:val="20"/>
                <w:szCs w:val="20"/>
              </w:rPr>
            </w:pPr>
            <w:r w:rsidRPr="00B02E25">
              <w:rPr>
                <w:b/>
                <w:sz w:val="20"/>
                <w:szCs w:val="20"/>
              </w:rPr>
              <w:t>51</w:t>
            </w:r>
          </w:p>
        </w:tc>
        <w:tc>
          <w:tcPr>
            <w:tcW w:w="2409" w:type="dxa"/>
          </w:tcPr>
          <w:p w:rsidR="00494697" w:rsidRPr="00B02E25" w:rsidRDefault="00494697" w:rsidP="00494697">
            <w:pPr>
              <w:ind w:left="-142" w:firstLine="34"/>
              <w:rPr>
                <w:sz w:val="20"/>
                <w:szCs w:val="20"/>
              </w:rPr>
            </w:pPr>
          </w:p>
          <w:p w:rsidR="00494697" w:rsidRPr="00B02E25" w:rsidRDefault="00494697" w:rsidP="00494697">
            <w:pPr>
              <w:ind w:left="-142" w:firstLine="34"/>
              <w:rPr>
                <w:sz w:val="20"/>
                <w:szCs w:val="20"/>
              </w:rPr>
            </w:pPr>
          </w:p>
          <w:p w:rsidR="00494697" w:rsidRPr="00B02E25" w:rsidRDefault="00494697" w:rsidP="00494697">
            <w:pPr>
              <w:ind w:left="-142" w:firstLine="34"/>
              <w:rPr>
                <w:sz w:val="20"/>
                <w:szCs w:val="20"/>
              </w:rPr>
            </w:pPr>
          </w:p>
          <w:p w:rsidR="00494697" w:rsidRPr="00B02E25" w:rsidRDefault="00494697" w:rsidP="00494697">
            <w:pPr>
              <w:ind w:left="-142" w:firstLine="34"/>
              <w:rPr>
                <w:sz w:val="20"/>
                <w:szCs w:val="20"/>
              </w:rPr>
            </w:pPr>
            <w:r w:rsidRPr="00B02E25">
              <w:rPr>
                <w:sz w:val="20"/>
                <w:szCs w:val="20"/>
              </w:rPr>
              <w:t>Здесь начинается удовольствие!</w:t>
            </w:r>
          </w:p>
          <w:p w:rsidR="00494697" w:rsidRPr="00B02E25" w:rsidRDefault="00494697" w:rsidP="00494697">
            <w:pPr>
              <w:ind w:left="-142" w:firstLine="34"/>
              <w:rPr>
                <w:sz w:val="20"/>
                <w:szCs w:val="20"/>
              </w:rPr>
            </w:pPr>
          </w:p>
        </w:tc>
        <w:tc>
          <w:tcPr>
            <w:tcW w:w="10632" w:type="dxa"/>
          </w:tcPr>
          <w:p w:rsidR="00494697" w:rsidRPr="00B02E25" w:rsidRDefault="00494697" w:rsidP="00494697">
            <w:pPr>
              <w:pStyle w:val="affb"/>
              <w:spacing w:before="0" w:beforeAutospacing="0" w:after="0" w:afterAutospacing="0"/>
              <w:ind w:left="-108" w:firstLine="283"/>
              <w:rPr>
                <w:b/>
                <w:sz w:val="20"/>
                <w:szCs w:val="20"/>
              </w:rPr>
            </w:pPr>
            <w:r w:rsidRPr="00B02E25">
              <w:rPr>
                <w:b/>
                <w:sz w:val="20"/>
                <w:szCs w:val="20"/>
              </w:rPr>
              <w:t xml:space="preserve">МОДУЛЬ 6. </w:t>
            </w:r>
            <w:r w:rsidRPr="00B02E25">
              <w:rPr>
                <w:b/>
                <w:iCs/>
                <w:sz w:val="20"/>
                <w:szCs w:val="20"/>
              </w:rPr>
              <w:t>«</w:t>
            </w:r>
            <w:r w:rsidRPr="00B02E25">
              <w:rPr>
                <w:b/>
                <w:sz w:val="20"/>
                <w:szCs w:val="20"/>
              </w:rPr>
              <w:t>Развлечения». 9ч</w:t>
            </w:r>
          </w:p>
          <w:p w:rsidR="00494697" w:rsidRPr="00B02E25" w:rsidRDefault="00494697" w:rsidP="00494697">
            <w:pPr>
              <w:pStyle w:val="affb"/>
              <w:spacing w:before="0" w:beforeAutospacing="0" w:after="0" w:afterAutospacing="0"/>
              <w:ind w:left="-108" w:firstLine="283"/>
              <w:rPr>
                <w:b/>
                <w:sz w:val="20"/>
                <w:szCs w:val="20"/>
              </w:rPr>
            </w:pPr>
          </w:p>
          <w:p w:rsidR="00494697" w:rsidRPr="00B02E25" w:rsidRDefault="00494697" w:rsidP="00494697">
            <w:pPr>
              <w:pStyle w:val="affb"/>
              <w:spacing w:before="0" w:beforeAutospacing="0" w:after="0" w:afterAutospacing="0"/>
              <w:ind w:left="-108" w:firstLine="283"/>
              <w:rPr>
                <w:sz w:val="20"/>
                <w:szCs w:val="20"/>
              </w:rPr>
            </w:pPr>
            <w:r w:rsidRPr="00B02E25">
              <w:rPr>
                <w:b/>
                <w:sz w:val="20"/>
                <w:szCs w:val="20"/>
              </w:rPr>
              <w:t xml:space="preserve"> Личностные: </w:t>
            </w:r>
            <w:r w:rsidRPr="00B02E25">
              <w:rPr>
                <w:sz w:val="20"/>
                <w:szCs w:val="20"/>
              </w:rPr>
              <w:t>формирование мотивации к продолжению изучения английского языка, воспитание ценностного отношения к здоровому образу жизни и отдыху.</w:t>
            </w:r>
          </w:p>
          <w:p w:rsidR="00494697" w:rsidRPr="00B02E25" w:rsidRDefault="00494697" w:rsidP="00494697">
            <w:pPr>
              <w:ind w:left="-108" w:firstLine="283"/>
              <w:rPr>
                <w:b/>
                <w:sz w:val="20"/>
                <w:szCs w:val="20"/>
              </w:rPr>
            </w:pPr>
            <w:r w:rsidRPr="00B02E25">
              <w:rPr>
                <w:b/>
                <w:sz w:val="20"/>
                <w:szCs w:val="20"/>
              </w:rPr>
              <w:t xml:space="preserve">Метапредметные: </w:t>
            </w:r>
          </w:p>
          <w:p w:rsidR="00494697" w:rsidRPr="00B02E25" w:rsidRDefault="00494697" w:rsidP="00494697">
            <w:pPr>
              <w:ind w:left="-108" w:firstLine="283"/>
              <w:rPr>
                <w:i/>
                <w:sz w:val="20"/>
                <w:szCs w:val="20"/>
                <w:u w:val="single"/>
              </w:rPr>
            </w:pPr>
            <w:r w:rsidRPr="00B02E25">
              <w:rPr>
                <w:i/>
                <w:sz w:val="20"/>
                <w:szCs w:val="20"/>
                <w:u w:val="single"/>
              </w:rPr>
              <w:t xml:space="preserve">регулятивные: </w:t>
            </w:r>
            <w:r w:rsidRPr="00B02E25">
              <w:rPr>
                <w:sz w:val="20"/>
                <w:szCs w:val="20"/>
              </w:rPr>
              <w:t>учитывать выделенные учителем ориентиры действия в новом учебном материале в сотрудничестве с педагогом и самостоятельно;</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выполнять универсальные логические действия (анализ, синтез), относить объекты к известным понятиям;</w:t>
            </w:r>
          </w:p>
          <w:p w:rsidR="00494697" w:rsidRPr="00B02E25" w:rsidRDefault="00494697" w:rsidP="00494697">
            <w:pPr>
              <w:ind w:left="-142" w:firstLine="284"/>
              <w:rPr>
                <w:sz w:val="20"/>
                <w:szCs w:val="20"/>
              </w:rPr>
            </w:pPr>
            <w:r w:rsidRPr="00B02E25">
              <w:rPr>
                <w:i/>
                <w:sz w:val="20"/>
                <w:szCs w:val="20"/>
                <w:u w:val="single"/>
              </w:rPr>
              <w:t xml:space="preserve">коммуникативные: </w:t>
            </w:r>
            <w:r w:rsidRPr="00B02E25">
              <w:rPr>
                <w:sz w:val="20"/>
                <w:szCs w:val="20"/>
              </w:rPr>
              <w:t>адекватно использовать речевые средства для решения различных коммуникативных задач.</w:t>
            </w:r>
          </w:p>
          <w:p w:rsidR="00494697" w:rsidRPr="00B02E25" w:rsidRDefault="00494697" w:rsidP="00494697">
            <w:pPr>
              <w:ind w:left="-142" w:firstLine="284"/>
              <w:rPr>
                <w:sz w:val="20"/>
                <w:szCs w:val="20"/>
              </w:rPr>
            </w:pPr>
            <w:r w:rsidRPr="00B02E25">
              <w:rPr>
                <w:b/>
                <w:sz w:val="20"/>
                <w:szCs w:val="20"/>
              </w:rPr>
              <w:t xml:space="preserve">Предметные: </w:t>
            </w:r>
            <w:r w:rsidRPr="00B02E25">
              <w:rPr>
                <w:sz w:val="20"/>
                <w:szCs w:val="20"/>
              </w:rPr>
              <w:t xml:space="preserve">осваивать новые ЛЕ по теме «Развлечения», освоение ситуаций использования и способа образования форм грамматического времени </w:t>
            </w:r>
            <w:r w:rsidRPr="00B02E25">
              <w:rPr>
                <w:sz w:val="20"/>
                <w:szCs w:val="20"/>
                <w:lang w:val="en-US"/>
              </w:rPr>
              <w:t>Present</w:t>
            </w:r>
            <w:r w:rsidRPr="00B02E25">
              <w:rPr>
                <w:sz w:val="20"/>
                <w:szCs w:val="20"/>
              </w:rPr>
              <w:t xml:space="preserve"> </w:t>
            </w:r>
            <w:r w:rsidRPr="00B02E25">
              <w:rPr>
                <w:sz w:val="20"/>
                <w:szCs w:val="20"/>
                <w:lang w:val="en-US"/>
              </w:rPr>
              <w:t>Perfect</w:t>
            </w:r>
            <w:r w:rsidRPr="00B02E25">
              <w:rPr>
                <w:sz w:val="20"/>
                <w:szCs w:val="20"/>
              </w:rPr>
              <w:t>.</w:t>
            </w:r>
          </w:p>
        </w:tc>
        <w:tc>
          <w:tcPr>
            <w:tcW w:w="1701" w:type="dxa"/>
          </w:tcPr>
          <w:p w:rsidR="00494697" w:rsidRPr="00B02E25" w:rsidRDefault="00494697" w:rsidP="00494697">
            <w:pPr>
              <w:ind w:left="-142" w:firstLine="284"/>
              <w:jc w:val="center"/>
              <w:rPr>
                <w:b/>
                <w:sz w:val="20"/>
                <w:szCs w:val="20"/>
              </w:rPr>
            </w:pPr>
          </w:p>
          <w:p w:rsidR="00494697" w:rsidRPr="00B02E25" w:rsidRDefault="00494697" w:rsidP="00494697">
            <w:pPr>
              <w:ind w:left="-142" w:firstLine="284"/>
              <w:jc w:val="center"/>
              <w:rPr>
                <w:b/>
                <w:sz w:val="20"/>
                <w:szCs w:val="20"/>
              </w:rPr>
            </w:pPr>
          </w:p>
          <w:p w:rsidR="00494697" w:rsidRPr="00B02E25" w:rsidRDefault="00494697" w:rsidP="00494697">
            <w:pPr>
              <w:ind w:left="-142" w:firstLine="284"/>
              <w:jc w:val="center"/>
              <w:rPr>
                <w:b/>
                <w:sz w:val="20"/>
                <w:szCs w:val="20"/>
              </w:rPr>
            </w:pPr>
          </w:p>
          <w:p w:rsidR="00494697" w:rsidRPr="00B02E25" w:rsidRDefault="00494697" w:rsidP="00494697">
            <w:pPr>
              <w:ind w:left="-142" w:firstLine="284"/>
              <w:jc w:val="center"/>
              <w:rPr>
                <w:b/>
                <w:sz w:val="20"/>
                <w:szCs w:val="20"/>
              </w:rPr>
            </w:pPr>
            <w:r w:rsidRPr="00B02E25">
              <w:rPr>
                <w:b/>
                <w:sz w:val="20"/>
                <w:szCs w:val="20"/>
              </w:rPr>
              <w:t>1</w:t>
            </w:r>
            <w:r>
              <w:rPr>
                <w:b/>
                <w:sz w:val="20"/>
                <w:szCs w:val="20"/>
              </w:rPr>
              <w:t>4</w:t>
            </w:r>
            <w:r w:rsidRPr="00B02E25">
              <w:rPr>
                <w:b/>
                <w:sz w:val="20"/>
                <w:szCs w:val="20"/>
              </w:rPr>
              <w:t>.01</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52</w:t>
            </w:r>
          </w:p>
        </w:tc>
        <w:tc>
          <w:tcPr>
            <w:tcW w:w="2409" w:type="dxa"/>
          </w:tcPr>
          <w:p w:rsidR="00494697" w:rsidRPr="00B02E25" w:rsidRDefault="00494697" w:rsidP="00494697">
            <w:pPr>
              <w:ind w:left="-142" w:firstLine="34"/>
              <w:rPr>
                <w:sz w:val="20"/>
                <w:szCs w:val="20"/>
              </w:rPr>
            </w:pPr>
            <w:r w:rsidRPr="00B02E25">
              <w:rPr>
                <w:sz w:val="20"/>
                <w:szCs w:val="20"/>
              </w:rPr>
              <w:t>Лагеря отдыха для подростков</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формирование коммуникативной компетентности в общении и сотрудничестве со сверстниками в процессе учебной деятельности.</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оценивать правильность решения учебной задачи, собственные возможности;</w:t>
            </w:r>
          </w:p>
          <w:p w:rsidR="00494697" w:rsidRPr="00B02E25" w:rsidRDefault="00494697" w:rsidP="00494697">
            <w:pPr>
              <w:ind w:left="-142" w:firstLine="284"/>
              <w:rPr>
                <w:i/>
                <w:sz w:val="20"/>
                <w:szCs w:val="20"/>
                <w:u w:val="single"/>
              </w:rPr>
            </w:pPr>
            <w:proofErr w:type="gramStart"/>
            <w:r w:rsidRPr="00B02E25">
              <w:rPr>
                <w:i/>
                <w:sz w:val="20"/>
                <w:szCs w:val="20"/>
                <w:u w:val="single"/>
              </w:rPr>
              <w:t>познавательные</w:t>
            </w:r>
            <w:proofErr w:type="gramEnd"/>
            <w:r w:rsidRPr="00B02E25">
              <w:rPr>
                <w:i/>
                <w:sz w:val="20"/>
                <w:szCs w:val="20"/>
                <w:u w:val="single"/>
              </w:rPr>
              <w:t xml:space="preserve">: </w:t>
            </w:r>
            <w:r w:rsidRPr="00B02E25">
              <w:rPr>
                <w:sz w:val="20"/>
                <w:szCs w:val="20"/>
              </w:rPr>
              <w:t>работать с прочитанным текстом;</w:t>
            </w:r>
          </w:p>
          <w:p w:rsidR="00494697" w:rsidRPr="00B02E25" w:rsidRDefault="00494697" w:rsidP="00494697">
            <w:pPr>
              <w:ind w:left="-142" w:firstLine="284"/>
              <w:rPr>
                <w:sz w:val="20"/>
                <w:szCs w:val="20"/>
              </w:rPr>
            </w:pPr>
            <w:proofErr w:type="gramStart"/>
            <w:r w:rsidRPr="00B02E25">
              <w:rPr>
                <w:i/>
                <w:sz w:val="20"/>
                <w:szCs w:val="20"/>
                <w:u w:val="single"/>
              </w:rPr>
              <w:t xml:space="preserve">коммуникативные: </w:t>
            </w:r>
            <w:r w:rsidRPr="00B02E25">
              <w:rPr>
                <w:sz w:val="20"/>
                <w:szCs w:val="20"/>
              </w:rPr>
              <w:t>владеть диалогической и монологической формами речи в соответствии с грамматическими и синтаксическими нормами английского языка.</w:t>
            </w:r>
            <w:proofErr w:type="gramEnd"/>
          </w:p>
          <w:p w:rsidR="00494697" w:rsidRPr="00B02E25" w:rsidRDefault="00494697" w:rsidP="00494697">
            <w:pPr>
              <w:tabs>
                <w:tab w:val="left" w:pos="-108"/>
                <w:tab w:val="left" w:pos="0"/>
              </w:tabs>
              <w:snapToGrid w:val="0"/>
              <w:spacing w:line="200" w:lineRule="atLeast"/>
              <w:ind w:left="-108" w:firstLine="283"/>
              <w:rPr>
                <w:sz w:val="20"/>
                <w:szCs w:val="20"/>
              </w:rPr>
            </w:pPr>
            <w:r w:rsidRPr="00B02E25">
              <w:rPr>
                <w:b/>
                <w:sz w:val="20"/>
                <w:szCs w:val="20"/>
              </w:rPr>
              <w:t xml:space="preserve">Предметные: </w:t>
            </w:r>
            <w:r w:rsidRPr="00B02E25">
              <w:rPr>
                <w:sz w:val="20"/>
                <w:szCs w:val="20"/>
              </w:rPr>
              <w:t xml:space="preserve">вести диалог-расспрос о занятиях во время каникул (в лагере отдыха), побуждение к действию (приглашение и реакция на приглашение), освоение наречий – указателей времени </w:t>
            </w:r>
            <w:r w:rsidRPr="00B02E25">
              <w:rPr>
                <w:sz w:val="20"/>
                <w:szCs w:val="20"/>
                <w:lang w:val="en-US"/>
              </w:rPr>
              <w:t>Present</w:t>
            </w:r>
            <w:r w:rsidRPr="00B02E25">
              <w:rPr>
                <w:sz w:val="20"/>
                <w:szCs w:val="20"/>
              </w:rPr>
              <w:t xml:space="preserve"> </w:t>
            </w:r>
            <w:r w:rsidRPr="00B02E25">
              <w:rPr>
                <w:sz w:val="20"/>
                <w:szCs w:val="20"/>
                <w:lang w:val="en-US"/>
              </w:rPr>
              <w:t>Perfect</w:t>
            </w:r>
            <w:r w:rsidRPr="00B02E25">
              <w:rPr>
                <w:sz w:val="20"/>
                <w:szCs w:val="20"/>
              </w:rPr>
              <w:t>.</w:t>
            </w:r>
          </w:p>
        </w:tc>
        <w:tc>
          <w:tcPr>
            <w:tcW w:w="1701" w:type="dxa"/>
          </w:tcPr>
          <w:p w:rsidR="00494697" w:rsidRPr="00B02E25" w:rsidRDefault="00494697" w:rsidP="00494697">
            <w:pPr>
              <w:ind w:left="-142" w:firstLine="284"/>
              <w:jc w:val="center"/>
              <w:rPr>
                <w:b/>
                <w:sz w:val="20"/>
                <w:szCs w:val="20"/>
              </w:rPr>
            </w:pPr>
            <w:r>
              <w:rPr>
                <w:b/>
                <w:sz w:val="20"/>
                <w:szCs w:val="20"/>
              </w:rPr>
              <w:t>18</w:t>
            </w:r>
            <w:r w:rsidRPr="00B02E25">
              <w:rPr>
                <w:b/>
                <w:sz w:val="20"/>
                <w:szCs w:val="20"/>
              </w:rPr>
              <w:t>.01</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lastRenderedPageBreak/>
              <w:t>53</w:t>
            </w:r>
          </w:p>
        </w:tc>
        <w:tc>
          <w:tcPr>
            <w:tcW w:w="2409" w:type="dxa"/>
          </w:tcPr>
          <w:p w:rsidR="00494697" w:rsidRPr="00B02E25" w:rsidRDefault="00494697" w:rsidP="00494697">
            <w:pPr>
              <w:ind w:left="-142" w:firstLine="34"/>
              <w:rPr>
                <w:sz w:val="20"/>
                <w:szCs w:val="20"/>
              </w:rPr>
            </w:pPr>
            <w:r w:rsidRPr="00B02E25">
              <w:rPr>
                <w:sz w:val="20"/>
                <w:szCs w:val="20"/>
              </w:rPr>
              <w:t>Замечательное время!</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08" w:firstLine="175"/>
              <w:rPr>
                <w:sz w:val="20"/>
                <w:szCs w:val="20"/>
              </w:rPr>
            </w:pPr>
            <w:r w:rsidRPr="00B02E25">
              <w:rPr>
                <w:b/>
                <w:sz w:val="20"/>
                <w:szCs w:val="20"/>
              </w:rPr>
              <w:t xml:space="preserve">Личностные: </w:t>
            </w:r>
            <w:r w:rsidRPr="00B02E25">
              <w:rPr>
                <w:sz w:val="20"/>
                <w:szCs w:val="20"/>
              </w:rPr>
              <w:t>Воспитание ценностного отношения к здоровому образу жизни и отдыху.</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анализировать ход выполнения учебной задачи, успехи и недостатки проделанной работы;</w:t>
            </w:r>
          </w:p>
          <w:p w:rsidR="00494697" w:rsidRPr="00B02E25" w:rsidRDefault="00494697" w:rsidP="00494697">
            <w:pPr>
              <w:ind w:left="-108" w:firstLine="283"/>
              <w:rPr>
                <w:sz w:val="20"/>
                <w:szCs w:val="20"/>
              </w:rPr>
            </w:pPr>
            <w:r w:rsidRPr="00B02E25">
              <w:rPr>
                <w:i/>
                <w:sz w:val="20"/>
                <w:szCs w:val="20"/>
                <w:u w:val="single"/>
              </w:rPr>
              <w:t xml:space="preserve">познавательные: </w:t>
            </w:r>
            <w:r w:rsidRPr="00B02E25">
              <w:rPr>
                <w:sz w:val="20"/>
                <w:szCs w:val="20"/>
              </w:rPr>
              <w:t>пользоваться логическими действиями сравнения, анализа, классификации по различным признакам;</w:t>
            </w:r>
          </w:p>
          <w:p w:rsidR="00494697" w:rsidRPr="00B02E25" w:rsidRDefault="00494697" w:rsidP="00494697">
            <w:pPr>
              <w:tabs>
                <w:tab w:val="left" w:pos="0"/>
              </w:tabs>
              <w:snapToGrid w:val="0"/>
              <w:spacing w:line="200" w:lineRule="atLeast"/>
              <w:ind w:left="-142" w:firstLine="284"/>
              <w:rPr>
                <w:b/>
                <w:sz w:val="20"/>
                <w:szCs w:val="20"/>
              </w:rPr>
            </w:pPr>
            <w:r w:rsidRPr="00B02E25">
              <w:rPr>
                <w:i/>
                <w:sz w:val="20"/>
                <w:szCs w:val="20"/>
                <w:u w:val="single"/>
              </w:rPr>
              <w:t xml:space="preserve">коммуникативные: </w:t>
            </w:r>
            <w:r w:rsidRPr="00B02E25">
              <w:rPr>
                <w:sz w:val="20"/>
                <w:szCs w:val="20"/>
              </w:rPr>
              <w:t>адекватно использовать речевые средства для решения определенных коммуникативных задач.</w:t>
            </w:r>
            <w:r w:rsidRPr="00B02E25">
              <w:rPr>
                <w:b/>
                <w:sz w:val="20"/>
                <w:szCs w:val="20"/>
              </w:rPr>
              <w:t xml:space="preserve"> </w:t>
            </w:r>
          </w:p>
          <w:p w:rsidR="00494697" w:rsidRPr="00B02E25" w:rsidRDefault="00494697" w:rsidP="00494697">
            <w:pPr>
              <w:tabs>
                <w:tab w:val="left" w:pos="0"/>
              </w:tabs>
              <w:snapToGrid w:val="0"/>
              <w:spacing w:line="200" w:lineRule="atLeast"/>
              <w:ind w:left="-142" w:firstLine="284"/>
              <w:rPr>
                <w:sz w:val="20"/>
                <w:szCs w:val="20"/>
              </w:rPr>
            </w:pPr>
            <w:r w:rsidRPr="00B02E25">
              <w:rPr>
                <w:b/>
                <w:sz w:val="20"/>
                <w:szCs w:val="20"/>
              </w:rPr>
              <w:t xml:space="preserve">Предметные: </w:t>
            </w:r>
            <w:r w:rsidRPr="00B02E25">
              <w:rPr>
                <w:sz w:val="20"/>
                <w:szCs w:val="20"/>
              </w:rPr>
              <w:t>прогнозировать содержание текста,</w:t>
            </w:r>
            <w:r w:rsidRPr="00B02E25">
              <w:rPr>
                <w:b/>
                <w:sz w:val="20"/>
                <w:szCs w:val="20"/>
              </w:rPr>
              <w:t xml:space="preserve"> </w:t>
            </w:r>
            <w:r w:rsidRPr="00B02E25">
              <w:rPr>
                <w:sz w:val="20"/>
                <w:szCs w:val="20"/>
              </w:rPr>
              <w:t>уметь формулировать основную мысль прочитанного, писать текст открытки с места отдыха.</w:t>
            </w:r>
          </w:p>
        </w:tc>
        <w:tc>
          <w:tcPr>
            <w:tcW w:w="1701" w:type="dxa"/>
          </w:tcPr>
          <w:p w:rsidR="00494697" w:rsidRPr="00B02E25" w:rsidRDefault="00494697" w:rsidP="00494697">
            <w:pPr>
              <w:ind w:left="-142" w:firstLine="284"/>
              <w:jc w:val="center"/>
              <w:rPr>
                <w:b/>
                <w:sz w:val="20"/>
                <w:szCs w:val="20"/>
              </w:rPr>
            </w:pPr>
            <w:r>
              <w:rPr>
                <w:b/>
                <w:sz w:val="20"/>
                <w:szCs w:val="20"/>
              </w:rPr>
              <w:t>20</w:t>
            </w:r>
            <w:r w:rsidRPr="00B02E25">
              <w:rPr>
                <w:b/>
                <w:sz w:val="20"/>
                <w:szCs w:val="20"/>
              </w:rPr>
              <w:t>.01</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54</w:t>
            </w:r>
          </w:p>
        </w:tc>
        <w:tc>
          <w:tcPr>
            <w:tcW w:w="2409" w:type="dxa"/>
          </w:tcPr>
          <w:p w:rsidR="00494697" w:rsidRPr="00B02E25" w:rsidRDefault="00494697" w:rsidP="00494697">
            <w:pPr>
              <w:ind w:left="-142" w:firstLine="34"/>
              <w:rPr>
                <w:sz w:val="20"/>
                <w:szCs w:val="20"/>
              </w:rPr>
            </w:pPr>
            <w:r w:rsidRPr="00B02E25">
              <w:rPr>
                <w:sz w:val="20"/>
                <w:szCs w:val="20"/>
              </w:rPr>
              <w:t xml:space="preserve"> Парки развлечений: Леголэнд, Калифорния. </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Личностные</w:t>
            </w:r>
            <w:r w:rsidRPr="00B02E25">
              <w:rPr>
                <w:sz w:val="20"/>
                <w:szCs w:val="20"/>
              </w:rPr>
              <w:t>: осознание культуры своего народа с помощью изучения культуры англоязычных стран.</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развивать мотивы и интересы своей познавательной деятельности;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развивать исследовательские учебные действия, включая навыки работы с информацией;</w:t>
            </w:r>
          </w:p>
          <w:p w:rsidR="00494697" w:rsidRPr="00B02E25" w:rsidRDefault="00494697" w:rsidP="00494697">
            <w:pPr>
              <w:ind w:left="-142" w:firstLine="284"/>
              <w:rPr>
                <w:b/>
                <w:sz w:val="20"/>
                <w:szCs w:val="20"/>
              </w:rPr>
            </w:pPr>
            <w:r w:rsidRPr="00B02E25">
              <w:rPr>
                <w:i/>
                <w:sz w:val="20"/>
                <w:szCs w:val="20"/>
                <w:u w:val="single"/>
              </w:rPr>
              <w:t xml:space="preserve">коммуникативные: </w:t>
            </w:r>
            <w:r w:rsidRPr="00B02E25">
              <w:rPr>
                <w:sz w:val="20"/>
                <w:szCs w:val="20"/>
              </w:rPr>
              <w:t>устанавливать рабочие отношения, эффективно сотрудничать, способствовать продуктивной кооперации.</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читать с выборочным пониманием информации, составлять план текста, вести диалог-расспрос, образовывать прилагательные с отрицательным значением с помощью префиксов -</w:t>
            </w:r>
            <w:r w:rsidRPr="00B02E25">
              <w:rPr>
                <w:sz w:val="20"/>
                <w:szCs w:val="20"/>
                <w:lang w:val="en-US"/>
              </w:rPr>
              <w:t>un</w:t>
            </w:r>
            <w:r w:rsidRPr="00B02E25">
              <w:rPr>
                <w:sz w:val="20"/>
                <w:szCs w:val="20"/>
              </w:rPr>
              <w:t>, -</w:t>
            </w:r>
            <w:r w:rsidRPr="00B02E25">
              <w:rPr>
                <w:sz w:val="20"/>
                <w:szCs w:val="20"/>
                <w:lang w:val="en-US"/>
              </w:rPr>
              <w:t>il</w:t>
            </w:r>
            <w:r w:rsidRPr="00B02E25">
              <w:rPr>
                <w:sz w:val="20"/>
                <w:szCs w:val="20"/>
              </w:rPr>
              <w:t>, -</w:t>
            </w:r>
            <w:r w:rsidRPr="00B02E25">
              <w:rPr>
                <w:sz w:val="20"/>
                <w:szCs w:val="20"/>
                <w:lang w:val="en-US"/>
              </w:rPr>
              <w:t>im</w:t>
            </w:r>
            <w:r w:rsidRPr="00B02E25">
              <w:rPr>
                <w:sz w:val="20"/>
                <w:szCs w:val="20"/>
              </w:rPr>
              <w:t>, -</w:t>
            </w:r>
            <w:r w:rsidRPr="00B02E25">
              <w:rPr>
                <w:sz w:val="20"/>
                <w:szCs w:val="20"/>
                <w:lang w:val="en-US"/>
              </w:rPr>
              <w:t>ir</w:t>
            </w:r>
            <w:r w:rsidRPr="00B02E25">
              <w:rPr>
                <w:sz w:val="20"/>
                <w:szCs w:val="20"/>
              </w:rPr>
              <w:t>; составлять текст радиорекламы парка развлечений.</w:t>
            </w:r>
          </w:p>
        </w:tc>
        <w:tc>
          <w:tcPr>
            <w:tcW w:w="1701" w:type="dxa"/>
          </w:tcPr>
          <w:p w:rsidR="00494697" w:rsidRPr="00B02E25" w:rsidRDefault="00494697" w:rsidP="00494697">
            <w:pPr>
              <w:ind w:left="-142" w:firstLine="284"/>
              <w:jc w:val="center"/>
              <w:rPr>
                <w:b/>
                <w:sz w:val="20"/>
                <w:szCs w:val="20"/>
              </w:rPr>
            </w:pPr>
            <w:r>
              <w:rPr>
                <w:b/>
                <w:sz w:val="20"/>
                <w:szCs w:val="20"/>
              </w:rPr>
              <w:t>21</w:t>
            </w:r>
            <w:r w:rsidRPr="00B02E25">
              <w:rPr>
                <w:b/>
                <w:sz w:val="20"/>
                <w:szCs w:val="20"/>
              </w:rPr>
              <w:t>.01</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55</w:t>
            </w:r>
          </w:p>
        </w:tc>
        <w:tc>
          <w:tcPr>
            <w:tcW w:w="2409" w:type="dxa"/>
          </w:tcPr>
          <w:p w:rsidR="00494697" w:rsidRPr="00B02E25" w:rsidRDefault="00494697" w:rsidP="00494697">
            <w:pPr>
              <w:ind w:left="-142" w:firstLine="34"/>
              <w:rPr>
                <w:sz w:val="20"/>
                <w:szCs w:val="20"/>
              </w:rPr>
            </w:pPr>
            <w:r w:rsidRPr="00B02E25">
              <w:rPr>
                <w:sz w:val="20"/>
                <w:szCs w:val="20"/>
              </w:rPr>
              <w:t>В компьютерном лагере</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формирование общекультурной и этнической идентичности как составляющих гражданской идентичности личности, стремление к осознанию культуры своего народа; формирование навыков переноса знаний в новую ситуацию.</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самостоятельно</w:t>
            </w:r>
            <w:r w:rsidRPr="00B02E25">
              <w:rPr>
                <w:i/>
                <w:sz w:val="20"/>
                <w:szCs w:val="20"/>
                <w:u w:val="single"/>
              </w:rPr>
              <w:t xml:space="preserve"> </w:t>
            </w:r>
            <w:r w:rsidRPr="00B02E25">
              <w:rPr>
                <w:sz w:val="20"/>
                <w:szCs w:val="20"/>
              </w:rPr>
              <w:t>планировать пути достижения целей, выбирать наиболее эффективные способы решения учебных и познавательных задач;</w:t>
            </w:r>
          </w:p>
          <w:p w:rsidR="00494697" w:rsidRPr="00B02E25" w:rsidRDefault="00494697" w:rsidP="00494697">
            <w:pPr>
              <w:keepLines/>
              <w:ind w:left="-142" w:firstLine="284"/>
              <w:rPr>
                <w:i/>
                <w:sz w:val="20"/>
                <w:szCs w:val="20"/>
                <w:u w:val="single"/>
              </w:rPr>
            </w:pPr>
            <w:r w:rsidRPr="00B02E25">
              <w:rPr>
                <w:sz w:val="20"/>
                <w:szCs w:val="20"/>
                <w:u w:val="single"/>
              </w:rPr>
              <w:t xml:space="preserve">познавательные: </w:t>
            </w:r>
            <w:r w:rsidRPr="00B02E25">
              <w:rPr>
                <w:sz w:val="20"/>
                <w:szCs w:val="20"/>
              </w:rPr>
              <w:t>выстраивать логическую цепь рассуждений, проводить аналогии, обобщать информацию;</w:t>
            </w:r>
          </w:p>
          <w:p w:rsidR="00494697" w:rsidRPr="00B02E25" w:rsidRDefault="00494697" w:rsidP="00494697">
            <w:pPr>
              <w:ind w:left="-142" w:firstLine="284"/>
              <w:rPr>
                <w:sz w:val="20"/>
                <w:szCs w:val="20"/>
              </w:rPr>
            </w:pPr>
            <w:proofErr w:type="gramStart"/>
            <w:r w:rsidRPr="00B02E25">
              <w:rPr>
                <w:i/>
                <w:sz w:val="20"/>
                <w:szCs w:val="20"/>
                <w:u w:val="single"/>
              </w:rPr>
              <w:t xml:space="preserve">коммуникативные: </w:t>
            </w:r>
            <w:r w:rsidRPr="00B02E25">
              <w:rPr>
                <w:sz w:val="20"/>
                <w:szCs w:val="20"/>
              </w:rPr>
              <w:t>проявлять готовность и способность к осуществлению межкультурного общения на английском языке.</w:t>
            </w:r>
            <w:proofErr w:type="gramEnd"/>
          </w:p>
          <w:p w:rsidR="00494697" w:rsidRPr="00B02E25" w:rsidRDefault="00494697" w:rsidP="00494697">
            <w:pPr>
              <w:ind w:left="-142" w:firstLine="284"/>
              <w:rPr>
                <w:b/>
                <w:sz w:val="20"/>
                <w:szCs w:val="20"/>
              </w:rPr>
            </w:pPr>
            <w:r w:rsidRPr="00B02E25">
              <w:rPr>
                <w:b/>
                <w:sz w:val="20"/>
                <w:szCs w:val="20"/>
              </w:rPr>
              <w:t>Предметные:</w:t>
            </w:r>
            <w:r w:rsidRPr="00B02E25">
              <w:rPr>
                <w:sz w:val="20"/>
                <w:szCs w:val="20"/>
              </w:rPr>
              <w:t xml:space="preserve"> читать текст с полным пониманием </w:t>
            </w:r>
            <w:proofErr w:type="gramStart"/>
            <w:r w:rsidRPr="00B02E25">
              <w:rPr>
                <w:sz w:val="20"/>
                <w:szCs w:val="20"/>
              </w:rPr>
              <w:t>прочитанного</w:t>
            </w:r>
            <w:proofErr w:type="gramEnd"/>
            <w:r w:rsidRPr="00B02E25">
              <w:rPr>
                <w:sz w:val="20"/>
                <w:szCs w:val="20"/>
              </w:rPr>
              <w:t>; составлять оценочное суждение, делать сообщение на основе прочитанного; уметь употреблять изученную лексику и грамматические конструкции в речи.</w:t>
            </w:r>
          </w:p>
        </w:tc>
        <w:tc>
          <w:tcPr>
            <w:tcW w:w="1701" w:type="dxa"/>
          </w:tcPr>
          <w:p w:rsidR="00494697" w:rsidRPr="00B02E25" w:rsidRDefault="00494697" w:rsidP="00494697">
            <w:pPr>
              <w:ind w:left="-142" w:firstLine="284"/>
              <w:jc w:val="center"/>
              <w:rPr>
                <w:b/>
                <w:sz w:val="20"/>
                <w:szCs w:val="20"/>
              </w:rPr>
            </w:pPr>
            <w:r>
              <w:rPr>
                <w:b/>
                <w:sz w:val="20"/>
                <w:szCs w:val="20"/>
              </w:rPr>
              <w:t>25</w:t>
            </w:r>
            <w:r w:rsidRPr="00B02E25">
              <w:rPr>
                <w:b/>
                <w:sz w:val="20"/>
                <w:szCs w:val="20"/>
              </w:rPr>
              <w:t>.01</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56</w:t>
            </w:r>
          </w:p>
        </w:tc>
        <w:tc>
          <w:tcPr>
            <w:tcW w:w="2409" w:type="dxa"/>
          </w:tcPr>
          <w:p w:rsidR="00494697" w:rsidRPr="00B02E25" w:rsidRDefault="00494697" w:rsidP="00494697">
            <w:pPr>
              <w:ind w:left="-142" w:firstLine="34"/>
              <w:rPr>
                <w:sz w:val="20"/>
                <w:szCs w:val="20"/>
              </w:rPr>
            </w:pPr>
            <w:r w:rsidRPr="00B02E25">
              <w:rPr>
                <w:sz w:val="20"/>
                <w:szCs w:val="20"/>
              </w:rPr>
              <w:t>Бронирование места в летнем лагере</w:t>
            </w:r>
          </w:p>
          <w:p w:rsidR="00494697" w:rsidRPr="00B02E25" w:rsidRDefault="00494697" w:rsidP="00494697">
            <w:pPr>
              <w:ind w:left="-142" w:firstLine="34"/>
              <w:rPr>
                <w:sz w:val="20"/>
                <w:szCs w:val="20"/>
              </w:rPr>
            </w:pP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sz w:val="20"/>
                <w:szCs w:val="20"/>
              </w:rPr>
            </w:pPr>
            <w:r w:rsidRPr="00B02E25">
              <w:rPr>
                <w:b/>
                <w:sz w:val="20"/>
                <w:szCs w:val="20"/>
              </w:rPr>
              <w:t xml:space="preserve">Личностные: </w:t>
            </w:r>
            <w:r w:rsidRPr="00B02E25">
              <w:rPr>
                <w:sz w:val="20"/>
                <w:szCs w:val="20"/>
              </w:rPr>
              <w:t xml:space="preserve">воспитание культуры организации отдыха. </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sz w:val="20"/>
                <w:szCs w:val="20"/>
              </w:rPr>
            </w:pPr>
            <w:r w:rsidRPr="00B02E25">
              <w:rPr>
                <w:i/>
                <w:sz w:val="20"/>
                <w:szCs w:val="20"/>
                <w:u w:val="single"/>
              </w:rPr>
              <w:t>рег</w:t>
            </w:r>
            <w:r w:rsidRPr="00B02E25">
              <w:rPr>
                <w:i/>
                <w:sz w:val="20"/>
                <w:szCs w:val="20"/>
                <w:u w:val="single"/>
              </w:rPr>
              <w:t>у</w:t>
            </w:r>
            <w:r w:rsidRPr="00B02E25">
              <w:rPr>
                <w:i/>
                <w:sz w:val="20"/>
                <w:szCs w:val="20"/>
                <w:u w:val="single"/>
              </w:rPr>
              <w:t xml:space="preserve">лятивные: </w:t>
            </w:r>
            <w:r w:rsidRPr="00B02E25">
              <w:rPr>
                <w:sz w:val="20"/>
                <w:szCs w:val="20"/>
              </w:rPr>
              <w:t>развивать мотивы и интересы своей познавательной деятельности;</w:t>
            </w:r>
          </w:p>
          <w:p w:rsidR="00494697" w:rsidRPr="00B02E25" w:rsidRDefault="00494697" w:rsidP="00494697">
            <w:pPr>
              <w:ind w:left="-142" w:firstLine="284"/>
              <w:rPr>
                <w:sz w:val="20"/>
                <w:szCs w:val="20"/>
              </w:rPr>
            </w:pPr>
            <w:r w:rsidRPr="00B02E25">
              <w:rPr>
                <w:i/>
                <w:sz w:val="20"/>
                <w:szCs w:val="20"/>
                <w:u w:val="single"/>
              </w:rPr>
              <w:t xml:space="preserve">познавательные: </w:t>
            </w:r>
            <w:r w:rsidRPr="00B02E25">
              <w:rPr>
                <w:sz w:val="20"/>
                <w:szCs w:val="20"/>
              </w:rPr>
              <w:t>использовать знаково-символические средства представления информации,</w:t>
            </w:r>
            <w:r w:rsidRPr="00B02E25">
              <w:rPr>
                <w:i/>
                <w:sz w:val="20"/>
                <w:szCs w:val="20"/>
                <w:u w:val="single"/>
              </w:rPr>
              <w:t xml:space="preserve"> </w:t>
            </w:r>
            <w:r w:rsidRPr="00B02E25">
              <w:rPr>
                <w:sz w:val="20"/>
                <w:szCs w:val="20"/>
              </w:rPr>
              <w:t>развивать исследовательские учебные действия;</w:t>
            </w:r>
          </w:p>
          <w:p w:rsidR="00494697" w:rsidRPr="00B02E25" w:rsidRDefault="00494697" w:rsidP="00494697">
            <w:pPr>
              <w:ind w:left="-142" w:firstLine="284"/>
              <w:rPr>
                <w:b/>
                <w:sz w:val="20"/>
                <w:szCs w:val="20"/>
              </w:rPr>
            </w:pPr>
            <w:r w:rsidRPr="00B02E25">
              <w:rPr>
                <w:i/>
                <w:sz w:val="20"/>
                <w:szCs w:val="20"/>
                <w:u w:val="single"/>
              </w:rPr>
              <w:t xml:space="preserve">коммуникативные: </w:t>
            </w:r>
            <w:r w:rsidRPr="00B02E25">
              <w:rPr>
                <w:sz w:val="20"/>
                <w:szCs w:val="20"/>
              </w:rPr>
              <w:t>вести диалог, проявлять уважительное отношение к партнерам; формулировать собственное мнение и п</w:t>
            </w:r>
            <w:r w:rsidRPr="00B02E25">
              <w:rPr>
                <w:sz w:val="20"/>
                <w:szCs w:val="20"/>
              </w:rPr>
              <w:t>о</w:t>
            </w:r>
            <w:r w:rsidRPr="00B02E25">
              <w:rPr>
                <w:sz w:val="20"/>
                <w:szCs w:val="20"/>
              </w:rPr>
              <w:t>зицию, аргументировать.</w:t>
            </w:r>
            <w:r w:rsidRPr="00B02E25">
              <w:rPr>
                <w:b/>
                <w:sz w:val="20"/>
                <w:szCs w:val="20"/>
              </w:rPr>
              <w:t xml:space="preserve"> </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вести диалог-расспрос, осваивать клише, используемые при заказе путевки в лагерь, овладевать произносительными навыками и навыками аудирования, развивать фонематический слух</w:t>
            </w:r>
            <w:r w:rsidRPr="00B02E25">
              <w:rPr>
                <w:sz w:val="20"/>
                <w:szCs w:val="20"/>
                <w:lang w:eastAsia="ar-SA"/>
              </w:rPr>
              <w:t>.</w:t>
            </w:r>
          </w:p>
        </w:tc>
        <w:tc>
          <w:tcPr>
            <w:tcW w:w="1701" w:type="dxa"/>
          </w:tcPr>
          <w:p w:rsidR="00494697" w:rsidRPr="00B02E25" w:rsidRDefault="00494697" w:rsidP="00494697">
            <w:pPr>
              <w:ind w:left="-142" w:firstLine="284"/>
              <w:jc w:val="center"/>
              <w:rPr>
                <w:b/>
                <w:sz w:val="20"/>
                <w:szCs w:val="20"/>
              </w:rPr>
            </w:pPr>
            <w:r w:rsidRPr="00B02E25">
              <w:rPr>
                <w:b/>
                <w:sz w:val="20"/>
                <w:szCs w:val="20"/>
              </w:rPr>
              <w:t>2</w:t>
            </w:r>
            <w:r>
              <w:rPr>
                <w:b/>
                <w:sz w:val="20"/>
                <w:szCs w:val="20"/>
              </w:rPr>
              <w:t>7</w:t>
            </w:r>
            <w:r w:rsidRPr="00B02E25">
              <w:rPr>
                <w:b/>
                <w:sz w:val="20"/>
                <w:szCs w:val="20"/>
              </w:rPr>
              <w:t>.01</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57</w:t>
            </w:r>
          </w:p>
        </w:tc>
        <w:tc>
          <w:tcPr>
            <w:tcW w:w="2409" w:type="dxa"/>
          </w:tcPr>
          <w:p w:rsidR="00494697" w:rsidRPr="00B02E25" w:rsidRDefault="00494697" w:rsidP="00494697">
            <w:pPr>
              <w:ind w:left="-142" w:firstLine="34"/>
              <w:rPr>
                <w:sz w:val="20"/>
                <w:szCs w:val="20"/>
              </w:rPr>
            </w:pPr>
            <w:r w:rsidRPr="00B02E25">
              <w:rPr>
                <w:sz w:val="20"/>
                <w:szCs w:val="20"/>
              </w:rPr>
              <w:t>Правила поведения в бассейне</w:t>
            </w:r>
          </w:p>
          <w:p w:rsidR="00494697" w:rsidRPr="00B02E25" w:rsidRDefault="00494697" w:rsidP="00494697">
            <w:pPr>
              <w:ind w:left="-108"/>
              <w:rPr>
                <w:rFonts w:eastAsia="Times New Roman"/>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 xml:space="preserve">развитие навыков коллективной учебной деятельности; освоение норм личной безопасности при посещении бассейна. </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b/>
                <w:sz w:val="20"/>
                <w:szCs w:val="20"/>
              </w:rPr>
            </w:pPr>
            <w:r w:rsidRPr="00B02E25">
              <w:rPr>
                <w:i/>
                <w:sz w:val="20"/>
                <w:szCs w:val="20"/>
                <w:u w:val="single"/>
              </w:rPr>
              <w:t>рег</w:t>
            </w:r>
            <w:r w:rsidRPr="00B02E25">
              <w:rPr>
                <w:i/>
                <w:sz w:val="20"/>
                <w:szCs w:val="20"/>
                <w:u w:val="single"/>
              </w:rPr>
              <w:t>у</w:t>
            </w:r>
            <w:r w:rsidRPr="00B02E25">
              <w:rPr>
                <w:i/>
                <w:sz w:val="20"/>
                <w:szCs w:val="20"/>
                <w:u w:val="single"/>
              </w:rPr>
              <w:t xml:space="preserve">лятивные: </w:t>
            </w:r>
            <w:r w:rsidRPr="00B02E25">
              <w:rPr>
                <w:sz w:val="20"/>
                <w:szCs w:val="20"/>
              </w:rPr>
              <w:t>осуществлять регулятивные действия самонаблюдения, самоконтроля и самооценки в процессе коммуникативной деятельности на английском языке;</w:t>
            </w:r>
          </w:p>
          <w:p w:rsidR="00494697" w:rsidRPr="00B02E25" w:rsidRDefault="00494697" w:rsidP="00494697">
            <w:pPr>
              <w:keepLines/>
              <w:ind w:left="-142" w:firstLine="284"/>
              <w:rPr>
                <w:i/>
                <w:sz w:val="20"/>
                <w:szCs w:val="20"/>
                <w:u w:val="single"/>
              </w:rPr>
            </w:pPr>
            <w:proofErr w:type="gramStart"/>
            <w:r w:rsidRPr="00B02E25">
              <w:rPr>
                <w:i/>
                <w:sz w:val="20"/>
                <w:szCs w:val="20"/>
                <w:u w:val="single"/>
              </w:rPr>
              <w:t>познавательные</w:t>
            </w:r>
            <w:proofErr w:type="gramEnd"/>
            <w:r w:rsidRPr="00B02E25">
              <w:rPr>
                <w:i/>
                <w:sz w:val="20"/>
                <w:szCs w:val="20"/>
                <w:u w:val="single"/>
              </w:rPr>
              <w:t xml:space="preserve">: </w:t>
            </w:r>
            <w:r w:rsidRPr="00B02E25">
              <w:rPr>
                <w:sz w:val="20"/>
                <w:szCs w:val="20"/>
              </w:rPr>
              <w:t>осознанно строить свое высказывание в соответствии с поставленной коммуникативной задачей;</w:t>
            </w:r>
          </w:p>
          <w:p w:rsidR="00494697" w:rsidRPr="00B02E25" w:rsidRDefault="00494697" w:rsidP="00494697">
            <w:pPr>
              <w:ind w:left="-142" w:firstLine="284"/>
              <w:rPr>
                <w:sz w:val="20"/>
                <w:szCs w:val="20"/>
              </w:rPr>
            </w:pPr>
            <w:proofErr w:type="gramStart"/>
            <w:r w:rsidRPr="00B02E25">
              <w:rPr>
                <w:i/>
                <w:sz w:val="20"/>
                <w:szCs w:val="20"/>
                <w:u w:val="single"/>
              </w:rPr>
              <w:t xml:space="preserve">коммуникативные: </w:t>
            </w:r>
            <w:r w:rsidRPr="00B02E25">
              <w:rPr>
                <w:sz w:val="20"/>
                <w:szCs w:val="20"/>
              </w:rPr>
              <w:t>проявлять готовность и способность к осуществлению межкультурного общения на английском языке; формулировать собственное мнение и п</w:t>
            </w:r>
            <w:r w:rsidRPr="00B02E25">
              <w:rPr>
                <w:sz w:val="20"/>
                <w:szCs w:val="20"/>
              </w:rPr>
              <w:t>о</w:t>
            </w:r>
            <w:r w:rsidRPr="00B02E25">
              <w:rPr>
                <w:sz w:val="20"/>
                <w:szCs w:val="20"/>
              </w:rPr>
              <w:t>зицию, аргументировать.</w:t>
            </w:r>
            <w:r w:rsidRPr="00B02E25">
              <w:rPr>
                <w:b/>
                <w:sz w:val="20"/>
                <w:szCs w:val="20"/>
              </w:rPr>
              <w:t xml:space="preserve"> </w:t>
            </w:r>
            <w:proofErr w:type="gramEnd"/>
          </w:p>
          <w:p w:rsidR="00494697" w:rsidRPr="00B02E25" w:rsidRDefault="00494697" w:rsidP="00494697">
            <w:pPr>
              <w:ind w:left="-108" w:firstLine="284"/>
              <w:rPr>
                <w:b/>
                <w:sz w:val="20"/>
                <w:szCs w:val="20"/>
              </w:rPr>
            </w:pPr>
            <w:r w:rsidRPr="00B02E25">
              <w:rPr>
                <w:b/>
                <w:sz w:val="20"/>
                <w:szCs w:val="20"/>
              </w:rPr>
              <w:t xml:space="preserve">Предметные: </w:t>
            </w:r>
            <w:r w:rsidRPr="00B02E25">
              <w:rPr>
                <w:sz w:val="20"/>
                <w:szCs w:val="20"/>
              </w:rPr>
              <w:t xml:space="preserve">вести беседу о правилах безопасности в бассейне, составлять сообщение на основе </w:t>
            </w:r>
            <w:proofErr w:type="gramStart"/>
            <w:r w:rsidRPr="00B02E25">
              <w:rPr>
                <w:sz w:val="20"/>
                <w:szCs w:val="20"/>
              </w:rPr>
              <w:t>прочитанного</w:t>
            </w:r>
            <w:proofErr w:type="gramEnd"/>
            <w:r w:rsidRPr="00B02E25">
              <w:rPr>
                <w:sz w:val="20"/>
                <w:szCs w:val="20"/>
              </w:rPr>
              <w:t>.</w:t>
            </w:r>
          </w:p>
        </w:tc>
        <w:tc>
          <w:tcPr>
            <w:tcW w:w="1701" w:type="dxa"/>
          </w:tcPr>
          <w:p w:rsidR="00494697" w:rsidRPr="00B02E25" w:rsidRDefault="00494697" w:rsidP="00494697">
            <w:pPr>
              <w:ind w:left="-142" w:firstLine="284"/>
              <w:jc w:val="center"/>
              <w:rPr>
                <w:b/>
                <w:sz w:val="20"/>
                <w:szCs w:val="20"/>
              </w:rPr>
            </w:pPr>
            <w:r>
              <w:rPr>
                <w:b/>
                <w:sz w:val="20"/>
                <w:szCs w:val="20"/>
              </w:rPr>
              <w:t>28.01</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lastRenderedPageBreak/>
              <w:t>58</w:t>
            </w:r>
          </w:p>
        </w:tc>
        <w:tc>
          <w:tcPr>
            <w:tcW w:w="2409" w:type="dxa"/>
          </w:tcPr>
          <w:p w:rsidR="00494697" w:rsidRPr="00B02E25" w:rsidRDefault="00494697" w:rsidP="00494697">
            <w:pPr>
              <w:ind w:left="-142" w:firstLine="34"/>
              <w:rPr>
                <w:sz w:val="20"/>
                <w:szCs w:val="20"/>
              </w:rPr>
            </w:pPr>
            <w:r w:rsidRPr="00B02E25">
              <w:rPr>
                <w:sz w:val="20"/>
                <w:szCs w:val="20"/>
              </w:rPr>
              <w:t>Повторение по теме «Развлечения»</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воспитание ответственного отношения к учению; развитие готовности и способности к саморазвитию и самообразованию; осознание возможностей самореализации средствами английского языка.</w:t>
            </w:r>
            <w:r w:rsidRPr="00B02E25">
              <w:rPr>
                <w:b/>
                <w:sz w:val="20"/>
                <w:szCs w:val="20"/>
              </w:rPr>
              <w:t xml:space="preserve"> </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iCs/>
                <w:sz w:val="20"/>
                <w:szCs w:val="20"/>
              </w:rPr>
              <w:t>вносить необходимые коррективы в действие после его завершения, оценки и учета характера допущенных ошибок;</w:t>
            </w:r>
          </w:p>
          <w:p w:rsidR="00494697" w:rsidRPr="00B02E25" w:rsidRDefault="00494697" w:rsidP="00494697">
            <w:pPr>
              <w:ind w:left="-142" w:firstLine="284"/>
              <w:rPr>
                <w:i/>
                <w:sz w:val="20"/>
                <w:szCs w:val="20"/>
                <w:u w:val="single"/>
              </w:rPr>
            </w:pPr>
            <w:proofErr w:type="gramStart"/>
            <w:r w:rsidRPr="00B02E25">
              <w:rPr>
                <w:i/>
                <w:sz w:val="20"/>
                <w:szCs w:val="20"/>
                <w:u w:val="single"/>
              </w:rPr>
              <w:t xml:space="preserve">познавательные: </w:t>
            </w:r>
            <w:r w:rsidRPr="00B02E25">
              <w:rPr>
                <w:sz w:val="20"/>
                <w:szCs w:val="20"/>
              </w:rPr>
              <w:t>овладевать различными формами познавательной и личностной рефлексии;</w:t>
            </w:r>
            <w:proofErr w:type="gramEnd"/>
          </w:p>
          <w:p w:rsidR="00494697" w:rsidRPr="00B02E25" w:rsidRDefault="00494697" w:rsidP="00494697">
            <w:pPr>
              <w:ind w:left="-142" w:firstLine="284"/>
              <w:rPr>
                <w:sz w:val="20"/>
                <w:szCs w:val="20"/>
              </w:rPr>
            </w:pPr>
            <w:proofErr w:type="gramStart"/>
            <w:r w:rsidRPr="00B02E25">
              <w:rPr>
                <w:i/>
                <w:sz w:val="20"/>
                <w:szCs w:val="20"/>
                <w:u w:val="single"/>
              </w:rPr>
              <w:t>коммуникативные:</w:t>
            </w:r>
            <w:r w:rsidRPr="00B02E25">
              <w:rPr>
                <w:sz w:val="20"/>
                <w:szCs w:val="20"/>
              </w:rPr>
              <w:t xml:space="preserve"> осуществлять взаимный контроль в совместной деятельности и самоконтроль. </w:t>
            </w:r>
            <w:proofErr w:type="gramEnd"/>
          </w:p>
          <w:p w:rsidR="00494697" w:rsidRPr="00B02E25" w:rsidRDefault="00494697" w:rsidP="00494697">
            <w:pPr>
              <w:ind w:left="-142" w:firstLine="284"/>
              <w:rPr>
                <w:sz w:val="20"/>
                <w:szCs w:val="20"/>
              </w:rPr>
            </w:pPr>
            <w:r w:rsidRPr="00B02E25">
              <w:rPr>
                <w:b/>
                <w:sz w:val="20"/>
                <w:szCs w:val="20"/>
              </w:rPr>
              <w:t xml:space="preserve">Предметные: </w:t>
            </w:r>
            <w:r w:rsidRPr="00B02E25">
              <w:rPr>
                <w:sz w:val="20"/>
                <w:szCs w:val="20"/>
              </w:rPr>
              <w:t xml:space="preserve">уметь следовать алгоритму проведения самопроверки при консультативной  помощи учителя, распознавать и употреблять в </w:t>
            </w:r>
            <w:proofErr w:type="gramStart"/>
            <w:r w:rsidRPr="00B02E25">
              <w:rPr>
                <w:sz w:val="20"/>
                <w:szCs w:val="20"/>
              </w:rPr>
              <w:t>речи</w:t>
            </w:r>
            <w:proofErr w:type="gramEnd"/>
            <w:r w:rsidRPr="00B02E25">
              <w:rPr>
                <w:sz w:val="20"/>
                <w:szCs w:val="20"/>
              </w:rPr>
              <w:t xml:space="preserve"> изученные лексические единицы и грамматические конструкции.</w:t>
            </w:r>
          </w:p>
        </w:tc>
        <w:tc>
          <w:tcPr>
            <w:tcW w:w="1701" w:type="dxa"/>
          </w:tcPr>
          <w:p w:rsidR="00494697" w:rsidRPr="00B02E25" w:rsidRDefault="00494697" w:rsidP="00494697">
            <w:pPr>
              <w:ind w:left="-142" w:firstLine="284"/>
              <w:jc w:val="center"/>
              <w:rPr>
                <w:b/>
                <w:sz w:val="20"/>
                <w:szCs w:val="20"/>
              </w:rPr>
            </w:pPr>
            <w:r>
              <w:rPr>
                <w:b/>
                <w:sz w:val="20"/>
                <w:szCs w:val="20"/>
              </w:rPr>
              <w:t>1</w:t>
            </w:r>
            <w:r w:rsidRPr="00B02E25">
              <w:rPr>
                <w:b/>
                <w:sz w:val="20"/>
                <w:szCs w:val="20"/>
              </w:rPr>
              <w:t>.02</w:t>
            </w:r>
          </w:p>
        </w:tc>
      </w:tr>
      <w:tr w:rsidR="00494697" w:rsidRPr="00B02E25" w:rsidTr="00494697">
        <w:tc>
          <w:tcPr>
            <w:tcW w:w="710" w:type="dxa"/>
          </w:tcPr>
          <w:p w:rsidR="00494697" w:rsidRDefault="00494697" w:rsidP="00494697">
            <w:pPr>
              <w:ind w:left="-142" w:firstLine="34"/>
              <w:jc w:val="center"/>
              <w:rPr>
                <w:b/>
                <w:sz w:val="20"/>
                <w:szCs w:val="20"/>
              </w:rPr>
            </w:pPr>
          </w:p>
          <w:p w:rsidR="00494697" w:rsidRPr="00B02E25" w:rsidRDefault="00494697" w:rsidP="00494697">
            <w:pPr>
              <w:ind w:left="-142" w:firstLine="34"/>
              <w:jc w:val="center"/>
              <w:rPr>
                <w:b/>
                <w:sz w:val="20"/>
                <w:szCs w:val="20"/>
              </w:rPr>
            </w:pPr>
            <w:r w:rsidRPr="00B02E25">
              <w:rPr>
                <w:b/>
                <w:sz w:val="20"/>
                <w:szCs w:val="20"/>
              </w:rPr>
              <w:t>59</w:t>
            </w:r>
          </w:p>
        </w:tc>
        <w:tc>
          <w:tcPr>
            <w:tcW w:w="2409" w:type="dxa"/>
          </w:tcPr>
          <w:p w:rsidR="00494697" w:rsidRDefault="00494697" w:rsidP="00494697">
            <w:pPr>
              <w:ind w:left="-142" w:firstLine="34"/>
              <w:rPr>
                <w:sz w:val="20"/>
                <w:szCs w:val="20"/>
              </w:rPr>
            </w:pPr>
          </w:p>
          <w:p w:rsidR="00494697" w:rsidRPr="00B02E25" w:rsidRDefault="00494697" w:rsidP="00494697">
            <w:pPr>
              <w:ind w:left="-142" w:firstLine="34"/>
              <w:rPr>
                <w:sz w:val="20"/>
                <w:szCs w:val="20"/>
              </w:rPr>
            </w:pPr>
            <w:r w:rsidRPr="00B02E25">
              <w:rPr>
                <w:sz w:val="20"/>
                <w:szCs w:val="20"/>
              </w:rPr>
              <w:t>Контрольная работа по теме «Развлечения»</w:t>
            </w:r>
          </w:p>
          <w:p w:rsidR="00494697" w:rsidRPr="00B02E25" w:rsidRDefault="00494697" w:rsidP="00494697">
            <w:pPr>
              <w:ind w:left="-142" w:firstLine="34"/>
              <w:rPr>
                <w:sz w:val="20"/>
                <w:szCs w:val="20"/>
              </w:rPr>
            </w:pPr>
          </w:p>
        </w:tc>
        <w:tc>
          <w:tcPr>
            <w:tcW w:w="10632" w:type="dxa"/>
          </w:tcPr>
          <w:p w:rsidR="00494697" w:rsidRDefault="00494697" w:rsidP="00494697">
            <w:pPr>
              <w:ind w:left="-142" w:firstLine="284"/>
              <w:rPr>
                <w:b/>
                <w:sz w:val="20"/>
                <w:szCs w:val="20"/>
              </w:rPr>
            </w:pPr>
          </w:p>
          <w:p w:rsidR="00494697" w:rsidRDefault="00494697" w:rsidP="00494697">
            <w:pPr>
              <w:ind w:left="-142" w:firstLine="284"/>
              <w:rPr>
                <w:sz w:val="20"/>
                <w:szCs w:val="20"/>
              </w:rPr>
            </w:pPr>
            <w:proofErr w:type="gramStart"/>
            <w:r w:rsidRPr="00B02E25">
              <w:rPr>
                <w:b/>
                <w:sz w:val="20"/>
                <w:szCs w:val="20"/>
              </w:rPr>
              <w:t>Личностные</w:t>
            </w:r>
            <w:proofErr w:type="gramEnd"/>
            <w:r w:rsidRPr="00B02E25">
              <w:rPr>
                <w:b/>
                <w:sz w:val="20"/>
                <w:szCs w:val="20"/>
              </w:rPr>
              <w:t xml:space="preserve">: </w:t>
            </w:r>
            <w:r w:rsidRPr="00B02E25">
              <w:rPr>
                <w:sz w:val="20"/>
                <w:szCs w:val="20"/>
              </w:rPr>
              <w:t xml:space="preserve">формирование навыков самоанализа и самоконтроля. </w:t>
            </w:r>
          </w:p>
          <w:p w:rsidR="00494697" w:rsidRPr="00B02E25" w:rsidRDefault="00494697" w:rsidP="00494697">
            <w:pPr>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iCs/>
                <w:sz w:val="20"/>
                <w:szCs w:val="20"/>
              </w:rPr>
              <w:t>планировать, контролировать и оценивать учебные действия в соответствии с поставленной задачей и условиями ее реализации;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осуществлять выбор наиболее эффективных способов решения задач в зависимости от конкретных условий;</w:t>
            </w:r>
          </w:p>
          <w:p w:rsidR="00494697" w:rsidRPr="00B02E25" w:rsidRDefault="00494697" w:rsidP="00494697">
            <w:pPr>
              <w:ind w:left="-142" w:firstLine="284"/>
              <w:rPr>
                <w:sz w:val="20"/>
                <w:szCs w:val="20"/>
              </w:rPr>
            </w:pPr>
            <w:proofErr w:type="gramStart"/>
            <w:r w:rsidRPr="00B02E25">
              <w:rPr>
                <w:i/>
                <w:sz w:val="20"/>
                <w:szCs w:val="20"/>
                <w:u w:val="single"/>
              </w:rPr>
              <w:t>коммуникативные</w:t>
            </w:r>
            <w:proofErr w:type="gramEnd"/>
            <w:r w:rsidRPr="00B02E25">
              <w:rPr>
                <w:i/>
                <w:sz w:val="20"/>
                <w:szCs w:val="20"/>
                <w:u w:val="single"/>
              </w:rPr>
              <w:t>:</w:t>
            </w:r>
            <w:r w:rsidRPr="00B02E25">
              <w:rPr>
                <w:sz w:val="20"/>
                <w:szCs w:val="20"/>
              </w:rPr>
              <w:t xml:space="preserve"> осуществлять самоконтроль, коррекцию, оценивать свой результат. </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научиться применять приобретенные знания, умения, навыки в конкретной деятельности.</w:t>
            </w:r>
          </w:p>
        </w:tc>
        <w:tc>
          <w:tcPr>
            <w:tcW w:w="1701" w:type="dxa"/>
          </w:tcPr>
          <w:p w:rsidR="00494697" w:rsidRDefault="00494697" w:rsidP="00494697">
            <w:pPr>
              <w:ind w:left="-142" w:firstLine="284"/>
              <w:jc w:val="center"/>
              <w:rPr>
                <w:b/>
                <w:sz w:val="20"/>
                <w:szCs w:val="20"/>
              </w:rPr>
            </w:pPr>
          </w:p>
          <w:p w:rsidR="00494697" w:rsidRPr="00B02E25" w:rsidRDefault="00494697" w:rsidP="00494697">
            <w:pPr>
              <w:ind w:left="-142" w:firstLine="284"/>
              <w:jc w:val="center"/>
              <w:rPr>
                <w:b/>
                <w:sz w:val="20"/>
                <w:szCs w:val="20"/>
              </w:rPr>
            </w:pPr>
            <w:r>
              <w:rPr>
                <w:b/>
                <w:sz w:val="20"/>
                <w:szCs w:val="20"/>
              </w:rPr>
              <w:t>3</w:t>
            </w:r>
            <w:r w:rsidRPr="00B02E25">
              <w:rPr>
                <w:b/>
                <w:sz w:val="20"/>
                <w:szCs w:val="20"/>
              </w:rPr>
              <w:t>.02</w:t>
            </w:r>
          </w:p>
        </w:tc>
      </w:tr>
      <w:tr w:rsidR="00494697" w:rsidRPr="00B02E25" w:rsidTr="00494697">
        <w:tc>
          <w:tcPr>
            <w:tcW w:w="710" w:type="dxa"/>
          </w:tcPr>
          <w:p w:rsidR="00494697" w:rsidRPr="00B02E25" w:rsidRDefault="00494697" w:rsidP="00494697">
            <w:pPr>
              <w:ind w:left="-142" w:firstLine="34"/>
              <w:jc w:val="center"/>
              <w:rPr>
                <w:b/>
                <w:sz w:val="20"/>
                <w:szCs w:val="20"/>
              </w:rPr>
            </w:pPr>
          </w:p>
          <w:p w:rsidR="00494697" w:rsidRPr="00B02E25" w:rsidRDefault="00494697" w:rsidP="00494697">
            <w:pPr>
              <w:ind w:left="-142" w:firstLine="34"/>
              <w:jc w:val="center"/>
              <w:rPr>
                <w:b/>
                <w:sz w:val="20"/>
                <w:szCs w:val="20"/>
              </w:rPr>
            </w:pPr>
          </w:p>
          <w:p w:rsidR="00494697" w:rsidRPr="00B02E25" w:rsidRDefault="00494697" w:rsidP="00494697">
            <w:pPr>
              <w:ind w:left="-142" w:firstLine="34"/>
              <w:jc w:val="center"/>
              <w:rPr>
                <w:b/>
                <w:sz w:val="20"/>
                <w:szCs w:val="20"/>
              </w:rPr>
            </w:pPr>
            <w:r w:rsidRPr="00B02E25">
              <w:rPr>
                <w:b/>
                <w:sz w:val="20"/>
                <w:szCs w:val="20"/>
              </w:rPr>
              <w:t>60</w:t>
            </w:r>
          </w:p>
        </w:tc>
        <w:tc>
          <w:tcPr>
            <w:tcW w:w="2409" w:type="dxa"/>
          </w:tcPr>
          <w:p w:rsidR="00494697" w:rsidRPr="00B02E25" w:rsidRDefault="00494697" w:rsidP="00494697">
            <w:pPr>
              <w:ind w:left="-142" w:firstLine="34"/>
              <w:rPr>
                <w:sz w:val="20"/>
                <w:szCs w:val="20"/>
              </w:rPr>
            </w:pPr>
          </w:p>
          <w:p w:rsidR="00494697" w:rsidRPr="00B02E25" w:rsidRDefault="00494697" w:rsidP="00494697">
            <w:pPr>
              <w:ind w:left="-142" w:firstLine="34"/>
              <w:rPr>
                <w:sz w:val="20"/>
                <w:szCs w:val="20"/>
              </w:rPr>
            </w:pPr>
          </w:p>
          <w:p w:rsidR="00494697" w:rsidRPr="00B02E25" w:rsidRDefault="00494697" w:rsidP="00494697">
            <w:pPr>
              <w:rPr>
                <w:sz w:val="20"/>
                <w:szCs w:val="20"/>
              </w:rPr>
            </w:pPr>
            <w:r w:rsidRPr="00B02E25">
              <w:rPr>
                <w:sz w:val="20"/>
                <w:szCs w:val="20"/>
              </w:rPr>
              <w:t>Дорога славы</w:t>
            </w:r>
          </w:p>
          <w:p w:rsidR="00494697" w:rsidRPr="00B02E25" w:rsidRDefault="00494697" w:rsidP="00494697">
            <w:pPr>
              <w:ind w:left="-142" w:firstLine="34"/>
              <w:rPr>
                <w:sz w:val="20"/>
                <w:szCs w:val="20"/>
              </w:rPr>
            </w:pPr>
          </w:p>
        </w:tc>
        <w:tc>
          <w:tcPr>
            <w:tcW w:w="10632" w:type="dxa"/>
          </w:tcPr>
          <w:p w:rsidR="00494697" w:rsidRPr="00B02E25" w:rsidRDefault="00494697" w:rsidP="00494697">
            <w:pPr>
              <w:pStyle w:val="affb"/>
              <w:spacing w:before="0" w:beforeAutospacing="0" w:after="0" w:afterAutospacing="0"/>
              <w:ind w:left="-108" w:firstLine="283"/>
              <w:rPr>
                <w:sz w:val="20"/>
                <w:szCs w:val="20"/>
              </w:rPr>
            </w:pPr>
            <w:r w:rsidRPr="00B02E25">
              <w:rPr>
                <w:b/>
                <w:sz w:val="20"/>
                <w:szCs w:val="20"/>
              </w:rPr>
              <w:t xml:space="preserve">МОДУЛЬ 7. </w:t>
            </w:r>
            <w:r w:rsidRPr="00B02E25">
              <w:rPr>
                <w:b/>
                <w:iCs/>
                <w:sz w:val="20"/>
                <w:szCs w:val="20"/>
              </w:rPr>
              <w:t>«</w:t>
            </w:r>
            <w:r w:rsidRPr="00B02E25">
              <w:rPr>
                <w:b/>
                <w:sz w:val="20"/>
                <w:szCs w:val="20"/>
              </w:rPr>
              <w:t>В центре внимания». 10ч</w:t>
            </w:r>
            <w:r w:rsidRPr="00B02E25">
              <w:rPr>
                <w:sz w:val="20"/>
                <w:szCs w:val="20"/>
              </w:rPr>
              <w:t xml:space="preserve"> </w:t>
            </w:r>
          </w:p>
          <w:p w:rsidR="00494697" w:rsidRPr="00B02E25" w:rsidRDefault="00494697" w:rsidP="00494697">
            <w:pPr>
              <w:pStyle w:val="affb"/>
              <w:spacing w:before="0" w:beforeAutospacing="0" w:after="0" w:afterAutospacing="0"/>
              <w:ind w:left="-108" w:firstLine="283"/>
              <w:rPr>
                <w:sz w:val="20"/>
                <w:szCs w:val="20"/>
              </w:rPr>
            </w:pPr>
          </w:p>
          <w:p w:rsidR="00494697" w:rsidRPr="00B02E25" w:rsidRDefault="00494697" w:rsidP="00494697">
            <w:pPr>
              <w:pStyle w:val="affb"/>
              <w:spacing w:before="0" w:beforeAutospacing="0" w:after="0" w:afterAutospacing="0"/>
              <w:ind w:left="-108" w:firstLine="283"/>
              <w:rPr>
                <w:sz w:val="20"/>
                <w:szCs w:val="20"/>
              </w:rPr>
            </w:pPr>
            <w:r w:rsidRPr="00B02E25">
              <w:rPr>
                <w:b/>
                <w:sz w:val="20"/>
                <w:szCs w:val="20"/>
              </w:rPr>
              <w:t xml:space="preserve">Личностные: </w:t>
            </w:r>
            <w:r w:rsidRPr="00B02E25">
              <w:rPr>
                <w:sz w:val="20"/>
                <w:szCs w:val="20"/>
              </w:rPr>
              <w:t>формирование мотивации к продолжению изучения английского языка и стремления к самосовершенствованию в данной предметной области, воспитание эстетического вкуса, положительного отношения к талантливым и известным людям и их достижениям.</w:t>
            </w:r>
          </w:p>
          <w:p w:rsidR="00494697" w:rsidRPr="00B02E25" w:rsidRDefault="00494697" w:rsidP="00494697">
            <w:pPr>
              <w:ind w:left="-108" w:firstLine="283"/>
              <w:rPr>
                <w:b/>
                <w:sz w:val="20"/>
                <w:szCs w:val="20"/>
              </w:rPr>
            </w:pPr>
            <w:r w:rsidRPr="00B02E25">
              <w:rPr>
                <w:b/>
                <w:sz w:val="20"/>
                <w:szCs w:val="20"/>
              </w:rPr>
              <w:t xml:space="preserve">Метапредметные: </w:t>
            </w:r>
          </w:p>
          <w:p w:rsidR="00494697" w:rsidRPr="00B02E25" w:rsidRDefault="00494697" w:rsidP="00494697">
            <w:pPr>
              <w:ind w:left="-108" w:firstLine="283"/>
              <w:rPr>
                <w:i/>
                <w:sz w:val="20"/>
                <w:szCs w:val="20"/>
                <w:u w:val="single"/>
              </w:rPr>
            </w:pPr>
            <w:r w:rsidRPr="00B02E25">
              <w:rPr>
                <w:i/>
                <w:sz w:val="20"/>
                <w:szCs w:val="20"/>
                <w:u w:val="single"/>
              </w:rPr>
              <w:t xml:space="preserve">регулятивные: </w:t>
            </w:r>
            <w:r w:rsidRPr="00B02E25">
              <w:rPr>
                <w:sz w:val="20"/>
                <w:szCs w:val="20"/>
              </w:rPr>
              <w:t>учитывать выделенные учителем ориентиры действия в новом учебном материале в сотрудничестве с педагогом и самостоятельно;</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развивать мотивы и интересы своей познавательной деятельности;</w:t>
            </w:r>
          </w:p>
          <w:p w:rsidR="00494697" w:rsidRPr="00B02E25" w:rsidRDefault="00494697" w:rsidP="00494697">
            <w:pPr>
              <w:ind w:left="-142" w:firstLine="284"/>
              <w:rPr>
                <w:sz w:val="20"/>
                <w:szCs w:val="20"/>
              </w:rPr>
            </w:pPr>
            <w:r w:rsidRPr="00B02E25">
              <w:rPr>
                <w:i/>
                <w:sz w:val="20"/>
                <w:szCs w:val="20"/>
                <w:u w:val="single"/>
              </w:rPr>
              <w:t xml:space="preserve">коммуникативные: </w:t>
            </w:r>
            <w:r w:rsidRPr="00B02E25">
              <w:rPr>
                <w:sz w:val="20"/>
                <w:szCs w:val="20"/>
              </w:rPr>
              <w:t>адекватно использовать речевые средства для решения различных коммуникативных задач.</w:t>
            </w:r>
          </w:p>
          <w:p w:rsidR="00494697" w:rsidRPr="00B02E25" w:rsidRDefault="00494697" w:rsidP="00494697">
            <w:pPr>
              <w:ind w:left="-142" w:firstLine="284"/>
              <w:rPr>
                <w:sz w:val="20"/>
                <w:szCs w:val="20"/>
              </w:rPr>
            </w:pPr>
            <w:r w:rsidRPr="00B02E25">
              <w:rPr>
                <w:b/>
                <w:sz w:val="20"/>
                <w:szCs w:val="20"/>
              </w:rPr>
              <w:t xml:space="preserve">Предметные: </w:t>
            </w:r>
            <w:r w:rsidRPr="00B02E25">
              <w:rPr>
                <w:sz w:val="20"/>
                <w:szCs w:val="20"/>
              </w:rPr>
              <w:t>осваивать новые ЛЕ по теме «Известные люди театра, кино, спорта», развивать монологическую речь (высказывание по теме), осваивать образование форм степеней сравнения прилагательных и наречий и их употребление в речи, осваивать образование сравнительных конструкций, вести диалог-расспрос на основе тезисов, излагать факты в письменной форме.</w:t>
            </w:r>
          </w:p>
        </w:tc>
        <w:tc>
          <w:tcPr>
            <w:tcW w:w="1701" w:type="dxa"/>
          </w:tcPr>
          <w:p w:rsidR="00494697" w:rsidRPr="00B02E25" w:rsidRDefault="00494697" w:rsidP="00494697">
            <w:pPr>
              <w:ind w:left="-142" w:firstLine="284"/>
              <w:jc w:val="center"/>
              <w:rPr>
                <w:b/>
                <w:sz w:val="20"/>
                <w:szCs w:val="20"/>
              </w:rPr>
            </w:pPr>
          </w:p>
          <w:p w:rsidR="00494697" w:rsidRPr="00B02E25" w:rsidRDefault="00494697" w:rsidP="00494697">
            <w:pPr>
              <w:ind w:left="-142" w:firstLine="284"/>
              <w:jc w:val="center"/>
              <w:rPr>
                <w:b/>
                <w:sz w:val="20"/>
                <w:szCs w:val="20"/>
              </w:rPr>
            </w:pPr>
          </w:p>
          <w:p w:rsidR="00494697" w:rsidRPr="00B02E25" w:rsidRDefault="00494697" w:rsidP="00494697">
            <w:pPr>
              <w:ind w:left="-142" w:firstLine="284"/>
              <w:jc w:val="center"/>
              <w:rPr>
                <w:b/>
                <w:sz w:val="20"/>
                <w:szCs w:val="20"/>
              </w:rPr>
            </w:pPr>
            <w:r>
              <w:rPr>
                <w:b/>
                <w:sz w:val="20"/>
                <w:szCs w:val="20"/>
              </w:rPr>
              <w:t>4</w:t>
            </w:r>
            <w:r w:rsidRPr="00B02E25">
              <w:rPr>
                <w:b/>
                <w:sz w:val="20"/>
                <w:szCs w:val="20"/>
              </w:rPr>
              <w:t>.02</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61</w:t>
            </w:r>
          </w:p>
        </w:tc>
        <w:tc>
          <w:tcPr>
            <w:tcW w:w="2409" w:type="dxa"/>
          </w:tcPr>
          <w:p w:rsidR="00494697" w:rsidRPr="00B02E25" w:rsidRDefault="00494697" w:rsidP="00494697">
            <w:pPr>
              <w:ind w:left="-142" w:firstLine="34"/>
              <w:rPr>
                <w:sz w:val="20"/>
                <w:szCs w:val="20"/>
              </w:rPr>
            </w:pPr>
            <w:r w:rsidRPr="00B02E25">
              <w:rPr>
                <w:sz w:val="20"/>
                <w:szCs w:val="20"/>
                <w:lang w:val="en-US"/>
              </w:rPr>
              <w:t>DVD-</w:t>
            </w:r>
            <w:r w:rsidRPr="00B02E25">
              <w:rPr>
                <w:sz w:val="20"/>
                <w:szCs w:val="20"/>
              </w:rPr>
              <w:t>мания</w:t>
            </w: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формирование коммуникативной компетентности в общении и сотрудничестве со сверстниками в процессе учебной деятельности, воспитание культуры поведения через освоение норм этикета, формирование умения обмениваться мнением с собеседником.</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развивать мотивы и интересы своей познавательной деятельности;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выполнять анализ информации, проводить аналогии, относить объекты к известным понятиям;</w:t>
            </w:r>
          </w:p>
          <w:p w:rsidR="00494697" w:rsidRPr="00B02E25" w:rsidRDefault="00494697" w:rsidP="00494697">
            <w:pPr>
              <w:ind w:left="-142" w:firstLine="284"/>
              <w:rPr>
                <w:sz w:val="20"/>
                <w:szCs w:val="20"/>
              </w:rPr>
            </w:pPr>
            <w:proofErr w:type="gramStart"/>
            <w:r w:rsidRPr="00B02E25">
              <w:rPr>
                <w:i/>
                <w:sz w:val="20"/>
                <w:szCs w:val="20"/>
                <w:u w:val="single"/>
              </w:rPr>
              <w:t xml:space="preserve">коммуникативные: </w:t>
            </w:r>
            <w:r w:rsidRPr="00B02E25">
              <w:rPr>
                <w:sz w:val="20"/>
                <w:szCs w:val="20"/>
              </w:rPr>
              <w:t>владеть диалогической и монологической формами речи в соответствии с грамматическими и синтаксическими нормами английского языка.</w:t>
            </w:r>
            <w:proofErr w:type="gramEnd"/>
          </w:p>
          <w:p w:rsidR="00494697" w:rsidRPr="00B02E25" w:rsidRDefault="00494697" w:rsidP="00494697">
            <w:pPr>
              <w:tabs>
                <w:tab w:val="left" w:pos="-108"/>
                <w:tab w:val="left" w:pos="0"/>
              </w:tabs>
              <w:snapToGrid w:val="0"/>
              <w:spacing w:line="200" w:lineRule="atLeast"/>
              <w:ind w:left="-108" w:firstLine="283"/>
              <w:rPr>
                <w:sz w:val="20"/>
                <w:szCs w:val="20"/>
              </w:rPr>
            </w:pPr>
            <w:r w:rsidRPr="00B02E25">
              <w:rPr>
                <w:b/>
                <w:sz w:val="20"/>
                <w:szCs w:val="20"/>
              </w:rPr>
              <w:t xml:space="preserve">Предметные: </w:t>
            </w:r>
            <w:r w:rsidRPr="00B02E25">
              <w:rPr>
                <w:sz w:val="20"/>
                <w:szCs w:val="20"/>
              </w:rPr>
              <w:t xml:space="preserve">осваивать новые ЛЕ по теме «Кино»; извлекать информацию с помощью просмотрового чтения, прогнозировать содержание текста по начальным фразам воспринимать текст на слух с выборочным пониманием заданной информации; вести диалог – обмен мнениями, различать употребление в речи глаголов в </w:t>
            </w:r>
            <w:r w:rsidRPr="00B02E25">
              <w:rPr>
                <w:sz w:val="20"/>
                <w:szCs w:val="20"/>
                <w:lang w:val="en-US"/>
              </w:rPr>
              <w:t>Present</w:t>
            </w:r>
            <w:r w:rsidRPr="00B02E25">
              <w:rPr>
                <w:sz w:val="20"/>
                <w:szCs w:val="20"/>
              </w:rPr>
              <w:t xml:space="preserve"> </w:t>
            </w:r>
            <w:r w:rsidRPr="00B02E25">
              <w:rPr>
                <w:sz w:val="20"/>
                <w:szCs w:val="20"/>
                <w:lang w:val="en-US"/>
              </w:rPr>
              <w:t>Simple</w:t>
            </w:r>
            <w:r w:rsidRPr="00B02E25">
              <w:rPr>
                <w:sz w:val="20"/>
                <w:szCs w:val="20"/>
              </w:rPr>
              <w:t xml:space="preserve"> и </w:t>
            </w:r>
            <w:r w:rsidRPr="00B02E25">
              <w:rPr>
                <w:sz w:val="20"/>
                <w:szCs w:val="20"/>
                <w:lang w:val="en-US"/>
              </w:rPr>
              <w:t>Present</w:t>
            </w:r>
            <w:r w:rsidRPr="00B02E25">
              <w:rPr>
                <w:sz w:val="20"/>
                <w:szCs w:val="20"/>
              </w:rPr>
              <w:t xml:space="preserve"> </w:t>
            </w:r>
            <w:r w:rsidRPr="00B02E25">
              <w:rPr>
                <w:sz w:val="20"/>
                <w:szCs w:val="20"/>
                <w:lang w:val="en-US"/>
              </w:rPr>
              <w:t>Perfect</w:t>
            </w:r>
            <w:r w:rsidRPr="00B02E25">
              <w:rPr>
                <w:sz w:val="20"/>
                <w:szCs w:val="20"/>
              </w:rPr>
              <w:t>, употреблять фразовые глаголы, составлять рецензию на фильм.</w:t>
            </w:r>
          </w:p>
        </w:tc>
        <w:tc>
          <w:tcPr>
            <w:tcW w:w="1701" w:type="dxa"/>
          </w:tcPr>
          <w:p w:rsidR="00494697" w:rsidRPr="00B02E25" w:rsidRDefault="00494697" w:rsidP="00494697">
            <w:pPr>
              <w:ind w:left="-142" w:firstLine="284"/>
              <w:jc w:val="center"/>
              <w:rPr>
                <w:b/>
                <w:sz w:val="20"/>
                <w:szCs w:val="20"/>
              </w:rPr>
            </w:pPr>
            <w:r>
              <w:rPr>
                <w:b/>
                <w:sz w:val="20"/>
                <w:szCs w:val="20"/>
              </w:rPr>
              <w:t>8</w:t>
            </w:r>
            <w:r w:rsidRPr="00B02E25">
              <w:rPr>
                <w:b/>
                <w:sz w:val="20"/>
                <w:szCs w:val="20"/>
              </w:rPr>
              <w:t>.02</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62</w:t>
            </w:r>
          </w:p>
        </w:tc>
        <w:tc>
          <w:tcPr>
            <w:tcW w:w="2409" w:type="dxa"/>
          </w:tcPr>
          <w:p w:rsidR="00494697" w:rsidRPr="00B02E25" w:rsidRDefault="00494697" w:rsidP="00494697">
            <w:pPr>
              <w:ind w:left="-142" w:firstLine="34"/>
              <w:rPr>
                <w:sz w:val="20"/>
                <w:szCs w:val="20"/>
              </w:rPr>
            </w:pPr>
            <w:r w:rsidRPr="00B02E25">
              <w:rPr>
                <w:sz w:val="20"/>
                <w:szCs w:val="20"/>
              </w:rPr>
              <w:t xml:space="preserve">На вершине рейтингов </w:t>
            </w:r>
            <w:r w:rsidRPr="00B02E25">
              <w:rPr>
                <w:sz w:val="20"/>
                <w:szCs w:val="20"/>
              </w:rPr>
              <w:lastRenderedPageBreak/>
              <w:t>популярности</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08" w:firstLine="175"/>
              <w:rPr>
                <w:sz w:val="20"/>
                <w:szCs w:val="20"/>
              </w:rPr>
            </w:pPr>
            <w:proofErr w:type="gramStart"/>
            <w:r w:rsidRPr="00B02E25">
              <w:rPr>
                <w:b/>
                <w:sz w:val="20"/>
                <w:szCs w:val="20"/>
              </w:rPr>
              <w:lastRenderedPageBreak/>
              <w:t>Личностные</w:t>
            </w:r>
            <w:proofErr w:type="gramEnd"/>
            <w:r w:rsidRPr="00B02E25">
              <w:rPr>
                <w:b/>
                <w:sz w:val="20"/>
                <w:szCs w:val="20"/>
              </w:rPr>
              <w:t xml:space="preserve">: </w:t>
            </w:r>
            <w:r w:rsidRPr="00B02E25">
              <w:rPr>
                <w:sz w:val="20"/>
                <w:szCs w:val="20"/>
              </w:rPr>
              <w:t xml:space="preserve">формирование эстетических вкусов, представлений о музыкальных предпочтениях молодежи в </w:t>
            </w:r>
            <w:r w:rsidRPr="00B02E25">
              <w:rPr>
                <w:sz w:val="20"/>
                <w:szCs w:val="20"/>
              </w:rPr>
              <w:lastRenderedPageBreak/>
              <w:t>англоязычных странах.</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оценивать правильность решения учебной задачи, собственные возможности;</w:t>
            </w:r>
          </w:p>
          <w:p w:rsidR="00494697" w:rsidRPr="00B02E25" w:rsidRDefault="00494697" w:rsidP="00494697">
            <w:pPr>
              <w:ind w:left="-108" w:firstLine="283"/>
              <w:rPr>
                <w:sz w:val="20"/>
                <w:szCs w:val="20"/>
              </w:rPr>
            </w:pPr>
            <w:r w:rsidRPr="00B02E25">
              <w:rPr>
                <w:i/>
                <w:sz w:val="20"/>
                <w:szCs w:val="20"/>
                <w:u w:val="single"/>
              </w:rPr>
              <w:t xml:space="preserve">познавательные: </w:t>
            </w:r>
            <w:r w:rsidRPr="00B02E25">
              <w:rPr>
                <w:sz w:val="20"/>
                <w:szCs w:val="20"/>
              </w:rPr>
              <w:t>пользоваться логическими действиями сравнения, анализа, классификации по различным признакам;</w:t>
            </w:r>
          </w:p>
          <w:p w:rsidR="00494697" w:rsidRPr="00B02E25" w:rsidRDefault="00494697" w:rsidP="00494697">
            <w:pPr>
              <w:tabs>
                <w:tab w:val="left" w:pos="0"/>
              </w:tabs>
              <w:snapToGrid w:val="0"/>
              <w:spacing w:line="200" w:lineRule="atLeast"/>
              <w:ind w:left="-142" w:firstLine="284"/>
              <w:rPr>
                <w:b/>
                <w:sz w:val="20"/>
                <w:szCs w:val="20"/>
              </w:rPr>
            </w:pPr>
            <w:proofErr w:type="gramStart"/>
            <w:r w:rsidRPr="00B02E25">
              <w:rPr>
                <w:i/>
                <w:sz w:val="20"/>
                <w:szCs w:val="20"/>
                <w:u w:val="single"/>
              </w:rPr>
              <w:t>коммуникативные</w:t>
            </w:r>
            <w:proofErr w:type="gramEnd"/>
            <w:r w:rsidRPr="00B02E25">
              <w:rPr>
                <w:i/>
                <w:sz w:val="20"/>
                <w:szCs w:val="20"/>
                <w:u w:val="single"/>
              </w:rPr>
              <w:t xml:space="preserve">: </w:t>
            </w:r>
            <w:r w:rsidRPr="00B02E25">
              <w:rPr>
                <w:sz w:val="20"/>
                <w:szCs w:val="20"/>
              </w:rPr>
              <w:t>формулировать собственное мнение и п</w:t>
            </w:r>
            <w:r w:rsidRPr="00B02E25">
              <w:rPr>
                <w:sz w:val="20"/>
                <w:szCs w:val="20"/>
              </w:rPr>
              <w:t>о</w:t>
            </w:r>
            <w:r w:rsidRPr="00B02E25">
              <w:rPr>
                <w:sz w:val="20"/>
                <w:szCs w:val="20"/>
              </w:rPr>
              <w:t>зицию, аргументировать.</w:t>
            </w:r>
            <w:r w:rsidRPr="00B02E25">
              <w:rPr>
                <w:b/>
                <w:sz w:val="20"/>
                <w:szCs w:val="20"/>
              </w:rPr>
              <w:t xml:space="preserve"> </w:t>
            </w:r>
          </w:p>
          <w:p w:rsidR="00494697" w:rsidRPr="00B02E25" w:rsidRDefault="00494697" w:rsidP="00494697">
            <w:pPr>
              <w:tabs>
                <w:tab w:val="left" w:pos="0"/>
              </w:tabs>
              <w:snapToGrid w:val="0"/>
              <w:spacing w:line="200" w:lineRule="atLeast"/>
              <w:ind w:left="-142" w:firstLine="284"/>
              <w:rPr>
                <w:sz w:val="20"/>
                <w:szCs w:val="20"/>
              </w:rPr>
            </w:pPr>
            <w:r w:rsidRPr="00B02E25">
              <w:rPr>
                <w:b/>
                <w:sz w:val="20"/>
                <w:szCs w:val="20"/>
              </w:rPr>
              <w:t xml:space="preserve">Предметные: </w:t>
            </w:r>
            <w:r w:rsidRPr="00B02E25">
              <w:rPr>
                <w:sz w:val="20"/>
                <w:szCs w:val="20"/>
              </w:rPr>
              <w:t>развивать монологическую речь (делать сообщение по теме), высказывать эмоциональное суждение по теме, извлекать информацию с помощью просмотрового чтения, осваивать способы словообразования прилагательных от существительных с помощью суффиксов -</w:t>
            </w:r>
            <w:r w:rsidRPr="00B02E25">
              <w:rPr>
                <w:sz w:val="20"/>
                <w:szCs w:val="20"/>
                <w:lang w:val="en-US"/>
              </w:rPr>
              <w:t>ful</w:t>
            </w:r>
            <w:r w:rsidRPr="00B02E25">
              <w:rPr>
                <w:sz w:val="20"/>
                <w:szCs w:val="20"/>
              </w:rPr>
              <w:t xml:space="preserve">  и -</w:t>
            </w:r>
            <w:r w:rsidRPr="00B02E25">
              <w:rPr>
                <w:sz w:val="20"/>
                <w:szCs w:val="20"/>
                <w:lang w:val="en-US"/>
              </w:rPr>
              <w:t>less</w:t>
            </w:r>
            <w:r w:rsidRPr="00B02E25">
              <w:rPr>
                <w:sz w:val="20"/>
                <w:szCs w:val="20"/>
              </w:rPr>
              <w:t>.</w:t>
            </w:r>
          </w:p>
        </w:tc>
        <w:tc>
          <w:tcPr>
            <w:tcW w:w="1701" w:type="dxa"/>
          </w:tcPr>
          <w:p w:rsidR="00494697" w:rsidRPr="00B02E25" w:rsidRDefault="00494697" w:rsidP="00494697">
            <w:pPr>
              <w:ind w:left="-142" w:firstLine="284"/>
              <w:jc w:val="center"/>
              <w:rPr>
                <w:b/>
                <w:sz w:val="20"/>
                <w:szCs w:val="20"/>
              </w:rPr>
            </w:pPr>
            <w:r>
              <w:rPr>
                <w:b/>
                <w:sz w:val="20"/>
                <w:szCs w:val="20"/>
              </w:rPr>
              <w:lastRenderedPageBreak/>
              <w:t>10</w:t>
            </w:r>
            <w:r w:rsidRPr="00B02E25">
              <w:rPr>
                <w:b/>
                <w:sz w:val="20"/>
                <w:szCs w:val="20"/>
              </w:rPr>
              <w:t>.02</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lastRenderedPageBreak/>
              <w:t>63</w:t>
            </w:r>
          </w:p>
        </w:tc>
        <w:tc>
          <w:tcPr>
            <w:tcW w:w="2409" w:type="dxa"/>
          </w:tcPr>
          <w:p w:rsidR="00494697" w:rsidRPr="00B02E25" w:rsidRDefault="00494697" w:rsidP="00494697">
            <w:pPr>
              <w:ind w:left="-142" w:firstLine="34"/>
              <w:rPr>
                <w:sz w:val="20"/>
                <w:szCs w:val="20"/>
              </w:rPr>
            </w:pPr>
            <w:r w:rsidRPr="00B02E25">
              <w:rPr>
                <w:sz w:val="20"/>
                <w:szCs w:val="20"/>
              </w:rPr>
              <w:t xml:space="preserve">Национальный вид спорта в Англии. </w:t>
            </w:r>
          </w:p>
        </w:tc>
        <w:tc>
          <w:tcPr>
            <w:tcW w:w="10632" w:type="dxa"/>
          </w:tcPr>
          <w:p w:rsidR="00494697" w:rsidRPr="00B02E25" w:rsidRDefault="00494697" w:rsidP="00494697">
            <w:pPr>
              <w:ind w:left="-142" w:firstLine="284"/>
              <w:rPr>
                <w:b/>
                <w:sz w:val="20"/>
                <w:szCs w:val="20"/>
              </w:rPr>
            </w:pPr>
            <w:r w:rsidRPr="00B02E25">
              <w:rPr>
                <w:b/>
                <w:sz w:val="20"/>
                <w:szCs w:val="20"/>
              </w:rPr>
              <w:t>Личностные</w:t>
            </w:r>
            <w:r w:rsidRPr="00B02E25">
              <w:rPr>
                <w:sz w:val="20"/>
                <w:szCs w:val="20"/>
              </w:rPr>
              <w:t>: формирование</w:t>
            </w:r>
            <w:r w:rsidRPr="00B02E25">
              <w:rPr>
                <w:b/>
                <w:sz w:val="20"/>
                <w:szCs w:val="20"/>
              </w:rPr>
              <w:t xml:space="preserve"> </w:t>
            </w:r>
            <w:r w:rsidRPr="00B02E25">
              <w:rPr>
                <w:sz w:val="20"/>
                <w:szCs w:val="20"/>
              </w:rPr>
              <w:t>уважения традициям англоязычной страны, осознание культуры своего народа с помощью изучения культуры других стран, воспитание ценностного отношения к спорту и здоровому образу жизни.</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развивать мотивы и интересы своей познавательной деятельности;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развивать исследовательские учебные действия, включая навыки работы с информацией;</w:t>
            </w:r>
          </w:p>
          <w:p w:rsidR="00494697" w:rsidRPr="00B02E25" w:rsidRDefault="00494697" w:rsidP="00494697">
            <w:pPr>
              <w:ind w:left="-142" w:firstLine="284"/>
              <w:rPr>
                <w:b/>
                <w:sz w:val="20"/>
                <w:szCs w:val="20"/>
              </w:rPr>
            </w:pPr>
            <w:r w:rsidRPr="00B02E25">
              <w:rPr>
                <w:i/>
                <w:sz w:val="20"/>
                <w:szCs w:val="20"/>
                <w:u w:val="single"/>
              </w:rPr>
              <w:t xml:space="preserve">коммуникативные: </w:t>
            </w:r>
            <w:r w:rsidRPr="00B02E25">
              <w:rPr>
                <w:sz w:val="20"/>
                <w:szCs w:val="20"/>
              </w:rPr>
              <w:t>формулировать собственное мнение и позицию, аргументировать; сравнивать разные точки зр</w:t>
            </w:r>
            <w:r w:rsidRPr="00B02E25">
              <w:rPr>
                <w:sz w:val="20"/>
                <w:szCs w:val="20"/>
              </w:rPr>
              <w:t>е</w:t>
            </w:r>
            <w:r w:rsidRPr="00B02E25">
              <w:rPr>
                <w:sz w:val="20"/>
                <w:szCs w:val="20"/>
              </w:rPr>
              <w:t>ния.</w:t>
            </w:r>
          </w:p>
          <w:p w:rsidR="00494697" w:rsidRPr="00B02E25" w:rsidRDefault="00494697" w:rsidP="00494697">
            <w:pPr>
              <w:ind w:left="-142" w:firstLine="284"/>
              <w:rPr>
                <w:b/>
                <w:sz w:val="20"/>
                <w:szCs w:val="20"/>
              </w:rPr>
            </w:pPr>
            <w:proofErr w:type="gramStart"/>
            <w:r w:rsidRPr="00B02E25">
              <w:rPr>
                <w:b/>
                <w:sz w:val="20"/>
                <w:szCs w:val="20"/>
              </w:rPr>
              <w:t xml:space="preserve">Предметные: </w:t>
            </w:r>
            <w:r w:rsidRPr="00B02E25">
              <w:rPr>
                <w:sz w:val="20"/>
                <w:szCs w:val="20"/>
              </w:rPr>
              <w:t>развивать монологическую речь (делать сообщение по теме с опорой на фоновые знания / на текст), восстанавливать текст по контексту, понимать выборочную информацию при аудировании, писать статью о спорте.</w:t>
            </w:r>
            <w:proofErr w:type="gramEnd"/>
          </w:p>
        </w:tc>
        <w:tc>
          <w:tcPr>
            <w:tcW w:w="1701" w:type="dxa"/>
          </w:tcPr>
          <w:p w:rsidR="00494697" w:rsidRPr="00B02E25" w:rsidRDefault="00494697" w:rsidP="00494697">
            <w:pPr>
              <w:ind w:left="-142" w:firstLine="284"/>
              <w:jc w:val="center"/>
              <w:rPr>
                <w:b/>
                <w:sz w:val="20"/>
                <w:szCs w:val="20"/>
              </w:rPr>
            </w:pPr>
            <w:r w:rsidRPr="00B02E25">
              <w:rPr>
                <w:b/>
                <w:sz w:val="20"/>
                <w:szCs w:val="20"/>
              </w:rPr>
              <w:t>1</w:t>
            </w:r>
            <w:r>
              <w:rPr>
                <w:b/>
                <w:sz w:val="20"/>
                <w:szCs w:val="20"/>
              </w:rPr>
              <w:t>1</w:t>
            </w:r>
            <w:r w:rsidRPr="00B02E25">
              <w:rPr>
                <w:b/>
                <w:sz w:val="20"/>
                <w:szCs w:val="20"/>
              </w:rPr>
              <w:t>.02</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64</w:t>
            </w:r>
          </w:p>
        </w:tc>
        <w:tc>
          <w:tcPr>
            <w:tcW w:w="2409" w:type="dxa"/>
          </w:tcPr>
          <w:p w:rsidR="00494697" w:rsidRPr="00B02E25" w:rsidRDefault="00494697" w:rsidP="00494697">
            <w:pPr>
              <w:ind w:left="-142" w:firstLine="34"/>
              <w:rPr>
                <w:sz w:val="20"/>
                <w:szCs w:val="20"/>
              </w:rPr>
            </w:pPr>
            <w:r w:rsidRPr="00B02E25">
              <w:rPr>
                <w:sz w:val="20"/>
                <w:szCs w:val="20"/>
              </w:rPr>
              <w:t>Россия в фокусе: ТВ в России</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формирование общекультурной и этнической идентичности как составляющих гражданской идентичности личности, стремление к осознанию культуры своего народа; формирование навыков переноса знаний в новую ситуацию.</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самостоятельно</w:t>
            </w:r>
            <w:r w:rsidRPr="00B02E25">
              <w:rPr>
                <w:i/>
                <w:sz w:val="20"/>
                <w:szCs w:val="20"/>
                <w:u w:val="single"/>
              </w:rPr>
              <w:t xml:space="preserve"> </w:t>
            </w:r>
            <w:r w:rsidRPr="00B02E25">
              <w:rPr>
                <w:sz w:val="20"/>
                <w:szCs w:val="20"/>
              </w:rPr>
              <w:t>планировать пути достижения целей, выбирать наиболее эффективные способы решения учебных и познавательных задач;</w:t>
            </w:r>
          </w:p>
          <w:p w:rsidR="00494697" w:rsidRPr="00B02E25" w:rsidRDefault="00494697" w:rsidP="00494697">
            <w:pPr>
              <w:keepLines/>
              <w:ind w:left="-142" w:firstLine="284"/>
              <w:rPr>
                <w:i/>
                <w:sz w:val="20"/>
                <w:szCs w:val="20"/>
                <w:u w:val="single"/>
              </w:rPr>
            </w:pPr>
            <w:r w:rsidRPr="00B02E25">
              <w:rPr>
                <w:sz w:val="20"/>
                <w:szCs w:val="20"/>
                <w:u w:val="single"/>
              </w:rPr>
              <w:t xml:space="preserve">познавательные: </w:t>
            </w:r>
            <w:r w:rsidRPr="00B02E25">
              <w:rPr>
                <w:sz w:val="20"/>
                <w:szCs w:val="20"/>
              </w:rPr>
              <w:t>выстраивать логическую цепь рассуждений, проводить аналогии, обобщать информацию;</w:t>
            </w:r>
          </w:p>
          <w:p w:rsidR="00494697" w:rsidRPr="00B02E25" w:rsidRDefault="00494697" w:rsidP="00494697">
            <w:pPr>
              <w:ind w:left="-142" w:firstLine="284"/>
              <w:rPr>
                <w:sz w:val="20"/>
                <w:szCs w:val="20"/>
              </w:rPr>
            </w:pPr>
            <w:proofErr w:type="gramStart"/>
            <w:r w:rsidRPr="00B02E25">
              <w:rPr>
                <w:i/>
                <w:sz w:val="20"/>
                <w:szCs w:val="20"/>
                <w:u w:val="single"/>
              </w:rPr>
              <w:t xml:space="preserve">коммуникативные: </w:t>
            </w:r>
            <w:r w:rsidRPr="00B02E25">
              <w:rPr>
                <w:sz w:val="20"/>
                <w:szCs w:val="20"/>
              </w:rPr>
              <w:t>проявлять готовность и способность к осуществлению межкультурного общения на английском языке.</w:t>
            </w:r>
            <w:proofErr w:type="gramEnd"/>
          </w:p>
          <w:p w:rsidR="00494697" w:rsidRPr="00B02E25" w:rsidRDefault="00494697" w:rsidP="00494697">
            <w:pPr>
              <w:ind w:left="-142" w:firstLine="284"/>
              <w:rPr>
                <w:b/>
                <w:sz w:val="20"/>
                <w:szCs w:val="20"/>
              </w:rPr>
            </w:pPr>
            <w:r w:rsidRPr="00B02E25">
              <w:rPr>
                <w:b/>
                <w:sz w:val="20"/>
                <w:szCs w:val="20"/>
              </w:rPr>
              <w:t>Предметные:</w:t>
            </w:r>
            <w:r w:rsidRPr="00B02E25">
              <w:rPr>
                <w:sz w:val="20"/>
                <w:szCs w:val="20"/>
              </w:rPr>
              <w:t xml:space="preserve"> читать текст с полным пониманием </w:t>
            </w:r>
            <w:proofErr w:type="gramStart"/>
            <w:r w:rsidRPr="00B02E25">
              <w:rPr>
                <w:sz w:val="20"/>
                <w:szCs w:val="20"/>
              </w:rPr>
              <w:t>прочитанного</w:t>
            </w:r>
            <w:proofErr w:type="gramEnd"/>
            <w:r w:rsidRPr="00B02E25">
              <w:rPr>
                <w:sz w:val="20"/>
                <w:szCs w:val="20"/>
              </w:rPr>
              <w:t>; составлять оценочное суждение, делать сообщение на основе прочитанного; уметь употреблять изученную лексику и грамматические конструкции в речи.</w:t>
            </w:r>
          </w:p>
        </w:tc>
        <w:tc>
          <w:tcPr>
            <w:tcW w:w="1701" w:type="dxa"/>
          </w:tcPr>
          <w:p w:rsidR="00494697" w:rsidRPr="00B02E25" w:rsidRDefault="00494697" w:rsidP="00494697">
            <w:pPr>
              <w:ind w:left="-142" w:firstLine="284"/>
              <w:jc w:val="center"/>
              <w:rPr>
                <w:b/>
                <w:sz w:val="20"/>
                <w:szCs w:val="20"/>
              </w:rPr>
            </w:pPr>
            <w:r>
              <w:rPr>
                <w:b/>
                <w:sz w:val="20"/>
                <w:szCs w:val="20"/>
              </w:rPr>
              <w:t>15</w:t>
            </w:r>
            <w:r w:rsidRPr="00B02E25">
              <w:rPr>
                <w:b/>
                <w:sz w:val="20"/>
                <w:szCs w:val="20"/>
              </w:rPr>
              <w:t>.02</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65</w:t>
            </w:r>
          </w:p>
        </w:tc>
        <w:tc>
          <w:tcPr>
            <w:tcW w:w="2409" w:type="dxa"/>
          </w:tcPr>
          <w:p w:rsidR="00494697" w:rsidRPr="00B02E25" w:rsidRDefault="00494697" w:rsidP="00494697">
            <w:pPr>
              <w:ind w:left="-142" w:firstLine="34"/>
              <w:rPr>
                <w:sz w:val="20"/>
                <w:szCs w:val="20"/>
              </w:rPr>
            </w:pPr>
            <w:r w:rsidRPr="00B02E25">
              <w:rPr>
                <w:sz w:val="20"/>
                <w:szCs w:val="20"/>
              </w:rPr>
              <w:t>Приобретение билетов в кино</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умение вести диалог этикетного характера на основе равнопра</w:t>
            </w:r>
            <w:r w:rsidRPr="00B02E25">
              <w:rPr>
                <w:sz w:val="20"/>
                <w:szCs w:val="20"/>
              </w:rPr>
              <w:t>в</w:t>
            </w:r>
            <w:r w:rsidRPr="00B02E25">
              <w:rPr>
                <w:sz w:val="20"/>
                <w:szCs w:val="20"/>
              </w:rPr>
              <w:t>ных отношений и взаимного уважения и принятия; развитие навыков коллективной учебной деятельности.</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sz w:val="20"/>
                <w:szCs w:val="20"/>
              </w:rPr>
            </w:pPr>
            <w:r w:rsidRPr="00B02E25">
              <w:rPr>
                <w:i/>
                <w:sz w:val="20"/>
                <w:szCs w:val="20"/>
                <w:u w:val="single"/>
              </w:rPr>
              <w:t>рег</w:t>
            </w:r>
            <w:r w:rsidRPr="00B02E25">
              <w:rPr>
                <w:i/>
                <w:sz w:val="20"/>
                <w:szCs w:val="20"/>
                <w:u w:val="single"/>
              </w:rPr>
              <w:t>у</w:t>
            </w:r>
            <w:r w:rsidRPr="00B02E25">
              <w:rPr>
                <w:i/>
                <w:sz w:val="20"/>
                <w:szCs w:val="20"/>
                <w:u w:val="single"/>
              </w:rPr>
              <w:t xml:space="preserve">лятивные: </w:t>
            </w:r>
            <w:r w:rsidRPr="00B02E25">
              <w:rPr>
                <w:sz w:val="20"/>
                <w:szCs w:val="20"/>
              </w:rPr>
              <w:t>развивать мотивы и интересы своей познавательной деятельности;</w:t>
            </w:r>
          </w:p>
          <w:p w:rsidR="00494697" w:rsidRPr="00B02E25" w:rsidRDefault="00494697" w:rsidP="00494697">
            <w:pPr>
              <w:ind w:left="-142" w:firstLine="284"/>
              <w:rPr>
                <w:sz w:val="20"/>
                <w:szCs w:val="20"/>
              </w:rPr>
            </w:pPr>
            <w:r w:rsidRPr="00B02E25">
              <w:rPr>
                <w:i/>
                <w:sz w:val="20"/>
                <w:szCs w:val="20"/>
                <w:u w:val="single"/>
              </w:rPr>
              <w:t xml:space="preserve">познавательные: </w:t>
            </w:r>
            <w:r w:rsidRPr="00B02E25">
              <w:rPr>
                <w:sz w:val="20"/>
                <w:szCs w:val="20"/>
              </w:rPr>
              <w:t>развивать исследовательские учебные действия, включая навыки работы с информацией;</w:t>
            </w:r>
          </w:p>
          <w:p w:rsidR="00494697" w:rsidRPr="00B02E25" w:rsidRDefault="00494697" w:rsidP="00494697">
            <w:pPr>
              <w:ind w:left="-142" w:firstLine="284"/>
              <w:rPr>
                <w:b/>
                <w:sz w:val="20"/>
                <w:szCs w:val="20"/>
              </w:rPr>
            </w:pPr>
            <w:proofErr w:type="gramStart"/>
            <w:r w:rsidRPr="00B02E25">
              <w:rPr>
                <w:i/>
                <w:sz w:val="20"/>
                <w:szCs w:val="20"/>
                <w:u w:val="single"/>
              </w:rPr>
              <w:t>коммуникативные</w:t>
            </w:r>
            <w:proofErr w:type="gramEnd"/>
            <w:r w:rsidRPr="00B02E25">
              <w:rPr>
                <w:i/>
                <w:sz w:val="20"/>
                <w:szCs w:val="20"/>
                <w:u w:val="single"/>
              </w:rPr>
              <w:t xml:space="preserve">: </w:t>
            </w:r>
            <w:r w:rsidRPr="00B02E25">
              <w:rPr>
                <w:sz w:val="20"/>
                <w:szCs w:val="20"/>
              </w:rPr>
              <w:t>проводить коммуникацию с соблюдением этикетных норм; формулировать собственное мнение и п</w:t>
            </w:r>
            <w:r w:rsidRPr="00B02E25">
              <w:rPr>
                <w:sz w:val="20"/>
                <w:szCs w:val="20"/>
              </w:rPr>
              <w:t>о</w:t>
            </w:r>
            <w:r w:rsidRPr="00B02E25">
              <w:rPr>
                <w:sz w:val="20"/>
                <w:szCs w:val="20"/>
              </w:rPr>
              <w:t>зицию, аргументировать.</w:t>
            </w:r>
            <w:r w:rsidRPr="00B02E25">
              <w:rPr>
                <w:b/>
                <w:sz w:val="20"/>
                <w:szCs w:val="20"/>
              </w:rPr>
              <w:t xml:space="preserve"> </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уметь вести диалог этикетного характера; осваивать клише, используемые при покупке билетов в кино; овладевать произносительными навыками и навыками аудирования, развивать фонематический слух</w:t>
            </w:r>
            <w:r w:rsidRPr="00B02E25">
              <w:rPr>
                <w:sz w:val="20"/>
                <w:szCs w:val="20"/>
                <w:lang w:eastAsia="ar-SA"/>
              </w:rPr>
              <w:t xml:space="preserve">. </w:t>
            </w:r>
          </w:p>
        </w:tc>
        <w:tc>
          <w:tcPr>
            <w:tcW w:w="1701" w:type="dxa"/>
          </w:tcPr>
          <w:p w:rsidR="00494697" w:rsidRPr="00B02E25" w:rsidRDefault="00494697" w:rsidP="00494697">
            <w:pPr>
              <w:ind w:left="-142" w:firstLine="284"/>
              <w:jc w:val="center"/>
              <w:rPr>
                <w:b/>
                <w:sz w:val="20"/>
                <w:szCs w:val="20"/>
              </w:rPr>
            </w:pPr>
            <w:r>
              <w:rPr>
                <w:b/>
                <w:sz w:val="20"/>
                <w:szCs w:val="20"/>
              </w:rPr>
              <w:t>17</w:t>
            </w:r>
            <w:r w:rsidRPr="00B02E25">
              <w:rPr>
                <w:b/>
                <w:sz w:val="20"/>
                <w:szCs w:val="20"/>
              </w:rPr>
              <w:t>.02</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66</w:t>
            </w:r>
          </w:p>
        </w:tc>
        <w:tc>
          <w:tcPr>
            <w:tcW w:w="2409" w:type="dxa"/>
          </w:tcPr>
          <w:p w:rsidR="00494697" w:rsidRPr="00B02E25" w:rsidRDefault="00494697" w:rsidP="00494697">
            <w:pPr>
              <w:ind w:left="-142" w:firstLine="34"/>
              <w:rPr>
                <w:sz w:val="20"/>
                <w:szCs w:val="20"/>
              </w:rPr>
            </w:pPr>
            <w:r w:rsidRPr="00B02E25">
              <w:rPr>
                <w:sz w:val="20"/>
                <w:szCs w:val="20"/>
              </w:rPr>
              <w:t>Эта музыка вам знакома?</w:t>
            </w:r>
          </w:p>
          <w:p w:rsidR="00494697" w:rsidRPr="00B02E25" w:rsidRDefault="00494697" w:rsidP="00494697">
            <w:pPr>
              <w:rPr>
                <w:sz w:val="20"/>
                <w:szCs w:val="20"/>
              </w:rPr>
            </w:pPr>
          </w:p>
          <w:p w:rsidR="00494697" w:rsidRPr="00B02E25" w:rsidRDefault="00494697" w:rsidP="00494697">
            <w:pPr>
              <w:ind w:left="-108"/>
              <w:rPr>
                <w:rFonts w:eastAsia="Times New Roman"/>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развитие навыков коллективной учебной деятельности; развитие интереса и уважительного отношения к культуре других народов, осознание возможностей самореализации средствами иностранного языка.</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b/>
                <w:sz w:val="20"/>
                <w:szCs w:val="20"/>
              </w:rPr>
            </w:pPr>
            <w:r w:rsidRPr="00B02E25">
              <w:rPr>
                <w:i/>
                <w:sz w:val="20"/>
                <w:szCs w:val="20"/>
                <w:u w:val="single"/>
              </w:rPr>
              <w:t>рег</w:t>
            </w:r>
            <w:r w:rsidRPr="00B02E25">
              <w:rPr>
                <w:i/>
                <w:sz w:val="20"/>
                <w:szCs w:val="20"/>
                <w:u w:val="single"/>
              </w:rPr>
              <w:t>у</w:t>
            </w:r>
            <w:r w:rsidRPr="00B02E25">
              <w:rPr>
                <w:i/>
                <w:sz w:val="20"/>
                <w:szCs w:val="20"/>
                <w:u w:val="single"/>
              </w:rPr>
              <w:t xml:space="preserve">лятивные: </w:t>
            </w:r>
            <w:r w:rsidRPr="00B02E25">
              <w:rPr>
                <w:sz w:val="20"/>
                <w:szCs w:val="20"/>
              </w:rPr>
              <w:t>осуществлять регулятивные действия самонаблюдения, самоконтроля и самооценки в процессе коммуникативной деятельности на английском языке;</w:t>
            </w:r>
          </w:p>
          <w:p w:rsidR="00494697" w:rsidRPr="00B02E25" w:rsidRDefault="00494697" w:rsidP="00494697">
            <w:pPr>
              <w:keepLines/>
              <w:ind w:left="-142" w:firstLine="284"/>
              <w:rPr>
                <w:i/>
                <w:sz w:val="20"/>
                <w:szCs w:val="20"/>
                <w:u w:val="single"/>
              </w:rPr>
            </w:pPr>
            <w:proofErr w:type="gramStart"/>
            <w:r w:rsidRPr="00B02E25">
              <w:rPr>
                <w:i/>
                <w:sz w:val="20"/>
                <w:szCs w:val="20"/>
                <w:u w:val="single"/>
              </w:rPr>
              <w:t>познавательные</w:t>
            </w:r>
            <w:proofErr w:type="gramEnd"/>
            <w:r w:rsidRPr="00B02E25">
              <w:rPr>
                <w:i/>
                <w:sz w:val="20"/>
                <w:szCs w:val="20"/>
                <w:u w:val="single"/>
              </w:rPr>
              <w:t xml:space="preserve">: </w:t>
            </w:r>
            <w:r w:rsidRPr="00B02E25">
              <w:rPr>
                <w:sz w:val="20"/>
                <w:szCs w:val="20"/>
              </w:rPr>
              <w:t>осознанно строить свое высказывание в соответствии с поставленной коммуникативной задачей;</w:t>
            </w:r>
          </w:p>
          <w:p w:rsidR="00494697" w:rsidRPr="00B02E25" w:rsidRDefault="00494697" w:rsidP="00494697">
            <w:pPr>
              <w:ind w:left="-142" w:firstLine="284"/>
              <w:rPr>
                <w:sz w:val="20"/>
                <w:szCs w:val="20"/>
              </w:rPr>
            </w:pPr>
            <w:proofErr w:type="gramStart"/>
            <w:r w:rsidRPr="00B02E25">
              <w:rPr>
                <w:i/>
                <w:sz w:val="20"/>
                <w:szCs w:val="20"/>
                <w:u w:val="single"/>
              </w:rPr>
              <w:t xml:space="preserve">коммуникативные: </w:t>
            </w:r>
            <w:r w:rsidRPr="00B02E25">
              <w:rPr>
                <w:sz w:val="20"/>
                <w:szCs w:val="20"/>
              </w:rPr>
              <w:t>проявлять готовность и способность к осуществлению межкультурного общения на английском языке; формулировать собственное мнение и п</w:t>
            </w:r>
            <w:r w:rsidRPr="00B02E25">
              <w:rPr>
                <w:sz w:val="20"/>
                <w:szCs w:val="20"/>
              </w:rPr>
              <w:t>о</w:t>
            </w:r>
            <w:r w:rsidRPr="00B02E25">
              <w:rPr>
                <w:sz w:val="20"/>
                <w:szCs w:val="20"/>
              </w:rPr>
              <w:t>зицию, аргументировать.</w:t>
            </w:r>
            <w:r w:rsidRPr="00B02E25">
              <w:rPr>
                <w:b/>
                <w:sz w:val="20"/>
                <w:szCs w:val="20"/>
              </w:rPr>
              <w:t xml:space="preserve"> </w:t>
            </w:r>
            <w:proofErr w:type="gramEnd"/>
          </w:p>
          <w:p w:rsidR="00494697" w:rsidRPr="00B02E25" w:rsidRDefault="00494697" w:rsidP="00494697">
            <w:pPr>
              <w:ind w:left="-108" w:firstLine="284"/>
              <w:rPr>
                <w:b/>
                <w:sz w:val="20"/>
                <w:szCs w:val="20"/>
              </w:rPr>
            </w:pPr>
            <w:r w:rsidRPr="00B02E25">
              <w:rPr>
                <w:b/>
                <w:sz w:val="20"/>
                <w:szCs w:val="20"/>
              </w:rPr>
              <w:t xml:space="preserve">Предметные: </w:t>
            </w:r>
            <w:r w:rsidRPr="00B02E25">
              <w:rPr>
                <w:sz w:val="20"/>
                <w:szCs w:val="20"/>
                <w:lang w:eastAsia="ar-SA"/>
              </w:rPr>
              <w:t xml:space="preserve">уметь прогнозировать содержание текста по заголовку и подзаголовкам, </w:t>
            </w:r>
            <w:r w:rsidRPr="00B02E25">
              <w:rPr>
                <w:sz w:val="20"/>
                <w:szCs w:val="20"/>
              </w:rPr>
              <w:t xml:space="preserve">извлекать информацию с </w:t>
            </w:r>
            <w:r w:rsidRPr="00B02E25">
              <w:rPr>
                <w:sz w:val="20"/>
                <w:szCs w:val="20"/>
              </w:rPr>
              <w:lastRenderedPageBreak/>
              <w:t xml:space="preserve">помощью просмотрового и изучающего чтения, развивать монологическую речь. </w:t>
            </w:r>
          </w:p>
        </w:tc>
        <w:tc>
          <w:tcPr>
            <w:tcW w:w="1701" w:type="dxa"/>
          </w:tcPr>
          <w:p w:rsidR="00494697" w:rsidRPr="00B02E25" w:rsidRDefault="00494697" w:rsidP="00494697">
            <w:pPr>
              <w:ind w:left="-142" w:firstLine="284"/>
              <w:rPr>
                <w:b/>
                <w:sz w:val="20"/>
                <w:szCs w:val="20"/>
              </w:rPr>
            </w:pPr>
            <w:r>
              <w:rPr>
                <w:b/>
                <w:sz w:val="20"/>
                <w:szCs w:val="20"/>
              </w:rPr>
              <w:lastRenderedPageBreak/>
              <w:t>18</w:t>
            </w:r>
            <w:r w:rsidRPr="00B02E25">
              <w:rPr>
                <w:b/>
                <w:sz w:val="20"/>
                <w:szCs w:val="20"/>
              </w:rPr>
              <w:t>.02</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lastRenderedPageBreak/>
              <w:t>67</w:t>
            </w:r>
          </w:p>
        </w:tc>
        <w:tc>
          <w:tcPr>
            <w:tcW w:w="2409" w:type="dxa"/>
          </w:tcPr>
          <w:p w:rsidR="00494697" w:rsidRPr="00B02E25" w:rsidRDefault="00494697" w:rsidP="00494697">
            <w:pPr>
              <w:ind w:left="-142" w:firstLine="34"/>
              <w:rPr>
                <w:sz w:val="20"/>
                <w:szCs w:val="20"/>
              </w:rPr>
            </w:pPr>
            <w:r w:rsidRPr="00B02E25">
              <w:rPr>
                <w:sz w:val="20"/>
                <w:szCs w:val="20"/>
              </w:rPr>
              <w:t>Повторение по теме «В центре внимания»</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воспитание ответственного отношения к учению; развитие готовности и способности к саморазвитию и самообразованию; осознание возможностей самореализации средствами английского языка.</w:t>
            </w:r>
            <w:r w:rsidRPr="00B02E25">
              <w:rPr>
                <w:b/>
                <w:sz w:val="20"/>
                <w:szCs w:val="20"/>
              </w:rPr>
              <w:t xml:space="preserve"> </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iCs/>
                <w:sz w:val="20"/>
                <w:szCs w:val="20"/>
              </w:rPr>
              <w:t>вносить необходимые коррективы в действие после его завершения, оценки и учета характера допущенных ошибок;</w:t>
            </w:r>
          </w:p>
          <w:p w:rsidR="00494697" w:rsidRPr="00B02E25" w:rsidRDefault="00494697" w:rsidP="00494697">
            <w:pPr>
              <w:ind w:left="-142" w:firstLine="284"/>
              <w:rPr>
                <w:i/>
                <w:sz w:val="20"/>
                <w:szCs w:val="20"/>
                <w:u w:val="single"/>
              </w:rPr>
            </w:pPr>
            <w:proofErr w:type="gramStart"/>
            <w:r w:rsidRPr="00B02E25">
              <w:rPr>
                <w:i/>
                <w:sz w:val="20"/>
                <w:szCs w:val="20"/>
                <w:u w:val="single"/>
              </w:rPr>
              <w:t xml:space="preserve">познавательные: </w:t>
            </w:r>
            <w:r w:rsidRPr="00B02E25">
              <w:rPr>
                <w:sz w:val="20"/>
                <w:szCs w:val="20"/>
              </w:rPr>
              <w:t>овладевать различными формами познавательной и личностной рефлексии;</w:t>
            </w:r>
            <w:proofErr w:type="gramEnd"/>
          </w:p>
          <w:p w:rsidR="00494697" w:rsidRPr="00B02E25" w:rsidRDefault="00494697" w:rsidP="00494697">
            <w:pPr>
              <w:ind w:left="-142" w:firstLine="284"/>
              <w:rPr>
                <w:sz w:val="20"/>
                <w:szCs w:val="20"/>
              </w:rPr>
            </w:pPr>
            <w:proofErr w:type="gramStart"/>
            <w:r w:rsidRPr="00B02E25">
              <w:rPr>
                <w:i/>
                <w:sz w:val="20"/>
                <w:szCs w:val="20"/>
                <w:u w:val="single"/>
              </w:rPr>
              <w:t>коммуникативные:</w:t>
            </w:r>
            <w:r w:rsidRPr="00B02E25">
              <w:rPr>
                <w:sz w:val="20"/>
                <w:szCs w:val="20"/>
              </w:rPr>
              <w:t xml:space="preserve"> осуществлять взаимный контроль в совместной деятельности и самоконтроль. </w:t>
            </w:r>
            <w:proofErr w:type="gramEnd"/>
          </w:p>
          <w:p w:rsidR="00494697" w:rsidRPr="00B02E25" w:rsidRDefault="00494697" w:rsidP="00494697">
            <w:pPr>
              <w:ind w:left="-142" w:firstLine="284"/>
              <w:rPr>
                <w:sz w:val="20"/>
                <w:szCs w:val="20"/>
              </w:rPr>
            </w:pPr>
            <w:r w:rsidRPr="00B02E25">
              <w:rPr>
                <w:b/>
                <w:sz w:val="20"/>
                <w:szCs w:val="20"/>
              </w:rPr>
              <w:t xml:space="preserve">Предметные: </w:t>
            </w:r>
            <w:r w:rsidRPr="00B02E25">
              <w:rPr>
                <w:sz w:val="20"/>
                <w:szCs w:val="20"/>
              </w:rPr>
              <w:t xml:space="preserve">уметь следовать алгоритму проведения самопроверки при консультативной  помощи учителя, распознавать и употреблять в </w:t>
            </w:r>
            <w:proofErr w:type="gramStart"/>
            <w:r w:rsidRPr="00B02E25">
              <w:rPr>
                <w:sz w:val="20"/>
                <w:szCs w:val="20"/>
              </w:rPr>
              <w:t>речи</w:t>
            </w:r>
            <w:proofErr w:type="gramEnd"/>
            <w:r w:rsidRPr="00B02E25">
              <w:rPr>
                <w:sz w:val="20"/>
                <w:szCs w:val="20"/>
              </w:rPr>
              <w:t xml:space="preserve"> изученные лексические единицы и грамматические конструкции.</w:t>
            </w:r>
          </w:p>
        </w:tc>
        <w:tc>
          <w:tcPr>
            <w:tcW w:w="1701" w:type="dxa"/>
          </w:tcPr>
          <w:p w:rsidR="00494697" w:rsidRPr="00B02E25" w:rsidRDefault="00494697" w:rsidP="00494697">
            <w:pPr>
              <w:ind w:left="-142" w:firstLine="284"/>
              <w:jc w:val="center"/>
              <w:rPr>
                <w:b/>
                <w:sz w:val="20"/>
                <w:szCs w:val="20"/>
              </w:rPr>
            </w:pPr>
            <w:r>
              <w:rPr>
                <w:b/>
                <w:sz w:val="20"/>
                <w:szCs w:val="20"/>
              </w:rPr>
              <w:t>22</w:t>
            </w:r>
            <w:r w:rsidRPr="00B02E25">
              <w:rPr>
                <w:b/>
                <w:sz w:val="20"/>
                <w:szCs w:val="20"/>
              </w:rPr>
              <w:t>.02</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68</w:t>
            </w:r>
          </w:p>
        </w:tc>
        <w:tc>
          <w:tcPr>
            <w:tcW w:w="2409" w:type="dxa"/>
          </w:tcPr>
          <w:p w:rsidR="00494697" w:rsidRPr="00B02E25" w:rsidRDefault="00494697" w:rsidP="00494697">
            <w:pPr>
              <w:ind w:left="-142" w:firstLine="34"/>
              <w:rPr>
                <w:sz w:val="20"/>
                <w:szCs w:val="20"/>
              </w:rPr>
            </w:pPr>
            <w:r w:rsidRPr="00B02E25">
              <w:rPr>
                <w:sz w:val="20"/>
                <w:szCs w:val="20"/>
              </w:rPr>
              <w:t>Повторение по теме «В центре внимания»</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sz w:val="20"/>
                <w:szCs w:val="20"/>
              </w:rPr>
            </w:pPr>
            <w:proofErr w:type="gramStart"/>
            <w:r w:rsidRPr="00B02E25">
              <w:rPr>
                <w:b/>
                <w:sz w:val="20"/>
                <w:szCs w:val="20"/>
              </w:rPr>
              <w:t>Личностные</w:t>
            </w:r>
            <w:proofErr w:type="gramEnd"/>
            <w:r w:rsidRPr="00B02E25">
              <w:rPr>
                <w:b/>
                <w:sz w:val="20"/>
                <w:szCs w:val="20"/>
              </w:rPr>
              <w:t xml:space="preserve">: </w:t>
            </w:r>
            <w:r w:rsidRPr="00B02E25">
              <w:rPr>
                <w:sz w:val="20"/>
                <w:szCs w:val="20"/>
              </w:rPr>
              <w:t xml:space="preserve">формирование навыков самоанализа и самоконтроля. </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iCs/>
                <w:sz w:val="20"/>
                <w:szCs w:val="20"/>
              </w:rPr>
              <w:t>планировать, контролировать и оценивать учебные действия в соответствии с поставленной задачей и условиями ее реализации;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осуществлять выбор наиболее эффективных способов решения задач в зависимости от конкретных условий;</w:t>
            </w:r>
          </w:p>
          <w:p w:rsidR="00494697" w:rsidRPr="00B02E25" w:rsidRDefault="00494697" w:rsidP="00494697">
            <w:pPr>
              <w:ind w:left="-142" w:firstLine="284"/>
              <w:rPr>
                <w:sz w:val="20"/>
                <w:szCs w:val="20"/>
              </w:rPr>
            </w:pPr>
            <w:proofErr w:type="gramStart"/>
            <w:r w:rsidRPr="00B02E25">
              <w:rPr>
                <w:i/>
                <w:sz w:val="20"/>
                <w:szCs w:val="20"/>
                <w:u w:val="single"/>
              </w:rPr>
              <w:t>коммуникативные</w:t>
            </w:r>
            <w:proofErr w:type="gramEnd"/>
            <w:r w:rsidRPr="00B02E25">
              <w:rPr>
                <w:i/>
                <w:sz w:val="20"/>
                <w:szCs w:val="20"/>
                <w:u w:val="single"/>
              </w:rPr>
              <w:t>:</w:t>
            </w:r>
            <w:r w:rsidRPr="00B02E25">
              <w:rPr>
                <w:sz w:val="20"/>
                <w:szCs w:val="20"/>
              </w:rPr>
              <w:t xml:space="preserve"> осуществлять самоконтроль, коррекцию, оценивать свой результат. </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научиться применять приобретенные знания, умения, навыки в конкретной деятельности.</w:t>
            </w:r>
          </w:p>
        </w:tc>
        <w:tc>
          <w:tcPr>
            <w:tcW w:w="1701" w:type="dxa"/>
          </w:tcPr>
          <w:p w:rsidR="00494697" w:rsidRPr="00B02E25" w:rsidRDefault="00494697" w:rsidP="00494697">
            <w:pPr>
              <w:ind w:left="-142" w:firstLine="284"/>
              <w:jc w:val="center"/>
              <w:rPr>
                <w:b/>
                <w:sz w:val="20"/>
                <w:szCs w:val="20"/>
              </w:rPr>
            </w:pPr>
            <w:r>
              <w:rPr>
                <w:b/>
                <w:sz w:val="20"/>
                <w:szCs w:val="20"/>
              </w:rPr>
              <w:t>24.02</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69</w:t>
            </w:r>
          </w:p>
        </w:tc>
        <w:tc>
          <w:tcPr>
            <w:tcW w:w="2409" w:type="dxa"/>
          </w:tcPr>
          <w:p w:rsidR="00494697" w:rsidRPr="00B02E25" w:rsidRDefault="00494697" w:rsidP="00494697">
            <w:pPr>
              <w:ind w:left="-142" w:firstLine="34"/>
              <w:rPr>
                <w:sz w:val="20"/>
                <w:szCs w:val="20"/>
              </w:rPr>
            </w:pPr>
            <w:r w:rsidRPr="00B02E25">
              <w:rPr>
                <w:sz w:val="20"/>
                <w:szCs w:val="20"/>
              </w:rPr>
              <w:t xml:space="preserve">Домашнее чтение. </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08" w:firstLine="250"/>
              <w:rPr>
                <w:sz w:val="20"/>
                <w:szCs w:val="20"/>
              </w:rPr>
            </w:pPr>
            <w:r w:rsidRPr="00B02E25">
              <w:rPr>
                <w:b/>
                <w:sz w:val="20"/>
                <w:szCs w:val="20"/>
              </w:rPr>
              <w:t xml:space="preserve">Личностные: </w:t>
            </w:r>
            <w:r w:rsidRPr="00B02E25">
              <w:rPr>
                <w:sz w:val="20"/>
                <w:szCs w:val="20"/>
              </w:rPr>
              <w:t>развитие эстетического сознания в процессе ознакомления с художественным наследием мировой литературы, творческой деятельности эстетического характера.</w:t>
            </w:r>
          </w:p>
          <w:p w:rsidR="00494697" w:rsidRPr="00B02E25" w:rsidRDefault="00494697" w:rsidP="00494697">
            <w:pPr>
              <w:ind w:left="-108" w:firstLine="250"/>
              <w:rPr>
                <w:b/>
                <w:sz w:val="20"/>
                <w:szCs w:val="20"/>
              </w:rPr>
            </w:pPr>
            <w:r w:rsidRPr="00B02E25">
              <w:rPr>
                <w:b/>
                <w:sz w:val="20"/>
                <w:szCs w:val="20"/>
              </w:rPr>
              <w:t xml:space="preserve">Метапредметные </w:t>
            </w:r>
          </w:p>
          <w:p w:rsidR="00494697" w:rsidRPr="00B02E25" w:rsidRDefault="00494697" w:rsidP="00494697">
            <w:pPr>
              <w:ind w:left="-108" w:firstLine="250"/>
              <w:rPr>
                <w:i/>
                <w:sz w:val="20"/>
                <w:szCs w:val="20"/>
                <w:u w:val="single"/>
              </w:rPr>
            </w:pPr>
            <w:r w:rsidRPr="00B02E25">
              <w:rPr>
                <w:i/>
                <w:sz w:val="20"/>
                <w:szCs w:val="20"/>
                <w:u w:val="single"/>
              </w:rPr>
              <w:t xml:space="preserve">регулятивные: </w:t>
            </w:r>
            <w:r w:rsidRPr="00B02E25">
              <w:rPr>
                <w:iCs/>
                <w:sz w:val="20"/>
                <w:szCs w:val="20"/>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494697" w:rsidRPr="00B02E25" w:rsidRDefault="00494697" w:rsidP="00494697">
            <w:pPr>
              <w:ind w:left="-108" w:firstLine="250"/>
              <w:rPr>
                <w:i/>
                <w:sz w:val="20"/>
                <w:szCs w:val="20"/>
                <w:u w:val="single"/>
              </w:rPr>
            </w:pPr>
            <w:r w:rsidRPr="00B02E25">
              <w:rPr>
                <w:i/>
                <w:sz w:val="20"/>
                <w:szCs w:val="20"/>
                <w:u w:val="single"/>
              </w:rPr>
              <w:t xml:space="preserve">познавательные: </w:t>
            </w:r>
            <w:r w:rsidRPr="00B02E25">
              <w:rPr>
                <w:sz w:val="20"/>
                <w:szCs w:val="20"/>
              </w:rPr>
              <w:t>работать с прочитанным текстом, самостоятельно организовывать свой труд в классе и дома;</w:t>
            </w:r>
          </w:p>
          <w:p w:rsidR="00494697" w:rsidRPr="00B02E25" w:rsidRDefault="00494697" w:rsidP="00494697">
            <w:pPr>
              <w:ind w:left="-108" w:firstLine="250"/>
              <w:rPr>
                <w:sz w:val="20"/>
                <w:szCs w:val="20"/>
              </w:rPr>
            </w:pPr>
            <w:r w:rsidRPr="00B02E25">
              <w:rPr>
                <w:i/>
                <w:sz w:val="20"/>
                <w:szCs w:val="20"/>
                <w:u w:val="single"/>
              </w:rPr>
              <w:t>коммуникативные:</w:t>
            </w:r>
            <w:r w:rsidRPr="00B02E25">
              <w:rPr>
                <w:sz w:val="20"/>
                <w:szCs w:val="20"/>
              </w:rPr>
              <w:t xml:space="preserve"> слушать, читать и понимать текст, содержащий изученный языковой материал и отдельные новые слова.</w:t>
            </w:r>
            <w:r w:rsidRPr="00B02E25">
              <w:rPr>
                <w:b/>
                <w:sz w:val="20"/>
                <w:szCs w:val="20"/>
              </w:rPr>
              <w:t xml:space="preserve"> </w:t>
            </w:r>
          </w:p>
          <w:p w:rsidR="00494697" w:rsidRPr="00B02E25" w:rsidRDefault="00494697" w:rsidP="00494697">
            <w:pPr>
              <w:ind w:left="-108" w:firstLine="250"/>
              <w:rPr>
                <w:sz w:val="20"/>
                <w:szCs w:val="20"/>
              </w:rPr>
            </w:pPr>
            <w:r w:rsidRPr="00B02E25">
              <w:rPr>
                <w:b/>
                <w:sz w:val="20"/>
                <w:szCs w:val="20"/>
              </w:rPr>
              <w:t xml:space="preserve">Предметные: </w:t>
            </w:r>
            <w:r w:rsidRPr="00B02E25">
              <w:rPr>
                <w:sz w:val="20"/>
                <w:szCs w:val="20"/>
              </w:rPr>
              <w:t>овладевать</w:t>
            </w:r>
            <w:r w:rsidRPr="00B02E25">
              <w:rPr>
                <w:b/>
                <w:sz w:val="20"/>
                <w:szCs w:val="20"/>
              </w:rPr>
              <w:t xml:space="preserve"> </w:t>
            </w:r>
            <w:r w:rsidRPr="00B02E25">
              <w:rPr>
                <w:rFonts w:eastAsia="Times New Roman"/>
                <w:sz w:val="20"/>
                <w:szCs w:val="20"/>
                <w:lang w:eastAsia="ar-SA"/>
              </w:rPr>
              <w:t xml:space="preserve">основными приемами работы с художественным текстом; работать с описанием иллюстраций, строить </w:t>
            </w:r>
            <w:proofErr w:type="gramStart"/>
            <w:r w:rsidRPr="00B02E25">
              <w:rPr>
                <w:rFonts w:eastAsia="Times New Roman"/>
                <w:sz w:val="20"/>
                <w:szCs w:val="20"/>
                <w:lang w:eastAsia="ar-SA"/>
              </w:rPr>
              <w:t>высказывания</w:t>
            </w:r>
            <w:proofErr w:type="gramEnd"/>
            <w:r w:rsidRPr="00B02E25">
              <w:rPr>
                <w:rFonts w:eastAsia="Times New Roman"/>
                <w:sz w:val="20"/>
                <w:szCs w:val="20"/>
                <w:lang w:eastAsia="ar-SA"/>
              </w:rPr>
              <w:t xml:space="preserve"> на основе прочитанного, передавать краткое содержание прочитанного материала, переводить отрывок из художественной литературы.</w:t>
            </w:r>
          </w:p>
        </w:tc>
        <w:tc>
          <w:tcPr>
            <w:tcW w:w="1701" w:type="dxa"/>
          </w:tcPr>
          <w:p w:rsidR="00494697" w:rsidRPr="00B02E25" w:rsidRDefault="00494697" w:rsidP="00494697">
            <w:pPr>
              <w:ind w:left="-142" w:firstLine="284"/>
              <w:jc w:val="center"/>
              <w:rPr>
                <w:b/>
                <w:sz w:val="20"/>
                <w:szCs w:val="20"/>
              </w:rPr>
            </w:pPr>
            <w:r>
              <w:rPr>
                <w:b/>
                <w:sz w:val="20"/>
                <w:szCs w:val="20"/>
              </w:rPr>
              <w:t>25</w:t>
            </w:r>
            <w:r w:rsidRPr="00B02E25">
              <w:rPr>
                <w:b/>
                <w:sz w:val="20"/>
                <w:szCs w:val="20"/>
              </w:rPr>
              <w:t>.0</w:t>
            </w:r>
            <w:r>
              <w:rPr>
                <w:b/>
                <w:sz w:val="20"/>
                <w:szCs w:val="20"/>
              </w:rPr>
              <w:t>2</w:t>
            </w:r>
          </w:p>
        </w:tc>
      </w:tr>
      <w:tr w:rsidR="00494697" w:rsidRPr="00B02E25" w:rsidTr="00494697">
        <w:tc>
          <w:tcPr>
            <w:tcW w:w="710" w:type="dxa"/>
          </w:tcPr>
          <w:p w:rsidR="00494697" w:rsidRPr="00B02E25" w:rsidRDefault="00494697" w:rsidP="00494697">
            <w:pPr>
              <w:ind w:left="-142" w:firstLine="34"/>
              <w:jc w:val="center"/>
              <w:rPr>
                <w:b/>
                <w:sz w:val="20"/>
                <w:szCs w:val="20"/>
              </w:rPr>
            </w:pPr>
          </w:p>
          <w:p w:rsidR="00494697" w:rsidRPr="00B02E25" w:rsidRDefault="00494697" w:rsidP="00494697">
            <w:pPr>
              <w:ind w:left="-142" w:firstLine="34"/>
              <w:jc w:val="center"/>
              <w:rPr>
                <w:b/>
                <w:sz w:val="20"/>
                <w:szCs w:val="20"/>
              </w:rPr>
            </w:pPr>
          </w:p>
          <w:p w:rsidR="00494697" w:rsidRPr="00B02E25" w:rsidRDefault="00494697" w:rsidP="00494697">
            <w:pPr>
              <w:ind w:left="-142" w:firstLine="34"/>
              <w:rPr>
                <w:b/>
                <w:sz w:val="20"/>
                <w:szCs w:val="20"/>
              </w:rPr>
            </w:pPr>
            <w:r w:rsidRPr="00B02E25">
              <w:rPr>
                <w:b/>
                <w:sz w:val="20"/>
                <w:szCs w:val="20"/>
              </w:rPr>
              <w:t>70</w:t>
            </w:r>
          </w:p>
        </w:tc>
        <w:tc>
          <w:tcPr>
            <w:tcW w:w="2409" w:type="dxa"/>
          </w:tcPr>
          <w:p w:rsidR="00494697" w:rsidRPr="00B02E25" w:rsidRDefault="00494697" w:rsidP="00494697">
            <w:pPr>
              <w:ind w:left="-142" w:firstLine="34"/>
              <w:rPr>
                <w:sz w:val="20"/>
                <w:szCs w:val="20"/>
              </w:rPr>
            </w:pPr>
          </w:p>
          <w:p w:rsidR="00494697" w:rsidRPr="00B02E25" w:rsidRDefault="00494697" w:rsidP="00494697">
            <w:pPr>
              <w:ind w:left="-142" w:firstLine="34"/>
              <w:rPr>
                <w:sz w:val="20"/>
                <w:szCs w:val="20"/>
              </w:rPr>
            </w:pPr>
          </w:p>
          <w:p w:rsidR="00494697" w:rsidRPr="00B02E25" w:rsidRDefault="00494697" w:rsidP="00494697">
            <w:pPr>
              <w:ind w:left="-142" w:firstLine="34"/>
              <w:rPr>
                <w:sz w:val="20"/>
                <w:szCs w:val="20"/>
              </w:rPr>
            </w:pPr>
            <w:r w:rsidRPr="00B02E25">
              <w:rPr>
                <w:sz w:val="20"/>
                <w:szCs w:val="20"/>
              </w:rPr>
              <w:t>Спасем нашу планету!</w:t>
            </w:r>
          </w:p>
          <w:p w:rsidR="00494697" w:rsidRPr="00B02E25" w:rsidRDefault="00494697" w:rsidP="00494697">
            <w:pPr>
              <w:ind w:left="-142" w:firstLine="34"/>
              <w:rPr>
                <w:sz w:val="20"/>
                <w:szCs w:val="20"/>
              </w:rPr>
            </w:pPr>
          </w:p>
        </w:tc>
        <w:tc>
          <w:tcPr>
            <w:tcW w:w="10632" w:type="dxa"/>
          </w:tcPr>
          <w:p w:rsidR="00494697" w:rsidRPr="00B02E25" w:rsidRDefault="00494697" w:rsidP="00494697">
            <w:pPr>
              <w:pStyle w:val="affb"/>
              <w:spacing w:before="0" w:beforeAutospacing="0" w:after="0" w:afterAutospacing="0"/>
              <w:ind w:left="-108" w:firstLine="283"/>
              <w:rPr>
                <w:b/>
                <w:sz w:val="20"/>
                <w:szCs w:val="20"/>
              </w:rPr>
            </w:pPr>
            <w:r w:rsidRPr="00B02E25">
              <w:rPr>
                <w:b/>
                <w:sz w:val="20"/>
                <w:szCs w:val="20"/>
              </w:rPr>
              <w:t xml:space="preserve">МОДУЛЬ 8. </w:t>
            </w:r>
            <w:r w:rsidRPr="00B02E25">
              <w:rPr>
                <w:b/>
                <w:iCs/>
                <w:sz w:val="20"/>
                <w:szCs w:val="20"/>
              </w:rPr>
              <w:t>«</w:t>
            </w:r>
            <w:r w:rsidRPr="00B02E25">
              <w:rPr>
                <w:b/>
                <w:sz w:val="20"/>
                <w:szCs w:val="20"/>
              </w:rPr>
              <w:t xml:space="preserve">Проблемы экологии». 9ч </w:t>
            </w:r>
          </w:p>
          <w:p w:rsidR="00494697" w:rsidRPr="00B02E25" w:rsidRDefault="00494697" w:rsidP="00494697">
            <w:pPr>
              <w:pStyle w:val="affb"/>
              <w:spacing w:before="0" w:beforeAutospacing="0" w:after="0" w:afterAutospacing="0"/>
              <w:ind w:left="-108" w:firstLine="283"/>
              <w:rPr>
                <w:b/>
                <w:sz w:val="20"/>
                <w:szCs w:val="20"/>
              </w:rPr>
            </w:pPr>
          </w:p>
          <w:p w:rsidR="00494697" w:rsidRPr="00B02E25" w:rsidRDefault="00494697" w:rsidP="00494697">
            <w:pPr>
              <w:pStyle w:val="affb"/>
              <w:spacing w:before="0" w:beforeAutospacing="0" w:after="0" w:afterAutospacing="0"/>
              <w:ind w:left="-108" w:firstLine="283"/>
              <w:rPr>
                <w:sz w:val="20"/>
                <w:szCs w:val="20"/>
              </w:rPr>
            </w:pPr>
            <w:r w:rsidRPr="00B02E25">
              <w:rPr>
                <w:b/>
                <w:sz w:val="20"/>
                <w:szCs w:val="20"/>
              </w:rPr>
              <w:t xml:space="preserve">Личностные: </w:t>
            </w:r>
            <w:r w:rsidRPr="00B02E25">
              <w:rPr>
                <w:sz w:val="20"/>
                <w:szCs w:val="20"/>
              </w:rPr>
              <w:t>формирование мотивации к продолжению изучения английского языка, воспитание ответственного отношения к окружающей среде.</w:t>
            </w:r>
          </w:p>
          <w:p w:rsidR="00494697" w:rsidRPr="00B02E25" w:rsidRDefault="00494697" w:rsidP="00494697">
            <w:pPr>
              <w:ind w:left="-108" w:firstLine="283"/>
              <w:rPr>
                <w:b/>
                <w:sz w:val="20"/>
                <w:szCs w:val="20"/>
              </w:rPr>
            </w:pPr>
            <w:r w:rsidRPr="00B02E25">
              <w:rPr>
                <w:b/>
                <w:sz w:val="20"/>
                <w:szCs w:val="20"/>
              </w:rPr>
              <w:t xml:space="preserve">Метапредметные: </w:t>
            </w:r>
          </w:p>
          <w:p w:rsidR="00494697" w:rsidRPr="00B02E25" w:rsidRDefault="00494697" w:rsidP="00494697">
            <w:pPr>
              <w:ind w:left="-108" w:firstLine="283"/>
              <w:rPr>
                <w:i/>
                <w:sz w:val="20"/>
                <w:szCs w:val="20"/>
                <w:u w:val="single"/>
              </w:rPr>
            </w:pPr>
            <w:r w:rsidRPr="00B02E25">
              <w:rPr>
                <w:i/>
                <w:sz w:val="20"/>
                <w:szCs w:val="20"/>
                <w:u w:val="single"/>
              </w:rPr>
              <w:t xml:space="preserve">регулятивные: </w:t>
            </w:r>
            <w:r w:rsidRPr="00B02E25">
              <w:rPr>
                <w:sz w:val="20"/>
                <w:szCs w:val="20"/>
              </w:rPr>
              <w:t>самостоятельно выбирать пути достижения цели на основе учёта выделенных учителем ориентиров действия в новом учебном материале;</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анализировать, устанавливать аналогии, находить соответствия;</w:t>
            </w:r>
          </w:p>
          <w:p w:rsidR="00494697" w:rsidRPr="00B02E25" w:rsidRDefault="00494697" w:rsidP="00494697">
            <w:pPr>
              <w:ind w:left="-142" w:firstLine="284"/>
              <w:rPr>
                <w:sz w:val="20"/>
                <w:szCs w:val="20"/>
              </w:rPr>
            </w:pPr>
            <w:r w:rsidRPr="00B02E25">
              <w:rPr>
                <w:i/>
                <w:sz w:val="20"/>
                <w:szCs w:val="20"/>
                <w:u w:val="single"/>
              </w:rPr>
              <w:t xml:space="preserve">коммуникативные: </w:t>
            </w:r>
            <w:r w:rsidRPr="00B02E25">
              <w:rPr>
                <w:sz w:val="20"/>
                <w:szCs w:val="20"/>
              </w:rPr>
              <w:t>адекватно использовать речевые средства для решения различных коммуникативных задач.</w:t>
            </w:r>
          </w:p>
          <w:p w:rsidR="00494697" w:rsidRPr="00B02E25" w:rsidRDefault="00494697" w:rsidP="00494697">
            <w:pPr>
              <w:ind w:left="-142" w:firstLine="284"/>
              <w:rPr>
                <w:sz w:val="20"/>
                <w:szCs w:val="20"/>
              </w:rPr>
            </w:pPr>
            <w:r w:rsidRPr="00B02E25">
              <w:rPr>
                <w:b/>
                <w:sz w:val="20"/>
                <w:szCs w:val="20"/>
              </w:rPr>
              <w:t xml:space="preserve">Предметные: </w:t>
            </w:r>
            <w:r w:rsidRPr="00B02E25">
              <w:rPr>
                <w:sz w:val="20"/>
                <w:szCs w:val="20"/>
              </w:rPr>
              <w:t xml:space="preserve">осваивать новые ЛЕ по теме «Экология», делать сообщение по теме с опорой на иллюстрации и фоновые знания, осваивать  образование грамматического времени </w:t>
            </w:r>
            <w:r w:rsidRPr="00B02E25">
              <w:rPr>
                <w:sz w:val="20"/>
                <w:szCs w:val="20"/>
                <w:lang w:val="en-US"/>
              </w:rPr>
              <w:t>Present</w:t>
            </w:r>
            <w:r w:rsidRPr="00B02E25">
              <w:rPr>
                <w:sz w:val="20"/>
                <w:szCs w:val="20"/>
              </w:rPr>
              <w:t xml:space="preserve"> </w:t>
            </w:r>
            <w:r w:rsidRPr="00B02E25">
              <w:rPr>
                <w:sz w:val="20"/>
                <w:szCs w:val="20"/>
                <w:lang w:val="en-US"/>
              </w:rPr>
              <w:t>Perfect</w:t>
            </w:r>
            <w:r w:rsidRPr="00B02E25">
              <w:rPr>
                <w:sz w:val="20"/>
                <w:szCs w:val="20"/>
              </w:rPr>
              <w:t xml:space="preserve"> </w:t>
            </w:r>
            <w:r w:rsidRPr="00B02E25">
              <w:rPr>
                <w:sz w:val="20"/>
                <w:szCs w:val="20"/>
                <w:lang w:val="en-US"/>
              </w:rPr>
              <w:t>Continuous</w:t>
            </w:r>
            <w:r w:rsidRPr="00B02E25">
              <w:rPr>
                <w:sz w:val="20"/>
                <w:szCs w:val="20"/>
              </w:rPr>
              <w:t xml:space="preserve">, развивать навыки его распознавания и употребления в речи, употреблять фразовые глаголы, извлекать информацию с помощью изучающего чтения. </w:t>
            </w:r>
          </w:p>
        </w:tc>
        <w:tc>
          <w:tcPr>
            <w:tcW w:w="1701" w:type="dxa"/>
          </w:tcPr>
          <w:p w:rsidR="00494697" w:rsidRPr="00B02E25" w:rsidRDefault="00494697" w:rsidP="00494697">
            <w:pPr>
              <w:ind w:left="-142" w:firstLine="284"/>
              <w:jc w:val="center"/>
              <w:rPr>
                <w:b/>
                <w:sz w:val="20"/>
                <w:szCs w:val="20"/>
              </w:rPr>
            </w:pPr>
          </w:p>
          <w:p w:rsidR="00494697" w:rsidRPr="00B02E25" w:rsidRDefault="00494697" w:rsidP="00494697">
            <w:pPr>
              <w:ind w:left="-142" w:firstLine="284"/>
              <w:jc w:val="center"/>
              <w:rPr>
                <w:b/>
                <w:sz w:val="20"/>
                <w:szCs w:val="20"/>
              </w:rPr>
            </w:pPr>
          </w:p>
          <w:p w:rsidR="00494697" w:rsidRPr="00B02E25" w:rsidRDefault="00494697" w:rsidP="00494697">
            <w:pPr>
              <w:ind w:left="-142" w:firstLine="284"/>
              <w:jc w:val="center"/>
              <w:rPr>
                <w:b/>
                <w:sz w:val="20"/>
                <w:szCs w:val="20"/>
              </w:rPr>
            </w:pPr>
            <w:r>
              <w:rPr>
                <w:b/>
                <w:sz w:val="20"/>
                <w:szCs w:val="20"/>
              </w:rPr>
              <w:t>1</w:t>
            </w:r>
            <w:r w:rsidRPr="00B02E25">
              <w:rPr>
                <w:b/>
                <w:sz w:val="20"/>
                <w:szCs w:val="20"/>
              </w:rPr>
              <w:t>.03</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71</w:t>
            </w:r>
          </w:p>
        </w:tc>
        <w:tc>
          <w:tcPr>
            <w:tcW w:w="2409" w:type="dxa"/>
          </w:tcPr>
          <w:p w:rsidR="00494697" w:rsidRPr="00B02E25" w:rsidRDefault="00494697" w:rsidP="00494697">
            <w:pPr>
              <w:ind w:left="-142" w:firstLine="34"/>
              <w:rPr>
                <w:sz w:val="20"/>
                <w:szCs w:val="20"/>
              </w:rPr>
            </w:pPr>
            <w:r w:rsidRPr="00B02E25">
              <w:rPr>
                <w:sz w:val="20"/>
                <w:szCs w:val="20"/>
              </w:rPr>
              <w:t>Помощники природы</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Личностные:</w:t>
            </w:r>
            <w:r w:rsidRPr="00B02E25">
              <w:rPr>
                <w:sz w:val="20"/>
                <w:szCs w:val="20"/>
              </w:rPr>
              <w:t xml:space="preserve"> воспитание бережного отношения к природе, активной жизненной позиции.</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анализировать и</w:t>
            </w:r>
            <w:r w:rsidRPr="00B02E25">
              <w:rPr>
                <w:i/>
                <w:sz w:val="20"/>
                <w:szCs w:val="20"/>
                <w:u w:val="single"/>
              </w:rPr>
              <w:t xml:space="preserve"> </w:t>
            </w:r>
            <w:r w:rsidRPr="00B02E25">
              <w:rPr>
                <w:sz w:val="20"/>
                <w:szCs w:val="20"/>
              </w:rPr>
              <w:t>оценивать ход и результат решения учебной задачи, собственные возможности;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u w:val="single"/>
              </w:rPr>
              <w:t>относить объекты к известным понятиям, устанавливать причинно-следственные связи</w:t>
            </w:r>
            <w:r w:rsidRPr="00B02E25">
              <w:rPr>
                <w:sz w:val="20"/>
                <w:szCs w:val="20"/>
              </w:rPr>
              <w:t>;</w:t>
            </w:r>
          </w:p>
          <w:p w:rsidR="00494697" w:rsidRPr="00B02E25" w:rsidRDefault="00494697" w:rsidP="00494697">
            <w:pPr>
              <w:ind w:left="-142" w:firstLine="284"/>
              <w:rPr>
                <w:sz w:val="20"/>
                <w:szCs w:val="20"/>
              </w:rPr>
            </w:pPr>
            <w:proofErr w:type="gramStart"/>
            <w:r w:rsidRPr="00B02E25">
              <w:rPr>
                <w:i/>
                <w:sz w:val="20"/>
                <w:szCs w:val="20"/>
                <w:u w:val="single"/>
              </w:rPr>
              <w:lastRenderedPageBreak/>
              <w:t xml:space="preserve">коммуникативные: </w:t>
            </w:r>
            <w:r w:rsidRPr="00B02E25">
              <w:rPr>
                <w:sz w:val="20"/>
                <w:szCs w:val="20"/>
              </w:rPr>
              <w:t>владеть диалогической и монологической формами речи в соответствии с грамматическими и синтаксическими нормами английского языка.</w:t>
            </w:r>
            <w:proofErr w:type="gramEnd"/>
          </w:p>
          <w:p w:rsidR="00494697" w:rsidRPr="00B02E25" w:rsidRDefault="00494697" w:rsidP="00494697">
            <w:pPr>
              <w:tabs>
                <w:tab w:val="left" w:pos="-108"/>
                <w:tab w:val="left" w:pos="0"/>
              </w:tabs>
              <w:snapToGrid w:val="0"/>
              <w:spacing w:line="200" w:lineRule="atLeast"/>
              <w:ind w:left="-108" w:firstLine="283"/>
              <w:rPr>
                <w:sz w:val="20"/>
                <w:szCs w:val="20"/>
              </w:rPr>
            </w:pPr>
            <w:proofErr w:type="gramStart"/>
            <w:r w:rsidRPr="00B02E25">
              <w:rPr>
                <w:b/>
                <w:sz w:val="20"/>
                <w:szCs w:val="20"/>
              </w:rPr>
              <w:t xml:space="preserve">Предметные: </w:t>
            </w:r>
            <w:r w:rsidRPr="00B02E25">
              <w:rPr>
                <w:sz w:val="20"/>
                <w:szCs w:val="20"/>
              </w:rPr>
              <w:t xml:space="preserve">прогнозировать содержание текста по заголовку и иллюстрациям, использовать изучающее чтение в целях полного понимания информации, вести диалог – побуждение к действию, уметь предлагать помощь и отказываться от нее, распознавать и употреблять в речи разделительные вопросы, распознавать и употреблять в речи модальный глагол </w:t>
            </w:r>
            <w:r w:rsidRPr="00B02E25">
              <w:rPr>
                <w:sz w:val="20"/>
                <w:szCs w:val="20"/>
                <w:lang w:val="en-US"/>
              </w:rPr>
              <w:t>have</w:t>
            </w:r>
            <w:r w:rsidRPr="00B02E25">
              <w:rPr>
                <w:sz w:val="20"/>
                <w:szCs w:val="20"/>
              </w:rPr>
              <w:t xml:space="preserve"> </w:t>
            </w:r>
            <w:r w:rsidRPr="00B02E25">
              <w:rPr>
                <w:sz w:val="20"/>
                <w:szCs w:val="20"/>
                <w:lang w:val="en-US"/>
              </w:rPr>
              <w:t>to</w:t>
            </w:r>
            <w:r w:rsidRPr="00B02E25">
              <w:rPr>
                <w:sz w:val="20"/>
                <w:szCs w:val="20"/>
              </w:rPr>
              <w:t>, закреплять в речи разделительные вопросы, составлять список предстоящих дел.</w:t>
            </w:r>
            <w:proofErr w:type="gramEnd"/>
          </w:p>
        </w:tc>
        <w:tc>
          <w:tcPr>
            <w:tcW w:w="1701" w:type="dxa"/>
          </w:tcPr>
          <w:p w:rsidR="00494697" w:rsidRPr="00B02E25" w:rsidRDefault="00494697" w:rsidP="00494697">
            <w:pPr>
              <w:ind w:left="-142" w:firstLine="284"/>
              <w:jc w:val="center"/>
              <w:rPr>
                <w:b/>
                <w:sz w:val="20"/>
                <w:szCs w:val="20"/>
              </w:rPr>
            </w:pPr>
            <w:r>
              <w:rPr>
                <w:b/>
                <w:sz w:val="20"/>
                <w:szCs w:val="20"/>
              </w:rPr>
              <w:lastRenderedPageBreak/>
              <w:t>3</w:t>
            </w:r>
            <w:r w:rsidRPr="00B02E25">
              <w:rPr>
                <w:b/>
                <w:sz w:val="20"/>
                <w:szCs w:val="20"/>
              </w:rPr>
              <w:t>.03</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lastRenderedPageBreak/>
              <w:t>72</w:t>
            </w:r>
          </w:p>
        </w:tc>
        <w:tc>
          <w:tcPr>
            <w:tcW w:w="2409" w:type="dxa"/>
          </w:tcPr>
          <w:p w:rsidR="00494697" w:rsidRPr="00B02E25" w:rsidRDefault="00494697" w:rsidP="00494697">
            <w:pPr>
              <w:ind w:left="-142" w:firstLine="34"/>
              <w:rPr>
                <w:sz w:val="20"/>
                <w:szCs w:val="20"/>
              </w:rPr>
            </w:pPr>
            <w:proofErr w:type="gramStart"/>
            <w:r w:rsidRPr="00B02E25">
              <w:rPr>
                <w:sz w:val="20"/>
                <w:szCs w:val="20"/>
              </w:rPr>
              <w:t>Рождённые</w:t>
            </w:r>
            <w:proofErr w:type="gramEnd"/>
            <w:r w:rsidRPr="00B02E25">
              <w:rPr>
                <w:sz w:val="20"/>
                <w:szCs w:val="20"/>
              </w:rPr>
              <w:t xml:space="preserve"> свободными</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08" w:firstLine="175"/>
              <w:rPr>
                <w:sz w:val="20"/>
                <w:szCs w:val="20"/>
              </w:rPr>
            </w:pPr>
            <w:r w:rsidRPr="00B02E25">
              <w:rPr>
                <w:b/>
                <w:sz w:val="20"/>
                <w:szCs w:val="20"/>
              </w:rPr>
              <w:t xml:space="preserve">Личностные: </w:t>
            </w:r>
            <w:r w:rsidRPr="00B02E25">
              <w:rPr>
                <w:sz w:val="20"/>
                <w:szCs w:val="20"/>
              </w:rPr>
              <w:t>Воспитывать заинтересованное и бережное отношение к животным, формирование толерантного отношения к мнению других.</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принимать и сохранять цели и задачи учебной деятельности, находить средства ее осуществления;</w:t>
            </w:r>
          </w:p>
          <w:p w:rsidR="00494697" w:rsidRPr="00B02E25" w:rsidRDefault="00494697" w:rsidP="00494697">
            <w:pPr>
              <w:ind w:left="-108" w:firstLine="283"/>
              <w:rPr>
                <w:sz w:val="20"/>
                <w:szCs w:val="20"/>
              </w:rPr>
            </w:pPr>
            <w:r w:rsidRPr="00B02E25">
              <w:rPr>
                <w:i/>
                <w:sz w:val="20"/>
                <w:szCs w:val="20"/>
                <w:u w:val="single"/>
              </w:rPr>
              <w:t xml:space="preserve">познавательные: </w:t>
            </w:r>
            <w:r w:rsidRPr="00B02E25">
              <w:rPr>
                <w:sz w:val="20"/>
                <w:szCs w:val="20"/>
              </w:rPr>
              <w:t>пользоваться логическими действиями сравнения, анализа, классификации по различным признакам;</w:t>
            </w:r>
          </w:p>
          <w:p w:rsidR="00494697" w:rsidRPr="00B02E25" w:rsidRDefault="00494697" w:rsidP="00494697">
            <w:pPr>
              <w:tabs>
                <w:tab w:val="left" w:pos="0"/>
              </w:tabs>
              <w:snapToGrid w:val="0"/>
              <w:spacing w:line="200" w:lineRule="atLeast"/>
              <w:ind w:left="-142" w:firstLine="284"/>
              <w:rPr>
                <w:b/>
                <w:sz w:val="20"/>
                <w:szCs w:val="20"/>
              </w:rPr>
            </w:pPr>
            <w:proofErr w:type="gramStart"/>
            <w:r w:rsidRPr="00B02E25">
              <w:rPr>
                <w:i/>
                <w:sz w:val="20"/>
                <w:szCs w:val="20"/>
                <w:u w:val="single"/>
              </w:rPr>
              <w:t>коммуникативные</w:t>
            </w:r>
            <w:proofErr w:type="gramEnd"/>
            <w:r w:rsidRPr="00B02E25">
              <w:rPr>
                <w:i/>
                <w:sz w:val="20"/>
                <w:szCs w:val="20"/>
                <w:u w:val="single"/>
              </w:rPr>
              <w:t xml:space="preserve">: </w:t>
            </w:r>
            <w:r w:rsidRPr="00B02E25">
              <w:rPr>
                <w:sz w:val="20"/>
                <w:szCs w:val="20"/>
              </w:rPr>
              <w:t>формулировать собственное мнение и п</w:t>
            </w:r>
            <w:r w:rsidRPr="00B02E25">
              <w:rPr>
                <w:sz w:val="20"/>
                <w:szCs w:val="20"/>
              </w:rPr>
              <w:t>о</w:t>
            </w:r>
            <w:r w:rsidRPr="00B02E25">
              <w:rPr>
                <w:sz w:val="20"/>
                <w:szCs w:val="20"/>
              </w:rPr>
              <w:t>зицию, аргументировать.</w:t>
            </w:r>
            <w:r w:rsidRPr="00B02E25">
              <w:rPr>
                <w:b/>
                <w:sz w:val="20"/>
                <w:szCs w:val="20"/>
              </w:rPr>
              <w:t xml:space="preserve"> </w:t>
            </w:r>
          </w:p>
          <w:p w:rsidR="00494697" w:rsidRPr="00B02E25" w:rsidRDefault="00494697" w:rsidP="00494697">
            <w:pPr>
              <w:tabs>
                <w:tab w:val="left" w:pos="0"/>
              </w:tabs>
              <w:snapToGrid w:val="0"/>
              <w:spacing w:line="200" w:lineRule="atLeast"/>
              <w:ind w:left="-142" w:firstLine="284"/>
              <w:rPr>
                <w:sz w:val="20"/>
                <w:szCs w:val="20"/>
              </w:rPr>
            </w:pPr>
            <w:r w:rsidRPr="00B02E25">
              <w:rPr>
                <w:b/>
                <w:sz w:val="20"/>
                <w:szCs w:val="20"/>
              </w:rPr>
              <w:t xml:space="preserve">Предметные: </w:t>
            </w:r>
            <w:r w:rsidRPr="00B02E25">
              <w:rPr>
                <w:sz w:val="20"/>
                <w:szCs w:val="20"/>
              </w:rPr>
              <w:t>извлекать информацию из текста с помощью ознакомительного и поискового чтения, осваивать структуру проблемного эссе, писать аргументированное / проблемное эссе по образцу.</w:t>
            </w:r>
          </w:p>
        </w:tc>
        <w:tc>
          <w:tcPr>
            <w:tcW w:w="1701" w:type="dxa"/>
          </w:tcPr>
          <w:p w:rsidR="00494697" w:rsidRPr="00B02E25" w:rsidRDefault="00494697" w:rsidP="00494697">
            <w:pPr>
              <w:ind w:left="-142" w:firstLine="284"/>
              <w:jc w:val="center"/>
              <w:rPr>
                <w:b/>
                <w:sz w:val="20"/>
                <w:szCs w:val="20"/>
              </w:rPr>
            </w:pPr>
            <w:r>
              <w:rPr>
                <w:b/>
                <w:sz w:val="20"/>
                <w:szCs w:val="20"/>
              </w:rPr>
              <w:t>4</w:t>
            </w:r>
            <w:r w:rsidRPr="00B02E25">
              <w:rPr>
                <w:b/>
                <w:sz w:val="20"/>
                <w:szCs w:val="20"/>
              </w:rPr>
              <w:t>.03</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73</w:t>
            </w:r>
          </w:p>
        </w:tc>
        <w:tc>
          <w:tcPr>
            <w:tcW w:w="2409" w:type="dxa"/>
          </w:tcPr>
          <w:p w:rsidR="00494697" w:rsidRPr="00B02E25" w:rsidRDefault="00494697" w:rsidP="00494697">
            <w:pPr>
              <w:ind w:left="-142" w:firstLine="34"/>
              <w:rPr>
                <w:sz w:val="20"/>
                <w:szCs w:val="20"/>
              </w:rPr>
            </w:pPr>
            <w:r w:rsidRPr="00B02E25">
              <w:rPr>
                <w:sz w:val="20"/>
                <w:szCs w:val="20"/>
              </w:rPr>
              <w:t xml:space="preserve">Уголок культуры: мир природы в Шотландии. </w:t>
            </w:r>
          </w:p>
        </w:tc>
        <w:tc>
          <w:tcPr>
            <w:tcW w:w="10632" w:type="dxa"/>
          </w:tcPr>
          <w:p w:rsidR="00494697" w:rsidRPr="00B02E25" w:rsidRDefault="00494697" w:rsidP="00494697">
            <w:pPr>
              <w:ind w:left="-142" w:firstLine="284"/>
              <w:rPr>
                <w:b/>
                <w:sz w:val="20"/>
                <w:szCs w:val="20"/>
              </w:rPr>
            </w:pPr>
            <w:r w:rsidRPr="00B02E25">
              <w:rPr>
                <w:b/>
                <w:sz w:val="20"/>
                <w:szCs w:val="20"/>
              </w:rPr>
              <w:t>Личностные</w:t>
            </w:r>
            <w:r w:rsidRPr="00B02E25">
              <w:rPr>
                <w:sz w:val="20"/>
                <w:szCs w:val="20"/>
              </w:rPr>
              <w:t>: воспитание ценностного отношения к окружающей среде; развитие интереса к природе и природным явлениям; формирование коммуникативной компетентности в общении и сотрудничестве со сверстниками в процессе учебной деятельности.</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развивать мотивы и интересы своей познавательной деятельности;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развивать исследовательские учебные действия, включая навыки работы с информацией;</w:t>
            </w:r>
          </w:p>
          <w:p w:rsidR="00494697" w:rsidRPr="00B02E25" w:rsidRDefault="00494697" w:rsidP="00494697">
            <w:pPr>
              <w:ind w:left="-142" w:firstLine="284"/>
              <w:rPr>
                <w:b/>
                <w:sz w:val="20"/>
                <w:szCs w:val="20"/>
              </w:rPr>
            </w:pPr>
            <w:r w:rsidRPr="00B02E25">
              <w:rPr>
                <w:i/>
                <w:sz w:val="20"/>
                <w:szCs w:val="20"/>
                <w:u w:val="single"/>
              </w:rPr>
              <w:t xml:space="preserve">коммуникативные: </w:t>
            </w:r>
            <w:r w:rsidRPr="00B02E25">
              <w:rPr>
                <w:sz w:val="20"/>
                <w:szCs w:val="20"/>
              </w:rPr>
              <w:t>формулировать собственное мнение и позицию, аргументировать; сравнивать разные точки зр</w:t>
            </w:r>
            <w:r w:rsidRPr="00B02E25">
              <w:rPr>
                <w:sz w:val="20"/>
                <w:szCs w:val="20"/>
              </w:rPr>
              <w:t>е</w:t>
            </w:r>
            <w:r w:rsidRPr="00B02E25">
              <w:rPr>
                <w:sz w:val="20"/>
                <w:szCs w:val="20"/>
              </w:rPr>
              <w:t>ния.</w:t>
            </w:r>
          </w:p>
          <w:p w:rsidR="00494697" w:rsidRPr="00B02E25" w:rsidRDefault="00494697" w:rsidP="00494697">
            <w:pPr>
              <w:ind w:left="-142" w:firstLine="284"/>
              <w:rPr>
                <w:b/>
                <w:sz w:val="20"/>
                <w:szCs w:val="20"/>
              </w:rPr>
            </w:pPr>
            <w:proofErr w:type="gramStart"/>
            <w:r w:rsidRPr="00B02E25">
              <w:rPr>
                <w:b/>
                <w:sz w:val="20"/>
                <w:szCs w:val="20"/>
              </w:rPr>
              <w:t xml:space="preserve">Предметные: </w:t>
            </w:r>
            <w:r w:rsidRPr="00B02E25">
              <w:rPr>
                <w:sz w:val="20"/>
                <w:szCs w:val="20"/>
              </w:rPr>
              <w:t>уметь прогнозировать содержание текста с опорой на иллюстрации; читать текст с выборочным пониманием необходимой информации, делать сообщение на основе прочитанного.</w:t>
            </w:r>
            <w:proofErr w:type="gramEnd"/>
          </w:p>
        </w:tc>
        <w:tc>
          <w:tcPr>
            <w:tcW w:w="1701" w:type="dxa"/>
          </w:tcPr>
          <w:p w:rsidR="00494697" w:rsidRPr="00B02E25" w:rsidRDefault="00494697" w:rsidP="00494697">
            <w:pPr>
              <w:ind w:left="-142" w:firstLine="284"/>
              <w:jc w:val="center"/>
              <w:rPr>
                <w:b/>
                <w:sz w:val="20"/>
                <w:szCs w:val="20"/>
              </w:rPr>
            </w:pPr>
            <w:r>
              <w:rPr>
                <w:b/>
                <w:sz w:val="20"/>
                <w:szCs w:val="20"/>
              </w:rPr>
              <w:t>10</w:t>
            </w:r>
            <w:r w:rsidRPr="00B02E25">
              <w:rPr>
                <w:b/>
                <w:sz w:val="20"/>
                <w:szCs w:val="20"/>
              </w:rPr>
              <w:t>.03</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74</w:t>
            </w:r>
          </w:p>
        </w:tc>
        <w:tc>
          <w:tcPr>
            <w:tcW w:w="2409" w:type="dxa"/>
          </w:tcPr>
          <w:p w:rsidR="00494697" w:rsidRPr="00B02E25" w:rsidRDefault="00494697" w:rsidP="00494697">
            <w:pPr>
              <w:ind w:left="-142" w:firstLine="34"/>
              <w:rPr>
                <w:sz w:val="20"/>
                <w:szCs w:val="20"/>
              </w:rPr>
            </w:pPr>
            <w:r w:rsidRPr="00B02E25">
              <w:rPr>
                <w:sz w:val="20"/>
                <w:szCs w:val="20"/>
              </w:rPr>
              <w:t>Россия в фокусе. В экологическом лагере</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формирование общекультурной и этнической идентичности как составляющих гражданской идентичности личности, стремление к осознанию культуры своего народа; формирование навыков переноса знаний в новую ситуацию.</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самостоятельно</w:t>
            </w:r>
            <w:r w:rsidRPr="00B02E25">
              <w:rPr>
                <w:i/>
                <w:sz w:val="20"/>
                <w:szCs w:val="20"/>
                <w:u w:val="single"/>
              </w:rPr>
              <w:t xml:space="preserve"> </w:t>
            </w:r>
            <w:r w:rsidRPr="00B02E25">
              <w:rPr>
                <w:sz w:val="20"/>
                <w:szCs w:val="20"/>
              </w:rPr>
              <w:t>планировать пути достижения целей, выбирать наиболее эффективные способы решения учебных и познавательных задач;</w:t>
            </w:r>
          </w:p>
          <w:p w:rsidR="00494697" w:rsidRPr="00B02E25" w:rsidRDefault="00494697" w:rsidP="00494697">
            <w:pPr>
              <w:keepLines/>
              <w:ind w:left="-142" w:firstLine="284"/>
              <w:rPr>
                <w:i/>
                <w:sz w:val="20"/>
                <w:szCs w:val="20"/>
                <w:u w:val="single"/>
              </w:rPr>
            </w:pPr>
            <w:r w:rsidRPr="00B02E25">
              <w:rPr>
                <w:sz w:val="20"/>
                <w:szCs w:val="20"/>
                <w:u w:val="single"/>
              </w:rPr>
              <w:t xml:space="preserve">познавательные: </w:t>
            </w:r>
            <w:r w:rsidRPr="00B02E25">
              <w:rPr>
                <w:sz w:val="20"/>
                <w:szCs w:val="20"/>
              </w:rPr>
              <w:t>выстраивать логическую цепь рассуждений, проводить аналогии, обобщать информацию;</w:t>
            </w:r>
          </w:p>
          <w:p w:rsidR="00494697" w:rsidRPr="00B02E25" w:rsidRDefault="00494697" w:rsidP="00494697">
            <w:pPr>
              <w:ind w:left="-142" w:firstLine="284"/>
              <w:rPr>
                <w:sz w:val="20"/>
                <w:szCs w:val="20"/>
              </w:rPr>
            </w:pPr>
            <w:proofErr w:type="gramStart"/>
            <w:r w:rsidRPr="00B02E25">
              <w:rPr>
                <w:i/>
                <w:sz w:val="20"/>
                <w:szCs w:val="20"/>
                <w:u w:val="single"/>
              </w:rPr>
              <w:t xml:space="preserve">коммуникативные: </w:t>
            </w:r>
            <w:r w:rsidRPr="00B02E25">
              <w:rPr>
                <w:sz w:val="20"/>
                <w:szCs w:val="20"/>
              </w:rPr>
              <w:t>проявлять готовность и способность к осуществлению межкультурного общения на английском языке.</w:t>
            </w:r>
            <w:proofErr w:type="gramEnd"/>
          </w:p>
          <w:p w:rsidR="00494697" w:rsidRPr="00B02E25" w:rsidRDefault="00494697" w:rsidP="00494697">
            <w:pPr>
              <w:ind w:left="-142" w:firstLine="284"/>
              <w:rPr>
                <w:b/>
                <w:sz w:val="20"/>
                <w:szCs w:val="20"/>
              </w:rPr>
            </w:pPr>
            <w:r w:rsidRPr="00B02E25">
              <w:rPr>
                <w:b/>
                <w:sz w:val="20"/>
                <w:szCs w:val="20"/>
              </w:rPr>
              <w:t>Предметные:</w:t>
            </w:r>
            <w:r w:rsidRPr="00B02E25">
              <w:rPr>
                <w:sz w:val="20"/>
                <w:szCs w:val="20"/>
              </w:rPr>
              <w:t xml:space="preserve"> читать текст с полным пониманием </w:t>
            </w:r>
            <w:proofErr w:type="gramStart"/>
            <w:r w:rsidRPr="00B02E25">
              <w:rPr>
                <w:sz w:val="20"/>
                <w:szCs w:val="20"/>
              </w:rPr>
              <w:t>прочитанного</w:t>
            </w:r>
            <w:proofErr w:type="gramEnd"/>
            <w:r w:rsidRPr="00B02E25">
              <w:rPr>
                <w:sz w:val="20"/>
                <w:szCs w:val="20"/>
              </w:rPr>
              <w:t>; составлять оценочное суждение, делать сообщение на основе прочитанного; уметь употреблять изученную лексику и грамматические конструкции в речи.</w:t>
            </w:r>
          </w:p>
        </w:tc>
        <w:tc>
          <w:tcPr>
            <w:tcW w:w="1701" w:type="dxa"/>
          </w:tcPr>
          <w:p w:rsidR="00494697" w:rsidRPr="00B02E25" w:rsidRDefault="00494697" w:rsidP="00494697">
            <w:pPr>
              <w:ind w:left="-142" w:firstLine="284"/>
              <w:jc w:val="center"/>
              <w:rPr>
                <w:b/>
                <w:sz w:val="20"/>
                <w:szCs w:val="20"/>
              </w:rPr>
            </w:pPr>
            <w:r>
              <w:rPr>
                <w:b/>
                <w:sz w:val="20"/>
                <w:szCs w:val="20"/>
              </w:rPr>
              <w:t>11</w:t>
            </w:r>
            <w:r w:rsidRPr="00B02E25">
              <w:rPr>
                <w:b/>
                <w:sz w:val="20"/>
                <w:szCs w:val="20"/>
              </w:rPr>
              <w:t>.03</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75</w:t>
            </w:r>
          </w:p>
        </w:tc>
        <w:tc>
          <w:tcPr>
            <w:tcW w:w="2409" w:type="dxa"/>
          </w:tcPr>
          <w:p w:rsidR="00494697" w:rsidRPr="00B02E25" w:rsidRDefault="00494697" w:rsidP="00494697">
            <w:pPr>
              <w:ind w:left="-142" w:firstLine="34"/>
              <w:rPr>
                <w:sz w:val="20"/>
                <w:szCs w:val="20"/>
              </w:rPr>
            </w:pPr>
            <w:r w:rsidRPr="00B02E25">
              <w:rPr>
                <w:sz w:val="20"/>
                <w:szCs w:val="20"/>
              </w:rPr>
              <w:t xml:space="preserve">Контрольная работа по теме «Проблемы экологии </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знание правил вежливого поведения, умение вести диалог и достигать взаимопонимания; развитие навыков коллективной учебной деятельности.</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sz w:val="20"/>
                <w:szCs w:val="20"/>
              </w:rPr>
            </w:pPr>
            <w:r w:rsidRPr="00B02E25">
              <w:rPr>
                <w:i/>
                <w:sz w:val="20"/>
                <w:szCs w:val="20"/>
                <w:u w:val="single"/>
              </w:rPr>
              <w:t>рег</w:t>
            </w:r>
            <w:r w:rsidRPr="00B02E25">
              <w:rPr>
                <w:i/>
                <w:sz w:val="20"/>
                <w:szCs w:val="20"/>
                <w:u w:val="single"/>
              </w:rPr>
              <w:t>у</w:t>
            </w:r>
            <w:r w:rsidRPr="00B02E25">
              <w:rPr>
                <w:i/>
                <w:sz w:val="20"/>
                <w:szCs w:val="20"/>
                <w:u w:val="single"/>
              </w:rPr>
              <w:t xml:space="preserve">лятивные: </w:t>
            </w:r>
            <w:r w:rsidRPr="00B02E25">
              <w:rPr>
                <w:sz w:val="20"/>
                <w:szCs w:val="20"/>
              </w:rPr>
              <w:t>развивать мотивы и интересы своей познавательной деятельности;</w:t>
            </w:r>
          </w:p>
          <w:p w:rsidR="00494697" w:rsidRPr="00B02E25" w:rsidRDefault="00494697" w:rsidP="00494697">
            <w:pPr>
              <w:ind w:left="-142" w:firstLine="284"/>
              <w:rPr>
                <w:sz w:val="20"/>
                <w:szCs w:val="20"/>
              </w:rPr>
            </w:pPr>
            <w:r w:rsidRPr="00B02E25">
              <w:rPr>
                <w:i/>
                <w:sz w:val="20"/>
                <w:szCs w:val="20"/>
                <w:u w:val="single"/>
              </w:rPr>
              <w:t xml:space="preserve">познавательные: </w:t>
            </w:r>
            <w:r w:rsidRPr="00B02E25">
              <w:rPr>
                <w:sz w:val="20"/>
                <w:szCs w:val="20"/>
              </w:rPr>
              <w:t>развивать исследовательские учебные действия, включая навыки работы с информацией;</w:t>
            </w:r>
          </w:p>
          <w:p w:rsidR="00494697" w:rsidRPr="00B02E25" w:rsidRDefault="00494697" w:rsidP="00494697">
            <w:pPr>
              <w:ind w:left="-142" w:firstLine="284"/>
              <w:rPr>
                <w:b/>
                <w:sz w:val="20"/>
                <w:szCs w:val="20"/>
              </w:rPr>
            </w:pPr>
            <w:r w:rsidRPr="00B02E25">
              <w:rPr>
                <w:i/>
                <w:sz w:val="20"/>
                <w:szCs w:val="20"/>
                <w:u w:val="single"/>
              </w:rPr>
              <w:t xml:space="preserve">коммуникативные: </w:t>
            </w:r>
            <w:r w:rsidRPr="00B02E25">
              <w:rPr>
                <w:sz w:val="20"/>
                <w:szCs w:val="20"/>
              </w:rPr>
              <w:t>вести диалог-расспрос, проявлять уважительное отношение к партнерам; формулировать собственное мнение и п</w:t>
            </w:r>
            <w:r w:rsidRPr="00B02E25">
              <w:rPr>
                <w:sz w:val="20"/>
                <w:szCs w:val="20"/>
              </w:rPr>
              <w:t>о</w:t>
            </w:r>
            <w:r w:rsidRPr="00B02E25">
              <w:rPr>
                <w:sz w:val="20"/>
                <w:szCs w:val="20"/>
              </w:rPr>
              <w:t>зицию, аргументировать.</w:t>
            </w:r>
            <w:r w:rsidRPr="00B02E25">
              <w:rPr>
                <w:b/>
                <w:sz w:val="20"/>
                <w:szCs w:val="20"/>
              </w:rPr>
              <w:t xml:space="preserve"> </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уметь вести диалог-расспрос, осваивать клише, овладевать произносительными навыками и навыками аудирования, развивать фонематический слух</w:t>
            </w:r>
            <w:r w:rsidRPr="00B02E25">
              <w:rPr>
                <w:sz w:val="20"/>
                <w:szCs w:val="20"/>
                <w:lang w:eastAsia="ar-SA"/>
              </w:rPr>
              <w:t xml:space="preserve">; </w:t>
            </w:r>
            <w:r w:rsidRPr="00B02E25">
              <w:rPr>
                <w:sz w:val="20"/>
                <w:szCs w:val="20"/>
              </w:rPr>
              <w:t xml:space="preserve">воспринимать на слух с пониманием основного содержания текста, </w:t>
            </w:r>
          </w:p>
        </w:tc>
        <w:tc>
          <w:tcPr>
            <w:tcW w:w="1701" w:type="dxa"/>
          </w:tcPr>
          <w:p w:rsidR="00494697" w:rsidRPr="00B02E25" w:rsidRDefault="00494697" w:rsidP="00494697">
            <w:pPr>
              <w:ind w:left="-142" w:firstLine="284"/>
              <w:jc w:val="center"/>
              <w:rPr>
                <w:b/>
                <w:sz w:val="20"/>
                <w:szCs w:val="20"/>
              </w:rPr>
            </w:pPr>
            <w:r>
              <w:rPr>
                <w:b/>
                <w:sz w:val="20"/>
                <w:szCs w:val="20"/>
              </w:rPr>
              <w:t>15</w:t>
            </w:r>
            <w:r w:rsidRPr="00B02E25">
              <w:rPr>
                <w:b/>
                <w:sz w:val="20"/>
                <w:szCs w:val="20"/>
              </w:rPr>
              <w:t>.03</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76</w:t>
            </w:r>
          </w:p>
        </w:tc>
        <w:tc>
          <w:tcPr>
            <w:tcW w:w="2409" w:type="dxa"/>
          </w:tcPr>
          <w:p w:rsidR="00494697" w:rsidRPr="00B02E25" w:rsidRDefault="00494697" w:rsidP="00494697">
            <w:pPr>
              <w:rPr>
                <w:sz w:val="20"/>
                <w:szCs w:val="20"/>
              </w:rPr>
            </w:pPr>
          </w:p>
          <w:p w:rsidR="00494697" w:rsidRPr="00B02E25" w:rsidRDefault="00494697" w:rsidP="00494697">
            <w:pPr>
              <w:ind w:left="-108"/>
              <w:rPr>
                <w:rFonts w:eastAsia="Times New Roman"/>
                <w:sz w:val="20"/>
                <w:szCs w:val="20"/>
              </w:rPr>
            </w:pPr>
            <w:r w:rsidRPr="00B02E25">
              <w:rPr>
                <w:sz w:val="20"/>
                <w:szCs w:val="20"/>
              </w:rPr>
              <w:t>Денежные пожертвования</w:t>
            </w: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развитие навыков коллективной учебной деятельности; развитие интереса и уважительного отношения к культуре других народов, осознание возможностей самореализации средствами иностранного языка.</w:t>
            </w:r>
          </w:p>
          <w:p w:rsidR="00494697" w:rsidRPr="00B02E25" w:rsidRDefault="00494697" w:rsidP="00494697">
            <w:pPr>
              <w:ind w:left="-142" w:firstLine="284"/>
              <w:rPr>
                <w:b/>
                <w:sz w:val="20"/>
                <w:szCs w:val="20"/>
              </w:rPr>
            </w:pPr>
            <w:r w:rsidRPr="00B02E25">
              <w:rPr>
                <w:b/>
                <w:sz w:val="20"/>
                <w:szCs w:val="20"/>
              </w:rPr>
              <w:lastRenderedPageBreak/>
              <w:t xml:space="preserve">Метапредметные: </w:t>
            </w:r>
          </w:p>
          <w:p w:rsidR="00494697" w:rsidRPr="00B02E25" w:rsidRDefault="00494697" w:rsidP="00494697">
            <w:pPr>
              <w:ind w:left="-142" w:firstLine="284"/>
              <w:rPr>
                <w:b/>
                <w:sz w:val="20"/>
                <w:szCs w:val="20"/>
              </w:rPr>
            </w:pPr>
            <w:r w:rsidRPr="00B02E25">
              <w:rPr>
                <w:i/>
                <w:sz w:val="20"/>
                <w:szCs w:val="20"/>
                <w:u w:val="single"/>
              </w:rPr>
              <w:t>рег</w:t>
            </w:r>
            <w:r w:rsidRPr="00B02E25">
              <w:rPr>
                <w:i/>
                <w:sz w:val="20"/>
                <w:szCs w:val="20"/>
                <w:u w:val="single"/>
              </w:rPr>
              <w:t>у</w:t>
            </w:r>
            <w:r w:rsidRPr="00B02E25">
              <w:rPr>
                <w:i/>
                <w:sz w:val="20"/>
                <w:szCs w:val="20"/>
                <w:u w:val="single"/>
              </w:rPr>
              <w:t xml:space="preserve">лятивные: </w:t>
            </w:r>
            <w:r w:rsidRPr="00B02E25">
              <w:rPr>
                <w:sz w:val="20"/>
                <w:szCs w:val="20"/>
              </w:rPr>
              <w:t>осуществлять регулятивные действия самонаблюдения, самоконтроля и самооценки в процессе коммуникативной деятельности на английском языке;</w:t>
            </w:r>
          </w:p>
          <w:p w:rsidR="00494697" w:rsidRPr="00B02E25" w:rsidRDefault="00494697" w:rsidP="00494697">
            <w:pPr>
              <w:keepLines/>
              <w:ind w:left="-142" w:firstLine="284"/>
              <w:rPr>
                <w:i/>
                <w:sz w:val="20"/>
                <w:szCs w:val="20"/>
                <w:u w:val="single"/>
              </w:rPr>
            </w:pPr>
            <w:proofErr w:type="gramStart"/>
            <w:r w:rsidRPr="00B02E25">
              <w:rPr>
                <w:i/>
                <w:sz w:val="20"/>
                <w:szCs w:val="20"/>
                <w:u w:val="single"/>
              </w:rPr>
              <w:t>познавательные</w:t>
            </w:r>
            <w:proofErr w:type="gramEnd"/>
            <w:r w:rsidRPr="00B02E25">
              <w:rPr>
                <w:i/>
                <w:sz w:val="20"/>
                <w:szCs w:val="20"/>
                <w:u w:val="single"/>
              </w:rPr>
              <w:t xml:space="preserve">: </w:t>
            </w:r>
            <w:r w:rsidRPr="00B02E25">
              <w:rPr>
                <w:sz w:val="20"/>
                <w:szCs w:val="20"/>
              </w:rPr>
              <w:t>осознанно строить свое высказывание в соответствии с поставленной коммуникативной задачей;</w:t>
            </w:r>
          </w:p>
          <w:p w:rsidR="00494697" w:rsidRPr="00B02E25" w:rsidRDefault="00494697" w:rsidP="00494697">
            <w:pPr>
              <w:ind w:left="-142" w:firstLine="284"/>
              <w:rPr>
                <w:sz w:val="20"/>
                <w:szCs w:val="20"/>
              </w:rPr>
            </w:pPr>
            <w:proofErr w:type="gramStart"/>
            <w:r w:rsidRPr="00B02E25">
              <w:rPr>
                <w:i/>
                <w:sz w:val="20"/>
                <w:szCs w:val="20"/>
                <w:u w:val="single"/>
              </w:rPr>
              <w:t xml:space="preserve">коммуникативные: </w:t>
            </w:r>
            <w:r w:rsidRPr="00B02E25">
              <w:rPr>
                <w:sz w:val="20"/>
                <w:szCs w:val="20"/>
              </w:rPr>
              <w:t>проявлять готовность и способность к осуществлению межкультурного общения на английском языке; формулировать собственное мнение и п</w:t>
            </w:r>
            <w:r w:rsidRPr="00B02E25">
              <w:rPr>
                <w:sz w:val="20"/>
                <w:szCs w:val="20"/>
              </w:rPr>
              <w:t>о</w:t>
            </w:r>
            <w:r w:rsidRPr="00B02E25">
              <w:rPr>
                <w:sz w:val="20"/>
                <w:szCs w:val="20"/>
              </w:rPr>
              <w:t>зицию, аргументировать.</w:t>
            </w:r>
            <w:r w:rsidRPr="00B02E25">
              <w:rPr>
                <w:b/>
                <w:sz w:val="20"/>
                <w:szCs w:val="20"/>
              </w:rPr>
              <w:t xml:space="preserve"> </w:t>
            </w:r>
            <w:proofErr w:type="gramEnd"/>
          </w:p>
          <w:p w:rsidR="00494697" w:rsidRPr="00B02E25" w:rsidRDefault="00494697" w:rsidP="00494697">
            <w:pPr>
              <w:ind w:left="-108" w:firstLine="284"/>
              <w:rPr>
                <w:b/>
                <w:sz w:val="20"/>
                <w:szCs w:val="20"/>
              </w:rPr>
            </w:pPr>
            <w:r w:rsidRPr="00B02E25">
              <w:rPr>
                <w:b/>
                <w:sz w:val="20"/>
                <w:szCs w:val="20"/>
              </w:rPr>
              <w:t xml:space="preserve">Предметные: </w:t>
            </w:r>
            <w:r w:rsidRPr="00B02E25">
              <w:rPr>
                <w:sz w:val="20"/>
                <w:szCs w:val="20"/>
                <w:lang w:eastAsia="ar-SA"/>
              </w:rPr>
              <w:t xml:space="preserve">уметь прогнозировать содержание текста по невербальным опорам; </w:t>
            </w:r>
            <w:r w:rsidRPr="00B02E25">
              <w:rPr>
                <w:sz w:val="20"/>
                <w:szCs w:val="20"/>
              </w:rPr>
              <w:t xml:space="preserve">использовать ознакомительное чтение в целях извлечения необходимой информации, заполнять формуляр, использовать в речи изученный лексико-грамматический материал. </w:t>
            </w:r>
          </w:p>
        </w:tc>
        <w:tc>
          <w:tcPr>
            <w:tcW w:w="1701" w:type="dxa"/>
          </w:tcPr>
          <w:p w:rsidR="00494697" w:rsidRPr="00B02E25" w:rsidRDefault="00494697" w:rsidP="00494697">
            <w:pPr>
              <w:ind w:left="-142" w:firstLine="284"/>
              <w:jc w:val="center"/>
              <w:rPr>
                <w:b/>
                <w:sz w:val="20"/>
                <w:szCs w:val="20"/>
              </w:rPr>
            </w:pPr>
            <w:r>
              <w:rPr>
                <w:b/>
                <w:sz w:val="20"/>
                <w:szCs w:val="20"/>
              </w:rPr>
              <w:lastRenderedPageBreak/>
              <w:t>17</w:t>
            </w:r>
            <w:r w:rsidRPr="00B02E25">
              <w:rPr>
                <w:b/>
                <w:sz w:val="20"/>
                <w:szCs w:val="20"/>
              </w:rPr>
              <w:t>.03</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lastRenderedPageBreak/>
              <w:t>77</w:t>
            </w:r>
          </w:p>
        </w:tc>
        <w:tc>
          <w:tcPr>
            <w:tcW w:w="2409" w:type="dxa"/>
          </w:tcPr>
          <w:p w:rsidR="00494697" w:rsidRPr="00B02E25" w:rsidRDefault="00494697" w:rsidP="00494697">
            <w:pPr>
              <w:ind w:left="-142" w:firstLine="34"/>
              <w:rPr>
                <w:sz w:val="20"/>
                <w:szCs w:val="20"/>
              </w:rPr>
            </w:pPr>
          </w:p>
          <w:p w:rsidR="00494697" w:rsidRPr="00B02E25" w:rsidRDefault="00494697" w:rsidP="00494697">
            <w:pPr>
              <w:ind w:left="-142" w:firstLine="34"/>
              <w:rPr>
                <w:sz w:val="20"/>
                <w:szCs w:val="20"/>
              </w:rPr>
            </w:pPr>
            <w:r w:rsidRPr="00B02E25">
              <w:rPr>
                <w:sz w:val="20"/>
                <w:szCs w:val="20"/>
              </w:rPr>
              <w:t>Пищевая цепь</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воспитание ответственного отношения к учению; развитие готовности и способности к саморазвитию и самообразованию; осознание возможностей самореализации средствами английского языка.</w:t>
            </w:r>
            <w:r w:rsidRPr="00B02E25">
              <w:rPr>
                <w:b/>
                <w:sz w:val="20"/>
                <w:szCs w:val="20"/>
              </w:rPr>
              <w:t xml:space="preserve"> </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iCs/>
                <w:sz w:val="20"/>
                <w:szCs w:val="20"/>
              </w:rPr>
              <w:t>вносить необходимые коррективы в действие после его завершения, оценки и учета характера допущенных ошибок;</w:t>
            </w:r>
          </w:p>
          <w:p w:rsidR="00494697" w:rsidRPr="00B02E25" w:rsidRDefault="00494697" w:rsidP="00494697">
            <w:pPr>
              <w:ind w:left="-142" w:firstLine="284"/>
              <w:rPr>
                <w:i/>
                <w:sz w:val="20"/>
                <w:szCs w:val="20"/>
                <w:u w:val="single"/>
              </w:rPr>
            </w:pPr>
            <w:proofErr w:type="gramStart"/>
            <w:r w:rsidRPr="00B02E25">
              <w:rPr>
                <w:i/>
                <w:sz w:val="20"/>
                <w:szCs w:val="20"/>
                <w:u w:val="single"/>
              </w:rPr>
              <w:t xml:space="preserve">познавательные: </w:t>
            </w:r>
            <w:r w:rsidRPr="00B02E25">
              <w:rPr>
                <w:sz w:val="20"/>
                <w:szCs w:val="20"/>
              </w:rPr>
              <w:t>овладевать различными формами познавательной и личностной рефлексии;</w:t>
            </w:r>
            <w:proofErr w:type="gramEnd"/>
          </w:p>
          <w:p w:rsidR="00494697" w:rsidRPr="00B02E25" w:rsidRDefault="00494697" w:rsidP="00494697">
            <w:pPr>
              <w:ind w:left="-142" w:firstLine="284"/>
              <w:rPr>
                <w:sz w:val="20"/>
                <w:szCs w:val="20"/>
              </w:rPr>
            </w:pPr>
            <w:proofErr w:type="gramStart"/>
            <w:r w:rsidRPr="00B02E25">
              <w:rPr>
                <w:i/>
                <w:sz w:val="20"/>
                <w:szCs w:val="20"/>
                <w:u w:val="single"/>
              </w:rPr>
              <w:t>коммуникативные:</w:t>
            </w:r>
            <w:r w:rsidRPr="00B02E25">
              <w:rPr>
                <w:sz w:val="20"/>
                <w:szCs w:val="20"/>
              </w:rPr>
              <w:t xml:space="preserve"> осуществлять взаимный контроль в совместной деятельности и самоконтроль. </w:t>
            </w:r>
            <w:proofErr w:type="gramEnd"/>
          </w:p>
          <w:p w:rsidR="00494697" w:rsidRPr="00B02E25" w:rsidRDefault="00494697" w:rsidP="00494697">
            <w:pPr>
              <w:ind w:left="-142" w:firstLine="284"/>
              <w:rPr>
                <w:sz w:val="20"/>
                <w:szCs w:val="20"/>
              </w:rPr>
            </w:pPr>
            <w:r w:rsidRPr="00B02E25">
              <w:rPr>
                <w:b/>
                <w:sz w:val="20"/>
                <w:szCs w:val="20"/>
              </w:rPr>
              <w:t xml:space="preserve">Предметные: </w:t>
            </w:r>
            <w:r w:rsidRPr="00B02E25">
              <w:rPr>
                <w:sz w:val="20"/>
                <w:szCs w:val="20"/>
              </w:rPr>
              <w:t xml:space="preserve">уметь следовать алгоритму проведения самопроверки при консультативной  помощи учителя, распознавать и употреблять в </w:t>
            </w:r>
            <w:proofErr w:type="gramStart"/>
            <w:r w:rsidRPr="00B02E25">
              <w:rPr>
                <w:sz w:val="20"/>
                <w:szCs w:val="20"/>
              </w:rPr>
              <w:t>речи</w:t>
            </w:r>
            <w:proofErr w:type="gramEnd"/>
            <w:r w:rsidRPr="00B02E25">
              <w:rPr>
                <w:sz w:val="20"/>
                <w:szCs w:val="20"/>
              </w:rPr>
              <w:t xml:space="preserve"> изученные лексические единицы и грамматические конструкции.</w:t>
            </w:r>
          </w:p>
        </w:tc>
        <w:tc>
          <w:tcPr>
            <w:tcW w:w="1701" w:type="dxa"/>
          </w:tcPr>
          <w:p w:rsidR="00494697" w:rsidRPr="00B02E25" w:rsidRDefault="00494697" w:rsidP="00494697">
            <w:pPr>
              <w:ind w:left="-142" w:firstLine="284"/>
              <w:jc w:val="center"/>
              <w:rPr>
                <w:b/>
                <w:sz w:val="20"/>
                <w:szCs w:val="20"/>
              </w:rPr>
            </w:pPr>
            <w:r>
              <w:rPr>
                <w:b/>
                <w:sz w:val="20"/>
                <w:szCs w:val="20"/>
              </w:rPr>
              <w:t>18</w:t>
            </w:r>
            <w:r w:rsidRPr="00B02E25">
              <w:rPr>
                <w:b/>
                <w:sz w:val="20"/>
                <w:szCs w:val="20"/>
              </w:rPr>
              <w:t>.03</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78</w:t>
            </w:r>
          </w:p>
        </w:tc>
        <w:tc>
          <w:tcPr>
            <w:tcW w:w="2409" w:type="dxa"/>
          </w:tcPr>
          <w:p w:rsidR="00494697" w:rsidRPr="00B02E25" w:rsidRDefault="00494697" w:rsidP="00494697">
            <w:pPr>
              <w:ind w:left="-142" w:firstLine="34"/>
              <w:rPr>
                <w:sz w:val="20"/>
                <w:szCs w:val="20"/>
              </w:rPr>
            </w:pPr>
            <w:r w:rsidRPr="00B02E25">
              <w:rPr>
                <w:sz w:val="20"/>
                <w:szCs w:val="20"/>
              </w:rPr>
              <w:t>Повторение по теме «Проблемы экологии»</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sz w:val="20"/>
                <w:szCs w:val="20"/>
              </w:rPr>
            </w:pPr>
            <w:proofErr w:type="gramStart"/>
            <w:r w:rsidRPr="00B02E25">
              <w:rPr>
                <w:b/>
                <w:sz w:val="20"/>
                <w:szCs w:val="20"/>
              </w:rPr>
              <w:t>Личностные</w:t>
            </w:r>
            <w:proofErr w:type="gramEnd"/>
            <w:r w:rsidRPr="00B02E25">
              <w:rPr>
                <w:b/>
                <w:sz w:val="20"/>
                <w:szCs w:val="20"/>
              </w:rPr>
              <w:t xml:space="preserve">: </w:t>
            </w:r>
            <w:r w:rsidRPr="00B02E25">
              <w:rPr>
                <w:sz w:val="20"/>
                <w:szCs w:val="20"/>
              </w:rPr>
              <w:t xml:space="preserve">формирование навыков самоанализа и самоконтроля. </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iCs/>
                <w:sz w:val="20"/>
                <w:szCs w:val="20"/>
              </w:rPr>
              <w:t>планировать, контролировать и оценивать учебные действия в соответствии с поставленной задачей и условиями ее реализации;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осуществлять выбор наиболее эффективных способов решения задач в зависимости от конкретных условий;</w:t>
            </w:r>
          </w:p>
          <w:p w:rsidR="00494697" w:rsidRPr="00B02E25" w:rsidRDefault="00494697" w:rsidP="00494697">
            <w:pPr>
              <w:ind w:left="-142" w:firstLine="284"/>
              <w:rPr>
                <w:sz w:val="20"/>
                <w:szCs w:val="20"/>
              </w:rPr>
            </w:pPr>
            <w:proofErr w:type="gramStart"/>
            <w:r w:rsidRPr="00B02E25">
              <w:rPr>
                <w:i/>
                <w:sz w:val="20"/>
                <w:szCs w:val="20"/>
                <w:u w:val="single"/>
              </w:rPr>
              <w:t>коммуникативные</w:t>
            </w:r>
            <w:proofErr w:type="gramEnd"/>
            <w:r w:rsidRPr="00B02E25">
              <w:rPr>
                <w:i/>
                <w:sz w:val="20"/>
                <w:szCs w:val="20"/>
                <w:u w:val="single"/>
              </w:rPr>
              <w:t>:</w:t>
            </w:r>
            <w:r w:rsidRPr="00B02E25">
              <w:rPr>
                <w:sz w:val="20"/>
                <w:szCs w:val="20"/>
              </w:rPr>
              <w:t xml:space="preserve"> осуществлять самоконтроль, коррекцию, оценивать свой результат. </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научиться применять приобретенные знания, умения, навыки в конкретной деятельности.</w:t>
            </w:r>
          </w:p>
        </w:tc>
        <w:tc>
          <w:tcPr>
            <w:tcW w:w="1701" w:type="dxa"/>
          </w:tcPr>
          <w:p w:rsidR="00494697" w:rsidRPr="00B02E25" w:rsidRDefault="00494697" w:rsidP="00494697">
            <w:pPr>
              <w:ind w:left="-142" w:firstLine="284"/>
              <w:jc w:val="center"/>
              <w:rPr>
                <w:b/>
                <w:sz w:val="20"/>
                <w:szCs w:val="20"/>
              </w:rPr>
            </w:pPr>
            <w:r>
              <w:rPr>
                <w:b/>
                <w:sz w:val="20"/>
                <w:szCs w:val="20"/>
              </w:rPr>
              <w:t>22.03</w:t>
            </w:r>
          </w:p>
        </w:tc>
      </w:tr>
      <w:tr w:rsidR="00494697" w:rsidRPr="00B02E25" w:rsidTr="00494697">
        <w:tc>
          <w:tcPr>
            <w:tcW w:w="710" w:type="dxa"/>
          </w:tcPr>
          <w:p w:rsidR="00494697" w:rsidRPr="00B02E25" w:rsidRDefault="00494697" w:rsidP="00494697">
            <w:pPr>
              <w:ind w:left="-142" w:firstLine="34"/>
              <w:jc w:val="center"/>
              <w:rPr>
                <w:b/>
                <w:sz w:val="20"/>
                <w:szCs w:val="20"/>
              </w:rPr>
            </w:pPr>
          </w:p>
          <w:p w:rsidR="00494697" w:rsidRPr="00B02E25" w:rsidRDefault="00494697" w:rsidP="00494697">
            <w:pPr>
              <w:ind w:left="-142" w:firstLine="34"/>
              <w:jc w:val="center"/>
              <w:rPr>
                <w:b/>
                <w:sz w:val="20"/>
                <w:szCs w:val="20"/>
              </w:rPr>
            </w:pPr>
          </w:p>
          <w:p w:rsidR="00494697" w:rsidRPr="00B02E25" w:rsidRDefault="00494697" w:rsidP="00494697">
            <w:pPr>
              <w:ind w:left="-142" w:firstLine="34"/>
              <w:jc w:val="center"/>
              <w:rPr>
                <w:b/>
                <w:sz w:val="20"/>
                <w:szCs w:val="20"/>
              </w:rPr>
            </w:pPr>
            <w:r w:rsidRPr="00B02E25">
              <w:rPr>
                <w:b/>
                <w:sz w:val="20"/>
                <w:szCs w:val="20"/>
              </w:rPr>
              <w:t>79</w:t>
            </w:r>
          </w:p>
        </w:tc>
        <w:tc>
          <w:tcPr>
            <w:tcW w:w="2409" w:type="dxa"/>
          </w:tcPr>
          <w:p w:rsidR="00494697" w:rsidRPr="00B02E25" w:rsidRDefault="00494697" w:rsidP="00494697">
            <w:pPr>
              <w:ind w:left="-142" w:firstLine="34"/>
              <w:rPr>
                <w:sz w:val="20"/>
                <w:szCs w:val="20"/>
              </w:rPr>
            </w:pPr>
          </w:p>
          <w:p w:rsidR="00494697" w:rsidRPr="00B02E25" w:rsidRDefault="00494697" w:rsidP="00494697">
            <w:pPr>
              <w:ind w:left="-142" w:firstLine="34"/>
              <w:rPr>
                <w:sz w:val="20"/>
                <w:szCs w:val="20"/>
              </w:rPr>
            </w:pPr>
          </w:p>
          <w:p w:rsidR="00494697" w:rsidRPr="00B02E25" w:rsidRDefault="00494697" w:rsidP="00494697">
            <w:pPr>
              <w:ind w:left="-142" w:firstLine="34"/>
              <w:rPr>
                <w:sz w:val="20"/>
                <w:szCs w:val="20"/>
              </w:rPr>
            </w:pPr>
            <w:r w:rsidRPr="00B02E25">
              <w:rPr>
                <w:sz w:val="20"/>
                <w:szCs w:val="20"/>
              </w:rPr>
              <w:t>Скажи мне, что ты ешь, и я скажу, кто ты</w:t>
            </w:r>
          </w:p>
          <w:p w:rsidR="00494697" w:rsidRPr="00B02E25" w:rsidRDefault="00494697" w:rsidP="00494697">
            <w:pPr>
              <w:ind w:left="-142" w:firstLine="34"/>
              <w:rPr>
                <w:sz w:val="20"/>
                <w:szCs w:val="20"/>
              </w:rPr>
            </w:pPr>
          </w:p>
        </w:tc>
        <w:tc>
          <w:tcPr>
            <w:tcW w:w="10632" w:type="dxa"/>
          </w:tcPr>
          <w:p w:rsidR="00494697" w:rsidRPr="00B02E25" w:rsidRDefault="00494697" w:rsidP="00494697">
            <w:pPr>
              <w:pStyle w:val="affb"/>
              <w:spacing w:before="0" w:beforeAutospacing="0" w:after="0" w:afterAutospacing="0"/>
              <w:ind w:left="-108" w:firstLine="283"/>
              <w:rPr>
                <w:b/>
                <w:sz w:val="20"/>
                <w:szCs w:val="20"/>
              </w:rPr>
            </w:pPr>
            <w:r w:rsidRPr="00B02E25">
              <w:rPr>
                <w:b/>
                <w:sz w:val="20"/>
                <w:szCs w:val="20"/>
              </w:rPr>
              <w:t xml:space="preserve">МОДУЛЬ 9. </w:t>
            </w:r>
            <w:r w:rsidRPr="00B02E25">
              <w:rPr>
                <w:b/>
                <w:iCs/>
                <w:sz w:val="20"/>
                <w:szCs w:val="20"/>
              </w:rPr>
              <w:t>«</w:t>
            </w:r>
            <w:r w:rsidRPr="00B02E25">
              <w:rPr>
                <w:b/>
                <w:sz w:val="20"/>
                <w:szCs w:val="20"/>
              </w:rPr>
              <w:t xml:space="preserve">Время покупок». 10ч </w:t>
            </w:r>
          </w:p>
          <w:p w:rsidR="00494697" w:rsidRPr="00B02E25" w:rsidRDefault="00494697" w:rsidP="00494697">
            <w:pPr>
              <w:pStyle w:val="affb"/>
              <w:spacing w:before="0" w:beforeAutospacing="0" w:after="0" w:afterAutospacing="0"/>
              <w:ind w:left="-108" w:firstLine="283"/>
              <w:rPr>
                <w:b/>
                <w:sz w:val="20"/>
                <w:szCs w:val="20"/>
              </w:rPr>
            </w:pPr>
          </w:p>
          <w:p w:rsidR="00494697" w:rsidRPr="00B02E25" w:rsidRDefault="00494697" w:rsidP="00494697">
            <w:pPr>
              <w:pStyle w:val="affb"/>
              <w:spacing w:before="0" w:beforeAutospacing="0" w:after="0" w:afterAutospacing="0"/>
              <w:ind w:left="-108" w:firstLine="283"/>
              <w:rPr>
                <w:sz w:val="20"/>
                <w:szCs w:val="20"/>
              </w:rPr>
            </w:pPr>
            <w:r w:rsidRPr="00B02E25">
              <w:rPr>
                <w:b/>
                <w:sz w:val="20"/>
                <w:szCs w:val="20"/>
              </w:rPr>
              <w:t xml:space="preserve">Личностные: </w:t>
            </w:r>
            <w:r w:rsidRPr="00B02E25">
              <w:rPr>
                <w:sz w:val="20"/>
                <w:szCs w:val="20"/>
              </w:rPr>
              <w:t>формирование мотивации к продолжению изучения английского языка, воспитание культуры питания как составляющей здорового образа жизни.</w:t>
            </w:r>
          </w:p>
          <w:p w:rsidR="00494697" w:rsidRPr="00B02E25" w:rsidRDefault="00494697" w:rsidP="00494697">
            <w:pPr>
              <w:ind w:left="-108" w:firstLine="283"/>
              <w:rPr>
                <w:b/>
                <w:sz w:val="20"/>
                <w:szCs w:val="20"/>
              </w:rPr>
            </w:pPr>
            <w:r w:rsidRPr="00B02E25">
              <w:rPr>
                <w:b/>
                <w:sz w:val="20"/>
                <w:szCs w:val="20"/>
              </w:rPr>
              <w:t xml:space="preserve">Метапредметные: </w:t>
            </w:r>
          </w:p>
          <w:p w:rsidR="00494697" w:rsidRPr="00B02E25" w:rsidRDefault="00494697" w:rsidP="00494697">
            <w:pPr>
              <w:ind w:left="-108" w:firstLine="283"/>
              <w:rPr>
                <w:i/>
                <w:sz w:val="20"/>
                <w:szCs w:val="20"/>
                <w:u w:val="single"/>
              </w:rPr>
            </w:pPr>
            <w:r w:rsidRPr="00B02E25">
              <w:rPr>
                <w:i/>
                <w:sz w:val="20"/>
                <w:szCs w:val="20"/>
                <w:u w:val="single"/>
              </w:rPr>
              <w:t xml:space="preserve">регулятивные: </w:t>
            </w:r>
            <w:r w:rsidRPr="00B02E25">
              <w:rPr>
                <w:sz w:val="20"/>
                <w:szCs w:val="20"/>
              </w:rPr>
              <w:t>учитывать выделенные учителем ориентиры действия в новом учебном материале в сотрудничестве с педагогом и самостоятельно;</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выбирать основания для сравнения, классификации понятий;</w:t>
            </w:r>
          </w:p>
          <w:p w:rsidR="00494697" w:rsidRPr="00B02E25" w:rsidRDefault="00494697" w:rsidP="00494697">
            <w:pPr>
              <w:ind w:left="-142" w:firstLine="284"/>
              <w:rPr>
                <w:sz w:val="20"/>
                <w:szCs w:val="20"/>
              </w:rPr>
            </w:pPr>
            <w:r w:rsidRPr="00B02E25">
              <w:rPr>
                <w:i/>
                <w:sz w:val="20"/>
                <w:szCs w:val="20"/>
                <w:u w:val="single"/>
              </w:rPr>
              <w:t xml:space="preserve">коммуникативные: </w:t>
            </w:r>
            <w:r w:rsidRPr="00B02E25">
              <w:rPr>
                <w:sz w:val="20"/>
                <w:szCs w:val="20"/>
              </w:rPr>
              <w:t>адекватно использовать речевые средства для решения различных коммуникативных задач.</w:t>
            </w:r>
          </w:p>
          <w:p w:rsidR="00494697" w:rsidRPr="00B02E25" w:rsidRDefault="00494697" w:rsidP="00494697">
            <w:pPr>
              <w:ind w:left="-142" w:firstLine="284"/>
              <w:rPr>
                <w:sz w:val="20"/>
                <w:szCs w:val="20"/>
              </w:rPr>
            </w:pPr>
            <w:r w:rsidRPr="00B02E25">
              <w:rPr>
                <w:b/>
                <w:sz w:val="20"/>
                <w:szCs w:val="20"/>
              </w:rPr>
              <w:t xml:space="preserve">Предметные: </w:t>
            </w:r>
            <w:r w:rsidRPr="00B02E25">
              <w:rPr>
                <w:sz w:val="20"/>
                <w:szCs w:val="20"/>
              </w:rPr>
              <w:t xml:space="preserve">осваивать новые ЛЕ по теме «Покупки, магазины», читать с </w:t>
            </w:r>
            <w:proofErr w:type="gramStart"/>
            <w:r w:rsidRPr="00B02E25">
              <w:rPr>
                <w:sz w:val="20"/>
                <w:szCs w:val="20"/>
              </w:rPr>
              <w:t>полным</w:t>
            </w:r>
            <w:proofErr w:type="gramEnd"/>
            <w:r w:rsidRPr="00B02E25">
              <w:rPr>
                <w:sz w:val="20"/>
                <w:szCs w:val="20"/>
              </w:rPr>
              <w:t xml:space="preserve"> понимание содержания, развивать навыки употребления в речи неопределенных местоимений и прилагательных количества, фразовых глаголов; составлять микродиалоги, писать текст о своем питании.</w:t>
            </w:r>
          </w:p>
        </w:tc>
        <w:tc>
          <w:tcPr>
            <w:tcW w:w="1701" w:type="dxa"/>
          </w:tcPr>
          <w:p w:rsidR="00494697" w:rsidRPr="00B02E25" w:rsidRDefault="00494697" w:rsidP="00494697">
            <w:pPr>
              <w:ind w:left="-142" w:firstLine="284"/>
              <w:jc w:val="center"/>
              <w:rPr>
                <w:b/>
                <w:sz w:val="20"/>
                <w:szCs w:val="20"/>
              </w:rPr>
            </w:pPr>
          </w:p>
          <w:p w:rsidR="00494697" w:rsidRPr="00B02E25" w:rsidRDefault="00494697" w:rsidP="00494697">
            <w:pPr>
              <w:ind w:left="-142" w:firstLine="284"/>
              <w:jc w:val="center"/>
              <w:rPr>
                <w:b/>
                <w:sz w:val="20"/>
                <w:szCs w:val="20"/>
              </w:rPr>
            </w:pPr>
          </w:p>
          <w:p w:rsidR="00494697" w:rsidRPr="00B02E25" w:rsidRDefault="00494697" w:rsidP="00494697">
            <w:pPr>
              <w:ind w:left="-142" w:firstLine="284"/>
              <w:jc w:val="center"/>
              <w:rPr>
                <w:b/>
                <w:sz w:val="20"/>
                <w:szCs w:val="20"/>
              </w:rPr>
            </w:pPr>
            <w:r>
              <w:rPr>
                <w:b/>
                <w:sz w:val="20"/>
                <w:szCs w:val="20"/>
              </w:rPr>
              <w:t>24</w:t>
            </w:r>
            <w:r w:rsidRPr="00B02E25">
              <w:rPr>
                <w:b/>
                <w:sz w:val="20"/>
                <w:szCs w:val="20"/>
              </w:rPr>
              <w:t>.0</w:t>
            </w:r>
            <w:r>
              <w:rPr>
                <w:b/>
                <w:sz w:val="20"/>
                <w:szCs w:val="20"/>
              </w:rPr>
              <w:t>3</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80</w:t>
            </w:r>
          </w:p>
        </w:tc>
        <w:tc>
          <w:tcPr>
            <w:tcW w:w="2409" w:type="dxa"/>
          </w:tcPr>
          <w:p w:rsidR="00494697" w:rsidRPr="00B02E25" w:rsidRDefault="00494697" w:rsidP="00494697">
            <w:pPr>
              <w:ind w:left="-142" w:firstLine="34"/>
              <w:rPr>
                <w:sz w:val="20"/>
                <w:szCs w:val="20"/>
              </w:rPr>
            </w:pPr>
            <w:r w:rsidRPr="00B02E25">
              <w:rPr>
                <w:sz w:val="20"/>
                <w:szCs w:val="20"/>
              </w:rPr>
              <w:t>Чем могу помочь?</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умение вести диалог и достигать взаимопонимания; развитие навыков коллективной учебной деятельности.</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оценивать правильность решения учебной задачи, собственные возможности;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выполнять логические действия (анализ, обобщение), устанавливать аналогии;</w:t>
            </w:r>
          </w:p>
          <w:p w:rsidR="00494697" w:rsidRPr="00B02E25" w:rsidRDefault="00494697" w:rsidP="00494697">
            <w:pPr>
              <w:ind w:left="-142" w:firstLine="284"/>
              <w:rPr>
                <w:sz w:val="20"/>
                <w:szCs w:val="20"/>
              </w:rPr>
            </w:pPr>
            <w:proofErr w:type="gramStart"/>
            <w:r w:rsidRPr="00B02E25">
              <w:rPr>
                <w:i/>
                <w:sz w:val="20"/>
                <w:szCs w:val="20"/>
                <w:u w:val="single"/>
              </w:rPr>
              <w:t xml:space="preserve">коммуникативные: </w:t>
            </w:r>
            <w:r w:rsidRPr="00B02E25">
              <w:rPr>
                <w:sz w:val="20"/>
                <w:szCs w:val="20"/>
              </w:rPr>
              <w:t>владеть диалогической и монологической формами речи в соответствии с грамматическими и синтаксическими нормами английского языка.</w:t>
            </w:r>
            <w:proofErr w:type="gramEnd"/>
          </w:p>
          <w:p w:rsidR="00494697" w:rsidRPr="00B02E25" w:rsidRDefault="00494697" w:rsidP="00494697">
            <w:pPr>
              <w:tabs>
                <w:tab w:val="left" w:pos="-108"/>
                <w:tab w:val="left" w:pos="0"/>
              </w:tabs>
              <w:snapToGrid w:val="0"/>
              <w:spacing w:line="200" w:lineRule="atLeast"/>
              <w:ind w:left="-108" w:firstLine="283"/>
              <w:rPr>
                <w:sz w:val="20"/>
                <w:szCs w:val="20"/>
              </w:rPr>
            </w:pPr>
            <w:r w:rsidRPr="00B02E25">
              <w:rPr>
                <w:b/>
                <w:sz w:val="20"/>
                <w:szCs w:val="20"/>
              </w:rPr>
              <w:lastRenderedPageBreak/>
              <w:t xml:space="preserve">Предметные: </w:t>
            </w:r>
            <w:r w:rsidRPr="00B02E25">
              <w:rPr>
                <w:sz w:val="20"/>
                <w:szCs w:val="20"/>
              </w:rPr>
              <w:t>осваивать ЛЕ по теме «Покупки, магазины»,</w:t>
            </w:r>
            <w:r w:rsidRPr="00B02E25">
              <w:rPr>
                <w:b/>
                <w:sz w:val="20"/>
                <w:szCs w:val="20"/>
              </w:rPr>
              <w:t xml:space="preserve"> </w:t>
            </w:r>
            <w:r w:rsidRPr="00B02E25">
              <w:rPr>
                <w:sz w:val="20"/>
                <w:szCs w:val="20"/>
              </w:rPr>
              <w:t>вести диалог-побуждение к действию,</w:t>
            </w:r>
            <w:r w:rsidRPr="00B02E25">
              <w:rPr>
                <w:b/>
                <w:sz w:val="20"/>
                <w:szCs w:val="20"/>
              </w:rPr>
              <w:t xml:space="preserve"> </w:t>
            </w:r>
            <w:r w:rsidRPr="00B02E25">
              <w:rPr>
                <w:sz w:val="20"/>
                <w:szCs w:val="20"/>
              </w:rPr>
              <w:t xml:space="preserve">предлагать / принимать помощь; воспринимать текст на слух с выборочным пониманием заданной информации; прогнозировать содержание текста </w:t>
            </w:r>
            <w:proofErr w:type="gramStart"/>
            <w:r w:rsidRPr="00B02E25">
              <w:rPr>
                <w:sz w:val="20"/>
                <w:szCs w:val="20"/>
              </w:rPr>
              <w:t>по началу</w:t>
            </w:r>
            <w:proofErr w:type="gramEnd"/>
            <w:r w:rsidRPr="00B02E25">
              <w:rPr>
                <w:sz w:val="20"/>
                <w:szCs w:val="20"/>
              </w:rPr>
              <w:t xml:space="preserve"> и иллюстрациям,  вести диалог этикетного характера, извлекать необходимую информацию из аудиотекста, распознавать и употреблять в речи глаголы в </w:t>
            </w:r>
            <w:r w:rsidRPr="00B02E25">
              <w:rPr>
                <w:sz w:val="20"/>
                <w:szCs w:val="20"/>
                <w:lang w:val="en-US"/>
              </w:rPr>
              <w:t>Present</w:t>
            </w:r>
            <w:r w:rsidRPr="00B02E25">
              <w:rPr>
                <w:sz w:val="20"/>
                <w:szCs w:val="20"/>
              </w:rPr>
              <w:t xml:space="preserve"> </w:t>
            </w:r>
            <w:r w:rsidRPr="00B02E25">
              <w:rPr>
                <w:sz w:val="20"/>
                <w:szCs w:val="20"/>
                <w:lang w:val="en-US"/>
              </w:rPr>
              <w:t>Perfect</w:t>
            </w:r>
            <w:r w:rsidRPr="00B02E25">
              <w:rPr>
                <w:sz w:val="20"/>
                <w:szCs w:val="20"/>
              </w:rPr>
              <w:t xml:space="preserve"> </w:t>
            </w:r>
            <w:r w:rsidRPr="00B02E25">
              <w:rPr>
                <w:sz w:val="20"/>
                <w:szCs w:val="20"/>
                <w:lang w:val="en-US"/>
              </w:rPr>
              <w:t>Continuous</w:t>
            </w:r>
            <w:r w:rsidRPr="00B02E25">
              <w:rPr>
                <w:sz w:val="20"/>
                <w:szCs w:val="20"/>
              </w:rPr>
              <w:t>.</w:t>
            </w:r>
          </w:p>
        </w:tc>
        <w:tc>
          <w:tcPr>
            <w:tcW w:w="1701" w:type="dxa"/>
          </w:tcPr>
          <w:p w:rsidR="00494697" w:rsidRPr="00B02E25" w:rsidRDefault="00494697" w:rsidP="00494697">
            <w:pPr>
              <w:ind w:left="-142" w:firstLine="284"/>
              <w:jc w:val="center"/>
              <w:rPr>
                <w:b/>
                <w:sz w:val="20"/>
                <w:szCs w:val="20"/>
              </w:rPr>
            </w:pPr>
            <w:r>
              <w:rPr>
                <w:b/>
                <w:sz w:val="20"/>
                <w:szCs w:val="20"/>
              </w:rPr>
              <w:lastRenderedPageBreak/>
              <w:t>25</w:t>
            </w:r>
            <w:r w:rsidRPr="00B02E25">
              <w:rPr>
                <w:b/>
                <w:sz w:val="20"/>
                <w:szCs w:val="20"/>
              </w:rPr>
              <w:t>.0</w:t>
            </w:r>
            <w:r>
              <w:rPr>
                <w:b/>
                <w:sz w:val="20"/>
                <w:szCs w:val="20"/>
              </w:rPr>
              <w:t>3</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lastRenderedPageBreak/>
              <w:t>81</w:t>
            </w:r>
          </w:p>
        </w:tc>
        <w:tc>
          <w:tcPr>
            <w:tcW w:w="2409" w:type="dxa"/>
          </w:tcPr>
          <w:p w:rsidR="00494697" w:rsidRPr="00B02E25" w:rsidRDefault="00494697" w:rsidP="00494697">
            <w:pPr>
              <w:ind w:left="-142" w:firstLine="34"/>
              <w:rPr>
                <w:sz w:val="20"/>
                <w:szCs w:val="20"/>
              </w:rPr>
            </w:pPr>
            <w:r w:rsidRPr="00B02E25">
              <w:rPr>
                <w:sz w:val="20"/>
                <w:szCs w:val="20"/>
              </w:rPr>
              <w:t>Подарки всем!</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формирование коммуникативной компетентности в общении и сотрудничестве со сверстниками в процессе учебной деятельности.</w:t>
            </w:r>
            <w:r w:rsidRPr="00B02E25">
              <w:rPr>
                <w:b/>
                <w:sz w:val="20"/>
                <w:szCs w:val="20"/>
              </w:rPr>
              <w:t xml:space="preserve"> </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оценивать правильность решения учебной задачи, собственные возможности;</w:t>
            </w:r>
          </w:p>
          <w:p w:rsidR="00494697" w:rsidRPr="00B02E25" w:rsidRDefault="00494697" w:rsidP="00494697">
            <w:pPr>
              <w:ind w:left="-108" w:firstLine="283"/>
              <w:rPr>
                <w:sz w:val="20"/>
                <w:szCs w:val="20"/>
              </w:rPr>
            </w:pPr>
            <w:r w:rsidRPr="00B02E25">
              <w:rPr>
                <w:i/>
                <w:sz w:val="20"/>
                <w:szCs w:val="20"/>
                <w:u w:val="single"/>
              </w:rPr>
              <w:t xml:space="preserve">познавательные: </w:t>
            </w:r>
            <w:r w:rsidRPr="00B02E25">
              <w:rPr>
                <w:sz w:val="20"/>
                <w:szCs w:val="20"/>
              </w:rPr>
              <w:t>пользоваться логическими действиями сравнения, анализа, классификации по различным признакам;</w:t>
            </w:r>
          </w:p>
          <w:p w:rsidR="00494697" w:rsidRPr="00B02E25" w:rsidRDefault="00494697" w:rsidP="00494697">
            <w:pPr>
              <w:tabs>
                <w:tab w:val="left" w:pos="0"/>
              </w:tabs>
              <w:snapToGrid w:val="0"/>
              <w:spacing w:line="200" w:lineRule="atLeast"/>
              <w:ind w:left="-142" w:firstLine="284"/>
              <w:rPr>
                <w:b/>
                <w:sz w:val="20"/>
                <w:szCs w:val="20"/>
              </w:rPr>
            </w:pPr>
            <w:proofErr w:type="gramStart"/>
            <w:r w:rsidRPr="00B02E25">
              <w:rPr>
                <w:i/>
                <w:sz w:val="20"/>
                <w:szCs w:val="20"/>
                <w:u w:val="single"/>
              </w:rPr>
              <w:t>коммуникативные</w:t>
            </w:r>
            <w:proofErr w:type="gramEnd"/>
            <w:r w:rsidRPr="00B02E25">
              <w:rPr>
                <w:i/>
                <w:sz w:val="20"/>
                <w:szCs w:val="20"/>
                <w:u w:val="single"/>
              </w:rPr>
              <w:t xml:space="preserve">: </w:t>
            </w:r>
            <w:r w:rsidRPr="00B02E25">
              <w:rPr>
                <w:sz w:val="20"/>
                <w:szCs w:val="20"/>
              </w:rPr>
              <w:t>формулировать собственное мнение и п</w:t>
            </w:r>
            <w:r w:rsidRPr="00B02E25">
              <w:rPr>
                <w:sz w:val="20"/>
                <w:szCs w:val="20"/>
              </w:rPr>
              <w:t>о</w:t>
            </w:r>
            <w:r w:rsidRPr="00B02E25">
              <w:rPr>
                <w:sz w:val="20"/>
                <w:szCs w:val="20"/>
              </w:rPr>
              <w:t>зицию, аргументировать.</w:t>
            </w:r>
            <w:r w:rsidRPr="00B02E25">
              <w:rPr>
                <w:b/>
                <w:sz w:val="20"/>
                <w:szCs w:val="20"/>
              </w:rPr>
              <w:t xml:space="preserve"> </w:t>
            </w:r>
          </w:p>
          <w:p w:rsidR="00494697" w:rsidRPr="00B02E25" w:rsidRDefault="00494697" w:rsidP="00494697">
            <w:pPr>
              <w:tabs>
                <w:tab w:val="left" w:pos="0"/>
              </w:tabs>
              <w:snapToGrid w:val="0"/>
              <w:spacing w:line="200" w:lineRule="atLeast"/>
              <w:ind w:left="-142" w:firstLine="284"/>
              <w:rPr>
                <w:sz w:val="20"/>
                <w:szCs w:val="20"/>
              </w:rPr>
            </w:pPr>
            <w:r w:rsidRPr="00B02E25">
              <w:rPr>
                <w:b/>
                <w:sz w:val="20"/>
                <w:szCs w:val="20"/>
              </w:rPr>
              <w:t xml:space="preserve">Предметные: </w:t>
            </w:r>
            <w:r w:rsidRPr="00B02E25">
              <w:rPr>
                <w:sz w:val="20"/>
                <w:szCs w:val="20"/>
              </w:rPr>
              <w:t>уметь прогнозировать содержание текста на основе заголовка/начала текста, использовать изучающее чтение в целях полного понимания текста, писать электронное писмо другу.</w:t>
            </w:r>
          </w:p>
        </w:tc>
        <w:tc>
          <w:tcPr>
            <w:tcW w:w="1701" w:type="dxa"/>
          </w:tcPr>
          <w:p w:rsidR="00494697" w:rsidRPr="00B02E25" w:rsidRDefault="00494697" w:rsidP="00494697">
            <w:pPr>
              <w:ind w:left="-142" w:firstLine="284"/>
              <w:jc w:val="center"/>
              <w:rPr>
                <w:b/>
                <w:sz w:val="20"/>
                <w:szCs w:val="20"/>
              </w:rPr>
            </w:pPr>
            <w:r>
              <w:rPr>
                <w:b/>
                <w:sz w:val="20"/>
                <w:szCs w:val="20"/>
              </w:rPr>
              <w:t>5</w:t>
            </w:r>
            <w:r w:rsidRPr="00B02E25">
              <w:rPr>
                <w:b/>
                <w:sz w:val="20"/>
                <w:szCs w:val="20"/>
              </w:rPr>
              <w:t>.04</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82</w:t>
            </w:r>
          </w:p>
        </w:tc>
        <w:tc>
          <w:tcPr>
            <w:tcW w:w="2409" w:type="dxa"/>
          </w:tcPr>
          <w:p w:rsidR="00494697" w:rsidRPr="00B02E25" w:rsidRDefault="00494697" w:rsidP="00494697">
            <w:pPr>
              <w:ind w:left="-142" w:firstLine="34"/>
              <w:rPr>
                <w:sz w:val="20"/>
                <w:szCs w:val="20"/>
              </w:rPr>
            </w:pPr>
            <w:r w:rsidRPr="00B02E25">
              <w:rPr>
                <w:sz w:val="20"/>
                <w:szCs w:val="20"/>
              </w:rPr>
              <w:t xml:space="preserve">Уголок культуры: давай поговорим о еде! </w:t>
            </w:r>
          </w:p>
        </w:tc>
        <w:tc>
          <w:tcPr>
            <w:tcW w:w="10632" w:type="dxa"/>
          </w:tcPr>
          <w:p w:rsidR="00494697" w:rsidRPr="00B02E25" w:rsidRDefault="00494697" w:rsidP="00494697">
            <w:pPr>
              <w:ind w:left="-142" w:firstLine="284"/>
              <w:rPr>
                <w:b/>
                <w:sz w:val="20"/>
                <w:szCs w:val="20"/>
              </w:rPr>
            </w:pPr>
            <w:r w:rsidRPr="00B02E25">
              <w:rPr>
                <w:b/>
                <w:sz w:val="20"/>
                <w:szCs w:val="20"/>
              </w:rPr>
              <w:t>Личностные</w:t>
            </w:r>
            <w:r w:rsidRPr="00B02E25">
              <w:rPr>
                <w:sz w:val="20"/>
                <w:szCs w:val="20"/>
              </w:rPr>
              <w:t>: формирование интереса и уважения к культурным ценностям, менталитету англоязычных стран.</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развивать мотивы и интересы своей познавательной деятельности;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развивать исследовательские учебные действия, включая навыки работы с информацией;</w:t>
            </w:r>
          </w:p>
          <w:p w:rsidR="00494697" w:rsidRPr="00B02E25" w:rsidRDefault="00494697" w:rsidP="00494697">
            <w:pPr>
              <w:ind w:left="-142" w:firstLine="284"/>
              <w:rPr>
                <w:b/>
                <w:sz w:val="20"/>
                <w:szCs w:val="20"/>
              </w:rPr>
            </w:pPr>
            <w:r w:rsidRPr="00B02E25">
              <w:rPr>
                <w:i/>
                <w:sz w:val="20"/>
                <w:szCs w:val="20"/>
                <w:u w:val="single"/>
              </w:rPr>
              <w:t xml:space="preserve">коммуникативные: </w:t>
            </w:r>
            <w:r w:rsidRPr="00B02E25">
              <w:rPr>
                <w:sz w:val="20"/>
                <w:szCs w:val="20"/>
              </w:rPr>
              <w:t>формулировать собственное мнение и позицию, аргументировать; сравнивать разные точки зр</w:t>
            </w:r>
            <w:r w:rsidRPr="00B02E25">
              <w:rPr>
                <w:sz w:val="20"/>
                <w:szCs w:val="20"/>
              </w:rPr>
              <w:t>е</w:t>
            </w:r>
            <w:r w:rsidRPr="00B02E25">
              <w:rPr>
                <w:sz w:val="20"/>
                <w:szCs w:val="20"/>
              </w:rPr>
              <w:t>ния.</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уметь работать со словарем, прогнозировать содержание текста по заголовку и начальным фразам, использовать  изучающее чтение в целях полного понимания информации.</w:t>
            </w:r>
          </w:p>
        </w:tc>
        <w:tc>
          <w:tcPr>
            <w:tcW w:w="1701" w:type="dxa"/>
          </w:tcPr>
          <w:p w:rsidR="00494697" w:rsidRPr="00B02E25" w:rsidRDefault="00494697" w:rsidP="00494697">
            <w:pPr>
              <w:ind w:left="-142" w:firstLine="284"/>
              <w:jc w:val="center"/>
              <w:rPr>
                <w:b/>
                <w:sz w:val="20"/>
                <w:szCs w:val="20"/>
              </w:rPr>
            </w:pPr>
            <w:r>
              <w:rPr>
                <w:b/>
                <w:sz w:val="20"/>
                <w:szCs w:val="20"/>
              </w:rPr>
              <w:t>7</w:t>
            </w:r>
            <w:r w:rsidRPr="00B02E25">
              <w:rPr>
                <w:b/>
                <w:sz w:val="20"/>
                <w:szCs w:val="20"/>
              </w:rPr>
              <w:t>.04</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83</w:t>
            </w:r>
          </w:p>
        </w:tc>
        <w:tc>
          <w:tcPr>
            <w:tcW w:w="2409" w:type="dxa"/>
          </w:tcPr>
          <w:p w:rsidR="00494697" w:rsidRPr="00B02E25" w:rsidRDefault="00494697" w:rsidP="00494697">
            <w:pPr>
              <w:ind w:left="-142" w:firstLine="34"/>
              <w:rPr>
                <w:sz w:val="20"/>
                <w:szCs w:val="20"/>
              </w:rPr>
            </w:pPr>
            <w:r w:rsidRPr="00B02E25">
              <w:rPr>
                <w:sz w:val="20"/>
                <w:szCs w:val="20"/>
              </w:rPr>
              <w:t>Прощальная вечеринка</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формирование общекультурной и этнической идентичности как составляющих гражданской идентичности личности, стремление к осознанию культуры своего народа; формирование навыков переноса знаний в новую ситуацию.</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самостоятельно</w:t>
            </w:r>
            <w:r w:rsidRPr="00B02E25">
              <w:rPr>
                <w:i/>
                <w:sz w:val="20"/>
                <w:szCs w:val="20"/>
                <w:u w:val="single"/>
              </w:rPr>
              <w:t xml:space="preserve"> </w:t>
            </w:r>
            <w:r w:rsidRPr="00B02E25">
              <w:rPr>
                <w:sz w:val="20"/>
                <w:szCs w:val="20"/>
              </w:rPr>
              <w:t>планировать пути достижения целей, выбирать наиболее эффективные способы решения учебных и познавательных задач;</w:t>
            </w:r>
          </w:p>
          <w:p w:rsidR="00494697" w:rsidRPr="00B02E25" w:rsidRDefault="00494697" w:rsidP="00494697">
            <w:pPr>
              <w:keepLines/>
              <w:ind w:left="-142" w:firstLine="284"/>
              <w:rPr>
                <w:i/>
                <w:sz w:val="20"/>
                <w:szCs w:val="20"/>
                <w:u w:val="single"/>
              </w:rPr>
            </w:pPr>
            <w:r w:rsidRPr="00B02E25">
              <w:rPr>
                <w:sz w:val="20"/>
                <w:szCs w:val="20"/>
                <w:u w:val="single"/>
              </w:rPr>
              <w:t xml:space="preserve">познавательные: </w:t>
            </w:r>
            <w:r w:rsidRPr="00B02E25">
              <w:rPr>
                <w:sz w:val="20"/>
                <w:szCs w:val="20"/>
              </w:rPr>
              <w:t>выстраивать логическую цепь рассуждений, проводить аналогии, обобщать информацию;</w:t>
            </w:r>
          </w:p>
          <w:p w:rsidR="00494697" w:rsidRPr="00B02E25" w:rsidRDefault="00494697" w:rsidP="00494697">
            <w:pPr>
              <w:ind w:left="-142" w:firstLine="284"/>
              <w:rPr>
                <w:sz w:val="20"/>
                <w:szCs w:val="20"/>
              </w:rPr>
            </w:pPr>
            <w:proofErr w:type="gramStart"/>
            <w:r w:rsidRPr="00B02E25">
              <w:rPr>
                <w:i/>
                <w:sz w:val="20"/>
                <w:szCs w:val="20"/>
                <w:u w:val="single"/>
              </w:rPr>
              <w:t xml:space="preserve">коммуникативные: </w:t>
            </w:r>
            <w:r w:rsidRPr="00B02E25">
              <w:rPr>
                <w:sz w:val="20"/>
                <w:szCs w:val="20"/>
              </w:rPr>
              <w:t>проявлять готовность и способность к осуществлению межкультурного общения на английском языке.</w:t>
            </w:r>
            <w:proofErr w:type="gramEnd"/>
          </w:p>
          <w:p w:rsidR="00494697" w:rsidRPr="00B02E25" w:rsidRDefault="00494697" w:rsidP="00494697">
            <w:pPr>
              <w:ind w:left="-142" w:firstLine="284"/>
              <w:rPr>
                <w:b/>
                <w:sz w:val="20"/>
                <w:szCs w:val="20"/>
              </w:rPr>
            </w:pPr>
            <w:r w:rsidRPr="00B02E25">
              <w:rPr>
                <w:b/>
                <w:sz w:val="20"/>
                <w:szCs w:val="20"/>
              </w:rPr>
              <w:t>Предметные:</w:t>
            </w:r>
            <w:r w:rsidRPr="00B02E25">
              <w:rPr>
                <w:sz w:val="20"/>
                <w:szCs w:val="20"/>
              </w:rPr>
              <w:t xml:space="preserve"> читать текст с полным пониманием </w:t>
            </w:r>
            <w:proofErr w:type="gramStart"/>
            <w:r w:rsidRPr="00B02E25">
              <w:rPr>
                <w:sz w:val="20"/>
                <w:szCs w:val="20"/>
              </w:rPr>
              <w:t>прочитанного</w:t>
            </w:r>
            <w:proofErr w:type="gramEnd"/>
            <w:r w:rsidRPr="00B02E25">
              <w:rPr>
                <w:sz w:val="20"/>
                <w:szCs w:val="20"/>
              </w:rPr>
              <w:t>; составлять оценочное суждение, делать сообщение на основе прочитанного; уметь употреблять изученную лексику и грамматические конструкции в речи.</w:t>
            </w:r>
          </w:p>
        </w:tc>
        <w:tc>
          <w:tcPr>
            <w:tcW w:w="1701" w:type="dxa"/>
          </w:tcPr>
          <w:p w:rsidR="00494697" w:rsidRPr="00B02E25" w:rsidRDefault="00494697" w:rsidP="00494697">
            <w:pPr>
              <w:ind w:left="-142" w:firstLine="284"/>
              <w:jc w:val="center"/>
              <w:rPr>
                <w:b/>
                <w:sz w:val="20"/>
                <w:szCs w:val="20"/>
              </w:rPr>
            </w:pPr>
            <w:r>
              <w:rPr>
                <w:b/>
                <w:sz w:val="20"/>
                <w:szCs w:val="20"/>
              </w:rPr>
              <w:t>8</w:t>
            </w:r>
            <w:r w:rsidRPr="00B02E25">
              <w:rPr>
                <w:b/>
                <w:sz w:val="20"/>
                <w:szCs w:val="20"/>
              </w:rPr>
              <w:t>.04</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84</w:t>
            </w:r>
          </w:p>
        </w:tc>
        <w:tc>
          <w:tcPr>
            <w:tcW w:w="2409" w:type="dxa"/>
          </w:tcPr>
          <w:p w:rsidR="00494697" w:rsidRPr="00B02E25" w:rsidRDefault="00494697" w:rsidP="00494697">
            <w:pPr>
              <w:ind w:left="-142" w:firstLine="34"/>
              <w:rPr>
                <w:sz w:val="20"/>
                <w:szCs w:val="20"/>
              </w:rPr>
            </w:pPr>
            <w:r w:rsidRPr="00B02E25">
              <w:rPr>
                <w:sz w:val="20"/>
                <w:szCs w:val="20"/>
              </w:rPr>
              <w:t xml:space="preserve">Выражение благодарности и восхищения </w:t>
            </w:r>
          </w:p>
          <w:p w:rsidR="00494697" w:rsidRPr="00B02E25" w:rsidRDefault="00494697" w:rsidP="00494697">
            <w:pPr>
              <w:ind w:left="-142" w:firstLine="34"/>
              <w:rPr>
                <w:sz w:val="20"/>
                <w:szCs w:val="20"/>
              </w:rPr>
            </w:pP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воспитание культуры поведения через освоение норм этикета, развитие стремления к выражению эмоций и чувств адекватным способом; развитие навыков коллективной учебной деятельности.</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sz w:val="20"/>
                <w:szCs w:val="20"/>
              </w:rPr>
            </w:pPr>
            <w:r w:rsidRPr="00B02E25">
              <w:rPr>
                <w:i/>
                <w:sz w:val="20"/>
                <w:szCs w:val="20"/>
                <w:u w:val="single"/>
              </w:rPr>
              <w:t>рег</w:t>
            </w:r>
            <w:r w:rsidRPr="00B02E25">
              <w:rPr>
                <w:i/>
                <w:sz w:val="20"/>
                <w:szCs w:val="20"/>
                <w:u w:val="single"/>
              </w:rPr>
              <w:t>у</w:t>
            </w:r>
            <w:r w:rsidRPr="00B02E25">
              <w:rPr>
                <w:i/>
                <w:sz w:val="20"/>
                <w:szCs w:val="20"/>
                <w:u w:val="single"/>
              </w:rPr>
              <w:t xml:space="preserve">лятивные: </w:t>
            </w:r>
            <w:r w:rsidRPr="00B02E25">
              <w:rPr>
                <w:sz w:val="20"/>
                <w:szCs w:val="20"/>
              </w:rPr>
              <w:t>оазвивать мотивы и интересы своей познавательной деятельности;</w:t>
            </w:r>
          </w:p>
          <w:p w:rsidR="00494697" w:rsidRPr="00B02E25" w:rsidRDefault="00494697" w:rsidP="00494697">
            <w:pPr>
              <w:ind w:left="-142" w:firstLine="284"/>
              <w:rPr>
                <w:sz w:val="20"/>
                <w:szCs w:val="20"/>
              </w:rPr>
            </w:pPr>
            <w:r w:rsidRPr="00B02E25">
              <w:rPr>
                <w:i/>
                <w:sz w:val="20"/>
                <w:szCs w:val="20"/>
                <w:u w:val="single"/>
              </w:rPr>
              <w:t xml:space="preserve">познавательные: </w:t>
            </w:r>
            <w:r w:rsidRPr="00B02E25">
              <w:rPr>
                <w:sz w:val="20"/>
                <w:szCs w:val="20"/>
              </w:rPr>
              <w:t>развивать исследовательские учебные действия, включая навыки работы с информацией;</w:t>
            </w:r>
          </w:p>
          <w:p w:rsidR="00494697" w:rsidRPr="00B02E25" w:rsidRDefault="00494697" w:rsidP="00494697">
            <w:pPr>
              <w:ind w:left="-142" w:firstLine="284"/>
              <w:rPr>
                <w:b/>
                <w:sz w:val="20"/>
                <w:szCs w:val="20"/>
              </w:rPr>
            </w:pPr>
            <w:r w:rsidRPr="00B02E25">
              <w:rPr>
                <w:i/>
                <w:sz w:val="20"/>
                <w:szCs w:val="20"/>
                <w:u w:val="single"/>
              </w:rPr>
              <w:t xml:space="preserve">коммуникативные: </w:t>
            </w:r>
            <w:r w:rsidRPr="00B02E25">
              <w:rPr>
                <w:sz w:val="20"/>
                <w:szCs w:val="20"/>
              </w:rPr>
              <w:t>формулировать собственное мнение и позицию, аргументировать; сравнивать разные точки зр</w:t>
            </w:r>
            <w:r w:rsidRPr="00B02E25">
              <w:rPr>
                <w:sz w:val="20"/>
                <w:szCs w:val="20"/>
              </w:rPr>
              <w:t>е</w:t>
            </w:r>
            <w:r w:rsidRPr="00B02E25">
              <w:rPr>
                <w:sz w:val="20"/>
                <w:szCs w:val="20"/>
              </w:rPr>
              <w:t>ния.</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вести диалог этикетного характера (выражение благодарности, восхищения), овладевать произносительными навыками и навыками аудирования, развивать фонематический слух</w:t>
            </w:r>
            <w:r w:rsidRPr="00B02E25">
              <w:rPr>
                <w:sz w:val="20"/>
                <w:szCs w:val="20"/>
                <w:lang w:eastAsia="ar-SA"/>
              </w:rPr>
              <w:t>.</w:t>
            </w:r>
          </w:p>
        </w:tc>
        <w:tc>
          <w:tcPr>
            <w:tcW w:w="1701" w:type="dxa"/>
          </w:tcPr>
          <w:p w:rsidR="00494697" w:rsidRPr="00B02E25" w:rsidRDefault="00494697" w:rsidP="00494697">
            <w:pPr>
              <w:ind w:left="-142" w:firstLine="284"/>
              <w:jc w:val="center"/>
              <w:rPr>
                <w:b/>
                <w:sz w:val="20"/>
                <w:szCs w:val="20"/>
              </w:rPr>
            </w:pPr>
            <w:r>
              <w:rPr>
                <w:b/>
                <w:sz w:val="20"/>
                <w:szCs w:val="20"/>
              </w:rPr>
              <w:t>12</w:t>
            </w:r>
            <w:r w:rsidRPr="00B02E25">
              <w:rPr>
                <w:b/>
                <w:sz w:val="20"/>
                <w:szCs w:val="20"/>
              </w:rPr>
              <w:t>.04</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85</w:t>
            </w:r>
          </w:p>
        </w:tc>
        <w:tc>
          <w:tcPr>
            <w:tcW w:w="2409" w:type="dxa"/>
          </w:tcPr>
          <w:p w:rsidR="00494697" w:rsidRPr="00B02E25" w:rsidRDefault="00494697" w:rsidP="00494697">
            <w:pPr>
              <w:ind w:left="-142" w:firstLine="34"/>
              <w:rPr>
                <w:sz w:val="20"/>
                <w:szCs w:val="20"/>
              </w:rPr>
            </w:pPr>
            <w:r w:rsidRPr="00B02E25">
              <w:rPr>
                <w:sz w:val="20"/>
                <w:szCs w:val="20"/>
              </w:rPr>
              <w:t>Выбор за вами</w:t>
            </w:r>
          </w:p>
          <w:p w:rsidR="00494697" w:rsidRPr="00B02E25" w:rsidRDefault="00494697" w:rsidP="00494697">
            <w:pPr>
              <w:rPr>
                <w:sz w:val="20"/>
                <w:szCs w:val="20"/>
              </w:rPr>
            </w:pPr>
          </w:p>
          <w:p w:rsidR="00494697" w:rsidRPr="00B02E25" w:rsidRDefault="00494697" w:rsidP="00494697">
            <w:pPr>
              <w:ind w:left="-108"/>
              <w:rPr>
                <w:rFonts w:eastAsia="Times New Roman"/>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развитие навыков коллективной учебной деятельности; развитие интереса и уважительного отношения к культуре других народов, осознание возможностей самореализации средствами иностранного языка.</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b/>
                <w:sz w:val="20"/>
                <w:szCs w:val="20"/>
              </w:rPr>
            </w:pPr>
            <w:r w:rsidRPr="00B02E25">
              <w:rPr>
                <w:i/>
                <w:sz w:val="20"/>
                <w:szCs w:val="20"/>
                <w:u w:val="single"/>
              </w:rPr>
              <w:t>рег</w:t>
            </w:r>
            <w:r w:rsidRPr="00B02E25">
              <w:rPr>
                <w:i/>
                <w:sz w:val="20"/>
                <w:szCs w:val="20"/>
                <w:u w:val="single"/>
              </w:rPr>
              <w:t>у</w:t>
            </w:r>
            <w:r w:rsidRPr="00B02E25">
              <w:rPr>
                <w:i/>
                <w:sz w:val="20"/>
                <w:szCs w:val="20"/>
                <w:u w:val="single"/>
              </w:rPr>
              <w:t xml:space="preserve">лятивные: </w:t>
            </w:r>
            <w:r w:rsidRPr="00B02E25">
              <w:rPr>
                <w:sz w:val="20"/>
                <w:szCs w:val="20"/>
              </w:rPr>
              <w:t>осуществлять регулятивные действия самонаблюдения, самоконтроля и самооценки в процессе коммуникативной деятельности на английском языке;</w:t>
            </w:r>
          </w:p>
          <w:p w:rsidR="00494697" w:rsidRPr="00B02E25" w:rsidRDefault="00494697" w:rsidP="00494697">
            <w:pPr>
              <w:keepLines/>
              <w:ind w:left="-142" w:firstLine="284"/>
              <w:rPr>
                <w:i/>
                <w:sz w:val="20"/>
                <w:szCs w:val="20"/>
                <w:u w:val="single"/>
              </w:rPr>
            </w:pPr>
            <w:proofErr w:type="gramStart"/>
            <w:r w:rsidRPr="00B02E25">
              <w:rPr>
                <w:i/>
                <w:sz w:val="20"/>
                <w:szCs w:val="20"/>
                <w:u w:val="single"/>
              </w:rPr>
              <w:t>познавательные</w:t>
            </w:r>
            <w:proofErr w:type="gramEnd"/>
            <w:r w:rsidRPr="00B02E25">
              <w:rPr>
                <w:i/>
                <w:sz w:val="20"/>
                <w:szCs w:val="20"/>
                <w:u w:val="single"/>
              </w:rPr>
              <w:t xml:space="preserve">: </w:t>
            </w:r>
            <w:r w:rsidRPr="00B02E25">
              <w:rPr>
                <w:sz w:val="20"/>
                <w:szCs w:val="20"/>
              </w:rPr>
              <w:t>осознанно строить свое высказывание в соответствии с поставленной коммуникативной задачей;</w:t>
            </w:r>
          </w:p>
          <w:p w:rsidR="00494697" w:rsidRPr="00B02E25" w:rsidRDefault="00494697" w:rsidP="00494697">
            <w:pPr>
              <w:ind w:left="-142" w:firstLine="284"/>
              <w:rPr>
                <w:sz w:val="20"/>
                <w:szCs w:val="20"/>
              </w:rPr>
            </w:pPr>
            <w:proofErr w:type="gramStart"/>
            <w:r w:rsidRPr="00B02E25">
              <w:rPr>
                <w:i/>
                <w:sz w:val="20"/>
                <w:szCs w:val="20"/>
                <w:u w:val="single"/>
              </w:rPr>
              <w:t xml:space="preserve">коммуникативные: </w:t>
            </w:r>
            <w:r w:rsidRPr="00B02E25">
              <w:rPr>
                <w:sz w:val="20"/>
                <w:szCs w:val="20"/>
              </w:rPr>
              <w:t xml:space="preserve">проявлять готовность и способность к осуществлению межкультурного общения на английском </w:t>
            </w:r>
            <w:r w:rsidRPr="00B02E25">
              <w:rPr>
                <w:sz w:val="20"/>
                <w:szCs w:val="20"/>
              </w:rPr>
              <w:lastRenderedPageBreak/>
              <w:t>языке; формулировать собственное мнение и п</w:t>
            </w:r>
            <w:r w:rsidRPr="00B02E25">
              <w:rPr>
                <w:sz w:val="20"/>
                <w:szCs w:val="20"/>
              </w:rPr>
              <w:t>о</w:t>
            </w:r>
            <w:r w:rsidRPr="00B02E25">
              <w:rPr>
                <w:sz w:val="20"/>
                <w:szCs w:val="20"/>
              </w:rPr>
              <w:t>зицию, аргументировать.</w:t>
            </w:r>
            <w:r w:rsidRPr="00B02E25">
              <w:rPr>
                <w:b/>
                <w:sz w:val="20"/>
                <w:szCs w:val="20"/>
              </w:rPr>
              <w:t xml:space="preserve"> </w:t>
            </w:r>
            <w:proofErr w:type="gramEnd"/>
          </w:p>
          <w:p w:rsidR="00494697" w:rsidRPr="00B02E25" w:rsidRDefault="00494697" w:rsidP="00494697">
            <w:pPr>
              <w:ind w:left="-108" w:firstLine="284"/>
              <w:rPr>
                <w:b/>
                <w:sz w:val="20"/>
                <w:szCs w:val="20"/>
              </w:rPr>
            </w:pPr>
            <w:r w:rsidRPr="00B02E25">
              <w:rPr>
                <w:b/>
                <w:sz w:val="20"/>
                <w:szCs w:val="20"/>
              </w:rPr>
              <w:t xml:space="preserve">Предметные: </w:t>
            </w:r>
            <w:r w:rsidRPr="00B02E25">
              <w:rPr>
                <w:sz w:val="20"/>
                <w:szCs w:val="20"/>
                <w:lang w:eastAsia="ar-SA"/>
              </w:rPr>
              <w:t xml:space="preserve">уметь прогнозировать содержание текста по невербальным опорам; </w:t>
            </w:r>
            <w:r w:rsidRPr="00B02E25">
              <w:rPr>
                <w:sz w:val="20"/>
                <w:szCs w:val="20"/>
              </w:rPr>
              <w:t xml:space="preserve">использовать ознакомительное чтение в целях извлечения необходимой информации, делать сообщение о результатах проведенного исследования. </w:t>
            </w:r>
          </w:p>
        </w:tc>
        <w:tc>
          <w:tcPr>
            <w:tcW w:w="1701" w:type="dxa"/>
          </w:tcPr>
          <w:p w:rsidR="00494697" w:rsidRPr="00B02E25" w:rsidRDefault="00494697" w:rsidP="00494697">
            <w:pPr>
              <w:ind w:left="-142" w:firstLine="284"/>
              <w:jc w:val="center"/>
              <w:rPr>
                <w:b/>
                <w:sz w:val="20"/>
                <w:szCs w:val="20"/>
              </w:rPr>
            </w:pPr>
            <w:r>
              <w:rPr>
                <w:b/>
                <w:sz w:val="20"/>
                <w:szCs w:val="20"/>
              </w:rPr>
              <w:lastRenderedPageBreak/>
              <w:t>14</w:t>
            </w:r>
            <w:r w:rsidRPr="00B02E25">
              <w:rPr>
                <w:b/>
                <w:sz w:val="20"/>
                <w:szCs w:val="20"/>
              </w:rPr>
              <w:t>.04</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lastRenderedPageBreak/>
              <w:t>86</w:t>
            </w:r>
          </w:p>
        </w:tc>
        <w:tc>
          <w:tcPr>
            <w:tcW w:w="2409" w:type="dxa"/>
          </w:tcPr>
          <w:p w:rsidR="00494697" w:rsidRPr="00B02E25" w:rsidRDefault="00494697" w:rsidP="00494697">
            <w:pPr>
              <w:ind w:left="-142" w:firstLine="34"/>
              <w:rPr>
                <w:sz w:val="20"/>
                <w:szCs w:val="20"/>
              </w:rPr>
            </w:pPr>
            <w:r w:rsidRPr="00B02E25">
              <w:rPr>
                <w:sz w:val="20"/>
                <w:szCs w:val="20"/>
              </w:rPr>
              <w:t>Повторение по теме «Время покупок»</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воспитание ответственного отношения к учению; развитие готовности и способности к саморазвитию и самообразованию; осознание возможностей самореализации средствами английского языка.</w:t>
            </w:r>
            <w:r w:rsidRPr="00B02E25">
              <w:rPr>
                <w:b/>
                <w:sz w:val="20"/>
                <w:szCs w:val="20"/>
              </w:rPr>
              <w:t xml:space="preserve"> </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iCs/>
                <w:sz w:val="20"/>
                <w:szCs w:val="20"/>
              </w:rPr>
              <w:t>вносить необходимые коррективы в действие после его завершения, оценки и учета характера допущенных ошибок;</w:t>
            </w:r>
          </w:p>
          <w:p w:rsidR="00494697" w:rsidRPr="00B02E25" w:rsidRDefault="00494697" w:rsidP="00494697">
            <w:pPr>
              <w:ind w:left="-142" w:firstLine="284"/>
              <w:rPr>
                <w:i/>
                <w:sz w:val="20"/>
                <w:szCs w:val="20"/>
                <w:u w:val="single"/>
              </w:rPr>
            </w:pPr>
            <w:proofErr w:type="gramStart"/>
            <w:r w:rsidRPr="00B02E25">
              <w:rPr>
                <w:i/>
                <w:sz w:val="20"/>
                <w:szCs w:val="20"/>
                <w:u w:val="single"/>
              </w:rPr>
              <w:t xml:space="preserve">познавательные: </w:t>
            </w:r>
            <w:r w:rsidRPr="00B02E25">
              <w:rPr>
                <w:sz w:val="20"/>
                <w:szCs w:val="20"/>
              </w:rPr>
              <w:t>овладевать различными формами познавательной и личностной рефлексии;</w:t>
            </w:r>
            <w:proofErr w:type="gramEnd"/>
          </w:p>
          <w:p w:rsidR="00494697" w:rsidRPr="00B02E25" w:rsidRDefault="00494697" w:rsidP="00494697">
            <w:pPr>
              <w:ind w:left="-142" w:firstLine="284"/>
              <w:rPr>
                <w:sz w:val="20"/>
                <w:szCs w:val="20"/>
              </w:rPr>
            </w:pPr>
            <w:proofErr w:type="gramStart"/>
            <w:r w:rsidRPr="00B02E25">
              <w:rPr>
                <w:i/>
                <w:sz w:val="20"/>
                <w:szCs w:val="20"/>
                <w:u w:val="single"/>
              </w:rPr>
              <w:t>коммуникативные:</w:t>
            </w:r>
            <w:r w:rsidRPr="00B02E25">
              <w:rPr>
                <w:sz w:val="20"/>
                <w:szCs w:val="20"/>
              </w:rPr>
              <w:t xml:space="preserve"> осуществлять взаимный контроль в совместной деятельности и самоконтроль. </w:t>
            </w:r>
            <w:proofErr w:type="gramEnd"/>
          </w:p>
          <w:p w:rsidR="00494697" w:rsidRPr="00B02E25" w:rsidRDefault="00494697" w:rsidP="00494697">
            <w:pPr>
              <w:ind w:left="-142" w:firstLine="284"/>
              <w:rPr>
                <w:sz w:val="20"/>
                <w:szCs w:val="20"/>
              </w:rPr>
            </w:pPr>
            <w:r w:rsidRPr="00B02E25">
              <w:rPr>
                <w:b/>
                <w:sz w:val="20"/>
                <w:szCs w:val="20"/>
              </w:rPr>
              <w:t xml:space="preserve">Предметные: </w:t>
            </w:r>
            <w:r w:rsidRPr="00B02E25">
              <w:rPr>
                <w:sz w:val="20"/>
                <w:szCs w:val="20"/>
              </w:rPr>
              <w:t xml:space="preserve">уметь следовать алгоритму проведения самопроверки при консультативной  помощи учителя, распознавать и употреблять в </w:t>
            </w:r>
            <w:proofErr w:type="gramStart"/>
            <w:r w:rsidRPr="00B02E25">
              <w:rPr>
                <w:sz w:val="20"/>
                <w:szCs w:val="20"/>
              </w:rPr>
              <w:t>речи</w:t>
            </w:r>
            <w:proofErr w:type="gramEnd"/>
            <w:r w:rsidRPr="00B02E25">
              <w:rPr>
                <w:sz w:val="20"/>
                <w:szCs w:val="20"/>
              </w:rPr>
              <w:t xml:space="preserve"> изученные лексические единицы и грамматические конструкции.</w:t>
            </w:r>
          </w:p>
        </w:tc>
        <w:tc>
          <w:tcPr>
            <w:tcW w:w="1701" w:type="dxa"/>
          </w:tcPr>
          <w:p w:rsidR="00494697" w:rsidRPr="00B02E25" w:rsidRDefault="00494697" w:rsidP="00494697">
            <w:pPr>
              <w:ind w:left="-142" w:firstLine="284"/>
              <w:jc w:val="center"/>
              <w:rPr>
                <w:b/>
                <w:sz w:val="20"/>
                <w:szCs w:val="20"/>
              </w:rPr>
            </w:pPr>
            <w:r>
              <w:rPr>
                <w:b/>
                <w:sz w:val="20"/>
                <w:szCs w:val="20"/>
              </w:rPr>
              <w:t>15</w:t>
            </w:r>
            <w:r w:rsidRPr="00B02E25">
              <w:rPr>
                <w:b/>
                <w:sz w:val="20"/>
                <w:szCs w:val="20"/>
              </w:rPr>
              <w:t>.04</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87</w:t>
            </w:r>
          </w:p>
        </w:tc>
        <w:tc>
          <w:tcPr>
            <w:tcW w:w="2409" w:type="dxa"/>
          </w:tcPr>
          <w:p w:rsidR="00494697" w:rsidRPr="00B02E25" w:rsidRDefault="00494697" w:rsidP="00494697">
            <w:pPr>
              <w:ind w:left="-142" w:firstLine="34"/>
              <w:rPr>
                <w:sz w:val="20"/>
                <w:szCs w:val="20"/>
              </w:rPr>
            </w:pPr>
            <w:r w:rsidRPr="00B02E25">
              <w:rPr>
                <w:sz w:val="20"/>
                <w:szCs w:val="20"/>
              </w:rPr>
              <w:t>Повторение по теме «Время покупок»</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sz w:val="20"/>
                <w:szCs w:val="20"/>
              </w:rPr>
            </w:pPr>
            <w:proofErr w:type="gramStart"/>
            <w:r w:rsidRPr="00B02E25">
              <w:rPr>
                <w:b/>
                <w:sz w:val="20"/>
                <w:szCs w:val="20"/>
              </w:rPr>
              <w:t>Личностные</w:t>
            </w:r>
            <w:proofErr w:type="gramEnd"/>
            <w:r w:rsidRPr="00B02E25">
              <w:rPr>
                <w:b/>
                <w:sz w:val="20"/>
                <w:szCs w:val="20"/>
              </w:rPr>
              <w:t xml:space="preserve">: </w:t>
            </w:r>
            <w:r w:rsidRPr="00B02E25">
              <w:rPr>
                <w:sz w:val="20"/>
                <w:szCs w:val="20"/>
              </w:rPr>
              <w:t xml:space="preserve">формирование навыков самоанализа и самоконтроля. </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iCs/>
                <w:sz w:val="20"/>
                <w:szCs w:val="20"/>
              </w:rPr>
              <w:t>планировать, контролировать и оценивать учебные действия в соответствии с поставленной задачей и условиями ее реализации;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осуществлять выбор наиболее эффективных способов решения задач в зависимости от конкретных условий;</w:t>
            </w:r>
          </w:p>
          <w:p w:rsidR="00494697" w:rsidRPr="00B02E25" w:rsidRDefault="00494697" w:rsidP="00494697">
            <w:pPr>
              <w:ind w:left="-142" w:firstLine="284"/>
              <w:rPr>
                <w:sz w:val="20"/>
                <w:szCs w:val="20"/>
              </w:rPr>
            </w:pPr>
            <w:proofErr w:type="gramStart"/>
            <w:r w:rsidRPr="00B02E25">
              <w:rPr>
                <w:i/>
                <w:sz w:val="20"/>
                <w:szCs w:val="20"/>
                <w:u w:val="single"/>
              </w:rPr>
              <w:t>коммуникативные</w:t>
            </w:r>
            <w:proofErr w:type="gramEnd"/>
            <w:r w:rsidRPr="00B02E25">
              <w:rPr>
                <w:i/>
                <w:sz w:val="20"/>
                <w:szCs w:val="20"/>
                <w:u w:val="single"/>
              </w:rPr>
              <w:t>:</w:t>
            </w:r>
            <w:r w:rsidRPr="00B02E25">
              <w:rPr>
                <w:sz w:val="20"/>
                <w:szCs w:val="20"/>
              </w:rPr>
              <w:t xml:space="preserve"> осуществлять самоконтроль, коррекцию, оценивать свой результат. </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научиться применять приобретенные знания, умения, навыки в конкретной деятельности.</w:t>
            </w:r>
          </w:p>
        </w:tc>
        <w:tc>
          <w:tcPr>
            <w:tcW w:w="1701" w:type="dxa"/>
          </w:tcPr>
          <w:p w:rsidR="00494697" w:rsidRPr="00B02E25" w:rsidRDefault="00494697" w:rsidP="00494697">
            <w:pPr>
              <w:ind w:left="-142" w:firstLine="284"/>
              <w:jc w:val="center"/>
              <w:rPr>
                <w:b/>
                <w:sz w:val="20"/>
                <w:szCs w:val="20"/>
              </w:rPr>
            </w:pPr>
            <w:r>
              <w:rPr>
                <w:b/>
                <w:sz w:val="20"/>
                <w:szCs w:val="20"/>
              </w:rPr>
              <w:t>19</w:t>
            </w:r>
            <w:r w:rsidRPr="00B02E25">
              <w:rPr>
                <w:b/>
                <w:sz w:val="20"/>
                <w:szCs w:val="20"/>
              </w:rPr>
              <w:t>.04</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88</w:t>
            </w:r>
          </w:p>
        </w:tc>
        <w:tc>
          <w:tcPr>
            <w:tcW w:w="2409" w:type="dxa"/>
          </w:tcPr>
          <w:p w:rsidR="00494697" w:rsidRPr="00B02E25" w:rsidRDefault="00494697" w:rsidP="00494697">
            <w:pPr>
              <w:ind w:left="-142" w:firstLine="34"/>
              <w:rPr>
                <w:sz w:val="20"/>
                <w:szCs w:val="20"/>
              </w:rPr>
            </w:pPr>
            <w:r w:rsidRPr="00B02E25">
              <w:rPr>
                <w:sz w:val="20"/>
                <w:szCs w:val="20"/>
              </w:rPr>
              <w:t xml:space="preserve">Домашнее чтение. </w:t>
            </w:r>
          </w:p>
        </w:tc>
        <w:tc>
          <w:tcPr>
            <w:tcW w:w="10632" w:type="dxa"/>
          </w:tcPr>
          <w:p w:rsidR="00494697" w:rsidRPr="00B02E25" w:rsidRDefault="00494697" w:rsidP="00494697">
            <w:pPr>
              <w:ind w:left="-108" w:firstLine="250"/>
              <w:rPr>
                <w:sz w:val="20"/>
                <w:szCs w:val="20"/>
              </w:rPr>
            </w:pPr>
            <w:r w:rsidRPr="00B02E25">
              <w:rPr>
                <w:b/>
                <w:sz w:val="20"/>
                <w:szCs w:val="20"/>
              </w:rPr>
              <w:t xml:space="preserve">Личностные: </w:t>
            </w:r>
            <w:r w:rsidRPr="00B02E25">
              <w:rPr>
                <w:sz w:val="20"/>
                <w:szCs w:val="20"/>
              </w:rPr>
              <w:t>развитие эстетического сознания в процессе ознакомления с художественным наследием мировой литературы, творческой деятельности эстетического характера.</w:t>
            </w:r>
          </w:p>
          <w:p w:rsidR="00494697" w:rsidRPr="00B02E25" w:rsidRDefault="00494697" w:rsidP="00494697">
            <w:pPr>
              <w:ind w:left="-108" w:firstLine="250"/>
              <w:rPr>
                <w:b/>
                <w:sz w:val="20"/>
                <w:szCs w:val="20"/>
              </w:rPr>
            </w:pPr>
            <w:r w:rsidRPr="00B02E25">
              <w:rPr>
                <w:b/>
                <w:sz w:val="20"/>
                <w:szCs w:val="20"/>
              </w:rPr>
              <w:t xml:space="preserve">Метапредметные </w:t>
            </w:r>
          </w:p>
          <w:p w:rsidR="00494697" w:rsidRPr="00B02E25" w:rsidRDefault="00494697" w:rsidP="00494697">
            <w:pPr>
              <w:ind w:left="-108" w:firstLine="250"/>
              <w:rPr>
                <w:i/>
                <w:sz w:val="20"/>
                <w:szCs w:val="20"/>
                <w:u w:val="single"/>
              </w:rPr>
            </w:pPr>
            <w:r w:rsidRPr="00B02E25">
              <w:rPr>
                <w:i/>
                <w:sz w:val="20"/>
                <w:szCs w:val="20"/>
                <w:u w:val="single"/>
              </w:rPr>
              <w:t xml:space="preserve">регулятивные: </w:t>
            </w:r>
            <w:r w:rsidRPr="00B02E25">
              <w:rPr>
                <w:iCs/>
                <w:sz w:val="20"/>
                <w:szCs w:val="20"/>
              </w:rPr>
              <w:t>самостоятельно ставить цели, планировать пути их достижения, выбирать наиболее эффективные способы решения учебных и познавательных задач;</w:t>
            </w:r>
          </w:p>
          <w:p w:rsidR="00494697" w:rsidRPr="00B02E25" w:rsidRDefault="00494697" w:rsidP="00494697">
            <w:pPr>
              <w:ind w:left="-108" w:firstLine="250"/>
              <w:rPr>
                <w:i/>
                <w:sz w:val="20"/>
                <w:szCs w:val="20"/>
                <w:u w:val="single"/>
              </w:rPr>
            </w:pPr>
            <w:r w:rsidRPr="00B02E25">
              <w:rPr>
                <w:i/>
                <w:sz w:val="20"/>
                <w:szCs w:val="20"/>
                <w:u w:val="single"/>
              </w:rPr>
              <w:t xml:space="preserve">познавательные: </w:t>
            </w:r>
            <w:r w:rsidRPr="00B02E25">
              <w:rPr>
                <w:sz w:val="20"/>
                <w:szCs w:val="20"/>
              </w:rPr>
              <w:t>работать с прочитанным текстом, самостоятельно организовывать свой труд в классе и дома;</w:t>
            </w:r>
          </w:p>
          <w:p w:rsidR="00494697" w:rsidRPr="00B02E25" w:rsidRDefault="00494697" w:rsidP="00494697">
            <w:pPr>
              <w:ind w:left="-108" w:firstLine="250"/>
              <w:rPr>
                <w:sz w:val="20"/>
                <w:szCs w:val="20"/>
              </w:rPr>
            </w:pPr>
            <w:r w:rsidRPr="00B02E25">
              <w:rPr>
                <w:i/>
                <w:sz w:val="20"/>
                <w:szCs w:val="20"/>
                <w:u w:val="single"/>
              </w:rPr>
              <w:t>коммуникативные:</w:t>
            </w:r>
            <w:r w:rsidRPr="00B02E25">
              <w:rPr>
                <w:sz w:val="20"/>
                <w:szCs w:val="20"/>
              </w:rPr>
              <w:t xml:space="preserve"> слушать, читать и понимать текст, содержащий изученный языковой материал и отдельные новые слова.</w:t>
            </w:r>
            <w:r w:rsidRPr="00B02E25">
              <w:rPr>
                <w:b/>
                <w:sz w:val="20"/>
                <w:szCs w:val="20"/>
              </w:rPr>
              <w:t xml:space="preserve"> </w:t>
            </w:r>
          </w:p>
          <w:p w:rsidR="00494697" w:rsidRPr="00B02E25" w:rsidRDefault="00494697" w:rsidP="00494697">
            <w:pPr>
              <w:ind w:left="-108" w:firstLine="250"/>
              <w:rPr>
                <w:sz w:val="20"/>
                <w:szCs w:val="20"/>
              </w:rPr>
            </w:pPr>
            <w:r w:rsidRPr="00B02E25">
              <w:rPr>
                <w:b/>
                <w:sz w:val="20"/>
                <w:szCs w:val="20"/>
              </w:rPr>
              <w:t xml:space="preserve">Предметные: </w:t>
            </w:r>
            <w:r w:rsidRPr="00B02E25">
              <w:rPr>
                <w:sz w:val="20"/>
                <w:szCs w:val="20"/>
              </w:rPr>
              <w:t>овладевать</w:t>
            </w:r>
            <w:r w:rsidRPr="00B02E25">
              <w:rPr>
                <w:b/>
                <w:sz w:val="20"/>
                <w:szCs w:val="20"/>
              </w:rPr>
              <w:t xml:space="preserve"> </w:t>
            </w:r>
            <w:r w:rsidRPr="00B02E25">
              <w:rPr>
                <w:rFonts w:eastAsia="Times New Roman"/>
                <w:sz w:val="20"/>
                <w:szCs w:val="20"/>
                <w:lang w:eastAsia="ar-SA"/>
              </w:rPr>
              <w:t xml:space="preserve">основными приемами работы с художественным текстом; работать с описанием иллюстраций, строить </w:t>
            </w:r>
            <w:proofErr w:type="gramStart"/>
            <w:r w:rsidRPr="00B02E25">
              <w:rPr>
                <w:rFonts w:eastAsia="Times New Roman"/>
                <w:sz w:val="20"/>
                <w:szCs w:val="20"/>
                <w:lang w:eastAsia="ar-SA"/>
              </w:rPr>
              <w:t>высказывания</w:t>
            </w:r>
            <w:proofErr w:type="gramEnd"/>
            <w:r w:rsidRPr="00B02E25">
              <w:rPr>
                <w:rFonts w:eastAsia="Times New Roman"/>
                <w:sz w:val="20"/>
                <w:szCs w:val="20"/>
                <w:lang w:eastAsia="ar-SA"/>
              </w:rPr>
              <w:t xml:space="preserve"> на основе прочитанного, передавать краткое содержание прочитанного материала, переводить отрывок из художественной литературы.</w:t>
            </w:r>
          </w:p>
        </w:tc>
        <w:tc>
          <w:tcPr>
            <w:tcW w:w="1701" w:type="dxa"/>
          </w:tcPr>
          <w:p w:rsidR="00494697" w:rsidRPr="00B02E25" w:rsidRDefault="00494697" w:rsidP="00494697">
            <w:pPr>
              <w:ind w:left="-142" w:firstLine="284"/>
              <w:jc w:val="center"/>
              <w:rPr>
                <w:b/>
                <w:sz w:val="20"/>
                <w:szCs w:val="20"/>
              </w:rPr>
            </w:pPr>
            <w:r>
              <w:rPr>
                <w:b/>
                <w:sz w:val="20"/>
                <w:szCs w:val="20"/>
              </w:rPr>
              <w:t>21</w:t>
            </w:r>
            <w:r w:rsidRPr="00B02E25">
              <w:rPr>
                <w:b/>
                <w:sz w:val="20"/>
                <w:szCs w:val="20"/>
              </w:rPr>
              <w:t>.04</w:t>
            </w:r>
          </w:p>
        </w:tc>
      </w:tr>
      <w:tr w:rsidR="00494697" w:rsidRPr="00B02E25" w:rsidTr="00494697">
        <w:tc>
          <w:tcPr>
            <w:tcW w:w="710" w:type="dxa"/>
          </w:tcPr>
          <w:p w:rsidR="00494697" w:rsidRPr="00B02E25" w:rsidRDefault="00494697" w:rsidP="00494697">
            <w:pPr>
              <w:ind w:left="-142" w:firstLine="34"/>
              <w:jc w:val="center"/>
              <w:rPr>
                <w:b/>
                <w:sz w:val="20"/>
                <w:szCs w:val="20"/>
              </w:rPr>
            </w:pPr>
          </w:p>
          <w:p w:rsidR="00494697" w:rsidRPr="00B02E25" w:rsidRDefault="00494697" w:rsidP="00494697">
            <w:pPr>
              <w:ind w:left="-142" w:firstLine="34"/>
              <w:jc w:val="center"/>
              <w:rPr>
                <w:b/>
                <w:sz w:val="20"/>
                <w:szCs w:val="20"/>
              </w:rPr>
            </w:pPr>
          </w:p>
          <w:p w:rsidR="00494697" w:rsidRPr="00B02E25" w:rsidRDefault="00494697" w:rsidP="00494697">
            <w:pPr>
              <w:ind w:left="-142" w:firstLine="34"/>
              <w:jc w:val="center"/>
              <w:rPr>
                <w:b/>
                <w:sz w:val="20"/>
                <w:szCs w:val="20"/>
              </w:rPr>
            </w:pPr>
            <w:r w:rsidRPr="00B02E25">
              <w:rPr>
                <w:b/>
                <w:sz w:val="20"/>
                <w:szCs w:val="20"/>
              </w:rPr>
              <w:t>89</w:t>
            </w:r>
          </w:p>
        </w:tc>
        <w:tc>
          <w:tcPr>
            <w:tcW w:w="2409" w:type="dxa"/>
          </w:tcPr>
          <w:p w:rsidR="00494697" w:rsidRPr="00B02E25" w:rsidRDefault="00494697" w:rsidP="00494697">
            <w:pPr>
              <w:ind w:left="-142" w:firstLine="34"/>
              <w:rPr>
                <w:sz w:val="20"/>
                <w:szCs w:val="20"/>
              </w:rPr>
            </w:pPr>
          </w:p>
          <w:p w:rsidR="00494697" w:rsidRPr="00B02E25" w:rsidRDefault="00494697" w:rsidP="00494697">
            <w:pPr>
              <w:ind w:left="-142" w:firstLine="34"/>
              <w:rPr>
                <w:sz w:val="20"/>
                <w:szCs w:val="20"/>
              </w:rPr>
            </w:pPr>
          </w:p>
          <w:p w:rsidR="00494697" w:rsidRPr="00B02E25" w:rsidRDefault="00494697" w:rsidP="00494697">
            <w:pPr>
              <w:ind w:left="-142" w:firstLine="34"/>
              <w:rPr>
                <w:sz w:val="20"/>
                <w:szCs w:val="20"/>
              </w:rPr>
            </w:pPr>
            <w:r w:rsidRPr="00B02E25">
              <w:rPr>
                <w:sz w:val="20"/>
                <w:szCs w:val="20"/>
              </w:rPr>
              <w:t>Жизнь без стрессов</w:t>
            </w:r>
          </w:p>
          <w:p w:rsidR="00494697" w:rsidRPr="00B02E25" w:rsidRDefault="00494697" w:rsidP="00494697">
            <w:pPr>
              <w:ind w:left="-142" w:firstLine="34"/>
              <w:rPr>
                <w:sz w:val="20"/>
                <w:szCs w:val="20"/>
              </w:rPr>
            </w:pPr>
          </w:p>
        </w:tc>
        <w:tc>
          <w:tcPr>
            <w:tcW w:w="10632" w:type="dxa"/>
          </w:tcPr>
          <w:p w:rsidR="00494697" w:rsidRPr="00B02E25" w:rsidRDefault="00494697" w:rsidP="00494697">
            <w:pPr>
              <w:pStyle w:val="affb"/>
              <w:spacing w:before="0" w:beforeAutospacing="0" w:after="0" w:afterAutospacing="0"/>
              <w:ind w:left="-108" w:firstLine="283"/>
              <w:rPr>
                <w:b/>
                <w:sz w:val="20"/>
                <w:szCs w:val="20"/>
              </w:rPr>
            </w:pPr>
            <w:r w:rsidRPr="00B02E25">
              <w:rPr>
                <w:b/>
                <w:sz w:val="20"/>
                <w:szCs w:val="20"/>
              </w:rPr>
              <w:t xml:space="preserve">МОДУЛЬ 10. </w:t>
            </w:r>
            <w:r w:rsidRPr="00B02E25">
              <w:rPr>
                <w:b/>
                <w:iCs/>
                <w:sz w:val="20"/>
                <w:szCs w:val="20"/>
              </w:rPr>
              <w:t>«</w:t>
            </w:r>
            <w:r w:rsidRPr="00B02E25">
              <w:rPr>
                <w:b/>
                <w:sz w:val="20"/>
                <w:szCs w:val="20"/>
              </w:rPr>
              <w:t xml:space="preserve">В здоровом теле – здоровый дух». 17ч </w:t>
            </w:r>
          </w:p>
          <w:p w:rsidR="00494697" w:rsidRPr="00B02E25" w:rsidRDefault="00494697" w:rsidP="00494697">
            <w:pPr>
              <w:pStyle w:val="affb"/>
              <w:spacing w:before="0" w:beforeAutospacing="0" w:after="0" w:afterAutospacing="0"/>
              <w:ind w:left="-108" w:firstLine="283"/>
              <w:rPr>
                <w:b/>
                <w:sz w:val="20"/>
                <w:szCs w:val="20"/>
              </w:rPr>
            </w:pPr>
          </w:p>
          <w:p w:rsidR="00494697" w:rsidRPr="00B02E25" w:rsidRDefault="00494697" w:rsidP="00494697">
            <w:pPr>
              <w:pStyle w:val="affb"/>
              <w:spacing w:before="0" w:beforeAutospacing="0" w:after="0" w:afterAutospacing="0"/>
              <w:ind w:left="-108" w:firstLine="283"/>
              <w:rPr>
                <w:sz w:val="20"/>
                <w:szCs w:val="20"/>
              </w:rPr>
            </w:pPr>
            <w:r w:rsidRPr="00B02E25">
              <w:rPr>
                <w:b/>
                <w:sz w:val="20"/>
                <w:szCs w:val="20"/>
              </w:rPr>
              <w:t xml:space="preserve">Личностные: </w:t>
            </w:r>
            <w:r w:rsidRPr="00B02E25">
              <w:rPr>
                <w:sz w:val="20"/>
                <w:szCs w:val="20"/>
              </w:rPr>
              <w:t>формирование мотивации к продолжению изучения английского языка, воспитывать валеологическую культуру.</w:t>
            </w:r>
          </w:p>
          <w:p w:rsidR="00494697" w:rsidRPr="00B02E25" w:rsidRDefault="00494697" w:rsidP="00494697">
            <w:pPr>
              <w:ind w:left="-108" w:firstLine="283"/>
              <w:rPr>
                <w:b/>
                <w:sz w:val="20"/>
                <w:szCs w:val="20"/>
              </w:rPr>
            </w:pPr>
            <w:r w:rsidRPr="00B02E25">
              <w:rPr>
                <w:b/>
                <w:sz w:val="20"/>
                <w:szCs w:val="20"/>
              </w:rPr>
              <w:t xml:space="preserve">Метапредметные: </w:t>
            </w:r>
          </w:p>
          <w:p w:rsidR="00494697" w:rsidRPr="00B02E25" w:rsidRDefault="00494697" w:rsidP="00494697">
            <w:pPr>
              <w:ind w:left="-108" w:firstLine="283"/>
              <w:rPr>
                <w:i/>
                <w:sz w:val="20"/>
                <w:szCs w:val="20"/>
                <w:u w:val="single"/>
              </w:rPr>
            </w:pPr>
            <w:r w:rsidRPr="00B02E25">
              <w:rPr>
                <w:i/>
                <w:sz w:val="20"/>
                <w:szCs w:val="20"/>
                <w:u w:val="single"/>
              </w:rPr>
              <w:t xml:space="preserve">регулятивные: </w:t>
            </w:r>
            <w:r w:rsidRPr="00B02E25">
              <w:rPr>
                <w:sz w:val="20"/>
                <w:szCs w:val="20"/>
              </w:rPr>
              <w:t>учитывать выделенные учителем ориентиры действия в новом учебном материале в сотрудничестве с педагогом и самостоятельно;</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пользоваться логическими действиями сравнения, анализа, установления аналогий, классификации;</w:t>
            </w:r>
          </w:p>
          <w:p w:rsidR="00494697" w:rsidRPr="00B02E25" w:rsidRDefault="00494697" w:rsidP="00494697">
            <w:pPr>
              <w:ind w:left="-142" w:firstLine="284"/>
              <w:rPr>
                <w:sz w:val="20"/>
                <w:szCs w:val="20"/>
              </w:rPr>
            </w:pPr>
            <w:r w:rsidRPr="00B02E25">
              <w:rPr>
                <w:i/>
                <w:sz w:val="20"/>
                <w:szCs w:val="20"/>
                <w:u w:val="single"/>
              </w:rPr>
              <w:t xml:space="preserve">коммуникативные: </w:t>
            </w:r>
            <w:r w:rsidRPr="00B02E25">
              <w:rPr>
                <w:sz w:val="20"/>
                <w:szCs w:val="20"/>
              </w:rPr>
              <w:t>адекватно использовать речевые средства для решения различных коммуникативных задач.</w:t>
            </w:r>
          </w:p>
          <w:p w:rsidR="00494697" w:rsidRPr="00B02E25" w:rsidRDefault="00494697" w:rsidP="00494697">
            <w:pPr>
              <w:ind w:left="-142" w:firstLine="284"/>
              <w:rPr>
                <w:sz w:val="20"/>
                <w:szCs w:val="20"/>
              </w:rPr>
            </w:pPr>
            <w:r w:rsidRPr="00B02E25">
              <w:rPr>
                <w:b/>
                <w:sz w:val="20"/>
                <w:szCs w:val="20"/>
              </w:rPr>
              <w:t xml:space="preserve">Предметные: </w:t>
            </w:r>
            <w:r w:rsidRPr="00B02E25">
              <w:rPr>
                <w:sz w:val="20"/>
                <w:szCs w:val="20"/>
              </w:rPr>
              <w:t xml:space="preserve">осваивать новые ЛЕ по теме «Жизнь без стрессов», прогнозировать содержание текста по заголовку; извлекать информацию из текста с помощью ознакомительного чтения, развивать навыки употребления в речи глаголов </w:t>
            </w:r>
            <w:r w:rsidRPr="00B02E25">
              <w:rPr>
                <w:sz w:val="20"/>
                <w:szCs w:val="20"/>
                <w:lang w:val="en-US"/>
              </w:rPr>
              <w:t>should</w:t>
            </w:r>
            <w:r w:rsidRPr="00B02E25">
              <w:rPr>
                <w:sz w:val="20"/>
                <w:szCs w:val="20"/>
              </w:rPr>
              <w:t xml:space="preserve"> / </w:t>
            </w:r>
            <w:r w:rsidRPr="00B02E25">
              <w:rPr>
                <w:sz w:val="20"/>
                <w:szCs w:val="20"/>
                <w:lang w:val="en-US"/>
              </w:rPr>
              <w:t>shouldn</w:t>
            </w:r>
            <w:r w:rsidRPr="00B02E25">
              <w:rPr>
                <w:sz w:val="20"/>
                <w:szCs w:val="20"/>
              </w:rPr>
              <w:t>’</w:t>
            </w:r>
            <w:r w:rsidRPr="00B02E25">
              <w:rPr>
                <w:sz w:val="20"/>
                <w:szCs w:val="20"/>
                <w:lang w:val="en-US"/>
              </w:rPr>
              <w:t>t</w:t>
            </w:r>
            <w:r w:rsidRPr="00B02E25">
              <w:rPr>
                <w:sz w:val="20"/>
                <w:szCs w:val="20"/>
              </w:rPr>
              <w:t xml:space="preserve"> в значении рекомендации, совета. </w:t>
            </w:r>
          </w:p>
        </w:tc>
        <w:tc>
          <w:tcPr>
            <w:tcW w:w="1701" w:type="dxa"/>
          </w:tcPr>
          <w:p w:rsidR="00494697" w:rsidRPr="00B02E25" w:rsidRDefault="00494697" w:rsidP="00494697">
            <w:pPr>
              <w:ind w:left="-142" w:firstLine="284"/>
              <w:jc w:val="center"/>
              <w:rPr>
                <w:b/>
                <w:sz w:val="20"/>
                <w:szCs w:val="20"/>
              </w:rPr>
            </w:pPr>
          </w:p>
          <w:p w:rsidR="00494697" w:rsidRPr="00B02E25" w:rsidRDefault="00494697" w:rsidP="00494697">
            <w:pPr>
              <w:ind w:left="-142" w:firstLine="284"/>
              <w:jc w:val="center"/>
              <w:rPr>
                <w:b/>
                <w:sz w:val="20"/>
                <w:szCs w:val="20"/>
              </w:rPr>
            </w:pPr>
          </w:p>
          <w:p w:rsidR="00494697" w:rsidRPr="00B02E25" w:rsidRDefault="00494697" w:rsidP="00494697">
            <w:pPr>
              <w:ind w:left="-142" w:firstLine="284"/>
              <w:jc w:val="center"/>
              <w:rPr>
                <w:b/>
                <w:sz w:val="20"/>
                <w:szCs w:val="20"/>
              </w:rPr>
            </w:pPr>
            <w:r>
              <w:rPr>
                <w:b/>
                <w:sz w:val="20"/>
                <w:szCs w:val="20"/>
              </w:rPr>
              <w:t>22</w:t>
            </w:r>
            <w:r w:rsidRPr="00B02E25">
              <w:rPr>
                <w:b/>
                <w:sz w:val="20"/>
                <w:szCs w:val="20"/>
              </w:rPr>
              <w:t>.04</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90</w:t>
            </w:r>
          </w:p>
        </w:tc>
        <w:tc>
          <w:tcPr>
            <w:tcW w:w="2409" w:type="dxa"/>
          </w:tcPr>
          <w:p w:rsidR="00494697" w:rsidRPr="00B02E25" w:rsidRDefault="00494697" w:rsidP="00494697">
            <w:pPr>
              <w:ind w:left="-142" w:firstLine="34"/>
              <w:rPr>
                <w:sz w:val="20"/>
                <w:szCs w:val="20"/>
              </w:rPr>
            </w:pPr>
            <w:r w:rsidRPr="00B02E25">
              <w:rPr>
                <w:sz w:val="20"/>
                <w:szCs w:val="20"/>
              </w:rPr>
              <w:t>Невезучий</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формирование коммуникативной компетентности в общении и сотрудничестве со сверстниками в процессе учебной деятельности.</w:t>
            </w:r>
          </w:p>
          <w:p w:rsidR="00494697" w:rsidRPr="00B02E25" w:rsidRDefault="00494697" w:rsidP="00494697">
            <w:pPr>
              <w:ind w:left="-142" w:firstLine="284"/>
              <w:rPr>
                <w:b/>
                <w:sz w:val="20"/>
                <w:szCs w:val="20"/>
              </w:rPr>
            </w:pPr>
            <w:r w:rsidRPr="00B02E25">
              <w:rPr>
                <w:b/>
                <w:sz w:val="20"/>
                <w:szCs w:val="20"/>
              </w:rPr>
              <w:lastRenderedPageBreak/>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принимать и сохранять цели и задачи учебной деятельности, находить средства ее осуществления;</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выстраивать логическую цепь рассуждений, преобразовывать информацию из одной формы в другую;</w:t>
            </w:r>
          </w:p>
          <w:p w:rsidR="00494697" w:rsidRPr="00B02E25" w:rsidRDefault="00494697" w:rsidP="00494697">
            <w:pPr>
              <w:ind w:left="-142" w:firstLine="284"/>
              <w:rPr>
                <w:sz w:val="20"/>
                <w:szCs w:val="20"/>
              </w:rPr>
            </w:pPr>
            <w:proofErr w:type="gramStart"/>
            <w:r w:rsidRPr="00B02E25">
              <w:rPr>
                <w:i/>
                <w:sz w:val="20"/>
                <w:szCs w:val="20"/>
                <w:u w:val="single"/>
              </w:rPr>
              <w:t xml:space="preserve">коммуникативные: </w:t>
            </w:r>
            <w:r w:rsidRPr="00B02E25">
              <w:rPr>
                <w:sz w:val="20"/>
                <w:szCs w:val="20"/>
              </w:rPr>
              <w:t>владеть диалогической и монологической формами речи в соответствии с грамматическими и синтаксическими нормами английского языка.</w:t>
            </w:r>
            <w:proofErr w:type="gramEnd"/>
          </w:p>
          <w:p w:rsidR="00494697" w:rsidRPr="00B02E25" w:rsidRDefault="00494697" w:rsidP="00494697">
            <w:pPr>
              <w:tabs>
                <w:tab w:val="left" w:pos="-108"/>
                <w:tab w:val="left" w:pos="0"/>
              </w:tabs>
              <w:snapToGrid w:val="0"/>
              <w:spacing w:line="200" w:lineRule="atLeast"/>
              <w:ind w:left="-108" w:firstLine="283"/>
              <w:rPr>
                <w:sz w:val="20"/>
                <w:szCs w:val="20"/>
              </w:rPr>
            </w:pPr>
            <w:r w:rsidRPr="00B02E25">
              <w:rPr>
                <w:b/>
                <w:sz w:val="20"/>
                <w:szCs w:val="20"/>
              </w:rPr>
              <w:t xml:space="preserve">Предметные: </w:t>
            </w:r>
            <w:r w:rsidRPr="00B02E25">
              <w:rPr>
                <w:sz w:val="20"/>
                <w:szCs w:val="20"/>
              </w:rPr>
              <w:t>прогнозировать содержание текста по иллюстрациям; использовать в речи возвратные местоимения, использовать изучающее чтение в целях полного понимания информации, употреблять в речи возвратные местоимения, развивать навыки аудирования, извлекать необходимую информацию из аудиотекста, составлять рассказ о несчастном случае.</w:t>
            </w:r>
          </w:p>
        </w:tc>
        <w:tc>
          <w:tcPr>
            <w:tcW w:w="1701" w:type="dxa"/>
          </w:tcPr>
          <w:p w:rsidR="00494697" w:rsidRPr="00B02E25" w:rsidRDefault="00494697" w:rsidP="00494697">
            <w:pPr>
              <w:ind w:left="-142" w:firstLine="284"/>
              <w:jc w:val="center"/>
              <w:rPr>
                <w:b/>
                <w:sz w:val="20"/>
                <w:szCs w:val="20"/>
              </w:rPr>
            </w:pPr>
            <w:r>
              <w:rPr>
                <w:b/>
                <w:sz w:val="20"/>
                <w:szCs w:val="20"/>
              </w:rPr>
              <w:lastRenderedPageBreak/>
              <w:t>26</w:t>
            </w:r>
            <w:r w:rsidRPr="00B02E25">
              <w:rPr>
                <w:b/>
                <w:sz w:val="20"/>
                <w:szCs w:val="20"/>
              </w:rPr>
              <w:t>.04</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lastRenderedPageBreak/>
              <w:t>91</w:t>
            </w:r>
          </w:p>
        </w:tc>
        <w:tc>
          <w:tcPr>
            <w:tcW w:w="2409" w:type="dxa"/>
          </w:tcPr>
          <w:p w:rsidR="00494697" w:rsidRPr="00B02E25" w:rsidRDefault="00494697" w:rsidP="00494697">
            <w:pPr>
              <w:ind w:left="-142" w:firstLine="34"/>
              <w:rPr>
                <w:sz w:val="20"/>
                <w:szCs w:val="20"/>
              </w:rPr>
            </w:pPr>
            <w:r w:rsidRPr="00B02E25">
              <w:rPr>
                <w:sz w:val="20"/>
                <w:szCs w:val="20"/>
              </w:rPr>
              <w:t>Поход к врачу</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08" w:firstLine="175"/>
              <w:rPr>
                <w:sz w:val="20"/>
                <w:szCs w:val="20"/>
              </w:rPr>
            </w:pPr>
            <w:r w:rsidRPr="00B02E25">
              <w:rPr>
                <w:b/>
                <w:sz w:val="20"/>
                <w:szCs w:val="20"/>
              </w:rPr>
              <w:t xml:space="preserve">Личностные: </w:t>
            </w:r>
            <w:r w:rsidRPr="00B02E25">
              <w:rPr>
                <w:sz w:val="20"/>
                <w:szCs w:val="20"/>
              </w:rPr>
              <w:t>воспитание чувств сострадания и соучастия по отношению к другим людям, формирование стремления к здоровому образу жизни.</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оценивать правильность решения учебной задачи, собственные возможности;</w:t>
            </w:r>
          </w:p>
          <w:p w:rsidR="00494697" w:rsidRPr="00B02E25" w:rsidRDefault="00494697" w:rsidP="00494697">
            <w:pPr>
              <w:ind w:left="-108" w:firstLine="283"/>
              <w:rPr>
                <w:sz w:val="20"/>
                <w:szCs w:val="20"/>
              </w:rPr>
            </w:pPr>
            <w:r w:rsidRPr="00B02E25">
              <w:rPr>
                <w:i/>
                <w:sz w:val="20"/>
                <w:szCs w:val="20"/>
                <w:u w:val="single"/>
              </w:rPr>
              <w:t xml:space="preserve">познавательные: </w:t>
            </w:r>
            <w:r w:rsidRPr="00B02E25">
              <w:rPr>
                <w:sz w:val="20"/>
                <w:szCs w:val="20"/>
              </w:rPr>
              <w:t>пользоваться логическими действиями сравнения, анализа, классификации по различным признакам;</w:t>
            </w:r>
          </w:p>
          <w:p w:rsidR="00494697" w:rsidRPr="00B02E25" w:rsidRDefault="00494697" w:rsidP="00494697">
            <w:pPr>
              <w:tabs>
                <w:tab w:val="left" w:pos="0"/>
              </w:tabs>
              <w:snapToGrid w:val="0"/>
              <w:spacing w:line="200" w:lineRule="atLeast"/>
              <w:ind w:left="-142" w:firstLine="284"/>
              <w:rPr>
                <w:b/>
                <w:sz w:val="20"/>
                <w:szCs w:val="20"/>
              </w:rPr>
            </w:pPr>
            <w:proofErr w:type="gramStart"/>
            <w:r w:rsidRPr="00B02E25">
              <w:rPr>
                <w:i/>
                <w:sz w:val="20"/>
                <w:szCs w:val="20"/>
                <w:u w:val="single"/>
              </w:rPr>
              <w:t>коммуникативные</w:t>
            </w:r>
            <w:proofErr w:type="gramEnd"/>
            <w:r w:rsidRPr="00B02E25">
              <w:rPr>
                <w:i/>
                <w:sz w:val="20"/>
                <w:szCs w:val="20"/>
                <w:u w:val="single"/>
              </w:rPr>
              <w:t xml:space="preserve">: </w:t>
            </w:r>
            <w:r w:rsidRPr="00B02E25">
              <w:rPr>
                <w:sz w:val="20"/>
                <w:szCs w:val="20"/>
              </w:rPr>
              <w:t>формулировать собственное мнение и п</w:t>
            </w:r>
            <w:r w:rsidRPr="00B02E25">
              <w:rPr>
                <w:sz w:val="20"/>
                <w:szCs w:val="20"/>
              </w:rPr>
              <w:t>о</w:t>
            </w:r>
            <w:r w:rsidRPr="00B02E25">
              <w:rPr>
                <w:sz w:val="20"/>
                <w:szCs w:val="20"/>
              </w:rPr>
              <w:t>зицию, аргументировать.</w:t>
            </w:r>
            <w:r w:rsidRPr="00B02E25">
              <w:rPr>
                <w:b/>
                <w:sz w:val="20"/>
                <w:szCs w:val="20"/>
              </w:rPr>
              <w:t xml:space="preserve"> </w:t>
            </w:r>
          </w:p>
          <w:p w:rsidR="00494697" w:rsidRPr="00B02E25" w:rsidRDefault="00494697" w:rsidP="00494697">
            <w:pPr>
              <w:tabs>
                <w:tab w:val="left" w:pos="0"/>
              </w:tabs>
              <w:snapToGrid w:val="0"/>
              <w:spacing w:line="200" w:lineRule="atLeast"/>
              <w:ind w:left="-142" w:firstLine="284"/>
              <w:rPr>
                <w:sz w:val="20"/>
                <w:szCs w:val="20"/>
              </w:rPr>
            </w:pPr>
            <w:r w:rsidRPr="00B02E25">
              <w:rPr>
                <w:b/>
                <w:sz w:val="20"/>
                <w:szCs w:val="20"/>
              </w:rPr>
              <w:t>Предметные:</w:t>
            </w:r>
            <w:r w:rsidRPr="00B02E25">
              <w:rPr>
                <w:sz w:val="20"/>
                <w:szCs w:val="20"/>
              </w:rPr>
              <w:t xml:space="preserve"> использовать просмотровое и поисковое чтения в целях извлечения необходимой информации, развивать навыки употребления в речи глаголов </w:t>
            </w:r>
            <w:r w:rsidRPr="00B02E25">
              <w:rPr>
                <w:sz w:val="20"/>
                <w:szCs w:val="20"/>
                <w:lang w:val="en-US"/>
              </w:rPr>
              <w:t>should</w:t>
            </w:r>
            <w:r w:rsidRPr="00B02E25">
              <w:rPr>
                <w:sz w:val="20"/>
                <w:szCs w:val="20"/>
              </w:rPr>
              <w:t xml:space="preserve"> / </w:t>
            </w:r>
            <w:r w:rsidRPr="00B02E25">
              <w:rPr>
                <w:sz w:val="20"/>
                <w:szCs w:val="20"/>
                <w:lang w:val="en-US"/>
              </w:rPr>
              <w:t>shouldn</w:t>
            </w:r>
            <w:r w:rsidRPr="00B02E25">
              <w:rPr>
                <w:sz w:val="20"/>
                <w:szCs w:val="20"/>
              </w:rPr>
              <w:t>’</w:t>
            </w:r>
            <w:r w:rsidRPr="00B02E25">
              <w:rPr>
                <w:sz w:val="20"/>
                <w:szCs w:val="20"/>
                <w:lang w:val="en-US"/>
              </w:rPr>
              <w:t>t</w:t>
            </w:r>
            <w:r w:rsidRPr="00B02E25">
              <w:rPr>
                <w:sz w:val="20"/>
                <w:szCs w:val="20"/>
              </w:rPr>
              <w:t xml:space="preserve"> в значении рекомендации, совета.  </w:t>
            </w:r>
          </w:p>
        </w:tc>
        <w:tc>
          <w:tcPr>
            <w:tcW w:w="1701" w:type="dxa"/>
          </w:tcPr>
          <w:p w:rsidR="00494697" w:rsidRPr="00B02E25" w:rsidRDefault="00494697" w:rsidP="00494697">
            <w:pPr>
              <w:ind w:left="-142" w:firstLine="284"/>
              <w:jc w:val="center"/>
              <w:rPr>
                <w:b/>
                <w:sz w:val="20"/>
                <w:szCs w:val="20"/>
              </w:rPr>
            </w:pPr>
            <w:r>
              <w:rPr>
                <w:b/>
                <w:sz w:val="20"/>
                <w:szCs w:val="20"/>
              </w:rPr>
              <w:t>28.04</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92</w:t>
            </w:r>
          </w:p>
        </w:tc>
        <w:tc>
          <w:tcPr>
            <w:tcW w:w="2409" w:type="dxa"/>
          </w:tcPr>
          <w:p w:rsidR="00494697" w:rsidRPr="00B02E25" w:rsidRDefault="00494697" w:rsidP="00494697">
            <w:pPr>
              <w:ind w:left="-142" w:firstLine="34"/>
              <w:rPr>
                <w:sz w:val="20"/>
                <w:szCs w:val="20"/>
              </w:rPr>
            </w:pPr>
            <w:r w:rsidRPr="00B02E25">
              <w:rPr>
                <w:sz w:val="20"/>
                <w:szCs w:val="20"/>
              </w:rPr>
              <w:t xml:space="preserve">Королевская воздушная медицинская служба Австралии. </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Личностные</w:t>
            </w:r>
            <w:r w:rsidRPr="00B02E25">
              <w:rPr>
                <w:sz w:val="20"/>
                <w:szCs w:val="20"/>
              </w:rPr>
              <w:t>: формирование</w:t>
            </w:r>
            <w:r w:rsidRPr="00B02E25">
              <w:rPr>
                <w:b/>
                <w:sz w:val="20"/>
                <w:szCs w:val="20"/>
              </w:rPr>
              <w:t xml:space="preserve"> </w:t>
            </w:r>
            <w:r w:rsidRPr="00B02E25">
              <w:rPr>
                <w:sz w:val="20"/>
                <w:szCs w:val="20"/>
              </w:rPr>
              <w:t>уважения и интереса к культурным ценностям и традициям страны изуча</w:t>
            </w:r>
            <w:r w:rsidRPr="00B02E25">
              <w:rPr>
                <w:sz w:val="20"/>
                <w:szCs w:val="20"/>
              </w:rPr>
              <w:t>е</w:t>
            </w:r>
            <w:r w:rsidRPr="00B02E25">
              <w:rPr>
                <w:sz w:val="20"/>
                <w:szCs w:val="20"/>
              </w:rPr>
              <w:t>мого языка.</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развивать мотивы и интересы своей познавательной деятельности;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развивать исследовательские учебные действия, включая навыки работы с информацией;</w:t>
            </w:r>
          </w:p>
          <w:p w:rsidR="00494697" w:rsidRPr="00B02E25" w:rsidRDefault="00494697" w:rsidP="00494697">
            <w:pPr>
              <w:ind w:left="-142" w:firstLine="284"/>
              <w:rPr>
                <w:b/>
                <w:sz w:val="20"/>
                <w:szCs w:val="20"/>
              </w:rPr>
            </w:pPr>
            <w:r w:rsidRPr="00B02E25">
              <w:rPr>
                <w:i/>
                <w:sz w:val="20"/>
                <w:szCs w:val="20"/>
                <w:u w:val="single"/>
              </w:rPr>
              <w:t xml:space="preserve">коммуникативные: </w:t>
            </w:r>
            <w:r w:rsidRPr="00B02E25">
              <w:rPr>
                <w:sz w:val="20"/>
                <w:szCs w:val="20"/>
              </w:rPr>
              <w:t>формулировать собственное мнение и позицию, аргументировать; сравнивать разные точки зр</w:t>
            </w:r>
            <w:r w:rsidRPr="00B02E25">
              <w:rPr>
                <w:sz w:val="20"/>
                <w:szCs w:val="20"/>
              </w:rPr>
              <w:t>е</w:t>
            </w:r>
            <w:r w:rsidRPr="00B02E25">
              <w:rPr>
                <w:sz w:val="20"/>
                <w:szCs w:val="20"/>
              </w:rPr>
              <w:t>ния.</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уметь прогнозировать содержание текста с опорой на заголовок и иллюстрации; читать текст с выборочным пониманием необходимой информации, делать сообщение о результатах проведенного исследования, осваивать способ образования прилагательных от глаголов с помощью суффиксов   -</w:t>
            </w:r>
            <w:r w:rsidRPr="00B02E25">
              <w:rPr>
                <w:sz w:val="20"/>
                <w:szCs w:val="20"/>
                <w:lang w:val="en-US"/>
              </w:rPr>
              <w:t>ive</w:t>
            </w:r>
            <w:r w:rsidRPr="00B02E25">
              <w:rPr>
                <w:sz w:val="20"/>
                <w:szCs w:val="20"/>
              </w:rPr>
              <w:t>, -</w:t>
            </w:r>
            <w:r w:rsidRPr="00B02E25">
              <w:rPr>
                <w:sz w:val="20"/>
                <w:szCs w:val="20"/>
                <w:lang w:val="en-US"/>
              </w:rPr>
              <w:t>ative</w:t>
            </w:r>
            <w:r w:rsidRPr="00B02E25">
              <w:rPr>
                <w:sz w:val="20"/>
                <w:szCs w:val="20"/>
              </w:rPr>
              <w:t xml:space="preserve">. </w:t>
            </w:r>
          </w:p>
        </w:tc>
        <w:tc>
          <w:tcPr>
            <w:tcW w:w="1701" w:type="dxa"/>
          </w:tcPr>
          <w:p w:rsidR="00494697" w:rsidRPr="00B02E25" w:rsidRDefault="00494697" w:rsidP="00494697">
            <w:pPr>
              <w:ind w:left="-142" w:firstLine="284"/>
              <w:jc w:val="center"/>
              <w:rPr>
                <w:b/>
                <w:sz w:val="20"/>
                <w:szCs w:val="20"/>
              </w:rPr>
            </w:pPr>
            <w:r>
              <w:rPr>
                <w:b/>
                <w:sz w:val="20"/>
                <w:szCs w:val="20"/>
              </w:rPr>
              <w:t>29</w:t>
            </w:r>
            <w:r w:rsidRPr="00B02E25">
              <w:rPr>
                <w:b/>
                <w:sz w:val="20"/>
                <w:szCs w:val="20"/>
              </w:rPr>
              <w:t>.0</w:t>
            </w:r>
            <w:r>
              <w:rPr>
                <w:b/>
                <w:sz w:val="20"/>
                <w:szCs w:val="20"/>
              </w:rPr>
              <w:t>4</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93</w:t>
            </w:r>
          </w:p>
        </w:tc>
        <w:tc>
          <w:tcPr>
            <w:tcW w:w="2409" w:type="dxa"/>
          </w:tcPr>
          <w:p w:rsidR="00494697" w:rsidRPr="00B02E25" w:rsidRDefault="00494697" w:rsidP="00494697">
            <w:pPr>
              <w:ind w:left="-142" w:firstLine="34"/>
              <w:rPr>
                <w:sz w:val="20"/>
                <w:szCs w:val="20"/>
              </w:rPr>
            </w:pPr>
            <w:r w:rsidRPr="00B02E25">
              <w:rPr>
                <w:sz w:val="20"/>
                <w:szCs w:val="20"/>
              </w:rPr>
              <w:t>Вопросы здоровья</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формирование общекультурной и этнической идентичности как составляющих гражданской идентичности личности, стремление к осознанию культуры своего народа; формирование навыков переноса знаний в новую ситуацию.</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sz w:val="20"/>
                <w:szCs w:val="20"/>
              </w:rPr>
              <w:t>самостоятельно</w:t>
            </w:r>
            <w:r w:rsidRPr="00B02E25">
              <w:rPr>
                <w:i/>
                <w:sz w:val="20"/>
                <w:szCs w:val="20"/>
                <w:u w:val="single"/>
              </w:rPr>
              <w:t xml:space="preserve"> </w:t>
            </w:r>
            <w:r w:rsidRPr="00B02E25">
              <w:rPr>
                <w:sz w:val="20"/>
                <w:szCs w:val="20"/>
              </w:rPr>
              <w:t>планировать пути достижения целей, выбирать наиболее эффективные способы решения учебных и познавательных задач;</w:t>
            </w:r>
          </w:p>
          <w:p w:rsidR="00494697" w:rsidRPr="00B02E25" w:rsidRDefault="00494697" w:rsidP="00494697">
            <w:pPr>
              <w:keepLines/>
              <w:ind w:left="-142" w:firstLine="284"/>
              <w:rPr>
                <w:i/>
                <w:sz w:val="20"/>
                <w:szCs w:val="20"/>
                <w:u w:val="single"/>
              </w:rPr>
            </w:pPr>
            <w:r w:rsidRPr="00B02E25">
              <w:rPr>
                <w:sz w:val="20"/>
                <w:szCs w:val="20"/>
                <w:u w:val="single"/>
              </w:rPr>
              <w:t xml:space="preserve">познавательные: </w:t>
            </w:r>
            <w:r w:rsidRPr="00B02E25">
              <w:rPr>
                <w:sz w:val="20"/>
                <w:szCs w:val="20"/>
              </w:rPr>
              <w:t>выстраивать логическую цепь рассуждений, проводить аналогии, обобщать информацию;</w:t>
            </w:r>
          </w:p>
          <w:p w:rsidR="00494697" w:rsidRPr="00B02E25" w:rsidRDefault="00494697" w:rsidP="00494697">
            <w:pPr>
              <w:ind w:left="-142" w:firstLine="284"/>
              <w:rPr>
                <w:sz w:val="20"/>
                <w:szCs w:val="20"/>
              </w:rPr>
            </w:pPr>
            <w:proofErr w:type="gramStart"/>
            <w:r w:rsidRPr="00B02E25">
              <w:rPr>
                <w:i/>
                <w:sz w:val="20"/>
                <w:szCs w:val="20"/>
                <w:u w:val="single"/>
              </w:rPr>
              <w:t xml:space="preserve">коммуникативные: </w:t>
            </w:r>
            <w:r w:rsidRPr="00B02E25">
              <w:rPr>
                <w:sz w:val="20"/>
                <w:szCs w:val="20"/>
              </w:rPr>
              <w:t>проявлять готовность и способность к осуществлению межкультурного общения на английском языке.</w:t>
            </w:r>
            <w:proofErr w:type="gramEnd"/>
          </w:p>
          <w:p w:rsidR="00494697" w:rsidRPr="00B02E25" w:rsidRDefault="00494697" w:rsidP="00494697">
            <w:pPr>
              <w:ind w:left="-142" w:firstLine="284"/>
              <w:rPr>
                <w:b/>
                <w:sz w:val="20"/>
                <w:szCs w:val="20"/>
              </w:rPr>
            </w:pPr>
            <w:r w:rsidRPr="00B02E25">
              <w:rPr>
                <w:b/>
                <w:sz w:val="20"/>
                <w:szCs w:val="20"/>
              </w:rPr>
              <w:t>Предметные:</w:t>
            </w:r>
            <w:r w:rsidRPr="00B02E25">
              <w:rPr>
                <w:sz w:val="20"/>
                <w:szCs w:val="20"/>
              </w:rPr>
              <w:t xml:space="preserve"> читать текст с полным пониманием </w:t>
            </w:r>
            <w:proofErr w:type="gramStart"/>
            <w:r w:rsidRPr="00B02E25">
              <w:rPr>
                <w:sz w:val="20"/>
                <w:szCs w:val="20"/>
              </w:rPr>
              <w:t>прочитанного</w:t>
            </w:r>
            <w:proofErr w:type="gramEnd"/>
            <w:r w:rsidRPr="00B02E25">
              <w:rPr>
                <w:sz w:val="20"/>
                <w:szCs w:val="20"/>
              </w:rPr>
              <w:t>; составлять оценочное суждение, делать сообщение на основе прочитанного; уметь употреблять изученную лексику и грамматические конструкции в речи.</w:t>
            </w:r>
          </w:p>
        </w:tc>
        <w:tc>
          <w:tcPr>
            <w:tcW w:w="1701" w:type="dxa"/>
          </w:tcPr>
          <w:p w:rsidR="00494697" w:rsidRPr="00B02E25" w:rsidRDefault="00494697" w:rsidP="00494697">
            <w:pPr>
              <w:ind w:left="-142" w:firstLine="284"/>
              <w:jc w:val="center"/>
              <w:rPr>
                <w:b/>
                <w:sz w:val="20"/>
                <w:szCs w:val="20"/>
              </w:rPr>
            </w:pPr>
            <w:r>
              <w:rPr>
                <w:b/>
                <w:sz w:val="20"/>
                <w:szCs w:val="20"/>
              </w:rPr>
              <w:t>5</w:t>
            </w:r>
            <w:r w:rsidRPr="00B02E25">
              <w:rPr>
                <w:b/>
                <w:sz w:val="20"/>
                <w:szCs w:val="20"/>
              </w:rPr>
              <w:t>.05</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94</w:t>
            </w:r>
          </w:p>
        </w:tc>
        <w:tc>
          <w:tcPr>
            <w:tcW w:w="2409" w:type="dxa"/>
          </w:tcPr>
          <w:p w:rsidR="00494697" w:rsidRPr="00B02E25" w:rsidRDefault="00494697" w:rsidP="00494697">
            <w:pPr>
              <w:ind w:left="-142" w:firstLine="34"/>
              <w:rPr>
                <w:sz w:val="20"/>
                <w:szCs w:val="20"/>
              </w:rPr>
            </w:pPr>
            <w:r w:rsidRPr="00B02E25">
              <w:rPr>
                <w:sz w:val="20"/>
                <w:szCs w:val="20"/>
              </w:rPr>
              <w:t xml:space="preserve">. У школьного врача </w:t>
            </w:r>
          </w:p>
          <w:p w:rsidR="00494697" w:rsidRPr="00B02E25" w:rsidRDefault="00494697" w:rsidP="00494697">
            <w:pPr>
              <w:ind w:left="-142" w:firstLine="34"/>
              <w:rPr>
                <w:sz w:val="20"/>
                <w:szCs w:val="20"/>
              </w:rPr>
            </w:pP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знание правил вежливого поведения,</w:t>
            </w:r>
            <w:r w:rsidRPr="00B02E25">
              <w:rPr>
                <w:b/>
                <w:sz w:val="20"/>
                <w:szCs w:val="20"/>
              </w:rPr>
              <w:t xml:space="preserve"> </w:t>
            </w:r>
            <w:r w:rsidRPr="00B02E25">
              <w:rPr>
                <w:sz w:val="20"/>
                <w:szCs w:val="20"/>
              </w:rPr>
              <w:t>умение  достигать взаимопонимание в диалоге, выражать эмоции и чувства адекватным способом, развитие навыков коллективной учебной деятельности.</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sz w:val="20"/>
                <w:szCs w:val="20"/>
              </w:rPr>
            </w:pPr>
            <w:r w:rsidRPr="00B02E25">
              <w:rPr>
                <w:i/>
                <w:sz w:val="20"/>
                <w:szCs w:val="20"/>
                <w:u w:val="single"/>
              </w:rPr>
              <w:t>рег</w:t>
            </w:r>
            <w:r w:rsidRPr="00B02E25">
              <w:rPr>
                <w:i/>
                <w:sz w:val="20"/>
                <w:szCs w:val="20"/>
                <w:u w:val="single"/>
              </w:rPr>
              <w:t>у</w:t>
            </w:r>
            <w:r w:rsidRPr="00B02E25">
              <w:rPr>
                <w:i/>
                <w:sz w:val="20"/>
                <w:szCs w:val="20"/>
                <w:u w:val="single"/>
              </w:rPr>
              <w:t xml:space="preserve">лятивные: </w:t>
            </w:r>
            <w:r w:rsidRPr="00B02E25">
              <w:rPr>
                <w:sz w:val="20"/>
                <w:szCs w:val="20"/>
              </w:rPr>
              <w:t>оазвивать мотивы и интересы своей познавательной деятельности;</w:t>
            </w:r>
          </w:p>
          <w:p w:rsidR="00494697" w:rsidRPr="00B02E25" w:rsidRDefault="00494697" w:rsidP="00494697">
            <w:pPr>
              <w:ind w:left="-142" w:firstLine="284"/>
              <w:rPr>
                <w:sz w:val="20"/>
                <w:szCs w:val="20"/>
              </w:rPr>
            </w:pPr>
            <w:r w:rsidRPr="00B02E25">
              <w:rPr>
                <w:i/>
                <w:sz w:val="20"/>
                <w:szCs w:val="20"/>
                <w:u w:val="single"/>
              </w:rPr>
              <w:t xml:space="preserve">познавательные: </w:t>
            </w:r>
            <w:r w:rsidRPr="00B02E25">
              <w:rPr>
                <w:sz w:val="20"/>
                <w:szCs w:val="20"/>
              </w:rPr>
              <w:t>развивать исследовательские учебные действия, включая навыки работы с информацией;</w:t>
            </w:r>
          </w:p>
          <w:p w:rsidR="00494697" w:rsidRPr="00B02E25" w:rsidRDefault="00494697" w:rsidP="00494697">
            <w:pPr>
              <w:ind w:left="-142" w:firstLine="284"/>
              <w:rPr>
                <w:b/>
                <w:sz w:val="20"/>
                <w:szCs w:val="20"/>
              </w:rPr>
            </w:pPr>
            <w:proofErr w:type="gramStart"/>
            <w:r w:rsidRPr="00B02E25">
              <w:rPr>
                <w:i/>
                <w:sz w:val="20"/>
                <w:szCs w:val="20"/>
                <w:u w:val="single"/>
              </w:rPr>
              <w:t>коммуникативные</w:t>
            </w:r>
            <w:proofErr w:type="gramEnd"/>
            <w:r w:rsidRPr="00B02E25">
              <w:rPr>
                <w:i/>
                <w:sz w:val="20"/>
                <w:szCs w:val="20"/>
                <w:u w:val="single"/>
              </w:rPr>
              <w:t xml:space="preserve">: </w:t>
            </w:r>
            <w:r w:rsidRPr="00B02E25">
              <w:rPr>
                <w:sz w:val="20"/>
                <w:szCs w:val="20"/>
              </w:rPr>
              <w:t>формулировать собственное мнение и п</w:t>
            </w:r>
            <w:r w:rsidRPr="00B02E25">
              <w:rPr>
                <w:sz w:val="20"/>
                <w:szCs w:val="20"/>
              </w:rPr>
              <w:t>о</w:t>
            </w:r>
            <w:r w:rsidRPr="00B02E25">
              <w:rPr>
                <w:sz w:val="20"/>
                <w:szCs w:val="20"/>
              </w:rPr>
              <w:t>зицию, аргументировать.</w:t>
            </w:r>
            <w:r w:rsidRPr="00B02E25">
              <w:rPr>
                <w:b/>
                <w:sz w:val="20"/>
                <w:szCs w:val="20"/>
              </w:rPr>
              <w:t xml:space="preserve"> </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уметь вести диалог-расспрос, овладевать произносительными навыками и навыками аудирования, развивать фонематический слух</w:t>
            </w:r>
            <w:r w:rsidRPr="00B02E25">
              <w:rPr>
                <w:sz w:val="20"/>
                <w:szCs w:val="20"/>
                <w:lang w:eastAsia="ar-SA"/>
              </w:rPr>
              <w:t xml:space="preserve">; </w:t>
            </w:r>
            <w:r w:rsidRPr="00B02E25">
              <w:rPr>
                <w:sz w:val="20"/>
                <w:szCs w:val="20"/>
              </w:rPr>
              <w:t>воспринимать на слух с пониманием основного содержания текста.</w:t>
            </w:r>
          </w:p>
        </w:tc>
        <w:tc>
          <w:tcPr>
            <w:tcW w:w="1701" w:type="dxa"/>
          </w:tcPr>
          <w:p w:rsidR="00494697" w:rsidRPr="00B02E25" w:rsidRDefault="00494697" w:rsidP="00494697">
            <w:pPr>
              <w:ind w:left="-142" w:firstLine="284"/>
              <w:jc w:val="center"/>
              <w:rPr>
                <w:b/>
                <w:sz w:val="20"/>
                <w:szCs w:val="20"/>
              </w:rPr>
            </w:pPr>
            <w:r>
              <w:rPr>
                <w:b/>
                <w:sz w:val="20"/>
                <w:szCs w:val="20"/>
              </w:rPr>
              <w:t>6</w:t>
            </w:r>
            <w:r w:rsidRPr="00B02E25">
              <w:rPr>
                <w:b/>
                <w:sz w:val="20"/>
                <w:szCs w:val="20"/>
              </w:rPr>
              <w:t>.05</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95</w:t>
            </w:r>
          </w:p>
        </w:tc>
        <w:tc>
          <w:tcPr>
            <w:tcW w:w="2409" w:type="dxa"/>
          </w:tcPr>
          <w:p w:rsidR="00494697" w:rsidRPr="00B02E25" w:rsidRDefault="00494697" w:rsidP="00494697">
            <w:pPr>
              <w:ind w:left="-142" w:firstLine="34"/>
              <w:rPr>
                <w:sz w:val="20"/>
                <w:szCs w:val="20"/>
              </w:rPr>
            </w:pPr>
            <w:r w:rsidRPr="00B02E25">
              <w:rPr>
                <w:sz w:val="20"/>
                <w:szCs w:val="20"/>
              </w:rPr>
              <w:t>Д. Дефо. Робинзон Крузо</w:t>
            </w:r>
          </w:p>
          <w:p w:rsidR="00494697" w:rsidRPr="00B02E25" w:rsidRDefault="00494697" w:rsidP="00494697">
            <w:pPr>
              <w:rPr>
                <w:sz w:val="20"/>
                <w:szCs w:val="20"/>
              </w:rPr>
            </w:pPr>
          </w:p>
          <w:p w:rsidR="00494697" w:rsidRPr="00B02E25" w:rsidRDefault="00494697" w:rsidP="00494697">
            <w:pPr>
              <w:ind w:left="-108"/>
              <w:rPr>
                <w:rFonts w:eastAsia="Times New Roman"/>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lastRenderedPageBreak/>
              <w:t xml:space="preserve">Личностные: </w:t>
            </w:r>
            <w:r w:rsidRPr="00B02E25">
              <w:rPr>
                <w:sz w:val="20"/>
                <w:szCs w:val="20"/>
              </w:rPr>
              <w:t xml:space="preserve">развитие навыков коллективной учебной деятельности; развитие интереса и уважительного отношения к </w:t>
            </w:r>
            <w:r w:rsidRPr="00B02E25">
              <w:rPr>
                <w:sz w:val="20"/>
                <w:szCs w:val="20"/>
              </w:rPr>
              <w:lastRenderedPageBreak/>
              <w:t>культуре других народов, осознание возможностей самореализации средствами иностранного языка.</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b/>
                <w:sz w:val="20"/>
                <w:szCs w:val="20"/>
              </w:rPr>
            </w:pPr>
            <w:r w:rsidRPr="00B02E25">
              <w:rPr>
                <w:i/>
                <w:sz w:val="20"/>
                <w:szCs w:val="20"/>
                <w:u w:val="single"/>
              </w:rPr>
              <w:t>рег</w:t>
            </w:r>
            <w:r w:rsidRPr="00B02E25">
              <w:rPr>
                <w:i/>
                <w:sz w:val="20"/>
                <w:szCs w:val="20"/>
                <w:u w:val="single"/>
              </w:rPr>
              <w:t>у</w:t>
            </w:r>
            <w:r w:rsidRPr="00B02E25">
              <w:rPr>
                <w:i/>
                <w:sz w:val="20"/>
                <w:szCs w:val="20"/>
                <w:u w:val="single"/>
              </w:rPr>
              <w:t xml:space="preserve">лятивные: </w:t>
            </w:r>
            <w:r w:rsidRPr="00B02E25">
              <w:rPr>
                <w:sz w:val="20"/>
                <w:szCs w:val="20"/>
              </w:rPr>
              <w:t>осуществлять регулятивные действия самонаблюдения, самоконтроля и самооценки в процессе коммуникативной деятельности на английском языке;</w:t>
            </w:r>
          </w:p>
          <w:p w:rsidR="00494697" w:rsidRPr="00B02E25" w:rsidRDefault="00494697" w:rsidP="00494697">
            <w:pPr>
              <w:keepLines/>
              <w:ind w:left="-142" w:firstLine="284"/>
              <w:rPr>
                <w:i/>
                <w:sz w:val="20"/>
                <w:szCs w:val="20"/>
                <w:u w:val="single"/>
              </w:rPr>
            </w:pPr>
            <w:proofErr w:type="gramStart"/>
            <w:r w:rsidRPr="00B02E25">
              <w:rPr>
                <w:i/>
                <w:sz w:val="20"/>
                <w:szCs w:val="20"/>
                <w:u w:val="single"/>
              </w:rPr>
              <w:t>познавательные</w:t>
            </w:r>
            <w:proofErr w:type="gramEnd"/>
            <w:r w:rsidRPr="00B02E25">
              <w:rPr>
                <w:i/>
                <w:sz w:val="20"/>
                <w:szCs w:val="20"/>
                <w:u w:val="single"/>
              </w:rPr>
              <w:t xml:space="preserve">: </w:t>
            </w:r>
            <w:r w:rsidRPr="00B02E25">
              <w:rPr>
                <w:sz w:val="20"/>
                <w:szCs w:val="20"/>
              </w:rPr>
              <w:t>осознанно строить свое высказывание в соответствии с поставленной коммуникативной задачей;</w:t>
            </w:r>
          </w:p>
          <w:p w:rsidR="00494697" w:rsidRPr="00B02E25" w:rsidRDefault="00494697" w:rsidP="00494697">
            <w:pPr>
              <w:ind w:left="-142" w:firstLine="284"/>
              <w:rPr>
                <w:sz w:val="20"/>
                <w:szCs w:val="20"/>
              </w:rPr>
            </w:pPr>
            <w:proofErr w:type="gramStart"/>
            <w:r w:rsidRPr="00B02E25">
              <w:rPr>
                <w:i/>
                <w:sz w:val="20"/>
                <w:szCs w:val="20"/>
                <w:u w:val="single"/>
              </w:rPr>
              <w:t xml:space="preserve">коммуникативные: </w:t>
            </w:r>
            <w:r w:rsidRPr="00B02E25">
              <w:rPr>
                <w:sz w:val="20"/>
                <w:szCs w:val="20"/>
              </w:rPr>
              <w:t>проявлять готовность и способность к осуществлению межкультурного общения на английском языке; формулировать собственное мнение и п</w:t>
            </w:r>
            <w:r w:rsidRPr="00B02E25">
              <w:rPr>
                <w:sz w:val="20"/>
                <w:szCs w:val="20"/>
              </w:rPr>
              <w:t>о</w:t>
            </w:r>
            <w:r w:rsidRPr="00B02E25">
              <w:rPr>
                <w:sz w:val="20"/>
                <w:szCs w:val="20"/>
              </w:rPr>
              <w:t>зицию, аргументировать.</w:t>
            </w:r>
            <w:r w:rsidRPr="00B02E25">
              <w:rPr>
                <w:b/>
                <w:sz w:val="20"/>
                <w:szCs w:val="20"/>
              </w:rPr>
              <w:t xml:space="preserve"> </w:t>
            </w:r>
            <w:proofErr w:type="gramEnd"/>
          </w:p>
          <w:p w:rsidR="00494697" w:rsidRPr="00B02E25" w:rsidRDefault="00494697" w:rsidP="00494697">
            <w:pPr>
              <w:ind w:left="-108" w:firstLine="284"/>
              <w:rPr>
                <w:b/>
                <w:sz w:val="20"/>
                <w:szCs w:val="20"/>
              </w:rPr>
            </w:pPr>
            <w:r w:rsidRPr="00B02E25">
              <w:rPr>
                <w:b/>
                <w:sz w:val="20"/>
                <w:szCs w:val="20"/>
              </w:rPr>
              <w:t xml:space="preserve">Предметные: </w:t>
            </w:r>
            <w:r w:rsidRPr="00B02E25">
              <w:rPr>
                <w:sz w:val="20"/>
                <w:szCs w:val="20"/>
              </w:rPr>
              <w:t xml:space="preserve">прогнозировать содержание текста по иллюстрациям и первым предложениям абзацев, использовать изучающее чтение в целях полного понимания текста. </w:t>
            </w:r>
          </w:p>
        </w:tc>
        <w:tc>
          <w:tcPr>
            <w:tcW w:w="1701" w:type="dxa"/>
          </w:tcPr>
          <w:p w:rsidR="00494697" w:rsidRPr="00B02E25" w:rsidRDefault="00494697" w:rsidP="00494697">
            <w:pPr>
              <w:ind w:left="-142" w:firstLine="284"/>
              <w:jc w:val="center"/>
              <w:rPr>
                <w:b/>
                <w:sz w:val="20"/>
                <w:szCs w:val="20"/>
              </w:rPr>
            </w:pPr>
            <w:r w:rsidRPr="00B02E25">
              <w:rPr>
                <w:b/>
                <w:sz w:val="20"/>
                <w:szCs w:val="20"/>
              </w:rPr>
              <w:lastRenderedPageBreak/>
              <w:t>1</w:t>
            </w:r>
            <w:r>
              <w:rPr>
                <w:b/>
                <w:sz w:val="20"/>
                <w:szCs w:val="20"/>
              </w:rPr>
              <w:t>2</w:t>
            </w:r>
            <w:r w:rsidRPr="00B02E25">
              <w:rPr>
                <w:b/>
                <w:sz w:val="20"/>
                <w:szCs w:val="20"/>
              </w:rPr>
              <w:t>.05</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lastRenderedPageBreak/>
              <w:t>96</w:t>
            </w:r>
          </w:p>
        </w:tc>
        <w:tc>
          <w:tcPr>
            <w:tcW w:w="2409" w:type="dxa"/>
          </w:tcPr>
          <w:p w:rsidR="00494697" w:rsidRPr="00B02E25" w:rsidRDefault="00494697" w:rsidP="00494697">
            <w:pPr>
              <w:ind w:left="-142" w:firstLine="34"/>
              <w:rPr>
                <w:sz w:val="20"/>
                <w:szCs w:val="20"/>
              </w:rPr>
            </w:pPr>
            <w:r w:rsidRPr="00B02E25">
              <w:rPr>
                <w:sz w:val="20"/>
                <w:szCs w:val="20"/>
              </w:rPr>
              <w:t>Повторение по теме «В здоровом теле – здоровый дух»</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воспитание ответственного отношения к учению; развитие готовности и способности к саморазвитию и самообразованию; осознание возможностей самореализации средствами английского языка.</w:t>
            </w:r>
            <w:r w:rsidRPr="00B02E25">
              <w:rPr>
                <w:b/>
                <w:sz w:val="20"/>
                <w:szCs w:val="20"/>
              </w:rPr>
              <w:t xml:space="preserve"> </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iCs/>
                <w:sz w:val="20"/>
                <w:szCs w:val="20"/>
              </w:rPr>
              <w:t>вносить необходимые коррективы в действие после его завершения, оценки и учета характера допущенных ошибок;</w:t>
            </w:r>
          </w:p>
          <w:p w:rsidR="00494697" w:rsidRPr="00B02E25" w:rsidRDefault="00494697" w:rsidP="00494697">
            <w:pPr>
              <w:ind w:left="-142" w:firstLine="284"/>
              <w:rPr>
                <w:i/>
                <w:sz w:val="20"/>
                <w:szCs w:val="20"/>
                <w:u w:val="single"/>
              </w:rPr>
            </w:pPr>
            <w:proofErr w:type="gramStart"/>
            <w:r w:rsidRPr="00B02E25">
              <w:rPr>
                <w:i/>
                <w:sz w:val="20"/>
                <w:szCs w:val="20"/>
                <w:u w:val="single"/>
              </w:rPr>
              <w:t xml:space="preserve">познавательные: </w:t>
            </w:r>
            <w:r w:rsidRPr="00B02E25">
              <w:rPr>
                <w:sz w:val="20"/>
                <w:szCs w:val="20"/>
              </w:rPr>
              <w:t>овладевать различными формами познавательной и личностной рефлексии;</w:t>
            </w:r>
            <w:proofErr w:type="gramEnd"/>
          </w:p>
          <w:p w:rsidR="00494697" w:rsidRPr="00B02E25" w:rsidRDefault="00494697" w:rsidP="00494697">
            <w:pPr>
              <w:ind w:left="-142" w:firstLine="284"/>
              <w:rPr>
                <w:sz w:val="20"/>
                <w:szCs w:val="20"/>
              </w:rPr>
            </w:pPr>
            <w:proofErr w:type="gramStart"/>
            <w:r w:rsidRPr="00B02E25">
              <w:rPr>
                <w:i/>
                <w:sz w:val="20"/>
                <w:szCs w:val="20"/>
                <w:u w:val="single"/>
              </w:rPr>
              <w:t>коммуникативные:</w:t>
            </w:r>
            <w:r w:rsidRPr="00B02E25">
              <w:rPr>
                <w:sz w:val="20"/>
                <w:szCs w:val="20"/>
              </w:rPr>
              <w:t xml:space="preserve"> осуществлять взаимный контроль в совместной деятельности и самоконтроль. </w:t>
            </w:r>
            <w:proofErr w:type="gramEnd"/>
          </w:p>
          <w:p w:rsidR="00494697" w:rsidRPr="00B02E25" w:rsidRDefault="00494697" w:rsidP="00494697">
            <w:pPr>
              <w:ind w:left="-142" w:firstLine="284"/>
              <w:rPr>
                <w:sz w:val="20"/>
                <w:szCs w:val="20"/>
              </w:rPr>
            </w:pPr>
            <w:r w:rsidRPr="00B02E25">
              <w:rPr>
                <w:b/>
                <w:sz w:val="20"/>
                <w:szCs w:val="20"/>
              </w:rPr>
              <w:t xml:space="preserve">Предметные: </w:t>
            </w:r>
            <w:r w:rsidRPr="00B02E25">
              <w:rPr>
                <w:sz w:val="20"/>
                <w:szCs w:val="20"/>
              </w:rPr>
              <w:t xml:space="preserve">уметь следовать алгоритму проведения самопроверки при консультативной  помощи учителя, распознавать и употреблять в </w:t>
            </w:r>
            <w:proofErr w:type="gramStart"/>
            <w:r w:rsidRPr="00B02E25">
              <w:rPr>
                <w:sz w:val="20"/>
                <w:szCs w:val="20"/>
              </w:rPr>
              <w:t>речи</w:t>
            </w:r>
            <w:proofErr w:type="gramEnd"/>
            <w:r w:rsidRPr="00B02E25">
              <w:rPr>
                <w:sz w:val="20"/>
                <w:szCs w:val="20"/>
              </w:rPr>
              <w:t xml:space="preserve"> изученные лексические единицы и грамматические конструкции.</w:t>
            </w:r>
          </w:p>
        </w:tc>
        <w:tc>
          <w:tcPr>
            <w:tcW w:w="1701" w:type="dxa"/>
          </w:tcPr>
          <w:p w:rsidR="00494697" w:rsidRPr="00B02E25" w:rsidRDefault="00494697" w:rsidP="00494697">
            <w:pPr>
              <w:ind w:left="-142" w:firstLine="284"/>
              <w:jc w:val="center"/>
              <w:rPr>
                <w:b/>
                <w:sz w:val="20"/>
                <w:szCs w:val="20"/>
              </w:rPr>
            </w:pPr>
            <w:r>
              <w:rPr>
                <w:b/>
                <w:sz w:val="20"/>
                <w:szCs w:val="20"/>
              </w:rPr>
              <w:t>13</w:t>
            </w:r>
            <w:r w:rsidRPr="00B02E25">
              <w:rPr>
                <w:b/>
                <w:sz w:val="20"/>
                <w:szCs w:val="20"/>
              </w:rPr>
              <w:t>.05</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97</w:t>
            </w:r>
          </w:p>
        </w:tc>
        <w:tc>
          <w:tcPr>
            <w:tcW w:w="2409" w:type="dxa"/>
          </w:tcPr>
          <w:p w:rsidR="00494697" w:rsidRPr="00B02E25" w:rsidRDefault="00494697" w:rsidP="00494697">
            <w:pPr>
              <w:ind w:left="-142" w:firstLine="34"/>
              <w:rPr>
                <w:sz w:val="20"/>
                <w:szCs w:val="20"/>
              </w:rPr>
            </w:pPr>
            <w:r w:rsidRPr="00B02E25">
              <w:rPr>
                <w:sz w:val="20"/>
                <w:szCs w:val="20"/>
              </w:rPr>
              <w:t>Контрольная работа по теме «В здоровом теле – здоровый дух»</w:t>
            </w:r>
          </w:p>
          <w:p w:rsidR="00494697" w:rsidRPr="00B02E25" w:rsidRDefault="00494697" w:rsidP="00494697">
            <w:pPr>
              <w:ind w:left="-142" w:firstLine="34"/>
              <w:rPr>
                <w:sz w:val="20"/>
                <w:szCs w:val="20"/>
              </w:rPr>
            </w:pPr>
          </w:p>
        </w:tc>
        <w:tc>
          <w:tcPr>
            <w:tcW w:w="10632" w:type="dxa"/>
          </w:tcPr>
          <w:p w:rsidR="00494697" w:rsidRPr="00B02E25" w:rsidRDefault="00494697" w:rsidP="00494697">
            <w:pPr>
              <w:ind w:left="-142" w:firstLine="284"/>
              <w:rPr>
                <w:sz w:val="20"/>
                <w:szCs w:val="20"/>
              </w:rPr>
            </w:pPr>
            <w:proofErr w:type="gramStart"/>
            <w:r w:rsidRPr="00B02E25">
              <w:rPr>
                <w:b/>
                <w:sz w:val="20"/>
                <w:szCs w:val="20"/>
              </w:rPr>
              <w:t>Личностные</w:t>
            </w:r>
            <w:proofErr w:type="gramEnd"/>
            <w:r w:rsidRPr="00B02E25">
              <w:rPr>
                <w:b/>
                <w:sz w:val="20"/>
                <w:szCs w:val="20"/>
              </w:rPr>
              <w:t xml:space="preserve">: </w:t>
            </w:r>
            <w:r w:rsidRPr="00B02E25">
              <w:rPr>
                <w:sz w:val="20"/>
                <w:szCs w:val="20"/>
              </w:rPr>
              <w:t xml:space="preserve">формирование навыков самоанализа и самоконтроля. </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iCs/>
                <w:sz w:val="20"/>
                <w:szCs w:val="20"/>
              </w:rPr>
              <w:t>планировать, контролировать и оценивать учебные действия в соответствии с поставленной задачей и условиями ее реализации;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осуществлять выбор наиболее эффективных способов решения задач в зависимости от конкретных условий;</w:t>
            </w:r>
          </w:p>
          <w:p w:rsidR="00494697" w:rsidRPr="00B02E25" w:rsidRDefault="00494697" w:rsidP="00494697">
            <w:pPr>
              <w:ind w:left="-142" w:firstLine="284"/>
              <w:rPr>
                <w:sz w:val="20"/>
                <w:szCs w:val="20"/>
              </w:rPr>
            </w:pPr>
            <w:proofErr w:type="gramStart"/>
            <w:r w:rsidRPr="00B02E25">
              <w:rPr>
                <w:i/>
                <w:sz w:val="20"/>
                <w:szCs w:val="20"/>
                <w:u w:val="single"/>
              </w:rPr>
              <w:t>коммуникативные</w:t>
            </w:r>
            <w:proofErr w:type="gramEnd"/>
            <w:r w:rsidRPr="00B02E25">
              <w:rPr>
                <w:i/>
                <w:sz w:val="20"/>
                <w:szCs w:val="20"/>
                <w:u w:val="single"/>
              </w:rPr>
              <w:t>:</w:t>
            </w:r>
            <w:r w:rsidRPr="00B02E25">
              <w:rPr>
                <w:sz w:val="20"/>
                <w:szCs w:val="20"/>
              </w:rPr>
              <w:t xml:space="preserve"> осуществлять самоконтроль, коррекцию, оценивать свой результат. </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научиться применять приобретенные знания, умения, навыки в конкретной деятельности.</w:t>
            </w:r>
          </w:p>
        </w:tc>
        <w:tc>
          <w:tcPr>
            <w:tcW w:w="1701" w:type="dxa"/>
          </w:tcPr>
          <w:p w:rsidR="00494697" w:rsidRPr="00B02E25" w:rsidRDefault="00494697" w:rsidP="00494697">
            <w:pPr>
              <w:ind w:left="-142" w:firstLine="284"/>
              <w:jc w:val="center"/>
              <w:rPr>
                <w:b/>
                <w:sz w:val="20"/>
                <w:szCs w:val="20"/>
              </w:rPr>
            </w:pPr>
            <w:r>
              <w:rPr>
                <w:b/>
                <w:sz w:val="20"/>
                <w:szCs w:val="20"/>
              </w:rPr>
              <w:t>17</w:t>
            </w:r>
            <w:r w:rsidRPr="00B02E25">
              <w:rPr>
                <w:b/>
                <w:sz w:val="20"/>
                <w:szCs w:val="20"/>
              </w:rPr>
              <w:t>.05</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98</w:t>
            </w:r>
          </w:p>
        </w:tc>
        <w:tc>
          <w:tcPr>
            <w:tcW w:w="2409" w:type="dxa"/>
          </w:tcPr>
          <w:p w:rsidR="00494697" w:rsidRPr="00B02E25" w:rsidRDefault="00494697" w:rsidP="00494697">
            <w:pPr>
              <w:ind w:left="-142" w:firstLine="34"/>
              <w:rPr>
                <w:sz w:val="20"/>
                <w:szCs w:val="20"/>
              </w:rPr>
            </w:pPr>
            <w:r w:rsidRPr="00B02E25">
              <w:rPr>
                <w:sz w:val="20"/>
                <w:szCs w:val="20"/>
              </w:rPr>
              <w:t>Повторение по теме «В здоровом теле – здоровый дух»</w:t>
            </w:r>
          </w:p>
          <w:p w:rsidR="00494697" w:rsidRPr="00B02E25" w:rsidRDefault="00494697" w:rsidP="00494697">
            <w:pPr>
              <w:pStyle w:val="2"/>
              <w:numPr>
                <w:ilvl w:val="1"/>
                <w:numId w:val="10"/>
              </w:numPr>
              <w:tabs>
                <w:tab w:val="clear" w:pos="0"/>
                <w:tab w:val="num" w:pos="-108"/>
              </w:tabs>
              <w:suppressAutoHyphens w:val="0"/>
              <w:spacing w:before="0" w:after="0"/>
              <w:ind w:left="-108" w:firstLine="0"/>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t xml:space="preserve">Личностные: </w:t>
            </w:r>
            <w:r w:rsidRPr="00B02E25">
              <w:rPr>
                <w:sz w:val="20"/>
                <w:szCs w:val="20"/>
              </w:rPr>
              <w:t>воспитание ответственного отношения к учению; развитие готовности и способности к саморазвитию и самообразованию; осознание возможностей самореализации средствами английского языка.</w:t>
            </w:r>
            <w:r w:rsidRPr="00B02E25">
              <w:rPr>
                <w:b/>
                <w:sz w:val="20"/>
                <w:szCs w:val="20"/>
              </w:rPr>
              <w:t xml:space="preserve"> </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iCs/>
                <w:sz w:val="20"/>
                <w:szCs w:val="20"/>
              </w:rPr>
              <w:t>вносить необходимые коррективы в действие после его завершения, оценки и учета характера допущенных ошибок;</w:t>
            </w:r>
          </w:p>
          <w:p w:rsidR="00494697" w:rsidRPr="00B02E25" w:rsidRDefault="00494697" w:rsidP="00494697">
            <w:pPr>
              <w:ind w:left="-142" w:firstLine="284"/>
              <w:rPr>
                <w:i/>
                <w:sz w:val="20"/>
                <w:szCs w:val="20"/>
                <w:u w:val="single"/>
              </w:rPr>
            </w:pPr>
            <w:proofErr w:type="gramStart"/>
            <w:r w:rsidRPr="00B02E25">
              <w:rPr>
                <w:i/>
                <w:sz w:val="20"/>
                <w:szCs w:val="20"/>
                <w:u w:val="single"/>
              </w:rPr>
              <w:t xml:space="preserve">познавательные: </w:t>
            </w:r>
            <w:r w:rsidRPr="00B02E25">
              <w:rPr>
                <w:sz w:val="20"/>
                <w:szCs w:val="20"/>
              </w:rPr>
              <w:t>овладевать различными формами познавательной и личностной рефлексии;</w:t>
            </w:r>
            <w:proofErr w:type="gramEnd"/>
          </w:p>
          <w:p w:rsidR="00494697" w:rsidRPr="00B02E25" w:rsidRDefault="00494697" w:rsidP="00494697">
            <w:pPr>
              <w:ind w:left="-142" w:firstLine="284"/>
              <w:rPr>
                <w:sz w:val="20"/>
                <w:szCs w:val="20"/>
              </w:rPr>
            </w:pPr>
            <w:proofErr w:type="gramStart"/>
            <w:r w:rsidRPr="00B02E25">
              <w:rPr>
                <w:i/>
                <w:sz w:val="20"/>
                <w:szCs w:val="20"/>
                <w:u w:val="single"/>
              </w:rPr>
              <w:t>коммуникативные:</w:t>
            </w:r>
            <w:r w:rsidRPr="00B02E25">
              <w:rPr>
                <w:sz w:val="20"/>
                <w:szCs w:val="20"/>
              </w:rPr>
              <w:t xml:space="preserve"> осуществлять взаимный контроль в совместной деятельности и самоконтроль. </w:t>
            </w:r>
            <w:proofErr w:type="gramEnd"/>
          </w:p>
          <w:p w:rsidR="00494697" w:rsidRPr="00B02E25" w:rsidRDefault="00494697" w:rsidP="00494697">
            <w:pPr>
              <w:ind w:left="-142" w:firstLine="284"/>
              <w:rPr>
                <w:sz w:val="20"/>
                <w:szCs w:val="20"/>
              </w:rPr>
            </w:pPr>
            <w:r w:rsidRPr="00B02E25">
              <w:rPr>
                <w:b/>
                <w:sz w:val="20"/>
                <w:szCs w:val="20"/>
              </w:rPr>
              <w:t xml:space="preserve">Предметные: </w:t>
            </w:r>
            <w:r w:rsidRPr="00B02E25">
              <w:rPr>
                <w:sz w:val="20"/>
                <w:szCs w:val="20"/>
              </w:rPr>
              <w:t xml:space="preserve">уметь следовать алгоритму проведения самопроверки при консультативной  помощи учителя, распознавать и употреблять в </w:t>
            </w:r>
            <w:proofErr w:type="gramStart"/>
            <w:r w:rsidRPr="00B02E25">
              <w:rPr>
                <w:sz w:val="20"/>
                <w:szCs w:val="20"/>
              </w:rPr>
              <w:t>речи</w:t>
            </w:r>
            <w:proofErr w:type="gramEnd"/>
            <w:r w:rsidRPr="00B02E25">
              <w:rPr>
                <w:sz w:val="20"/>
                <w:szCs w:val="20"/>
              </w:rPr>
              <w:t xml:space="preserve"> изученные лексические единицы и грамматические конструкции.</w:t>
            </w:r>
          </w:p>
        </w:tc>
        <w:tc>
          <w:tcPr>
            <w:tcW w:w="1701" w:type="dxa"/>
          </w:tcPr>
          <w:p w:rsidR="00494697" w:rsidRPr="00B02E25" w:rsidRDefault="00494697" w:rsidP="00494697">
            <w:pPr>
              <w:ind w:left="-142" w:firstLine="284"/>
              <w:jc w:val="center"/>
              <w:rPr>
                <w:b/>
                <w:sz w:val="20"/>
                <w:szCs w:val="20"/>
              </w:rPr>
            </w:pPr>
            <w:r>
              <w:rPr>
                <w:b/>
                <w:sz w:val="20"/>
                <w:szCs w:val="20"/>
              </w:rPr>
              <w:t>19</w:t>
            </w:r>
            <w:r w:rsidRPr="00B02E25">
              <w:rPr>
                <w:b/>
                <w:sz w:val="20"/>
                <w:szCs w:val="20"/>
              </w:rPr>
              <w:t>.05</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99</w:t>
            </w:r>
          </w:p>
        </w:tc>
        <w:tc>
          <w:tcPr>
            <w:tcW w:w="2409" w:type="dxa"/>
          </w:tcPr>
          <w:p w:rsidR="00494697" w:rsidRPr="00B02E25" w:rsidRDefault="00494697" w:rsidP="00494697">
            <w:pPr>
              <w:pStyle w:val="2"/>
              <w:numPr>
                <w:ilvl w:val="1"/>
                <w:numId w:val="10"/>
              </w:numPr>
              <w:tabs>
                <w:tab w:val="clear" w:pos="0"/>
                <w:tab w:val="num" w:pos="-108"/>
              </w:tabs>
              <w:suppressAutoHyphens w:val="0"/>
              <w:spacing w:before="0" w:after="0"/>
              <w:ind w:left="-108" w:firstLine="0"/>
              <w:rPr>
                <w:sz w:val="20"/>
                <w:szCs w:val="20"/>
              </w:rPr>
            </w:pPr>
            <w:r w:rsidRPr="00B02E25">
              <w:rPr>
                <w:sz w:val="20"/>
                <w:szCs w:val="20"/>
              </w:rPr>
              <w:t>Повторение по теме «Об этом говорят и пишут»</w:t>
            </w:r>
          </w:p>
        </w:tc>
        <w:tc>
          <w:tcPr>
            <w:tcW w:w="10632" w:type="dxa"/>
          </w:tcPr>
          <w:p w:rsidR="00494697" w:rsidRPr="00B02E25" w:rsidRDefault="00494697" w:rsidP="00494697">
            <w:pPr>
              <w:ind w:left="-142" w:firstLine="284"/>
              <w:rPr>
                <w:sz w:val="20"/>
                <w:szCs w:val="20"/>
              </w:rPr>
            </w:pPr>
            <w:proofErr w:type="gramStart"/>
            <w:r w:rsidRPr="00B02E25">
              <w:rPr>
                <w:b/>
                <w:sz w:val="20"/>
                <w:szCs w:val="20"/>
              </w:rPr>
              <w:t>Личностные</w:t>
            </w:r>
            <w:proofErr w:type="gramEnd"/>
            <w:r w:rsidRPr="00B02E25">
              <w:rPr>
                <w:b/>
                <w:sz w:val="20"/>
                <w:szCs w:val="20"/>
              </w:rPr>
              <w:t xml:space="preserve">: </w:t>
            </w:r>
            <w:r w:rsidRPr="00B02E25">
              <w:rPr>
                <w:sz w:val="20"/>
                <w:szCs w:val="20"/>
              </w:rPr>
              <w:t xml:space="preserve">формирование навыков самоанализа и самоконтроля. </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iCs/>
                <w:sz w:val="20"/>
                <w:szCs w:val="20"/>
              </w:rPr>
              <w:t>планировать, контролировать и оценивать учебные действия в соответствии с поставленной задачей и условиями ее реализации;</w:t>
            </w:r>
          </w:p>
          <w:p w:rsidR="00494697" w:rsidRPr="00B02E25" w:rsidRDefault="00494697" w:rsidP="00494697">
            <w:pPr>
              <w:ind w:left="-142" w:firstLine="284"/>
              <w:rPr>
                <w:i/>
                <w:sz w:val="20"/>
                <w:szCs w:val="20"/>
                <w:u w:val="single"/>
              </w:rPr>
            </w:pPr>
            <w:r w:rsidRPr="00B02E25">
              <w:rPr>
                <w:i/>
                <w:sz w:val="20"/>
                <w:szCs w:val="20"/>
                <w:u w:val="single"/>
              </w:rPr>
              <w:t xml:space="preserve">познавательные: </w:t>
            </w:r>
            <w:r w:rsidRPr="00B02E25">
              <w:rPr>
                <w:sz w:val="20"/>
                <w:szCs w:val="20"/>
              </w:rPr>
              <w:t>осуществлять выбор наиболее эффективных способов решения задач в зависимости от конкретных условий;</w:t>
            </w:r>
          </w:p>
          <w:p w:rsidR="00494697" w:rsidRPr="00B02E25" w:rsidRDefault="00494697" w:rsidP="00494697">
            <w:pPr>
              <w:ind w:left="-142" w:firstLine="284"/>
              <w:rPr>
                <w:sz w:val="20"/>
                <w:szCs w:val="20"/>
              </w:rPr>
            </w:pPr>
            <w:proofErr w:type="gramStart"/>
            <w:r w:rsidRPr="00B02E25">
              <w:rPr>
                <w:i/>
                <w:sz w:val="20"/>
                <w:szCs w:val="20"/>
                <w:u w:val="single"/>
              </w:rPr>
              <w:t>коммуникативные</w:t>
            </w:r>
            <w:proofErr w:type="gramEnd"/>
            <w:r w:rsidRPr="00B02E25">
              <w:rPr>
                <w:i/>
                <w:sz w:val="20"/>
                <w:szCs w:val="20"/>
                <w:u w:val="single"/>
              </w:rPr>
              <w:t>:</w:t>
            </w:r>
            <w:r w:rsidRPr="00B02E25">
              <w:rPr>
                <w:sz w:val="20"/>
                <w:szCs w:val="20"/>
              </w:rPr>
              <w:t xml:space="preserve"> осуществлять самоконтроль, коррекцию, оценивать свой результат. </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научиться применять приобретенные знания, умения, навыки в конкретной деятельности.</w:t>
            </w:r>
          </w:p>
        </w:tc>
        <w:tc>
          <w:tcPr>
            <w:tcW w:w="1701" w:type="dxa"/>
          </w:tcPr>
          <w:p w:rsidR="00494697" w:rsidRPr="00B02E25" w:rsidRDefault="00494697" w:rsidP="00494697">
            <w:pPr>
              <w:ind w:left="-142" w:firstLine="284"/>
              <w:jc w:val="center"/>
              <w:rPr>
                <w:b/>
                <w:sz w:val="20"/>
                <w:szCs w:val="20"/>
              </w:rPr>
            </w:pPr>
            <w:r>
              <w:rPr>
                <w:b/>
                <w:sz w:val="20"/>
                <w:szCs w:val="20"/>
              </w:rPr>
              <w:t>20</w:t>
            </w:r>
            <w:r w:rsidRPr="00B02E25">
              <w:rPr>
                <w:b/>
                <w:sz w:val="20"/>
                <w:szCs w:val="20"/>
              </w:rPr>
              <w:t>.05</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100</w:t>
            </w:r>
          </w:p>
        </w:tc>
        <w:tc>
          <w:tcPr>
            <w:tcW w:w="2409" w:type="dxa"/>
          </w:tcPr>
          <w:p w:rsidR="00494697" w:rsidRPr="00B02E25" w:rsidRDefault="00494697" w:rsidP="00494697">
            <w:pPr>
              <w:ind w:left="-142" w:firstLine="34"/>
              <w:rPr>
                <w:sz w:val="20"/>
                <w:szCs w:val="20"/>
              </w:rPr>
            </w:pPr>
            <w:r w:rsidRPr="00B02E25">
              <w:rPr>
                <w:sz w:val="20"/>
                <w:szCs w:val="20"/>
              </w:rPr>
              <w:t>Повторение по теме «В центре внимания»</w:t>
            </w:r>
          </w:p>
          <w:p w:rsidR="00494697" w:rsidRPr="00B02E25" w:rsidRDefault="00494697" w:rsidP="00494697">
            <w:pPr>
              <w:pStyle w:val="2"/>
              <w:numPr>
                <w:ilvl w:val="1"/>
                <w:numId w:val="10"/>
              </w:numPr>
              <w:tabs>
                <w:tab w:val="clear" w:pos="0"/>
                <w:tab w:val="num" w:pos="-108"/>
              </w:tabs>
              <w:suppressAutoHyphens w:val="0"/>
              <w:spacing w:before="0" w:after="0"/>
              <w:ind w:left="-108" w:firstLine="0"/>
              <w:rPr>
                <w:sz w:val="20"/>
                <w:szCs w:val="20"/>
              </w:rPr>
            </w:pPr>
          </w:p>
        </w:tc>
        <w:tc>
          <w:tcPr>
            <w:tcW w:w="10632" w:type="dxa"/>
          </w:tcPr>
          <w:p w:rsidR="00494697" w:rsidRPr="00B02E25" w:rsidRDefault="00494697" w:rsidP="00494697">
            <w:pPr>
              <w:ind w:left="-142" w:firstLine="284"/>
              <w:rPr>
                <w:b/>
                <w:sz w:val="20"/>
                <w:szCs w:val="20"/>
              </w:rPr>
            </w:pPr>
            <w:r w:rsidRPr="00B02E25">
              <w:rPr>
                <w:b/>
                <w:sz w:val="20"/>
                <w:szCs w:val="20"/>
              </w:rPr>
              <w:lastRenderedPageBreak/>
              <w:t xml:space="preserve">Личностные: </w:t>
            </w:r>
            <w:r w:rsidRPr="00B02E25">
              <w:rPr>
                <w:sz w:val="20"/>
                <w:szCs w:val="20"/>
              </w:rPr>
              <w:t>воспитание ответственного отношения к учению; развитие готовности и способности к саморазвитию и самообразованию; осознание возможностей самореализации средствами английского языка.</w:t>
            </w:r>
            <w:r w:rsidRPr="00B02E25">
              <w:rPr>
                <w:b/>
                <w:sz w:val="20"/>
                <w:szCs w:val="20"/>
              </w:rPr>
              <w:t xml:space="preserve"> </w:t>
            </w:r>
          </w:p>
          <w:p w:rsidR="00494697" w:rsidRPr="00B02E25" w:rsidRDefault="00494697" w:rsidP="00494697">
            <w:pPr>
              <w:ind w:left="-142" w:firstLine="284"/>
              <w:rPr>
                <w:b/>
                <w:sz w:val="20"/>
                <w:szCs w:val="20"/>
              </w:rPr>
            </w:pPr>
            <w:r w:rsidRPr="00B02E25">
              <w:rPr>
                <w:b/>
                <w:sz w:val="20"/>
                <w:szCs w:val="20"/>
              </w:rPr>
              <w:lastRenderedPageBreak/>
              <w:t xml:space="preserve">Метапредметные:  </w:t>
            </w:r>
          </w:p>
          <w:p w:rsidR="00494697" w:rsidRPr="00B02E25" w:rsidRDefault="00494697" w:rsidP="00494697">
            <w:pPr>
              <w:ind w:left="-142" w:firstLine="284"/>
              <w:rPr>
                <w:i/>
                <w:sz w:val="20"/>
                <w:szCs w:val="20"/>
                <w:u w:val="single"/>
              </w:rPr>
            </w:pPr>
            <w:r w:rsidRPr="00B02E25">
              <w:rPr>
                <w:i/>
                <w:sz w:val="20"/>
                <w:szCs w:val="20"/>
                <w:u w:val="single"/>
              </w:rPr>
              <w:t xml:space="preserve">регулятивные: </w:t>
            </w:r>
            <w:r w:rsidRPr="00B02E25">
              <w:rPr>
                <w:iCs/>
                <w:sz w:val="20"/>
                <w:szCs w:val="20"/>
              </w:rPr>
              <w:t>вносить необходимые коррективы в действие после его завершения, оценки и учета характера допущенных ошибок;</w:t>
            </w:r>
          </w:p>
          <w:p w:rsidR="00494697" w:rsidRPr="00B02E25" w:rsidRDefault="00494697" w:rsidP="00494697">
            <w:pPr>
              <w:ind w:left="-142" w:firstLine="284"/>
              <w:rPr>
                <w:i/>
                <w:sz w:val="20"/>
                <w:szCs w:val="20"/>
                <w:u w:val="single"/>
              </w:rPr>
            </w:pPr>
            <w:proofErr w:type="gramStart"/>
            <w:r w:rsidRPr="00B02E25">
              <w:rPr>
                <w:i/>
                <w:sz w:val="20"/>
                <w:szCs w:val="20"/>
                <w:u w:val="single"/>
              </w:rPr>
              <w:t xml:space="preserve">познавательные: </w:t>
            </w:r>
            <w:r w:rsidRPr="00B02E25">
              <w:rPr>
                <w:sz w:val="20"/>
                <w:szCs w:val="20"/>
              </w:rPr>
              <w:t>овладевать различными формами познавательной и личностной рефлексии;</w:t>
            </w:r>
            <w:proofErr w:type="gramEnd"/>
          </w:p>
          <w:p w:rsidR="00494697" w:rsidRPr="00B02E25" w:rsidRDefault="00494697" w:rsidP="00494697">
            <w:pPr>
              <w:ind w:left="-142" w:firstLine="284"/>
              <w:rPr>
                <w:sz w:val="20"/>
                <w:szCs w:val="20"/>
              </w:rPr>
            </w:pPr>
            <w:proofErr w:type="gramStart"/>
            <w:r w:rsidRPr="00B02E25">
              <w:rPr>
                <w:i/>
                <w:sz w:val="20"/>
                <w:szCs w:val="20"/>
                <w:u w:val="single"/>
              </w:rPr>
              <w:t>коммуникативные:</w:t>
            </w:r>
            <w:r w:rsidRPr="00B02E25">
              <w:rPr>
                <w:sz w:val="20"/>
                <w:szCs w:val="20"/>
              </w:rPr>
              <w:t xml:space="preserve"> осуществлять взаимный контроль в совместной деятельности и самоконтроль. </w:t>
            </w:r>
            <w:proofErr w:type="gramEnd"/>
          </w:p>
          <w:p w:rsidR="00494697" w:rsidRPr="00B02E25" w:rsidRDefault="00494697" w:rsidP="00494697">
            <w:pPr>
              <w:ind w:left="-142" w:firstLine="284"/>
              <w:rPr>
                <w:sz w:val="20"/>
                <w:szCs w:val="20"/>
              </w:rPr>
            </w:pPr>
            <w:r w:rsidRPr="00B02E25">
              <w:rPr>
                <w:b/>
                <w:sz w:val="20"/>
                <w:szCs w:val="20"/>
              </w:rPr>
              <w:t xml:space="preserve">Предметные: </w:t>
            </w:r>
            <w:r w:rsidRPr="00B02E25">
              <w:rPr>
                <w:sz w:val="20"/>
                <w:szCs w:val="20"/>
              </w:rPr>
              <w:t xml:space="preserve">уметь следовать алгоритму проведения самопроверки при консультативной  помощи учителя, распознавать и употреблять в </w:t>
            </w:r>
            <w:proofErr w:type="gramStart"/>
            <w:r w:rsidRPr="00B02E25">
              <w:rPr>
                <w:sz w:val="20"/>
                <w:szCs w:val="20"/>
              </w:rPr>
              <w:t>речи</w:t>
            </w:r>
            <w:proofErr w:type="gramEnd"/>
            <w:r w:rsidRPr="00B02E25">
              <w:rPr>
                <w:sz w:val="20"/>
                <w:szCs w:val="20"/>
              </w:rPr>
              <w:t xml:space="preserve"> изученные лексические единицы и грамматические конструкции.</w:t>
            </w:r>
          </w:p>
        </w:tc>
        <w:tc>
          <w:tcPr>
            <w:tcW w:w="1701" w:type="dxa"/>
          </w:tcPr>
          <w:p w:rsidR="00494697" w:rsidRDefault="00494697" w:rsidP="00494697">
            <w:pPr>
              <w:ind w:left="-142" w:firstLine="284"/>
              <w:jc w:val="center"/>
              <w:rPr>
                <w:b/>
                <w:sz w:val="20"/>
                <w:szCs w:val="20"/>
              </w:rPr>
            </w:pPr>
            <w:r>
              <w:rPr>
                <w:b/>
                <w:sz w:val="20"/>
                <w:szCs w:val="20"/>
              </w:rPr>
              <w:lastRenderedPageBreak/>
              <w:t>24</w:t>
            </w:r>
            <w:r w:rsidRPr="00B02E25">
              <w:rPr>
                <w:b/>
                <w:sz w:val="20"/>
                <w:szCs w:val="20"/>
              </w:rPr>
              <w:t>.05</w:t>
            </w:r>
          </w:p>
          <w:p w:rsidR="00494697" w:rsidRDefault="00494697" w:rsidP="00494697">
            <w:pPr>
              <w:ind w:left="-142" w:firstLine="284"/>
              <w:jc w:val="center"/>
              <w:rPr>
                <w:b/>
                <w:sz w:val="20"/>
                <w:szCs w:val="20"/>
              </w:rPr>
            </w:pPr>
          </w:p>
          <w:p w:rsidR="00494697" w:rsidRDefault="00494697" w:rsidP="00494697">
            <w:pPr>
              <w:ind w:left="-142" w:firstLine="284"/>
              <w:jc w:val="center"/>
              <w:rPr>
                <w:b/>
                <w:sz w:val="20"/>
                <w:szCs w:val="20"/>
              </w:rPr>
            </w:pPr>
          </w:p>
          <w:p w:rsidR="00494697" w:rsidRDefault="00494697" w:rsidP="00494697">
            <w:pPr>
              <w:ind w:left="-142" w:firstLine="284"/>
              <w:jc w:val="center"/>
              <w:rPr>
                <w:b/>
                <w:sz w:val="20"/>
                <w:szCs w:val="20"/>
              </w:rPr>
            </w:pPr>
          </w:p>
          <w:p w:rsidR="00494697" w:rsidRDefault="00494697" w:rsidP="00494697">
            <w:pPr>
              <w:ind w:left="-142" w:firstLine="284"/>
              <w:jc w:val="center"/>
              <w:rPr>
                <w:b/>
                <w:sz w:val="20"/>
                <w:szCs w:val="20"/>
              </w:rPr>
            </w:pPr>
          </w:p>
          <w:p w:rsidR="00494697" w:rsidRDefault="00494697" w:rsidP="00494697">
            <w:pPr>
              <w:ind w:left="-142" w:firstLine="284"/>
              <w:jc w:val="center"/>
              <w:rPr>
                <w:b/>
                <w:sz w:val="20"/>
                <w:szCs w:val="20"/>
              </w:rPr>
            </w:pPr>
          </w:p>
          <w:p w:rsidR="00494697" w:rsidRDefault="00494697" w:rsidP="00494697">
            <w:pPr>
              <w:ind w:left="-142" w:firstLine="284"/>
              <w:jc w:val="center"/>
              <w:rPr>
                <w:b/>
                <w:sz w:val="20"/>
                <w:szCs w:val="20"/>
              </w:rPr>
            </w:pPr>
          </w:p>
          <w:p w:rsidR="00494697" w:rsidRDefault="00494697" w:rsidP="00494697">
            <w:pPr>
              <w:ind w:left="-142" w:firstLine="284"/>
              <w:jc w:val="center"/>
              <w:rPr>
                <w:b/>
                <w:sz w:val="20"/>
                <w:szCs w:val="20"/>
              </w:rPr>
            </w:pPr>
          </w:p>
          <w:p w:rsidR="00494697" w:rsidRDefault="00494697" w:rsidP="00494697">
            <w:pPr>
              <w:ind w:left="-142" w:firstLine="284"/>
              <w:jc w:val="center"/>
              <w:rPr>
                <w:b/>
                <w:sz w:val="20"/>
                <w:szCs w:val="20"/>
              </w:rPr>
            </w:pPr>
          </w:p>
          <w:p w:rsidR="00494697" w:rsidRDefault="00494697" w:rsidP="00494697">
            <w:pPr>
              <w:ind w:left="-142" w:firstLine="284"/>
              <w:jc w:val="center"/>
              <w:rPr>
                <w:b/>
                <w:sz w:val="20"/>
                <w:szCs w:val="20"/>
              </w:rPr>
            </w:pPr>
          </w:p>
          <w:p w:rsidR="00494697" w:rsidRDefault="00494697" w:rsidP="00494697">
            <w:pPr>
              <w:ind w:left="-142" w:firstLine="284"/>
              <w:jc w:val="center"/>
              <w:rPr>
                <w:b/>
                <w:sz w:val="20"/>
                <w:szCs w:val="20"/>
              </w:rPr>
            </w:pPr>
          </w:p>
          <w:p w:rsidR="00494697" w:rsidRDefault="00494697" w:rsidP="00494697">
            <w:pPr>
              <w:ind w:left="-142" w:firstLine="284"/>
              <w:jc w:val="center"/>
              <w:rPr>
                <w:b/>
                <w:sz w:val="20"/>
                <w:szCs w:val="20"/>
              </w:rPr>
            </w:pPr>
          </w:p>
          <w:p w:rsidR="00494697" w:rsidRDefault="00494697" w:rsidP="00494697">
            <w:pPr>
              <w:ind w:left="-142" w:firstLine="284"/>
              <w:jc w:val="center"/>
              <w:rPr>
                <w:b/>
                <w:sz w:val="20"/>
                <w:szCs w:val="20"/>
              </w:rPr>
            </w:pPr>
          </w:p>
          <w:p w:rsidR="00494697" w:rsidRDefault="00494697" w:rsidP="00494697">
            <w:pPr>
              <w:ind w:left="-142" w:firstLine="284"/>
              <w:jc w:val="center"/>
              <w:rPr>
                <w:b/>
                <w:sz w:val="20"/>
                <w:szCs w:val="20"/>
              </w:rPr>
            </w:pPr>
          </w:p>
          <w:p w:rsidR="00494697" w:rsidRDefault="00494697" w:rsidP="00494697">
            <w:pPr>
              <w:ind w:left="-142" w:firstLine="284"/>
              <w:jc w:val="center"/>
              <w:rPr>
                <w:b/>
                <w:sz w:val="20"/>
                <w:szCs w:val="20"/>
              </w:rPr>
            </w:pPr>
          </w:p>
          <w:p w:rsidR="00494697" w:rsidRDefault="00494697" w:rsidP="00494697">
            <w:pPr>
              <w:rPr>
                <w:b/>
                <w:sz w:val="20"/>
                <w:szCs w:val="20"/>
              </w:rPr>
            </w:pPr>
          </w:p>
          <w:p w:rsidR="00494697" w:rsidRPr="00B02E25" w:rsidRDefault="00494697" w:rsidP="00494697">
            <w:pPr>
              <w:ind w:left="-142" w:firstLine="284"/>
              <w:jc w:val="center"/>
              <w:rPr>
                <w:b/>
                <w:sz w:val="20"/>
                <w:szCs w:val="20"/>
              </w:rPr>
            </w:pP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lastRenderedPageBreak/>
              <w:t>101</w:t>
            </w:r>
          </w:p>
        </w:tc>
        <w:tc>
          <w:tcPr>
            <w:tcW w:w="2409" w:type="dxa"/>
          </w:tcPr>
          <w:p w:rsidR="00494697" w:rsidRPr="00B02E25" w:rsidRDefault="00494697" w:rsidP="00494697">
            <w:pPr>
              <w:ind w:left="-142" w:firstLine="34"/>
              <w:rPr>
                <w:sz w:val="20"/>
                <w:szCs w:val="20"/>
              </w:rPr>
            </w:pPr>
            <w:r w:rsidRPr="00B02E25">
              <w:rPr>
                <w:sz w:val="20"/>
                <w:szCs w:val="20"/>
              </w:rPr>
              <w:t>Повторение по теме «Развлечения»</w:t>
            </w:r>
          </w:p>
          <w:p w:rsidR="00494697" w:rsidRPr="00B02E25" w:rsidRDefault="00494697" w:rsidP="00494697">
            <w:pPr>
              <w:ind w:left="-108"/>
              <w:rPr>
                <w:b/>
                <w:sz w:val="20"/>
                <w:szCs w:val="20"/>
              </w:rPr>
            </w:pPr>
          </w:p>
        </w:tc>
        <w:tc>
          <w:tcPr>
            <w:tcW w:w="10632" w:type="dxa"/>
          </w:tcPr>
          <w:p w:rsidR="00494697" w:rsidRPr="00B02E25" w:rsidRDefault="00494697" w:rsidP="00494697">
            <w:pPr>
              <w:snapToGrid w:val="0"/>
              <w:ind w:firstLine="176"/>
              <w:jc w:val="both"/>
              <w:rPr>
                <w:sz w:val="20"/>
                <w:szCs w:val="20"/>
              </w:rPr>
            </w:pPr>
            <w:r w:rsidRPr="00B02E25">
              <w:rPr>
                <w:b/>
                <w:sz w:val="20"/>
                <w:szCs w:val="20"/>
              </w:rPr>
              <w:t xml:space="preserve">Личностные: </w:t>
            </w:r>
            <w:r w:rsidRPr="00B02E25">
              <w:rPr>
                <w:sz w:val="20"/>
                <w:szCs w:val="20"/>
              </w:rPr>
              <w:t>формирование навыков самоанализа и самоконтроля, а также границ собственного знания и «незнания».</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snapToGrid w:val="0"/>
              <w:ind w:firstLine="176"/>
              <w:jc w:val="both"/>
              <w:rPr>
                <w:b/>
                <w:sz w:val="20"/>
                <w:szCs w:val="20"/>
              </w:rPr>
            </w:pPr>
            <w:proofErr w:type="gramStart"/>
            <w:r w:rsidRPr="00B02E25">
              <w:rPr>
                <w:i/>
                <w:sz w:val="20"/>
                <w:szCs w:val="20"/>
                <w:u w:val="single"/>
              </w:rPr>
              <w:t>познавательные</w:t>
            </w:r>
            <w:proofErr w:type="gramEnd"/>
            <w:r w:rsidRPr="00B02E25">
              <w:rPr>
                <w:i/>
                <w:sz w:val="20"/>
                <w:szCs w:val="20"/>
                <w:u w:val="single"/>
              </w:rPr>
              <w:t>:</w:t>
            </w:r>
            <w:r w:rsidRPr="00B02E25">
              <w:rPr>
                <w:b/>
                <w:sz w:val="20"/>
                <w:szCs w:val="20"/>
              </w:rPr>
              <w:t xml:space="preserve"> </w:t>
            </w:r>
            <w:r w:rsidRPr="00B02E25">
              <w:rPr>
                <w:sz w:val="20"/>
                <w:szCs w:val="20"/>
              </w:rPr>
              <w:t xml:space="preserve"> видеть необходимость в приобретении новых знаний.</w:t>
            </w:r>
          </w:p>
          <w:p w:rsidR="00494697" w:rsidRPr="00B02E25" w:rsidRDefault="00494697" w:rsidP="00494697">
            <w:pPr>
              <w:snapToGrid w:val="0"/>
              <w:ind w:firstLine="176"/>
              <w:jc w:val="both"/>
              <w:rPr>
                <w:b/>
                <w:bCs/>
                <w:sz w:val="20"/>
                <w:szCs w:val="20"/>
              </w:rPr>
            </w:pPr>
            <w:proofErr w:type="gramStart"/>
            <w:r w:rsidRPr="00B02E25">
              <w:rPr>
                <w:i/>
                <w:sz w:val="20"/>
                <w:szCs w:val="20"/>
                <w:u w:val="single"/>
              </w:rPr>
              <w:t>коммуникативные:</w:t>
            </w:r>
            <w:r w:rsidRPr="00B02E25">
              <w:rPr>
                <w:b/>
                <w:sz w:val="20"/>
                <w:szCs w:val="20"/>
              </w:rPr>
              <w:t xml:space="preserve">  </w:t>
            </w:r>
            <w:r w:rsidRPr="00B02E25">
              <w:rPr>
                <w:sz w:val="20"/>
                <w:szCs w:val="20"/>
              </w:rPr>
              <w:t>проявлять готовность и способность к осуществлению межкультурного общения на английском языке.</w:t>
            </w:r>
            <w:proofErr w:type="gramEnd"/>
          </w:p>
          <w:p w:rsidR="00494697" w:rsidRPr="00B02E25" w:rsidRDefault="00494697" w:rsidP="00494697">
            <w:pPr>
              <w:ind w:left="-142" w:firstLine="284"/>
              <w:rPr>
                <w:sz w:val="20"/>
                <w:szCs w:val="20"/>
              </w:rPr>
            </w:pPr>
            <w:proofErr w:type="gramStart"/>
            <w:r w:rsidRPr="00B02E25">
              <w:rPr>
                <w:bCs/>
                <w:i/>
                <w:sz w:val="20"/>
                <w:szCs w:val="20"/>
                <w:u w:val="single"/>
              </w:rPr>
              <w:t>регулятивные</w:t>
            </w:r>
            <w:proofErr w:type="gramEnd"/>
            <w:r w:rsidRPr="00B02E25">
              <w:rPr>
                <w:bCs/>
                <w:i/>
                <w:sz w:val="20"/>
                <w:szCs w:val="20"/>
                <w:u w:val="single"/>
              </w:rPr>
              <w:t>:</w:t>
            </w:r>
            <w:r w:rsidRPr="00B02E25">
              <w:rPr>
                <w:sz w:val="20"/>
                <w:szCs w:val="20"/>
              </w:rPr>
              <w:t xml:space="preserve">  уметь работать по предложенному учителем плану.</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 xml:space="preserve">уметь распознавать и употреблять в </w:t>
            </w:r>
            <w:proofErr w:type="gramStart"/>
            <w:r w:rsidRPr="00B02E25">
              <w:rPr>
                <w:sz w:val="20"/>
                <w:szCs w:val="20"/>
              </w:rPr>
              <w:t>речи</w:t>
            </w:r>
            <w:proofErr w:type="gramEnd"/>
            <w:r w:rsidRPr="00B02E25">
              <w:rPr>
                <w:sz w:val="20"/>
                <w:szCs w:val="20"/>
              </w:rPr>
              <w:t xml:space="preserve"> изученные лексические единицы и грамматические конструкции.</w:t>
            </w:r>
          </w:p>
        </w:tc>
        <w:tc>
          <w:tcPr>
            <w:tcW w:w="1701" w:type="dxa"/>
          </w:tcPr>
          <w:p w:rsidR="00494697" w:rsidRPr="00B02E25" w:rsidRDefault="00494697" w:rsidP="00494697">
            <w:pPr>
              <w:ind w:left="-142" w:firstLine="284"/>
              <w:jc w:val="center"/>
              <w:rPr>
                <w:b/>
                <w:sz w:val="20"/>
                <w:szCs w:val="20"/>
              </w:rPr>
            </w:pPr>
            <w:r>
              <w:rPr>
                <w:b/>
                <w:sz w:val="20"/>
                <w:szCs w:val="20"/>
              </w:rPr>
              <w:t>26</w:t>
            </w:r>
            <w:r w:rsidRPr="00B02E25">
              <w:rPr>
                <w:b/>
                <w:sz w:val="20"/>
                <w:szCs w:val="20"/>
              </w:rPr>
              <w:t>.05</w:t>
            </w:r>
          </w:p>
        </w:tc>
      </w:tr>
      <w:tr w:rsidR="00494697" w:rsidRPr="00B02E25" w:rsidTr="00494697">
        <w:tc>
          <w:tcPr>
            <w:tcW w:w="710" w:type="dxa"/>
          </w:tcPr>
          <w:p w:rsidR="00494697" w:rsidRPr="00B02E25" w:rsidRDefault="00494697" w:rsidP="00494697">
            <w:pPr>
              <w:ind w:left="-142" w:firstLine="34"/>
              <w:jc w:val="center"/>
              <w:rPr>
                <w:b/>
                <w:sz w:val="20"/>
                <w:szCs w:val="20"/>
              </w:rPr>
            </w:pPr>
            <w:r w:rsidRPr="00B02E25">
              <w:rPr>
                <w:b/>
                <w:sz w:val="20"/>
                <w:szCs w:val="20"/>
              </w:rPr>
              <w:t>102</w:t>
            </w:r>
          </w:p>
        </w:tc>
        <w:tc>
          <w:tcPr>
            <w:tcW w:w="2409" w:type="dxa"/>
          </w:tcPr>
          <w:p w:rsidR="00494697" w:rsidRPr="00B02E25" w:rsidRDefault="00494697" w:rsidP="00494697">
            <w:pPr>
              <w:ind w:left="-142" w:firstLine="34"/>
              <w:rPr>
                <w:sz w:val="20"/>
                <w:szCs w:val="20"/>
              </w:rPr>
            </w:pPr>
            <w:r w:rsidRPr="00B02E25">
              <w:rPr>
                <w:sz w:val="20"/>
                <w:szCs w:val="20"/>
              </w:rPr>
              <w:t>Повторение по теме «Проблемы экологии»</w:t>
            </w:r>
          </w:p>
          <w:p w:rsidR="00494697" w:rsidRPr="00B02E25" w:rsidRDefault="00494697" w:rsidP="00494697">
            <w:pPr>
              <w:ind w:left="-142" w:firstLine="34"/>
              <w:rPr>
                <w:sz w:val="20"/>
                <w:szCs w:val="20"/>
              </w:rPr>
            </w:pPr>
          </w:p>
        </w:tc>
        <w:tc>
          <w:tcPr>
            <w:tcW w:w="10632" w:type="dxa"/>
          </w:tcPr>
          <w:p w:rsidR="00494697" w:rsidRPr="00B02E25" w:rsidRDefault="00494697" w:rsidP="00494697">
            <w:pPr>
              <w:snapToGrid w:val="0"/>
              <w:ind w:firstLine="176"/>
              <w:jc w:val="both"/>
              <w:rPr>
                <w:sz w:val="20"/>
                <w:szCs w:val="20"/>
              </w:rPr>
            </w:pPr>
            <w:r w:rsidRPr="00B02E25">
              <w:rPr>
                <w:b/>
                <w:sz w:val="20"/>
                <w:szCs w:val="20"/>
              </w:rPr>
              <w:t xml:space="preserve">Личностные: </w:t>
            </w:r>
            <w:r w:rsidRPr="00B02E25">
              <w:rPr>
                <w:sz w:val="20"/>
                <w:szCs w:val="20"/>
              </w:rPr>
              <w:t>формирование навыков самоанализа и самоконтроля, а также границ собственного знания и «незнания».</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snapToGrid w:val="0"/>
              <w:ind w:firstLine="176"/>
              <w:jc w:val="both"/>
              <w:rPr>
                <w:b/>
                <w:sz w:val="20"/>
                <w:szCs w:val="20"/>
              </w:rPr>
            </w:pPr>
            <w:proofErr w:type="gramStart"/>
            <w:r w:rsidRPr="00B02E25">
              <w:rPr>
                <w:i/>
                <w:sz w:val="20"/>
                <w:szCs w:val="20"/>
                <w:u w:val="single"/>
              </w:rPr>
              <w:t>познавательные</w:t>
            </w:r>
            <w:proofErr w:type="gramEnd"/>
            <w:r w:rsidRPr="00B02E25">
              <w:rPr>
                <w:i/>
                <w:sz w:val="20"/>
                <w:szCs w:val="20"/>
                <w:u w:val="single"/>
              </w:rPr>
              <w:t>:</w:t>
            </w:r>
            <w:r w:rsidRPr="00B02E25">
              <w:rPr>
                <w:b/>
                <w:sz w:val="20"/>
                <w:szCs w:val="20"/>
              </w:rPr>
              <w:t xml:space="preserve"> </w:t>
            </w:r>
            <w:r w:rsidRPr="00B02E25">
              <w:rPr>
                <w:sz w:val="20"/>
                <w:szCs w:val="20"/>
              </w:rPr>
              <w:t xml:space="preserve"> видеть необходимость в приобретении новых знаний.</w:t>
            </w:r>
          </w:p>
          <w:p w:rsidR="00494697" w:rsidRPr="00B02E25" w:rsidRDefault="00494697" w:rsidP="00494697">
            <w:pPr>
              <w:snapToGrid w:val="0"/>
              <w:ind w:firstLine="176"/>
              <w:jc w:val="both"/>
              <w:rPr>
                <w:b/>
                <w:bCs/>
                <w:sz w:val="20"/>
                <w:szCs w:val="20"/>
              </w:rPr>
            </w:pPr>
            <w:proofErr w:type="gramStart"/>
            <w:r w:rsidRPr="00B02E25">
              <w:rPr>
                <w:i/>
                <w:sz w:val="20"/>
                <w:szCs w:val="20"/>
                <w:u w:val="single"/>
              </w:rPr>
              <w:t>коммуникативные:</w:t>
            </w:r>
            <w:r w:rsidRPr="00B02E25">
              <w:rPr>
                <w:b/>
                <w:sz w:val="20"/>
                <w:szCs w:val="20"/>
              </w:rPr>
              <w:t xml:space="preserve">  </w:t>
            </w:r>
            <w:r w:rsidRPr="00B02E25">
              <w:rPr>
                <w:sz w:val="20"/>
                <w:szCs w:val="20"/>
              </w:rPr>
              <w:t>проявлять готовность и способность к осуществлению межкультурного общения на английском языке.</w:t>
            </w:r>
            <w:proofErr w:type="gramEnd"/>
          </w:p>
          <w:p w:rsidR="00494697" w:rsidRPr="00B02E25" w:rsidRDefault="00494697" w:rsidP="00494697">
            <w:pPr>
              <w:ind w:left="-142" w:firstLine="284"/>
              <w:rPr>
                <w:sz w:val="20"/>
                <w:szCs w:val="20"/>
              </w:rPr>
            </w:pPr>
            <w:proofErr w:type="gramStart"/>
            <w:r w:rsidRPr="00B02E25">
              <w:rPr>
                <w:bCs/>
                <w:i/>
                <w:sz w:val="20"/>
                <w:szCs w:val="20"/>
                <w:u w:val="single"/>
              </w:rPr>
              <w:t>регулятивные</w:t>
            </w:r>
            <w:proofErr w:type="gramEnd"/>
            <w:r w:rsidRPr="00B02E25">
              <w:rPr>
                <w:bCs/>
                <w:i/>
                <w:sz w:val="20"/>
                <w:szCs w:val="20"/>
                <w:u w:val="single"/>
              </w:rPr>
              <w:t>:</w:t>
            </w:r>
            <w:r w:rsidRPr="00B02E25">
              <w:rPr>
                <w:sz w:val="20"/>
                <w:szCs w:val="20"/>
              </w:rPr>
              <w:t xml:space="preserve">  уметь работать по предложенному учителем плану.</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 xml:space="preserve">уметь распознавать и употреблять в </w:t>
            </w:r>
            <w:proofErr w:type="gramStart"/>
            <w:r w:rsidRPr="00B02E25">
              <w:rPr>
                <w:sz w:val="20"/>
                <w:szCs w:val="20"/>
              </w:rPr>
              <w:t>речи</w:t>
            </w:r>
            <w:proofErr w:type="gramEnd"/>
            <w:r w:rsidRPr="00B02E25">
              <w:rPr>
                <w:sz w:val="20"/>
                <w:szCs w:val="20"/>
              </w:rPr>
              <w:t xml:space="preserve"> изученные лексические единицы и грамматические конструкции.</w:t>
            </w:r>
          </w:p>
        </w:tc>
        <w:tc>
          <w:tcPr>
            <w:tcW w:w="1701" w:type="dxa"/>
          </w:tcPr>
          <w:p w:rsidR="00494697" w:rsidRPr="00B02E25" w:rsidRDefault="00494697" w:rsidP="00494697">
            <w:pPr>
              <w:ind w:left="-142" w:firstLine="284"/>
              <w:jc w:val="center"/>
              <w:rPr>
                <w:b/>
                <w:sz w:val="20"/>
                <w:szCs w:val="20"/>
              </w:rPr>
            </w:pPr>
            <w:r>
              <w:rPr>
                <w:b/>
                <w:sz w:val="20"/>
                <w:szCs w:val="20"/>
              </w:rPr>
              <w:t>27</w:t>
            </w:r>
            <w:r w:rsidRPr="00B02E25">
              <w:rPr>
                <w:b/>
                <w:sz w:val="20"/>
                <w:szCs w:val="20"/>
              </w:rPr>
              <w:t>.05</w:t>
            </w:r>
          </w:p>
        </w:tc>
      </w:tr>
      <w:tr w:rsidR="00494697" w:rsidRPr="00B02E25" w:rsidTr="00494697">
        <w:trPr>
          <w:trHeight w:val="481"/>
        </w:trPr>
        <w:tc>
          <w:tcPr>
            <w:tcW w:w="710" w:type="dxa"/>
          </w:tcPr>
          <w:p w:rsidR="00494697" w:rsidRPr="00B02E25" w:rsidRDefault="00494697" w:rsidP="00494697">
            <w:pPr>
              <w:ind w:left="-142" w:firstLine="34"/>
              <w:jc w:val="center"/>
              <w:rPr>
                <w:b/>
                <w:sz w:val="20"/>
                <w:szCs w:val="20"/>
              </w:rPr>
            </w:pPr>
            <w:r w:rsidRPr="00B02E25">
              <w:rPr>
                <w:b/>
                <w:sz w:val="20"/>
                <w:szCs w:val="20"/>
              </w:rPr>
              <w:t>103</w:t>
            </w:r>
          </w:p>
        </w:tc>
        <w:tc>
          <w:tcPr>
            <w:tcW w:w="2409" w:type="dxa"/>
          </w:tcPr>
          <w:p w:rsidR="00494697" w:rsidRPr="00B02E25" w:rsidRDefault="00494697" w:rsidP="00494697">
            <w:pPr>
              <w:ind w:left="-142" w:firstLine="34"/>
              <w:rPr>
                <w:sz w:val="20"/>
                <w:szCs w:val="20"/>
              </w:rPr>
            </w:pPr>
            <w:r w:rsidRPr="00B02E25">
              <w:rPr>
                <w:sz w:val="20"/>
                <w:szCs w:val="20"/>
              </w:rPr>
              <w:t xml:space="preserve">Повторение </w:t>
            </w:r>
            <w:proofErr w:type="gramStart"/>
            <w:r w:rsidRPr="00B02E25">
              <w:rPr>
                <w:sz w:val="20"/>
                <w:szCs w:val="20"/>
              </w:rPr>
              <w:t>изученного</w:t>
            </w:r>
            <w:proofErr w:type="gramEnd"/>
            <w:r w:rsidRPr="00B02E25">
              <w:rPr>
                <w:sz w:val="20"/>
                <w:szCs w:val="20"/>
              </w:rPr>
              <w:t xml:space="preserve"> за год</w:t>
            </w:r>
          </w:p>
        </w:tc>
        <w:tc>
          <w:tcPr>
            <w:tcW w:w="10632" w:type="dxa"/>
          </w:tcPr>
          <w:p w:rsidR="00494697" w:rsidRPr="00B02E25" w:rsidRDefault="00494697" w:rsidP="00494697">
            <w:pPr>
              <w:snapToGrid w:val="0"/>
              <w:ind w:firstLine="176"/>
              <w:jc w:val="both"/>
              <w:rPr>
                <w:sz w:val="20"/>
                <w:szCs w:val="20"/>
              </w:rPr>
            </w:pPr>
            <w:r w:rsidRPr="00B02E25">
              <w:rPr>
                <w:b/>
                <w:sz w:val="20"/>
                <w:szCs w:val="20"/>
              </w:rPr>
              <w:t xml:space="preserve">Личностные: </w:t>
            </w:r>
            <w:r w:rsidRPr="00B02E25">
              <w:rPr>
                <w:sz w:val="20"/>
                <w:szCs w:val="20"/>
              </w:rPr>
              <w:t>формирование навыков самоанализа и самоконтроля, а также границ собственного знания и «незнания».</w:t>
            </w:r>
          </w:p>
          <w:p w:rsidR="00494697" w:rsidRPr="00B02E25" w:rsidRDefault="00494697" w:rsidP="00494697">
            <w:pPr>
              <w:ind w:left="-142" w:firstLine="284"/>
              <w:rPr>
                <w:b/>
                <w:sz w:val="20"/>
                <w:szCs w:val="20"/>
              </w:rPr>
            </w:pPr>
            <w:r w:rsidRPr="00B02E25">
              <w:rPr>
                <w:b/>
                <w:sz w:val="20"/>
                <w:szCs w:val="20"/>
              </w:rPr>
              <w:t xml:space="preserve">Метапредметные:  </w:t>
            </w:r>
          </w:p>
          <w:p w:rsidR="00494697" w:rsidRPr="00B02E25" w:rsidRDefault="00494697" w:rsidP="00494697">
            <w:pPr>
              <w:snapToGrid w:val="0"/>
              <w:ind w:firstLine="176"/>
              <w:jc w:val="both"/>
              <w:rPr>
                <w:b/>
                <w:sz w:val="20"/>
                <w:szCs w:val="20"/>
              </w:rPr>
            </w:pPr>
            <w:proofErr w:type="gramStart"/>
            <w:r w:rsidRPr="00B02E25">
              <w:rPr>
                <w:i/>
                <w:sz w:val="20"/>
                <w:szCs w:val="20"/>
                <w:u w:val="single"/>
              </w:rPr>
              <w:t>познавательные</w:t>
            </w:r>
            <w:proofErr w:type="gramEnd"/>
            <w:r w:rsidRPr="00B02E25">
              <w:rPr>
                <w:i/>
                <w:sz w:val="20"/>
                <w:szCs w:val="20"/>
                <w:u w:val="single"/>
              </w:rPr>
              <w:t>:</w:t>
            </w:r>
            <w:r w:rsidRPr="00B02E25">
              <w:rPr>
                <w:b/>
                <w:sz w:val="20"/>
                <w:szCs w:val="20"/>
              </w:rPr>
              <w:t xml:space="preserve"> </w:t>
            </w:r>
            <w:r w:rsidRPr="00B02E25">
              <w:rPr>
                <w:sz w:val="20"/>
                <w:szCs w:val="20"/>
              </w:rPr>
              <w:t xml:space="preserve"> видеть необходимость в приобретении новых знаний.</w:t>
            </w:r>
          </w:p>
          <w:p w:rsidR="00494697" w:rsidRPr="00B02E25" w:rsidRDefault="00494697" w:rsidP="00494697">
            <w:pPr>
              <w:snapToGrid w:val="0"/>
              <w:ind w:firstLine="176"/>
              <w:jc w:val="both"/>
              <w:rPr>
                <w:b/>
                <w:bCs/>
                <w:sz w:val="20"/>
                <w:szCs w:val="20"/>
              </w:rPr>
            </w:pPr>
            <w:proofErr w:type="gramStart"/>
            <w:r w:rsidRPr="00B02E25">
              <w:rPr>
                <w:i/>
                <w:sz w:val="20"/>
                <w:szCs w:val="20"/>
                <w:u w:val="single"/>
              </w:rPr>
              <w:t>коммуникативные:</w:t>
            </w:r>
            <w:r w:rsidRPr="00B02E25">
              <w:rPr>
                <w:b/>
                <w:sz w:val="20"/>
                <w:szCs w:val="20"/>
              </w:rPr>
              <w:t xml:space="preserve">  </w:t>
            </w:r>
            <w:r w:rsidRPr="00B02E25">
              <w:rPr>
                <w:sz w:val="20"/>
                <w:szCs w:val="20"/>
              </w:rPr>
              <w:t>проявлять готовность и способность к осуществлению межкультурного общения на английском языке.</w:t>
            </w:r>
            <w:proofErr w:type="gramEnd"/>
          </w:p>
          <w:p w:rsidR="00494697" w:rsidRPr="00B02E25" w:rsidRDefault="00494697" w:rsidP="00494697">
            <w:pPr>
              <w:ind w:left="-142" w:firstLine="284"/>
              <w:rPr>
                <w:sz w:val="20"/>
                <w:szCs w:val="20"/>
              </w:rPr>
            </w:pPr>
            <w:proofErr w:type="gramStart"/>
            <w:r w:rsidRPr="00B02E25">
              <w:rPr>
                <w:bCs/>
                <w:i/>
                <w:sz w:val="20"/>
                <w:szCs w:val="20"/>
                <w:u w:val="single"/>
              </w:rPr>
              <w:t>регулятивные</w:t>
            </w:r>
            <w:proofErr w:type="gramEnd"/>
            <w:r w:rsidRPr="00B02E25">
              <w:rPr>
                <w:bCs/>
                <w:i/>
                <w:sz w:val="20"/>
                <w:szCs w:val="20"/>
                <w:u w:val="single"/>
              </w:rPr>
              <w:t>:</w:t>
            </w:r>
            <w:r w:rsidRPr="00B02E25">
              <w:rPr>
                <w:sz w:val="20"/>
                <w:szCs w:val="20"/>
              </w:rPr>
              <w:t xml:space="preserve">  уметь работать по предложенному учителем плану.</w:t>
            </w:r>
          </w:p>
          <w:p w:rsidR="00494697" w:rsidRPr="00B02E25" w:rsidRDefault="00494697" w:rsidP="00494697">
            <w:pPr>
              <w:ind w:left="-142" w:firstLine="284"/>
              <w:rPr>
                <w:b/>
                <w:sz w:val="20"/>
                <w:szCs w:val="20"/>
              </w:rPr>
            </w:pPr>
            <w:r w:rsidRPr="00B02E25">
              <w:rPr>
                <w:b/>
                <w:sz w:val="20"/>
                <w:szCs w:val="20"/>
              </w:rPr>
              <w:t xml:space="preserve">Предметные: </w:t>
            </w:r>
            <w:r w:rsidRPr="00B02E25">
              <w:rPr>
                <w:sz w:val="20"/>
                <w:szCs w:val="20"/>
              </w:rPr>
              <w:t xml:space="preserve">уметь распознавать и употреблять в </w:t>
            </w:r>
            <w:proofErr w:type="gramStart"/>
            <w:r w:rsidRPr="00B02E25">
              <w:rPr>
                <w:sz w:val="20"/>
                <w:szCs w:val="20"/>
              </w:rPr>
              <w:t>речи</w:t>
            </w:r>
            <w:proofErr w:type="gramEnd"/>
            <w:r w:rsidRPr="00B02E25">
              <w:rPr>
                <w:sz w:val="20"/>
                <w:szCs w:val="20"/>
              </w:rPr>
              <w:t xml:space="preserve"> изученные лексические единицы и грамматические конструкции.</w:t>
            </w:r>
          </w:p>
        </w:tc>
        <w:tc>
          <w:tcPr>
            <w:tcW w:w="1701" w:type="dxa"/>
          </w:tcPr>
          <w:p w:rsidR="00494697" w:rsidRPr="00B02E25" w:rsidRDefault="00494697" w:rsidP="00494697">
            <w:pPr>
              <w:ind w:left="-142" w:firstLine="284"/>
              <w:jc w:val="center"/>
              <w:rPr>
                <w:b/>
                <w:sz w:val="20"/>
                <w:szCs w:val="20"/>
              </w:rPr>
            </w:pPr>
            <w:r w:rsidRPr="00B02E25">
              <w:rPr>
                <w:b/>
                <w:sz w:val="20"/>
                <w:szCs w:val="20"/>
              </w:rPr>
              <w:t>31.05</w:t>
            </w:r>
          </w:p>
        </w:tc>
      </w:tr>
    </w:tbl>
    <w:p w:rsidR="00494697" w:rsidRPr="00977E8C" w:rsidRDefault="00494697" w:rsidP="00494697">
      <w:pPr>
        <w:pStyle w:val="Style10"/>
        <w:widowControl/>
        <w:spacing w:before="62" w:line="346" w:lineRule="exact"/>
        <w:ind w:right="5525"/>
        <w:jc w:val="left"/>
        <w:rPr>
          <w:rStyle w:val="FontStyle47"/>
          <w:rFonts w:eastAsia="Cambria"/>
          <w:color w:val="0070C0"/>
        </w:rPr>
      </w:pPr>
      <w:r>
        <w:rPr>
          <w:rStyle w:val="FontStyle47"/>
          <w:rFonts w:eastAsia="Cambria"/>
          <w:color w:val="0070C0"/>
        </w:rPr>
        <w:t xml:space="preserve">                                                                  Календарно</w:t>
      </w:r>
      <w:r w:rsidRPr="00977E8C">
        <w:rPr>
          <w:rStyle w:val="FontStyle47"/>
          <w:rFonts w:eastAsia="Cambria"/>
          <w:color w:val="0070C0"/>
        </w:rPr>
        <w:t>-тематическое планирование</w:t>
      </w:r>
      <w:r w:rsidRPr="00323365">
        <w:rPr>
          <w:rStyle w:val="FontStyle47"/>
          <w:rFonts w:eastAsia="Cambria"/>
          <w:color w:val="0070C0"/>
        </w:rPr>
        <w:t xml:space="preserve"> </w:t>
      </w:r>
      <w:r w:rsidRPr="00977E8C">
        <w:rPr>
          <w:rStyle w:val="FontStyle47"/>
          <w:rFonts w:eastAsia="Cambria"/>
          <w:color w:val="0070C0"/>
        </w:rPr>
        <w:t xml:space="preserve"> </w:t>
      </w:r>
      <w:r>
        <w:rPr>
          <w:rStyle w:val="FontStyle47"/>
          <w:rFonts w:eastAsia="Cambria"/>
          <w:color w:val="0070C0"/>
        </w:rPr>
        <w:t xml:space="preserve">8 </w:t>
      </w:r>
      <w:r w:rsidRPr="00977E8C">
        <w:rPr>
          <w:rStyle w:val="FontStyle47"/>
          <w:rFonts w:eastAsia="Cambria"/>
          <w:color w:val="0070C0"/>
        </w:rPr>
        <w:t xml:space="preserve">класс </w:t>
      </w:r>
    </w:p>
    <w:p w:rsidR="00494697" w:rsidRPr="003D7A37" w:rsidRDefault="00494697" w:rsidP="00494697">
      <w:pPr>
        <w:pStyle w:val="Style10"/>
        <w:widowControl/>
        <w:spacing w:before="62" w:line="346" w:lineRule="exact"/>
        <w:ind w:left="5592" w:right="1"/>
        <w:jc w:val="both"/>
        <w:rPr>
          <w:rFonts w:cs="Franklin Gothic Book"/>
          <w:b/>
          <w:bCs/>
          <w:color w:val="0070C0"/>
        </w:rPr>
      </w:pPr>
      <w:r>
        <w:rPr>
          <w:rStyle w:val="FontStyle47"/>
          <w:rFonts w:eastAsia="Cambria"/>
          <w:color w:val="0070C0"/>
        </w:rPr>
        <w:t xml:space="preserve">           </w:t>
      </w:r>
    </w:p>
    <w:tbl>
      <w:tblPr>
        <w:tblW w:w="14024" w:type="dxa"/>
        <w:tblInd w:w="40" w:type="dxa"/>
        <w:tblLayout w:type="fixed"/>
        <w:tblCellMar>
          <w:left w:w="40" w:type="dxa"/>
          <w:right w:w="40" w:type="dxa"/>
        </w:tblCellMar>
        <w:tblLook w:val="0000"/>
      </w:tblPr>
      <w:tblGrid>
        <w:gridCol w:w="758"/>
        <w:gridCol w:w="3379"/>
        <w:gridCol w:w="869"/>
        <w:gridCol w:w="2365"/>
        <w:gridCol w:w="2835"/>
        <w:gridCol w:w="2268"/>
        <w:gridCol w:w="1550"/>
      </w:tblGrid>
      <w:tr w:rsidR="00494697" w:rsidRPr="00197562" w:rsidTr="00494697">
        <w:tblPrEx>
          <w:tblCellMar>
            <w:top w:w="0" w:type="dxa"/>
            <w:bottom w:w="0" w:type="dxa"/>
          </w:tblCellMar>
        </w:tblPrEx>
        <w:trPr>
          <w:trHeight w:val="341"/>
        </w:trPr>
        <w:tc>
          <w:tcPr>
            <w:tcW w:w="758" w:type="dxa"/>
            <w:tcBorders>
              <w:top w:val="single" w:sz="6" w:space="0" w:color="auto"/>
              <w:left w:val="single" w:sz="6" w:space="0" w:color="auto"/>
              <w:bottom w:val="nil"/>
              <w:right w:val="single" w:sz="6" w:space="0" w:color="auto"/>
            </w:tcBorders>
          </w:tcPr>
          <w:p w:rsidR="00494697" w:rsidRPr="00197562" w:rsidRDefault="00494697" w:rsidP="00494697">
            <w:pPr>
              <w:pStyle w:val="Style30"/>
              <w:widowControl/>
              <w:jc w:val="left"/>
              <w:rPr>
                <w:rStyle w:val="FontStyle47"/>
                <w:rFonts w:ascii="Times New Roman" w:eastAsia="Cambria" w:hAnsi="Times New Roman" w:cs="Times New Roman"/>
                <w:sz w:val="20"/>
                <w:szCs w:val="20"/>
              </w:rPr>
            </w:pPr>
            <w:r w:rsidRPr="00197562">
              <w:rPr>
                <w:rStyle w:val="FontStyle47"/>
                <w:rFonts w:ascii="Times New Roman" w:eastAsia="Cambria" w:hAnsi="Times New Roman" w:cs="Times New Roman"/>
                <w:sz w:val="20"/>
                <w:szCs w:val="20"/>
              </w:rPr>
              <w:t xml:space="preserve">№ </w:t>
            </w:r>
            <w:proofErr w:type="gramStart"/>
            <w:r w:rsidRPr="00197562">
              <w:rPr>
                <w:rStyle w:val="FontStyle47"/>
                <w:rFonts w:ascii="Times New Roman" w:eastAsia="Cambria" w:hAnsi="Times New Roman" w:cs="Times New Roman"/>
                <w:sz w:val="20"/>
                <w:szCs w:val="20"/>
              </w:rPr>
              <w:t>п</w:t>
            </w:r>
            <w:proofErr w:type="gramEnd"/>
            <w:r w:rsidRPr="00197562">
              <w:rPr>
                <w:rStyle w:val="FontStyle47"/>
                <w:rFonts w:ascii="Times New Roman" w:eastAsia="Cambria" w:hAnsi="Times New Roman" w:cs="Times New Roman"/>
                <w:sz w:val="20"/>
                <w:szCs w:val="20"/>
              </w:rPr>
              <w:t>/п</w:t>
            </w:r>
          </w:p>
        </w:tc>
        <w:tc>
          <w:tcPr>
            <w:tcW w:w="3379" w:type="dxa"/>
            <w:tcBorders>
              <w:top w:val="single" w:sz="6" w:space="0" w:color="auto"/>
              <w:left w:val="single" w:sz="6" w:space="0" w:color="auto"/>
              <w:bottom w:val="nil"/>
              <w:right w:val="single" w:sz="6" w:space="0" w:color="auto"/>
            </w:tcBorders>
          </w:tcPr>
          <w:p w:rsidR="00494697" w:rsidRPr="00197562" w:rsidRDefault="00494697" w:rsidP="00494697">
            <w:pPr>
              <w:pStyle w:val="Style30"/>
              <w:widowControl/>
              <w:spacing w:line="336" w:lineRule="exact"/>
              <w:jc w:val="left"/>
              <w:rPr>
                <w:rStyle w:val="FontStyle47"/>
                <w:rFonts w:ascii="Times New Roman" w:eastAsia="Cambria" w:hAnsi="Times New Roman" w:cs="Times New Roman"/>
                <w:sz w:val="20"/>
                <w:szCs w:val="20"/>
              </w:rPr>
            </w:pPr>
            <w:r w:rsidRPr="00197562">
              <w:rPr>
                <w:rStyle w:val="FontStyle47"/>
                <w:rFonts w:ascii="Times New Roman" w:eastAsia="Cambria" w:hAnsi="Times New Roman" w:cs="Times New Roman"/>
                <w:sz w:val="20"/>
                <w:szCs w:val="20"/>
              </w:rPr>
              <w:t>Наименование разделов и тем</w:t>
            </w:r>
          </w:p>
        </w:tc>
        <w:tc>
          <w:tcPr>
            <w:tcW w:w="869" w:type="dxa"/>
            <w:tcBorders>
              <w:top w:val="single" w:sz="6" w:space="0" w:color="auto"/>
              <w:left w:val="single" w:sz="6" w:space="0" w:color="auto"/>
              <w:bottom w:val="nil"/>
              <w:right w:val="single" w:sz="6" w:space="0" w:color="auto"/>
            </w:tcBorders>
          </w:tcPr>
          <w:p w:rsidR="00494697" w:rsidRPr="00197562" w:rsidRDefault="00494697" w:rsidP="00494697">
            <w:pPr>
              <w:pStyle w:val="Style30"/>
              <w:widowControl/>
              <w:spacing w:line="336" w:lineRule="exact"/>
              <w:rPr>
                <w:rStyle w:val="FontStyle47"/>
                <w:rFonts w:ascii="Times New Roman" w:eastAsia="Cambria" w:hAnsi="Times New Roman" w:cs="Times New Roman"/>
                <w:sz w:val="20"/>
                <w:szCs w:val="20"/>
              </w:rPr>
            </w:pPr>
            <w:r w:rsidRPr="00197562">
              <w:rPr>
                <w:rStyle w:val="FontStyle47"/>
                <w:rFonts w:ascii="Times New Roman" w:eastAsia="Cambria" w:hAnsi="Times New Roman" w:cs="Times New Roman"/>
                <w:sz w:val="20"/>
                <w:szCs w:val="20"/>
              </w:rPr>
              <w:t xml:space="preserve">Кол-во </w:t>
            </w:r>
            <w:r w:rsidRPr="00197562">
              <w:rPr>
                <w:rStyle w:val="FontStyle47"/>
                <w:rFonts w:ascii="Times New Roman" w:eastAsia="Cambria" w:hAnsi="Times New Roman" w:cs="Times New Roman"/>
                <w:sz w:val="20"/>
                <w:szCs w:val="20"/>
              </w:rPr>
              <w:lastRenderedPageBreak/>
              <w:t>ча</w:t>
            </w:r>
            <w:r w:rsidRPr="00197562">
              <w:rPr>
                <w:rStyle w:val="FontStyle47"/>
                <w:rFonts w:ascii="Times New Roman" w:eastAsia="Cambria" w:hAnsi="Times New Roman" w:cs="Times New Roman"/>
                <w:sz w:val="20"/>
                <w:szCs w:val="20"/>
              </w:rPr>
              <w:softHyphen/>
              <w:t>сов</w:t>
            </w:r>
          </w:p>
        </w:tc>
        <w:tc>
          <w:tcPr>
            <w:tcW w:w="2365" w:type="dxa"/>
            <w:tcBorders>
              <w:top w:val="single" w:sz="6" w:space="0" w:color="auto"/>
              <w:left w:val="single" w:sz="6" w:space="0" w:color="auto"/>
              <w:bottom w:val="nil"/>
              <w:right w:val="single" w:sz="6" w:space="0" w:color="auto"/>
            </w:tcBorders>
          </w:tcPr>
          <w:p w:rsidR="00494697" w:rsidRPr="00197562" w:rsidRDefault="00494697" w:rsidP="00494697">
            <w:pPr>
              <w:pStyle w:val="Style30"/>
              <w:widowControl/>
              <w:spacing w:line="336" w:lineRule="exact"/>
              <w:ind w:firstLine="77"/>
              <w:jc w:val="left"/>
              <w:rPr>
                <w:rStyle w:val="FontStyle47"/>
                <w:rFonts w:ascii="Times New Roman" w:eastAsia="Cambria" w:hAnsi="Times New Roman" w:cs="Times New Roman"/>
                <w:sz w:val="20"/>
                <w:szCs w:val="20"/>
              </w:rPr>
            </w:pPr>
            <w:r w:rsidRPr="00197562">
              <w:rPr>
                <w:rStyle w:val="FontStyle47"/>
                <w:rFonts w:ascii="Times New Roman" w:eastAsia="Cambria" w:hAnsi="Times New Roman" w:cs="Times New Roman"/>
                <w:sz w:val="20"/>
                <w:szCs w:val="20"/>
              </w:rPr>
              <w:lastRenderedPageBreak/>
              <w:t>Тип урока, вид занятия</w:t>
            </w:r>
          </w:p>
        </w:tc>
        <w:tc>
          <w:tcPr>
            <w:tcW w:w="2835" w:type="dxa"/>
            <w:tcBorders>
              <w:top w:val="single" w:sz="6" w:space="0" w:color="auto"/>
              <w:left w:val="single" w:sz="6" w:space="0" w:color="auto"/>
              <w:bottom w:val="nil"/>
              <w:right w:val="single" w:sz="6" w:space="0" w:color="auto"/>
            </w:tcBorders>
          </w:tcPr>
          <w:p w:rsidR="00494697" w:rsidRPr="00197562" w:rsidRDefault="00494697" w:rsidP="00494697">
            <w:pPr>
              <w:pStyle w:val="Style30"/>
              <w:widowControl/>
              <w:spacing w:line="240" w:lineRule="auto"/>
              <w:jc w:val="left"/>
              <w:rPr>
                <w:rStyle w:val="FontStyle47"/>
                <w:rFonts w:ascii="Times New Roman" w:eastAsia="Cambria" w:hAnsi="Times New Roman" w:cs="Times New Roman"/>
                <w:sz w:val="20"/>
                <w:szCs w:val="20"/>
              </w:rPr>
            </w:pPr>
            <w:r w:rsidRPr="00197562">
              <w:rPr>
                <w:rStyle w:val="FontStyle47"/>
                <w:rFonts w:ascii="Times New Roman" w:eastAsia="Cambria" w:hAnsi="Times New Roman" w:cs="Times New Roman"/>
                <w:sz w:val="20"/>
                <w:szCs w:val="20"/>
              </w:rPr>
              <w:t xml:space="preserve">Характеристика   деятельности учащихся УУД </w:t>
            </w:r>
          </w:p>
        </w:tc>
        <w:tc>
          <w:tcPr>
            <w:tcW w:w="2268" w:type="dxa"/>
            <w:tcBorders>
              <w:top w:val="single" w:sz="6" w:space="0" w:color="auto"/>
              <w:left w:val="single" w:sz="6" w:space="0" w:color="auto"/>
              <w:bottom w:val="nil"/>
              <w:right w:val="single" w:sz="6" w:space="0" w:color="auto"/>
            </w:tcBorders>
          </w:tcPr>
          <w:p w:rsidR="00494697" w:rsidRPr="00197562" w:rsidRDefault="00494697" w:rsidP="00494697">
            <w:pPr>
              <w:pStyle w:val="Style30"/>
              <w:widowControl/>
              <w:spacing w:line="240" w:lineRule="auto"/>
              <w:ind w:left="379"/>
              <w:jc w:val="left"/>
              <w:rPr>
                <w:rStyle w:val="FontStyle47"/>
                <w:rFonts w:ascii="Times New Roman" w:eastAsia="Cambria" w:hAnsi="Times New Roman" w:cs="Times New Roman"/>
                <w:sz w:val="20"/>
                <w:szCs w:val="20"/>
              </w:rPr>
            </w:pPr>
            <w:r w:rsidRPr="00197562">
              <w:rPr>
                <w:rStyle w:val="FontStyle47"/>
                <w:rFonts w:ascii="Times New Roman" w:eastAsia="Cambria" w:hAnsi="Times New Roman" w:cs="Times New Roman"/>
                <w:sz w:val="20"/>
                <w:szCs w:val="20"/>
              </w:rPr>
              <w:t xml:space="preserve">Лексико-грамматический </w:t>
            </w:r>
            <w:r w:rsidRPr="00197562">
              <w:rPr>
                <w:rStyle w:val="FontStyle47"/>
                <w:rFonts w:ascii="Times New Roman" w:eastAsia="Cambria" w:hAnsi="Times New Roman" w:cs="Times New Roman"/>
                <w:sz w:val="20"/>
                <w:szCs w:val="20"/>
              </w:rPr>
              <w:lastRenderedPageBreak/>
              <w:t>материал</w:t>
            </w:r>
          </w:p>
        </w:tc>
        <w:tc>
          <w:tcPr>
            <w:tcW w:w="1550" w:type="dxa"/>
            <w:tcBorders>
              <w:top w:val="single" w:sz="6" w:space="0" w:color="auto"/>
              <w:left w:val="single" w:sz="6" w:space="0" w:color="auto"/>
              <w:bottom w:val="nil"/>
              <w:right w:val="single" w:sz="6" w:space="0" w:color="auto"/>
            </w:tcBorders>
          </w:tcPr>
          <w:p w:rsidR="00494697" w:rsidRPr="00197562" w:rsidRDefault="00494697" w:rsidP="00494697">
            <w:pPr>
              <w:pStyle w:val="Style30"/>
              <w:widowControl/>
              <w:spacing w:line="240" w:lineRule="auto"/>
              <w:ind w:left="379"/>
              <w:jc w:val="left"/>
              <w:rPr>
                <w:rStyle w:val="FontStyle47"/>
                <w:rFonts w:ascii="Times New Roman" w:eastAsia="Cambria" w:hAnsi="Times New Roman" w:cs="Times New Roman"/>
                <w:sz w:val="20"/>
                <w:szCs w:val="20"/>
              </w:rPr>
            </w:pPr>
            <w:r w:rsidRPr="00197562">
              <w:rPr>
                <w:rStyle w:val="FontStyle47"/>
                <w:rFonts w:ascii="Times New Roman" w:eastAsia="Cambria" w:hAnsi="Times New Roman" w:cs="Times New Roman"/>
                <w:sz w:val="20"/>
                <w:szCs w:val="20"/>
              </w:rPr>
              <w:lastRenderedPageBreak/>
              <w:t>Дата</w:t>
            </w:r>
          </w:p>
        </w:tc>
      </w:tr>
      <w:tr w:rsidR="00494697" w:rsidRPr="00197562" w:rsidTr="00494697">
        <w:tblPrEx>
          <w:tblCellMar>
            <w:top w:w="0" w:type="dxa"/>
            <w:bottom w:w="0" w:type="dxa"/>
          </w:tblCellMar>
        </w:tblPrEx>
        <w:tc>
          <w:tcPr>
            <w:tcW w:w="758" w:type="dxa"/>
            <w:tcBorders>
              <w:top w:val="nil"/>
              <w:left w:val="single" w:sz="6" w:space="0" w:color="auto"/>
              <w:bottom w:val="single" w:sz="6" w:space="0" w:color="auto"/>
              <w:right w:val="single" w:sz="6" w:space="0" w:color="auto"/>
            </w:tcBorders>
          </w:tcPr>
          <w:p w:rsidR="00494697" w:rsidRPr="00197562" w:rsidRDefault="00494697" w:rsidP="00494697">
            <w:pPr>
              <w:rPr>
                <w:rStyle w:val="FontStyle47"/>
                <w:rFonts w:ascii="Times New Roman" w:hAnsi="Times New Roman" w:cs="Times New Roman"/>
                <w:sz w:val="20"/>
                <w:szCs w:val="20"/>
              </w:rPr>
            </w:pPr>
          </w:p>
          <w:p w:rsidR="00494697" w:rsidRPr="00197562" w:rsidRDefault="00494697" w:rsidP="00494697">
            <w:pPr>
              <w:rPr>
                <w:rStyle w:val="FontStyle47"/>
                <w:rFonts w:ascii="Times New Roman" w:hAnsi="Times New Roman" w:cs="Times New Roman"/>
                <w:sz w:val="20"/>
                <w:szCs w:val="20"/>
              </w:rPr>
            </w:pPr>
          </w:p>
        </w:tc>
        <w:tc>
          <w:tcPr>
            <w:tcW w:w="3379" w:type="dxa"/>
            <w:tcBorders>
              <w:top w:val="nil"/>
              <w:left w:val="single" w:sz="6" w:space="0" w:color="auto"/>
              <w:bottom w:val="single" w:sz="6" w:space="0" w:color="auto"/>
              <w:right w:val="single" w:sz="6" w:space="0" w:color="auto"/>
            </w:tcBorders>
          </w:tcPr>
          <w:p w:rsidR="00494697" w:rsidRPr="00197562" w:rsidRDefault="00494697" w:rsidP="00494697">
            <w:pPr>
              <w:pStyle w:val="Style30"/>
              <w:widowControl/>
              <w:spacing w:line="240" w:lineRule="auto"/>
              <w:jc w:val="left"/>
              <w:rPr>
                <w:rStyle w:val="FontStyle47"/>
                <w:rFonts w:ascii="Times New Roman" w:eastAsia="Cambria" w:hAnsi="Times New Roman" w:cs="Times New Roman"/>
                <w:sz w:val="20"/>
                <w:szCs w:val="20"/>
              </w:rPr>
            </w:pPr>
          </w:p>
          <w:p w:rsidR="00494697" w:rsidRPr="00197562" w:rsidRDefault="00494697" w:rsidP="00494697">
            <w:pPr>
              <w:pStyle w:val="Style30"/>
              <w:widowControl/>
              <w:spacing w:line="240" w:lineRule="auto"/>
              <w:jc w:val="left"/>
              <w:rPr>
                <w:rStyle w:val="FontStyle47"/>
                <w:rFonts w:ascii="Times New Roman" w:eastAsia="Cambria" w:hAnsi="Times New Roman" w:cs="Times New Roman"/>
                <w:sz w:val="20"/>
                <w:szCs w:val="20"/>
              </w:rPr>
            </w:pPr>
          </w:p>
        </w:tc>
        <w:tc>
          <w:tcPr>
            <w:tcW w:w="869" w:type="dxa"/>
            <w:tcBorders>
              <w:top w:val="nil"/>
              <w:left w:val="single" w:sz="6" w:space="0" w:color="auto"/>
              <w:bottom w:val="single" w:sz="6" w:space="0" w:color="auto"/>
              <w:right w:val="single" w:sz="6" w:space="0" w:color="auto"/>
            </w:tcBorders>
          </w:tcPr>
          <w:p w:rsidR="00494697" w:rsidRPr="00197562" w:rsidRDefault="00494697" w:rsidP="00494697">
            <w:pPr>
              <w:pStyle w:val="Style30"/>
              <w:widowControl/>
              <w:spacing w:line="240" w:lineRule="auto"/>
              <w:jc w:val="left"/>
              <w:rPr>
                <w:rStyle w:val="FontStyle47"/>
                <w:rFonts w:ascii="Times New Roman" w:eastAsia="Cambria" w:hAnsi="Times New Roman" w:cs="Times New Roman"/>
                <w:sz w:val="20"/>
                <w:szCs w:val="20"/>
              </w:rPr>
            </w:pPr>
          </w:p>
          <w:p w:rsidR="00494697" w:rsidRPr="00197562" w:rsidRDefault="00494697" w:rsidP="00494697">
            <w:pPr>
              <w:pStyle w:val="Style30"/>
              <w:widowControl/>
              <w:spacing w:line="240" w:lineRule="auto"/>
              <w:jc w:val="left"/>
              <w:rPr>
                <w:rStyle w:val="FontStyle47"/>
                <w:rFonts w:ascii="Times New Roman" w:eastAsia="Cambria" w:hAnsi="Times New Roman" w:cs="Times New Roman"/>
                <w:sz w:val="20"/>
                <w:szCs w:val="20"/>
              </w:rPr>
            </w:pPr>
          </w:p>
        </w:tc>
        <w:tc>
          <w:tcPr>
            <w:tcW w:w="2365" w:type="dxa"/>
            <w:tcBorders>
              <w:top w:val="nil"/>
              <w:left w:val="single" w:sz="6" w:space="0" w:color="auto"/>
              <w:bottom w:val="single" w:sz="6" w:space="0" w:color="auto"/>
              <w:right w:val="single" w:sz="6" w:space="0" w:color="auto"/>
            </w:tcBorders>
          </w:tcPr>
          <w:p w:rsidR="00494697" w:rsidRPr="00197562" w:rsidRDefault="00494697" w:rsidP="00494697">
            <w:pPr>
              <w:pStyle w:val="Style30"/>
              <w:widowControl/>
              <w:spacing w:line="240" w:lineRule="auto"/>
              <w:jc w:val="left"/>
              <w:rPr>
                <w:rStyle w:val="FontStyle47"/>
                <w:rFonts w:ascii="Times New Roman" w:eastAsia="Cambria" w:hAnsi="Times New Roman" w:cs="Times New Roman"/>
                <w:sz w:val="20"/>
                <w:szCs w:val="20"/>
              </w:rPr>
            </w:pPr>
          </w:p>
          <w:p w:rsidR="00494697" w:rsidRPr="00197562" w:rsidRDefault="00494697" w:rsidP="00494697">
            <w:pPr>
              <w:pStyle w:val="Style30"/>
              <w:widowControl/>
              <w:spacing w:line="240" w:lineRule="auto"/>
              <w:jc w:val="left"/>
              <w:rPr>
                <w:rStyle w:val="FontStyle47"/>
                <w:rFonts w:ascii="Times New Roman" w:eastAsia="Cambria" w:hAnsi="Times New Roman" w:cs="Times New Roman"/>
                <w:sz w:val="20"/>
                <w:szCs w:val="20"/>
              </w:rPr>
            </w:pPr>
          </w:p>
        </w:tc>
        <w:tc>
          <w:tcPr>
            <w:tcW w:w="2835" w:type="dxa"/>
            <w:tcBorders>
              <w:top w:val="nil"/>
              <w:left w:val="single" w:sz="6" w:space="0" w:color="auto"/>
              <w:bottom w:val="single" w:sz="6" w:space="0" w:color="auto"/>
              <w:right w:val="single" w:sz="6" w:space="0" w:color="auto"/>
            </w:tcBorders>
          </w:tcPr>
          <w:p w:rsidR="00494697" w:rsidRPr="00197562" w:rsidRDefault="00494697" w:rsidP="00494697">
            <w:pPr>
              <w:pStyle w:val="Style30"/>
              <w:widowControl/>
              <w:spacing w:line="240" w:lineRule="auto"/>
              <w:jc w:val="left"/>
              <w:rPr>
                <w:rStyle w:val="FontStyle47"/>
                <w:rFonts w:ascii="Times New Roman" w:eastAsia="Cambria" w:hAnsi="Times New Roman" w:cs="Times New Roman"/>
                <w:sz w:val="20"/>
                <w:szCs w:val="20"/>
              </w:rPr>
            </w:pPr>
          </w:p>
          <w:p w:rsidR="00494697" w:rsidRPr="00197562" w:rsidRDefault="00494697" w:rsidP="00494697">
            <w:pPr>
              <w:pStyle w:val="Style30"/>
              <w:widowControl/>
              <w:spacing w:line="240" w:lineRule="auto"/>
              <w:jc w:val="left"/>
              <w:rPr>
                <w:rStyle w:val="FontStyle47"/>
                <w:rFonts w:ascii="Times New Roman" w:eastAsia="Cambria" w:hAnsi="Times New Roman" w:cs="Times New Roman"/>
                <w:sz w:val="20"/>
                <w:szCs w:val="20"/>
              </w:rPr>
            </w:pPr>
          </w:p>
        </w:tc>
        <w:tc>
          <w:tcPr>
            <w:tcW w:w="2268" w:type="dxa"/>
            <w:tcBorders>
              <w:top w:val="nil"/>
              <w:left w:val="single" w:sz="6" w:space="0" w:color="auto"/>
              <w:bottom w:val="single" w:sz="6" w:space="0" w:color="auto"/>
              <w:right w:val="single" w:sz="6" w:space="0" w:color="auto"/>
            </w:tcBorders>
          </w:tcPr>
          <w:p w:rsidR="00494697" w:rsidRPr="00197562" w:rsidRDefault="00494697" w:rsidP="00494697">
            <w:pPr>
              <w:pStyle w:val="Style30"/>
              <w:widowControl/>
              <w:spacing w:line="240" w:lineRule="auto"/>
              <w:jc w:val="left"/>
              <w:rPr>
                <w:rStyle w:val="FontStyle47"/>
                <w:rFonts w:ascii="Times New Roman" w:eastAsia="Cambria" w:hAnsi="Times New Roman" w:cs="Times New Roman"/>
                <w:sz w:val="20"/>
                <w:szCs w:val="20"/>
              </w:rPr>
            </w:pPr>
          </w:p>
          <w:p w:rsidR="00494697" w:rsidRPr="00197562" w:rsidRDefault="00494697" w:rsidP="00494697">
            <w:pPr>
              <w:pStyle w:val="Style30"/>
              <w:widowControl/>
              <w:spacing w:line="240" w:lineRule="auto"/>
              <w:jc w:val="left"/>
              <w:rPr>
                <w:rStyle w:val="FontStyle47"/>
                <w:rFonts w:ascii="Times New Roman" w:eastAsia="Cambria" w:hAnsi="Times New Roman" w:cs="Times New Roman"/>
                <w:sz w:val="20"/>
                <w:szCs w:val="20"/>
              </w:rPr>
            </w:pPr>
          </w:p>
        </w:tc>
        <w:tc>
          <w:tcPr>
            <w:tcW w:w="1550" w:type="dxa"/>
            <w:tcBorders>
              <w:top w:val="nil"/>
              <w:left w:val="single" w:sz="6" w:space="0" w:color="auto"/>
              <w:bottom w:val="single" w:sz="6" w:space="0" w:color="auto"/>
              <w:right w:val="single" w:sz="6" w:space="0" w:color="auto"/>
            </w:tcBorders>
          </w:tcPr>
          <w:p w:rsidR="00494697" w:rsidRPr="00197562" w:rsidRDefault="00494697" w:rsidP="00494697">
            <w:pPr>
              <w:pStyle w:val="Style30"/>
              <w:widowControl/>
              <w:spacing w:line="240" w:lineRule="auto"/>
              <w:jc w:val="left"/>
              <w:rPr>
                <w:rStyle w:val="FontStyle47"/>
                <w:rFonts w:ascii="Times New Roman" w:eastAsia="Cambria" w:hAnsi="Times New Roman" w:cs="Times New Roman"/>
                <w:sz w:val="20"/>
                <w:szCs w:val="20"/>
              </w:rPr>
            </w:pP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7"/>
                <w:rFonts w:ascii="Times New Roman" w:eastAsia="Cambria" w:hAnsi="Times New Roman" w:cs="Times New Roman"/>
                <w:color w:val="0070C0"/>
                <w:sz w:val="20"/>
                <w:szCs w:val="20"/>
              </w:rPr>
            </w:pPr>
            <w:r w:rsidRPr="00197562">
              <w:rPr>
                <w:rStyle w:val="FontStyle47"/>
                <w:rFonts w:ascii="Times New Roman" w:eastAsia="Cambria" w:hAnsi="Times New Roman" w:cs="Times New Roman"/>
                <w:color w:val="0070C0"/>
                <w:sz w:val="20"/>
                <w:szCs w:val="20"/>
              </w:rPr>
              <w:t xml:space="preserve">   Общение</w:t>
            </w:r>
          </w:p>
          <w:p w:rsidR="00494697" w:rsidRPr="00197562" w:rsidRDefault="00494697" w:rsidP="00494697">
            <w:pPr>
              <w:pStyle w:val="Style16"/>
              <w:widowControl/>
              <w:spacing w:line="240" w:lineRule="auto"/>
              <w:rPr>
                <w:rStyle w:val="FontStyle48"/>
                <w:rFonts w:ascii="Times New Roman" w:eastAsia="Cambria" w:hAnsi="Times New Roman" w:cs="Times New Roman"/>
              </w:rPr>
            </w:pP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jc w:val="center"/>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43"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 урок с элементами парной работы</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0" w:hanging="10"/>
              <w:rPr>
                <w:rStyle w:val="FontStyle48"/>
                <w:rFonts w:ascii="Times New Roman" w:eastAsia="Cambria" w:hAnsi="Times New Roman" w:cs="Times New Roman"/>
              </w:rPr>
            </w:pPr>
            <w:r w:rsidRPr="00197562">
              <w:rPr>
                <w:rStyle w:val="FontStyle48"/>
                <w:rFonts w:ascii="Times New Roman" w:eastAsia="Cambria" w:hAnsi="Times New Roman" w:cs="Times New Roman"/>
              </w:rPr>
              <w:t>Диалогич. Речь по теме «Летние кани</w:t>
            </w:r>
            <w:r w:rsidRPr="00197562">
              <w:rPr>
                <w:rStyle w:val="FontStyle48"/>
                <w:rFonts w:ascii="Times New Roman" w:eastAsia="Cambria" w:hAnsi="Times New Roman" w:cs="Times New Roman"/>
              </w:rPr>
              <w:softHyphen/>
              <w:t>кулы»</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lang w:val="en-US"/>
              </w:rPr>
            </w:pPr>
            <w:r w:rsidRPr="00197562">
              <w:rPr>
                <w:rStyle w:val="FontStyle48"/>
                <w:rFonts w:ascii="Times New Roman" w:eastAsia="Cambria" w:hAnsi="Times New Roman" w:cs="Times New Roman"/>
              </w:rPr>
              <w:t>Глагол</w:t>
            </w:r>
            <w:r w:rsidRPr="00197562">
              <w:rPr>
                <w:rStyle w:val="FontStyle48"/>
                <w:rFonts w:ascii="Times New Roman" w:eastAsia="Cambria" w:hAnsi="Times New Roman" w:cs="Times New Roman"/>
                <w:lang w:val="en-US"/>
              </w:rPr>
              <w:t xml:space="preserve"> to be, to have </w:t>
            </w:r>
            <w:r w:rsidRPr="00197562">
              <w:rPr>
                <w:rStyle w:val="FontStyle48"/>
                <w:rFonts w:ascii="Times New Roman" w:eastAsia="Cambria" w:hAnsi="Times New Roman" w:cs="Times New Roman"/>
              </w:rPr>
              <w:t>Прилагательные</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1</w:t>
            </w:r>
            <w:r w:rsidRPr="00197562">
              <w:rPr>
                <w:rStyle w:val="FontStyle48"/>
                <w:rFonts w:ascii="Times New Roman" w:eastAsia="Cambria" w:hAnsi="Times New Roman" w:cs="Times New Roman"/>
              </w:rPr>
              <w:t>.09</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2</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Налаживаем отношения</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jc w:val="center"/>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29" w:firstLine="10"/>
              <w:rPr>
                <w:rStyle w:val="FontStyle48"/>
                <w:rFonts w:ascii="Times New Roman" w:eastAsia="Cambria" w:hAnsi="Times New Roman" w:cs="Times New Roman"/>
              </w:rPr>
            </w:pPr>
            <w:r w:rsidRPr="00197562">
              <w:rPr>
                <w:rStyle w:val="FontStyle48"/>
                <w:rFonts w:ascii="Times New Roman" w:eastAsia="Cambria" w:hAnsi="Times New Roman" w:cs="Times New Roman"/>
              </w:rPr>
              <w:t>Монологич. речь по теме «Мой харак</w:t>
            </w:r>
            <w:r w:rsidRPr="00197562">
              <w:rPr>
                <w:rStyle w:val="FontStyle48"/>
                <w:rFonts w:ascii="Times New Roman" w:eastAsia="Cambria" w:hAnsi="Times New Roman" w:cs="Times New Roman"/>
              </w:rPr>
              <w:softHyphen/>
              <w:t>тер»</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Прилагательные</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Pr>
                <w:rStyle w:val="FontStyle48"/>
                <w:rFonts w:ascii="Times New Roman" w:eastAsia="Cambria" w:hAnsi="Times New Roman" w:cs="Times New Roman"/>
              </w:rPr>
              <w:t>3</w:t>
            </w:r>
            <w:r w:rsidRPr="00197562">
              <w:rPr>
                <w:rStyle w:val="FontStyle48"/>
                <w:rFonts w:ascii="Times New Roman" w:eastAsia="Cambria" w:hAnsi="Times New Roman" w:cs="Times New Roman"/>
              </w:rPr>
              <w:t>.09</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3</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Язык мимики и жестов</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jc w:val="center"/>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43"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 урок с элементами парной работы</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130"/>
              <w:rPr>
                <w:rStyle w:val="FontStyle48"/>
                <w:rFonts w:ascii="Times New Roman" w:eastAsia="Cambria" w:hAnsi="Times New Roman" w:cs="Times New Roman"/>
              </w:rPr>
            </w:pPr>
            <w:r w:rsidRPr="00197562">
              <w:rPr>
                <w:rStyle w:val="FontStyle48"/>
                <w:rFonts w:ascii="Times New Roman" w:eastAsia="Cambria" w:hAnsi="Times New Roman" w:cs="Times New Roman"/>
              </w:rPr>
              <w:t>Составление пред</w:t>
            </w:r>
            <w:r w:rsidRPr="00197562">
              <w:rPr>
                <w:rStyle w:val="FontStyle48"/>
                <w:rFonts w:ascii="Times New Roman" w:eastAsia="Cambria" w:hAnsi="Times New Roman" w:cs="Times New Roman"/>
              </w:rPr>
              <w:softHyphen/>
              <w:t>ложений и корот</w:t>
            </w:r>
            <w:r w:rsidRPr="00197562">
              <w:rPr>
                <w:rStyle w:val="FontStyle48"/>
                <w:rFonts w:ascii="Times New Roman" w:eastAsia="Cambria" w:hAnsi="Times New Roman" w:cs="Times New Roman"/>
              </w:rPr>
              <w:softHyphen/>
              <w:t>ких диалогов по образцу</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4" w:hanging="14"/>
              <w:rPr>
                <w:rStyle w:val="FontStyle48"/>
                <w:rFonts w:ascii="Times New Roman" w:eastAsia="Cambria" w:hAnsi="Times New Roman" w:cs="Times New Roman"/>
              </w:rPr>
            </w:pPr>
            <w:r w:rsidRPr="00197562">
              <w:rPr>
                <w:rStyle w:val="FontStyle48"/>
                <w:rFonts w:ascii="Times New Roman" w:eastAsia="Cambria" w:hAnsi="Times New Roman" w:cs="Times New Roman"/>
              </w:rPr>
              <w:t>Лексика по теме «Характер»</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4" w:hanging="14"/>
              <w:rPr>
                <w:rStyle w:val="FontStyle48"/>
                <w:rFonts w:ascii="Times New Roman" w:eastAsia="Cambria" w:hAnsi="Times New Roman" w:cs="Times New Roman"/>
              </w:rPr>
            </w:pPr>
            <w:r>
              <w:rPr>
                <w:rStyle w:val="FontStyle48"/>
                <w:rFonts w:ascii="Times New Roman" w:eastAsia="Cambria" w:hAnsi="Times New Roman" w:cs="Times New Roman"/>
              </w:rPr>
              <w:t>6</w:t>
            </w:r>
            <w:r w:rsidRPr="00197562">
              <w:rPr>
                <w:rStyle w:val="FontStyle48"/>
                <w:rFonts w:ascii="Times New Roman" w:eastAsia="Cambria" w:hAnsi="Times New Roman" w:cs="Times New Roman"/>
              </w:rPr>
              <w:t>.09</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4</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Знакомство</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jc w:val="center"/>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0" w:right="96" w:hanging="10"/>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формирова</w:t>
            </w:r>
            <w:r w:rsidRPr="00197562">
              <w:rPr>
                <w:rStyle w:val="FontStyle48"/>
                <w:rFonts w:ascii="Times New Roman" w:eastAsia="Cambria" w:hAnsi="Times New Roman" w:cs="Times New Roman"/>
              </w:rPr>
              <w:softHyphen/>
              <w:t>ния и совершенст</w:t>
            </w:r>
            <w:r w:rsidRPr="00197562">
              <w:rPr>
                <w:rStyle w:val="FontStyle48"/>
                <w:rFonts w:ascii="Times New Roman" w:eastAsia="Cambria" w:hAnsi="Times New Roman" w:cs="Times New Roman"/>
              </w:rPr>
              <w:softHyphen/>
              <w:t>вования навыков</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Диалог-расспрос</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Интонация</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Pr>
                <w:rStyle w:val="FontStyle48"/>
                <w:rFonts w:ascii="Times New Roman" w:eastAsia="Cambria" w:hAnsi="Times New Roman" w:cs="Times New Roman"/>
              </w:rPr>
              <w:t>8</w:t>
            </w:r>
            <w:r w:rsidRPr="00197562">
              <w:rPr>
                <w:rStyle w:val="FontStyle48"/>
                <w:rFonts w:ascii="Times New Roman" w:eastAsia="Cambria" w:hAnsi="Times New Roman" w:cs="Times New Roman"/>
              </w:rPr>
              <w:t>.09</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5</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lang w:val="en-US"/>
              </w:rPr>
            </w:pPr>
            <w:r w:rsidRPr="00197562">
              <w:rPr>
                <w:rStyle w:val="FontStyle48"/>
                <w:rFonts w:ascii="Times New Roman" w:eastAsia="Cambria" w:hAnsi="Times New Roman" w:cs="Times New Roman"/>
              </w:rPr>
              <w:t>Времена группы</w:t>
            </w:r>
            <w:r w:rsidRPr="00197562">
              <w:rPr>
                <w:rStyle w:val="FontStyle48"/>
                <w:rFonts w:ascii="Times New Roman" w:eastAsia="Cambria" w:hAnsi="Times New Roman" w:cs="Times New Roman"/>
                <w:lang w:val="en-US"/>
              </w:rPr>
              <w:t xml:space="preserve"> Present</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jc w:val="center"/>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Практикум</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Контроль развития</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грамматических</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навыков</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Простое настоящее Настоящее длительное</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10</w:t>
            </w:r>
            <w:r w:rsidRPr="00197562">
              <w:rPr>
                <w:rStyle w:val="FontStyle48"/>
                <w:rFonts w:ascii="Times New Roman" w:eastAsia="Cambria" w:hAnsi="Times New Roman" w:cs="Times New Roman"/>
              </w:rPr>
              <w:t>.09</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6</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5" w:hanging="5"/>
              <w:rPr>
                <w:rStyle w:val="FontStyle48"/>
                <w:rFonts w:ascii="Times New Roman" w:eastAsia="Cambria" w:hAnsi="Times New Roman" w:cs="Times New Roman"/>
              </w:rPr>
            </w:pPr>
            <w:r w:rsidRPr="00197562">
              <w:rPr>
                <w:rStyle w:val="FontStyle48"/>
                <w:rFonts w:ascii="Times New Roman" w:eastAsia="Cambria" w:hAnsi="Times New Roman" w:cs="Times New Roman"/>
              </w:rPr>
              <w:t>Кто есть кто? Внешность. Взаи</w:t>
            </w:r>
            <w:r w:rsidRPr="00197562">
              <w:rPr>
                <w:rStyle w:val="FontStyle48"/>
                <w:rFonts w:ascii="Times New Roman" w:eastAsia="Cambria" w:hAnsi="Times New Roman" w:cs="Times New Roman"/>
              </w:rPr>
              <w:softHyphen/>
              <w:t>моотношения людей.</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jc w:val="center"/>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10"/>
              <w:rPr>
                <w:rStyle w:val="FontStyle48"/>
                <w:rFonts w:ascii="Times New Roman" w:eastAsia="Cambria" w:hAnsi="Times New Roman" w:cs="Times New Roman"/>
              </w:rPr>
            </w:pPr>
            <w:r w:rsidRPr="00197562">
              <w:rPr>
                <w:rStyle w:val="FontStyle48"/>
                <w:rFonts w:ascii="Times New Roman" w:eastAsia="Cambria" w:hAnsi="Times New Roman" w:cs="Times New Roman"/>
              </w:rPr>
              <w:t>Монологич. выска</w:t>
            </w:r>
            <w:r w:rsidRPr="00197562">
              <w:rPr>
                <w:rStyle w:val="FontStyle48"/>
                <w:rFonts w:ascii="Times New Roman" w:eastAsia="Cambria" w:hAnsi="Times New Roman" w:cs="Times New Roman"/>
              </w:rPr>
              <w:softHyphen/>
              <w:t>зывание и чтение</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Настоящее совершён</w:t>
            </w:r>
            <w:r w:rsidRPr="00197562">
              <w:rPr>
                <w:rStyle w:val="FontStyle48"/>
                <w:rFonts w:ascii="Times New Roman" w:eastAsia="Cambria" w:hAnsi="Times New Roman" w:cs="Times New Roman"/>
              </w:rPr>
              <w:softHyphen/>
              <w:t>ное</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Настоящее сов</w:t>
            </w:r>
            <w:proofErr w:type="gramStart"/>
            <w:r w:rsidRPr="00197562">
              <w:rPr>
                <w:rStyle w:val="FontStyle48"/>
                <w:rFonts w:ascii="Times New Roman" w:eastAsia="Cambria" w:hAnsi="Times New Roman" w:cs="Times New Roman"/>
              </w:rPr>
              <w:t>.</w:t>
            </w:r>
            <w:proofErr w:type="gramEnd"/>
            <w:r w:rsidRPr="00197562">
              <w:rPr>
                <w:rStyle w:val="FontStyle48"/>
                <w:rFonts w:ascii="Times New Roman" w:eastAsia="Cambria" w:hAnsi="Times New Roman" w:cs="Times New Roman"/>
              </w:rPr>
              <w:t xml:space="preserve"> </w:t>
            </w:r>
            <w:proofErr w:type="gramStart"/>
            <w:r w:rsidRPr="00197562">
              <w:rPr>
                <w:rStyle w:val="FontStyle48"/>
                <w:rFonts w:ascii="Times New Roman" w:eastAsia="Cambria" w:hAnsi="Times New Roman" w:cs="Times New Roman"/>
              </w:rPr>
              <w:t>д</w:t>
            </w:r>
            <w:proofErr w:type="gramEnd"/>
            <w:r w:rsidRPr="00197562">
              <w:rPr>
                <w:rStyle w:val="FontStyle48"/>
                <w:rFonts w:ascii="Times New Roman" w:eastAsia="Cambria" w:hAnsi="Times New Roman" w:cs="Times New Roman"/>
              </w:rPr>
              <w:t>лит.</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13</w:t>
            </w:r>
            <w:r w:rsidRPr="00197562">
              <w:rPr>
                <w:rStyle w:val="FontStyle48"/>
                <w:rFonts w:ascii="Times New Roman" w:eastAsia="Cambria" w:hAnsi="Times New Roman" w:cs="Times New Roman"/>
              </w:rPr>
              <w:t>.09</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7</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5" w:hanging="5"/>
              <w:rPr>
                <w:rStyle w:val="FontStyle48"/>
                <w:rFonts w:ascii="Times New Roman" w:eastAsia="Cambria" w:hAnsi="Times New Roman" w:cs="Times New Roman"/>
              </w:rPr>
            </w:pPr>
            <w:r w:rsidRPr="00197562">
              <w:rPr>
                <w:rStyle w:val="FontStyle48"/>
                <w:rFonts w:ascii="Times New Roman" w:eastAsia="Cambria" w:hAnsi="Times New Roman" w:cs="Times New Roman"/>
              </w:rPr>
              <w:t>Пишем поздравительную от</w:t>
            </w:r>
            <w:r w:rsidRPr="00197562">
              <w:rPr>
                <w:rStyle w:val="FontStyle48"/>
                <w:rFonts w:ascii="Times New Roman" w:eastAsia="Cambria" w:hAnsi="Times New Roman" w:cs="Times New Roman"/>
              </w:rPr>
              <w:softHyphen/>
              <w:t>крытку</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jc w:val="center"/>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10"/>
              <w:rPr>
                <w:rStyle w:val="FontStyle48"/>
                <w:rFonts w:ascii="Times New Roman" w:eastAsia="Cambria" w:hAnsi="Times New Roman" w:cs="Times New Roman"/>
              </w:rPr>
            </w:pPr>
            <w:r w:rsidRPr="00197562">
              <w:rPr>
                <w:rStyle w:val="FontStyle48"/>
                <w:rFonts w:ascii="Times New Roman" w:eastAsia="Cambria" w:hAnsi="Times New Roman" w:cs="Times New Roman"/>
              </w:rPr>
              <w:t>Контроль навыков письма</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15</w:t>
            </w:r>
            <w:r w:rsidRPr="00197562">
              <w:rPr>
                <w:rStyle w:val="FontStyle48"/>
                <w:rFonts w:ascii="Times New Roman" w:eastAsia="Cambria" w:hAnsi="Times New Roman" w:cs="Times New Roman"/>
              </w:rPr>
              <w:t>.09</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8</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154"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Прилагательные и фразовые гла</w:t>
            </w:r>
            <w:r w:rsidRPr="00197562">
              <w:rPr>
                <w:rStyle w:val="FontStyle48"/>
                <w:rFonts w:ascii="Times New Roman" w:eastAsia="Cambria" w:hAnsi="Times New Roman" w:cs="Times New Roman"/>
              </w:rPr>
              <w:softHyphen/>
              <w:t xml:space="preserve">голы </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43" w:firstLine="10"/>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 урок</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10"/>
              <w:rPr>
                <w:rStyle w:val="FontStyle48"/>
                <w:rFonts w:ascii="Times New Roman" w:eastAsia="Cambria" w:hAnsi="Times New Roman" w:cs="Times New Roman"/>
              </w:rPr>
            </w:pPr>
            <w:r w:rsidRPr="00197562">
              <w:rPr>
                <w:rStyle w:val="FontStyle48"/>
                <w:rFonts w:ascii="Times New Roman" w:eastAsia="Cambria" w:hAnsi="Times New Roman" w:cs="Times New Roman"/>
              </w:rPr>
              <w:t>Тест на словообра</w:t>
            </w:r>
            <w:r w:rsidRPr="00197562">
              <w:rPr>
                <w:rStyle w:val="FontStyle48"/>
                <w:rFonts w:ascii="Times New Roman" w:eastAsia="Cambria" w:hAnsi="Times New Roman" w:cs="Times New Roman"/>
              </w:rPr>
              <w:softHyphen/>
              <w:t xml:space="preserve">зование </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17</w:t>
            </w:r>
            <w:r w:rsidRPr="00197562">
              <w:rPr>
                <w:rStyle w:val="FontStyle48"/>
                <w:rFonts w:ascii="Times New Roman" w:eastAsia="Cambria" w:hAnsi="Times New Roman" w:cs="Times New Roman"/>
              </w:rPr>
              <w:t>.09</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9</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Правила общения в Великобри</w:t>
            </w:r>
            <w:r w:rsidRPr="00197562">
              <w:rPr>
                <w:rStyle w:val="FontStyle48"/>
                <w:rFonts w:ascii="Times New Roman" w:eastAsia="Cambria" w:hAnsi="Times New Roman" w:cs="Times New Roman"/>
              </w:rPr>
              <w:softHyphen/>
              <w:t>тании</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43" w:firstLine="10"/>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 урок</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0" w:hanging="10"/>
              <w:rPr>
                <w:rStyle w:val="FontStyle48"/>
                <w:rFonts w:ascii="Times New Roman" w:eastAsia="Cambria" w:hAnsi="Times New Roman" w:cs="Times New Roman"/>
              </w:rPr>
            </w:pPr>
            <w:r w:rsidRPr="00197562">
              <w:rPr>
                <w:rStyle w:val="FontStyle48"/>
                <w:rFonts w:ascii="Times New Roman" w:eastAsia="Cambria" w:hAnsi="Times New Roman" w:cs="Times New Roman"/>
              </w:rPr>
              <w:t>Высказывания на основе прочитанно</w:t>
            </w:r>
            <w:r w:rsidRPr="00197562">
              <w:rPr>
                <w:rStyle w:val="FontStyle48"/>
                <w:rFonts w:ascii="Times New Roman" w:eastAsia="Cambria" w:hAnsi="Times New Roman" w:cs="Times New Roman"/>
              </w:rPr>
              <w:softHyphen/>
              <w:t>го</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Словообразование</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Pr>
                <w:rStyle w:val="FontStyle48"/>
                <w:rFonts w:ascii="Times New Roman" w:eastAsia="Cambria" w:hAnsi="Times New Roman" w:cs="Times New Roman"/>
              </w:rPr>
              <w:t>20</w:t>
            </w:r>
            <w:r w:rsidRPr="00197562">
              <w:rPr>
                <w:rStyle w:val="FontStyle48"/>
                <w:rFonts w:ascii="Times New Roman" w:eastAsia="Cambria" w:hAnsi="Times New Roman" w:cs="Times New Roman"/>
              </w:rPr>
              <w:t>.09</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10</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Этикет в Великобритании</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43" w:firstLine="10"/>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 урок</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10"/>
              <w:rPr>
                <w:rStyle w:val="FontStyle48"/>
                <w:rFonts w:ascii="Times New Roman" w:eastAsia="Cambria" w:hAnsi="Times New Roman" w:cs="Times New Roman"/>
              </w:rPr>
            </w:pPr>
            <w:r w:rsidRPr="00197562">
              <w:rPr>
                <w:rStyle w:val="FontStyle48"/>
                <w:rFonts w:ascii="Times New Roman" w:eastAsia="Cambria" w:hAnsi="Times New Roman" w:cs="Times New Roman"/>
              </w:rPr>
              <w:t>Написание корот</w:t>
            </w:r>
            <w:r w:rsidRPr="00197562">
              <w:rPr>
                <w:rStyle w:val="FontStyle48"/>
                <w:rFonts w:ascii="Times New Roman" w:eastAsia="Cambria" w:hAnsi="Times New Roman" w:cs="Times New Roman"/>
              </w:rPr>
              <w:softHyphen/>
              <w:t>кой статьи</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22</w:t>
            </w:r>
            <w:r w:rsidRPr="00197562">
              <w:rPr>
                <w:rStyle w:val="FontStyle48"/>
                <w:rFonts w:ascii="Times New Roman" w:eastAsia="Cambria" w:hAnsi="Times New Roman" w:cs="Times New Roman"/>
              </w:rPr>
              <w:t>.09</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11</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Конфликты.</w:t>
            </w:r>
          </w:p>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 xml:space="preserve"> </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43" w:firstLine="10"/>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 урок</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106"/>
              <w:rPr>
                <w:rStyle w:val="FontStyle48"/>
                <w:rFonts w:ascii="Times New Roman" w:eastAsia="Cambria" w:hAnsi="Times New Roman" w:cs="Times New Roman"/>
              </w:rPr>
            </w:pPr>
            <w:r w:rsidRPr="00197562">
              <w:rPr>
                <w:rStyle w:val="FontStyle48"/>
                <w:rFonts w:ascii="Times New Roman" w:eastAsia="Cambria" w:hAnsi="Times New Roman" w:cs="Times New Roman"/>
              </w:rPr>
              <w:t>Сообщения на ос</w:t>
            </w:r>
            <w:r w:rsidRPr="00197562">
              <w:rPr>
                <w:rStyle w:val="FontStyle48"/>
                <w:rFonts w:ascii="Times New Roman" w:eastAsia="Cambria" w:hAnsi="Times New Roman" w:cs="Times New Roman"/>
              </w:rPr>
              <w:softHyphen/>
              <w:t>нове прочитанного текста</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24</w:t>
            </w:r>
            <w:r w:rsidRPr="00197562">
              <w:rPr>
                <w:rStyle w:val="FontStyle48"/>
                <w:rFonts w:ascii="Times New Roman" w:eastAsia="Cambria" w:hAnsi="Times New Roman" w:cs="Times New Roman"/>
              </w:rPr>
              <w:t>.09</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12</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0" w:right="250" w:hanging="10"/>
              <w:rPr>
                <w:rStyle w:val="FontStyle48"/>
                <w:rFonts w:ascii="Times New Roman" w:eastAsia="Cambria" w:hAnsi="Times New Roman" w:cs="Times New Roman"/>
              </w:rPr>
            </w:pPr>
            <w:r w:rsidRPr="00197562">
              <w:rPr>
                <w:rStyle w:val="FontStyle48"/>
                <w:rFonts w:ascii="Times New Roman" w:eastAsia="Cambria" w:hAnsi="Times New Roman" w:cs="Times New Roman"/>
              </w:rPr>
              <w:t>Повторение по теме «Общение»</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обобщения 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систематизации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знаний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Текущий контроль</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27</w:t>
            </w:r>
            <w:r w:rsidRPr="00197562">
              <w:rPr>
                <w:rStyle w:val="FontStyle48"/>
                <w:rFonts w:ascii="Times New Roman" w:eastAsia="Cambria" w:hAnsi="Times New Roman" w:cs="Times New Roman"/>
              </w:rPr>
              <w:t>.09</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13</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color w:val="FF0000"/>
              </w:rPr>
            </w:pPr>
            <w:r w:rsidRPr="00197562">
              <w:rPr>
                <w:rStyle w:val="FontStyle48"/>
                <w:rFonts w:ascii="Times New Roman" w:eastAsia="Cambria" w:hAnsi="Times New Roman" w:cs="Times New Roman"/>
                <w:color w:val="FF0000"/>
              </w:rPr>
              <w:t xml:space="preserve"> Контрольная работа по теме «Общение»</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обобщения 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систематизации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знаний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5" w:right="62" w:hanging="5"/>
              <w:rPr>
                <w:rStyle w:val="FontStyle48"/>
                <w:rFonts w:ascii="Times New Roman" w:eastAsia="Cambria" w:hAnsi="Times New Roman" w:cs="Times New Roman"/>
              </w:rPr>
            </w:pPr>
            <w:r w:rsidRPr="00197562">
              <w:rPr>
                <w:rStyle w:val="FontStyle48"/>
                <w:rFonts w:ascii="Times New Roman" w:eastAsia="Cambria" w:hAnsi="Times New Roman" w:cs="Times New Roman"/>
              </w:rPr>
              <w:t>Умение применять полученные знания</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29</w:t>
            </w:r>
            <w:r w:rsidRPr="00197562">
              <w:rPr>
                <w:rStyle w:val="FontStyle48"/>
                <w:rFonts w:ascii="Times New Roman" w:eastAsia="Cambria" w:hAnsi="Times New Roman" w:cs="Times New Roman"/>
              </w:rPr>
              <w:t>.</w:t>
            </w:r>
            <w:r>
              <w:rPr>
                <w:rStyle w:val="FontStyle48"/>
                <w:rFonts w:ascii="Times New Roman" w:eastAsia="Cambria" w:hAnsi="Times New Roman" w:cs="Times New Roman"/>
              </w:rPr>
              <w:t>09</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14</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7"/>
                <w:rFonts w:ascii="Times New Roman" w:eastAsia="Cambria" w:hAnsi="Times New Roman" w:cs="Times New Roman"/>
                <w:color w:val="0070C0"/>
                <w:sz w:val="20"/>
                <w:szCs w:val="20"/>
              </w:rPr>
            </w:pPr>
            <w:r w:rsidRPr="00197562">
              <w:rPr>
                <w:rStyle w:val="FontStyle47"/>
                <w:rFonts w:ascii="Times New Roman" w:eastAsia="Cambria" w:hAnsi="Times New Roman" w:cs="Times New Roman"/>
                <w:color w:val="0070C0"/>
                <w:sz w:val="20"/>
                <w:szCs w:val="20"/>
              </w:rPr>
              <w:t xml:space="preserve">Продукты питания и покупки </w:t>
            </w:r>
          </w:p>
          <w:p w:rsidR="00494697" w:rsidRPr="00197562" w:rsidRDefault="00494697" w:rsidP="00494697">
            <w:pPr>
              <w:pStyle w:val="Style16"/>
              <w:widowControl/>
              <w:spacing w:line="240" w:lineRule="auto"/>
              <w:rPr>
                <w:rStyle w:val="FontStyle47"/>
                <w:rFonts w:ascii="Times New Roman" w:eastAsia="Cambria" w:hAnsi="Times New Roman" w:cs="Times New Roman"/>
                <w:color w:val="0070C0"/>
                <w:sz w:val="20"/>
                <w:szCs w:val="20"/>
              </w:rPr>
            </w:pPr>
          </w:p>
          <w:p w:rsidR="00494697" w:rsidRPr="00197562" w:rsidRDefault="00494697" w:rsidP="00494697">
            <w:pPr>
              <w:pStyle w:val="Style16"/>
              <w:widowControl/>
              <w:spacing w:line="240" w:lineRule="auto"/>
              <w:rPr>
                <w:rStyle w:val="FontStyle48"/>
                <w:rFonts w:ascii="Times New Roman" w:eastAsia="Cambria" w:hAnsi="Times New Roman" w:cs="Times New Roman"/>
              </w:rPr>
            </w:pP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64" w:lineRule="exact"/>
              <w:ind w:left="5" w:right="67" w:hanging="5"/>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формирова</w:t>
            </w:r>
            <w:r w:rsidRPr="00197562">
              <w:rPr>
                <w:rStyle w:val="FontStyle48"/>
                <w:rFonts w:ascii="Times New Roman" w:eastAsia="Cambria" w:hAnsi="Times New Roman" w:cs="Times New Roman"/>
              </w:rPr>
              <w:softHyphen/>
              <w:t>ния навыков про</w:t>
            </w:r>
            <w:r w:rsidRPr="00197562">
              <w:rPr>
                <w:rStyle w:val="FontStyle48"/>
                <w:rFonts w:ascii="Times New Roman" w:eastAsia="Cambria" w:hAnsi="Times New Roman" w:cs="Times New Roman"/>
              </w:rPr>
              <w:softHyphen/>
              <w:t>смотрового чтения</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64" w:lineRule="exact"/>
              <w:ind w:firstLine="10"/>
              <w:rPr>
                <w:rStyle w:val="FontStyle48"/>
                <w:rFonts w:ascii="Times New Roman" w:eastAsia="Cambria" w:hAnsi="Times New Roman" w:cs="Times New Roman"/>
              </w:rPr>
            </w:pPr>
            <w:r w:rsidRPr="00197562">
              <w:rPr>
                <w:rStyle w:val="FontStyle48"/>
                <w:rFonts w:ascii="Times New Roman" w:eastAsia="Cambria" w:hAnsi="Times New Roman" w:cs="Times New Roman"/>
              </w:rPr>
              <w:t>Высказывания на основе прочитанно</w:t>
            </w:r>
            <w:r w:rsidRPr="00197562">
              <w:rPr>
                <w:rStyle w:val="FontStyle48"/>
                <w:rFonts w:ascii="Times New Roman" w:eastAsia="Cambria" w:hAnsi="Times New Roman" w:cs="Times New Roman"/>
              </w:rPr>
              <w:softHyphen/>
              <w:t>го</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Глаголы</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Pr>
                <w:rStyle w:val="FontStyle48"/>
                <w:rFonts w:ascii="Times New Roman" w:eastAsia="Cambria" w:hAnsi="Times New Roman" w:cs="Times New Roman"/>
              </w:rPr>
              <w:t>1</w:t>
            </w:r>
            <w:r w:rsidRPr="00197562">
              <w:rPr>
                <w:rStyle w:val="FontStyle48"/>
                <w:rFonts w:ascii="Times New Roman" w:eastAsia="Cambria" w:hAnsi="Times New Roman" w:cs="Times New Roman"/>
              </w:rPr>
              <w:t>.10</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15</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Покупки</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134"/>
              <w:rPr>
                <w:rStyle w:val="FontStyle48"/>
                <w:rFonts w:ascii="Times New Roman" w:eastAsia="Cambria" w:hAnsi="Times New Roman" w:cs="Times New Roman"/>
              </w:rPr>
            </w:pPr>
            <w:r w:rsidRPr="00197562">
              <w:rPr>
                <w:rStyle w:val="FontStyle48"/>
                <w:rFonts w:ascii="Times New Roman" w:eastAsia="Cambria" w:hAnsi="Times New Roman" w:cs="Times New Roman"/>
              </w:rPr>
              <w:t>Ознакомительное чтение</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0" w:hanging="10"/>
              <w:rPr>
                <w:rStyle w:val="FontStyle48"/>
                <w:rFonts w:ascii="Times New Roman" w:eastAsia="Cambria" w:hAnsi="Times New Roman" w:cs="Times New Roman"/>
              </w:rPr>
            </w:pPr>
            <w:r w:rsidRPr="00197562">
              <w:rPr>
                <w:rStyle w:val="FontStyle48"/>
                <w:rFonts w:ascii="Times New Roman" w:eastAsia="Cambria" w:hAnsi="Times New Roman" w:cs="Times New Roman"/>
              </w:rPr>
              <w:t>Диалогическая речь по теме</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202" w:firstLine="5"/>
              <w:rPr>
                <w:rStyle w:val="FontStyle48"/>
                <w:rFonts w:ascii="Times New Roman" w:eastAsia="Cambria" w:hAnsi="Times New Roman" w:cs="Times New Roman"/>
                <w:lang w:val="en-US"/>
              </w:rPr>
            </w:pPr>
            <w:r w:rsidRPr="00197562">
              <w:rPr>
                <w:rStyle w:val="FontStyle48"/>
                <w:rFonts w:ascii="Times New Roman" w:eastAsia="Cambria" w:hAnsi="Times New Roman" w:cs="Times New Roman"/>
              </w:rPr>
              <w:t>Неопределённый ар</w:t>
            </w:r>
            <w:r w:rsidRPr="00197562">
              <w:rPr>
                <w:rStyle w:val="FontStyle48"/>
                <w:rFonts w:ascii="Times New Roman" w:eastAsia="Cambria" w:hAnsi="Times New Roman" w:cs="Times New Roman"/>
              </w:rPr>
              <w:softHyphen/>
              <w:t>тикль,</w:t>
            </w:r>
            <w:r w:rsidRPr="00197562">
              <w:rPr>
                <w:rStyle w:val="FontStyle48"/>
                <w:rFonts w:ascii="Times New Roman" w:eastAsia="Cambria" w:hAnsi="Times New Roman" w:cs="Times New Roman"/>
                <w:lang w:val="en-US"/>
              </w:rPr>
              <w:t xml:space="preserve"> some, any.</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202" w:firstLine="5"/>
              <w:rPr>
                <w:rStyle w:val="FontStyle48"/>
                <w:rFonts w:ascii="Times New Roman" w:eastAsia="Cambria" w:hAnsi="Times New Roman" w:cs="Times New Roman"/>
              </w:rPr>
            </w:pPr>
            <w:r>
              <w:rPr>
                <w:rStyle w:val="FontStyle48"/>
                <w:rFonts w:ascii="Times New Roman" w:eastAsia="Cambria" w:hAnsi="Times New Roman" w:cs="Times New Roman"/>
              </w:rPr>
              <w:t>4</w:t>
            </w:r>
            <w:r w:rsidRPr="00197562">
              <w:rPr>
                <w:rStyle w:val="FontStyle48"/>
                <w:rFonts w:ascii="Times New Roman" w:eastAsia="Cambria" w:hAnsi="Times New Roman" w:cs="Times New Roman"/>
              </w:rPr>
              <w:t>.10</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lastRenderedPageBreak/>
              <w:t>16</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0" w:right="643" w:hanging="10"/>
              <w:rPr>
                <w:rStyle w:val="FontStyle48"/>
                <w:rFonts w:ascii="Times New Roman" w:eastAsia="Cambria" w:hAnsi="Times New Roman" w:cs="Times New Roman"/>
              </w:rPr>
            </w:pPr>
            <w:r w:rsidRPr="00197562">
              <w:rPr>
                <w:rStyle w:val="FontStyle48"/>
                <w:rFonts w:ascii="Times New Roman" w:eastAsia="Cambria" w:hAnsi="Times New Roman" w:cs="Times New Roman"/>
              </w:rPr>
              <w:t xml:space="preserve">Артикли и времена группы </w:t>
            </w:r>
            <w:r w:rsidRPr="00197562">
              <w:rPr>
                <w:rStyle w:val="FontStyle48"/>
                <w:rFonts w:ascii="Times New Roman" w:eastAsia="Cambria" w:hAnsi="Times New Roman" w:cs="Times New Roman"/>
                <w:lang w:val="en-US"/>
              </w:rPr>
              <w:t>Present</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Практикум</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Тест на времена</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Артикли</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Pr>
                <w:rStyle w:val="FontStyle48"/>
                <w:rFonts w:ascii="Times New Roman" w:eastAsia="Cambria" w:hAnsi="Times New Roman" w:cs="Times New Roman"/>
              </w:rPr>
              <w:t>6</w:t>
            </w:r>
            <w:r w:rsidRPr="00197562">
              <w:rPr>
                <w:rStyle w:val="FontStyle48"/>
                <w:rFonts w:ascii="Times New Roman" w:eastAsia="Cambria" w:hAnsi="Times New Roman" w:cs="Times New Roman"/>
              </w:rPr>
              <w:t>.10</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17</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Любимые рецепты</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5" w:right="62" w:hanging="5"/>
              <w:rPr>
                <w:rStyle w:val="FontStyle48"/>
                <w:rFonts w:ascii="Times New Roman" w:eastAsia="Cambria" w:hAnsi="Times New Roman" w:cs="Times New Roman"/>
              </w:rPr>
            </w:pPr>
            <w:r w:rsidRPr="00197562">
              <w:rPr>
                <w:rStyle w:val="FontStyle48"/>
                <w:rFonts w:ascii="Times New Roman" w:eastAsia="Cambria" w:hAnsi="Times New Roman" w:cs="Times New Roman"/>
              </w:rPr>
              <w:t>Умение применять полученные знания</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178"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Ед. и мн. ч. существи</w:t>
            </w:r>
            <w:r w:rsidRPr="00197562">
              <w:rPr>
                <w:rStyle w:val="FontStyle48"/>
                <w:rFonts w:ascii="Times New Roman" w:eastAsia="Cambria" w:hAnsi="Times New Roman" w:cs="Times New Roman"/>
              </w:rPr>
              <w:softHyphen/>
              <w:t>тельных</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178" w:firstLine="5"/>
              <w:rPr>
                <w:rStyle w:val="FontStyle48"/>
                <w:rFonts w:ascii="Times New Roman" w:eastAsia="Cambria" w:hAnsi="Times New Roman" w:cs="Times New Roman"/>
              </w:rPr>
            </w:pPr>
            <w:r>
              <w:rPr>
                <w:rStyle w:val="FontStyle48"/>
                <w:rFonts w:ascii="Times New Roman" w:eastAsia="Cambria" w:hAnsi="Times New Roman" w:cs="Times New Roman"/>
              </w:rPr>
              <w:t>8</w:t>
            </w:r>
            <w:r w:rsidRPr="00197562">
              <w:rPr>
                <w:rStyle w:val="FontStyle48"/>
                <w:rFonts w:ascii="Times New Roman" w:eastAsia="Cambria" w:hAnsi="Times New Roman" w:cs="Times New Roman"/>
              </w:rPr>
              <w:t>.10</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18</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lang w:eastAsia="en-US"/>
              </w:rPr>
            </w:pPr>
            <w:r w:rsidRPr="00197562">
              <w:rPr>
                <w:rStyle w:val="FontStyle48"/>
                <w:rFonts w:ascii="Times New Roman" w:eastAsia="Cambria" w:hAnsi="Times New Roman" w:cs="Times New Roman"/>
                <w:lang w:val="en-US" w:eastAsia="en-US"/>
              </w:rPr>
              <w:t>Email</w:t>
            </w:r>
            <w:r w:rsidRPr="00197562">
              <w:rPr>
                <w:rStyle w:val="FontStyle48"/>
                <w:rFonts w:ascii="Times New Roman" w:eastAsia="Cambria" w:hAnsi="Times New Roman" w:cs="Times New Roman"/>
                <w:lang w:eastAsia="en-US"/>
              </w:rPr>
              <w:t xml:space="preserve"> другу</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5" w:right="149" w:hanging="5"/>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развития на</w:t>
            </w:r>
            <w:r w:rsidRPr="00197562">
              <w:rPr>
                <w:rStyle w:val="FontStyle48"/>
                <w:rFonts w:ascii="Times New Roman" w:eastAsia="Cambria" w:hAnsi="Times New Roman" w:cs="Times New Roman"/>
              </w:rPr>
              <w:softHyphen/>
              <w:t>выков письма</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10"/>
              <w:rPr>
                <w:rStyle w:val="FontStyle48"/>
                <w:rFonts w:ascii="Times New Roman" w:eastAsia="Cambria" w:hAnsi="Times New Roman" w:cs="Times New Roman"/>
              </w:rPr>
            </w:pPr>
            <w:r w:rsidRPr="00197562">
              <w:rPr>
                <w:rStyle w:val="FontStyle48"/>
                <w:rFonts w:ascii="Times New Roman" w:eastAsia="Cambria" w:hAnsi="Times New Roman" w:cs="Times New Roman"/>
              </w:rPr>
              <w:t>Написание письма в неофиц. стиле</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lang w:val="en-US"/>
              </w:rPr>
            </w:pPr>
            <w:r w:rsidRPr="00197562">
              <w:rPr>
                <w:rStyle w:val="FontStyle48"/>
                <w:rFonts w:ascii="Times New Roman" w:eastAsia="Cambria" w:hAnsi="Times New Roman" w:cs="Times New Roman"/>
              </w:rPr>
              <w:t>Глагол</w:t>
            </w:r>
            <w:r w:rsidRPr="00197562">
              <w:rPr>
                <w:rStyle w:val="FontStyle48"/>
                <w:rFonts w:ascii="Times New Roman" w:eastAsia="Cambria" w:hAnsi="Times New Roman" w:cs="Times New Roman"/>
                <w:lang w:val="en-US"/>
              </w:rPr>
              <w:t xml:space="preserve"> to be, can, can't, </w:t>
            </w:r>
            <w:r w:rsidRPr="00197562">
              <w:rPr>
                <w:rStyle w:val="FontStyle48"/>
                <w:rFonts w:ascii="Times New Roman" w:eastAsia="Cambria" w:hAnsi="Times New Roman" w:cs="Times New Roman"/>
              </w:rPr>
              <w:t>изученная</w:t>
            </w:r>
            <w:r w:rsidRPr="00197562">
              <w:rPr>
                <w:rStyle w:val="FontStyle48"/>
                <w:rFonts w:ascii="Times New Roman" w:eastAsia="Cambria" w:hAnsi="Times New Roman" w:cs="Times New Roman"/>
                <w:lang w:val="en-US"/>
              </w:rPr>
              <w:t xml:space="preserve"> </w:t>
            </w:r>
            <w:r w:rsidRPr="00197562">
              <w:rPr>
                <w:rStyle w:val="FontStyle48"/>
                <w:rFonts w:ascii="Times New Roman" w:eastAsia="Cambria" w:hAnsi="Times New Roman" w:cs="Times New Roman"/>
              </w:rPr>
              <w:t>лексика</w:t>
            </w:r>
            <w:r w:rsidRPr="00197562">
              <w:rPr>
                <w:rStyle w:val="FontStyle48"/>
                <w:rFonts w:ascii="Times New Roman" w:eastAsia="Cambria" w:hAnsi="Times New Roman" w:cs="Times New Roman"/>
                <w:lang w:val="en-US"/>
              </w:rPr>
              <w:t>.</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11</w:t>
            </w:r>
            <w:r w:rsidRPr="00197562">
              <w:rPr>
                <w:rStyle w:val="FontStyle48"/>
                <w:rFonts w:ascii="Times New Roman" w:eastAsia="Cambria" w:hAnsi="Times New Roman" w:cs="Times New Roman"/>
              </w:rPr>
              <w:t>.10</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19</w:t>
            </w:r>
          </w:p>
        </w:tc>
        <w:tc>
          <w:tcPr>
            <w:tcW w:w="3379" w:type="dxa"/>
            <w:tcBorders>
              <w:top w:val="single" w:sz="6" w:space="0" w:color="auto"/>
              <w:left w:val="single" w:sz="6" w:space="0" w:color="auto"/>
              <w:bottom w:val="single" w:sz="6" w:space="0" w:color="auto"/>
              <w:right w:val="single" w:sz="6" w:space="0" w:color="auto"/>
            </w:tcBorders>
          </w:tcPr>
          <w:p w:rsidR="00494697"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Заявка на обслуживание</w:t>
            </w:r>
          </w:p>
          <w:p w:rsidR="00494697" w:rsidRPr="00197562" w:rsidRDefault="00494697" w:rsidP="00494697">
            <w:pPr>
              <w:pStyle w:val="Style16"/>
              <w:widowControl/>
              <w:spacing w:line="240" w:lineRule="auto"/>
              <w:rPr>
                <w:rStyle w:val="FontStyle48"/>
                <w:rFonts w:ascii="Times New Roman" w:eastAsia="Cambria" w:hAnsi="Times New Roman" w:cs="Times New Roman"/>
              </w:rPr>
            </w:pP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0" w:hanging="10"/>
              <w:rPr>
                <w:rStyle w:val="FontStyle48"/>
                <w:rFonts w:ascii="Times New Roman" w:eastAsia="Cambria" w:hAnsi="Times New Roman" w:cs="Times New Roman"/>
              </w:rPr>
            </w:pPr>
            <w:r w:rsidRPr="00197562">
              <w:rPr>
                <w:rStyle w:val="FontStyle48"/>
                <w:rFonts w:ascii="Times New Roman" w:eastAsia="Cambria" w:hAnsi="Times New Roman" w:cs="Times New Roman"/>
              </w:rPr>
              <w:t>Диалоги этикетного характера</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Изученная лексика</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Pr>
                <w:rStyle w:val="FontStyle48"/>
                <w:rFonts w:ascii="Times New Roman" w:eastAsia="Cambria" w:hAnsi="Times New Roman" w:cs="Times New Roman"/>
              </w:rPr>
              <w:t>13</w:t>
            </w:r>
            <w:r w:rsidRPr="00197562">
              <w:rPr>
                <w:rStyle w:val="FontStyle48"/>
                <w:rFonts w:ascii="Times New Roman" w:eastAsia="Cambria" w:hAnsi="Times New Roman" w:cs="Times New Roman"/>
              </w:rPr>
              <w:t>.10</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20</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Благотворительность</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 xml:space="preserve">Монологическая речь по </w:t>
            </w:r>
            <w:proofErr w:type="gramStart"/>
            <w:r w:rsidRPr="00197562">
              <w:rPr>
                <w:rStyle w:val="FontStyle48"/>
                <w:rFonts w:ascii="Times New Roman" w:eastAsia="Cambria" w:hAnsi="Times New Roman" w:cs="Times New Roman"/>
              </w:rPr>
              <w:t>прочитан</w:t>
            </w:r>
            <w:r w:rsidRPr="00197562">
              <w:rPr>
                <w:rStyle w:val="FontStyle48"/>
                <w:rFonts w:ascii="Times New Roman" w:eastAsia="Cambria" w:hAnsi="Times New Roman" w:cs="Times New Roman"/>
              </w:rPr>
              <w:softHyphen/>
              <w:t>ному</w:t>
            </w:r>
            <w:proofErr w:type="gramEnd"/>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15</w:t>
            </w:r>
            <w:r w:rsidRPr="00197562">
              <w:rPr>
                <w:rStyle w:val="FontStyle48"/>
                <w:rFonts w:ascii="Times New Roman" w:eastAsia="Cambria" w:hAnsi="Times New Roman" w:cs="Times New Roman"/>
              </w:rPr>
              <w:t>.10</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21</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Проблемы экологии: бумага или пластик? Подготовка к тесту.</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 xml:space="preserve">Монологическая речь по </w:t>
            </w:r>
            <w:proofErr w:type="gramStart"/>
            <w:r w:rsidRPr="00197562">
              <w:rPr>
                <w:rStyle w:val="FontStyle48"/>
                <w:rFonts w:ascii="Times New Roman" w:eastAsia="Cambria" w:hAnsi="Times New Roman" w:cs="Times New Roman"/>
              </w:rPr>
              <w:t>прочитан</w:t>
            </w:r>
            <w:r w:rsidRPr="00197562">
              <w:rPr>
                <w:rStyle w:val="FontStyle48"/>
                <w:rFonts w:ascii="Times New Roman" w:eastAsia="Cambria" w:hAnsi="Times New Roman" w:cs="Times New Roman"/>
              </w:rPr>
              <w:softHyphen/>
              <w:t>ному</w:t>
            </w:r>
            <w:proofErr w:type="gramEnd"/>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18</w:t>
            </w:r>
            <w:r w:rsidRPr="00197562">
              <w:rPr>
                <w:rStyle w:val="FontStyle48"/>
                <w:rFonts w:ascii="Times New Roman" w:eastAsia="Cambria" w:hAnsi="Times New Roman" w:cs="Times New Roman"/>
              </w:rPr>
              <w:t>.10</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22</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color w:val="FF0000"/>
              </w:rPr>
            </w:pPr>
            <w:r w:rsidRPr="00197562">
              <w:rPr>
                <w:rStyle w:val="FontStyle48"/>
                <w:rFonts w:ascii="Times New Roman" w:eastAsia="Cambria" w:hAnsi="Times New Roman" w:cs="Times New Roman"/>
              </w:rPr>
              <w:t xml:space="preserve"> Домашнее чтение.</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обобщения 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систематизации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знаний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0" w:right="62" w:hanging="10"/>
              <w:rPr>
                <w:rStyle w:val="FontStyle48"/>
                <w:rFonts w:ascii="Times New Roman" w:eastAsia="Cambria" w:hAnsi="Times New Roman" w:cs="Times New Roman"/>
              </w:rPr>
            </w:pPr>
            <w:r w:rsidRPr="00197562">
              <w:rPr>
                <w:rStyle w:val="FontStyle48"/>
                <w:rFonts w:ascii="Times New Roman" w:eastAsia="Cambria" w:hAnsi="Times New Roman" w:cs="Times New Roman"/>
              </w:rPr>
              <w:t>Умение применять полученные знания</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20</w:t>
            </w:r>
            <w:r w:rsidRPr="00197562">
              <w:rPr>
                <w:rStyle w:val="FontStyle48"/>
                <w:rFonts w:ascii="Times New Roman" w:eastAsia="Cambria" w:hAnsi="Times New Roman" w:cs="Times New Roman"/>
              </w:rPr>
              <w:t>.10</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23</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0" w:right="250" w:hanging="10"/>
              <w:rPr>
                <w:rStyle w:val="FontStyle48"/>
                <w:rFonts w:ascii="Times New Roman" w:eastAsia="Cambria" w:hAnsi="Times New Roman" w:cs="Times New Roman"/>
              </w:rPr>
            </w:pPr>
            <w:r w:rsidRPr="00197562">
              <w:rPr>
                <w:rStyle w:val="FontStyle48"/>
                <w:rFonts w:ascii="Times New Roman" w:eastAsia="Cambria" w:hAnsi="Times New Roman" w:cs="Times New Roman"/>
              </w:rPr>
              <w:t>Повторение по теме «</w:t>
            </w:r>
            <w:r w:rsidRPr="00197562">
              <w:rPr>
                <w:rStyle w:val="FontStyle48"/>
                <w:rFonts w:ascii="Times New Roman" w:eastAsia="Cambria" w:hAnsi="Times New Roman" w:cs="Times New Roman"/>
                <w:color w:val="FF0000"/>
              </w:rPr>
              <w:t>Продукты питания и покупки».</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обобщения 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систематизации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знаний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Умение применять полученные знания</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22</w:t>
            </w:r>
            <w:r w:rsidRPr="00197562">
              <w:rPr>
                <w:rStyle w:val="FontStyle48"/>
                <w:rFonts w:ascii="Times New Roman" w:eastAsia="Cambria" w:hAnsi="Times New Roman" w:cs="Times New Roman"/>
              </w:rPr>
              <w:t>.10</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24</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0" w:right="250" w:hanging="10"/>
              <w:rPr>
                <w:rStyle w:val="FontStyle48"/>
                <w:rFonts w:ascii="Times New Roman" w:eastAsia="Cambria" w:hAnsi="Times New Roman" w:cs="Times New Roman"/>
              </w:rPr>
            </w:pPr>
            <w:r w:rsidRPr="00197562">
              <w:rPr>
                <w:rStyle w:val="FontStyle48"/>
                <w:rFonts w:ascii="Times New Roman" w:eastAsia="Cambria" w:hAnsi="Times New Roman" w:cs="Times New Roman"/>
              </w:rPr>
              <w:t>Контрольная работа по теме «Продукты питания и покупки»</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обобщения 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систематизации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знаний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Умение применять полученные знания</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25</w:t>
            </w:r>
            <w:r w:rsidRPr="00197562">
              <w:rPr>
                <w:rStyle w:val="FontStyle48"/>
                <w:rFonts w:ascii="Times New Roman" w:eastAsia="Cambria" w:hAnsi="Times New Roman" w:cs="Times New Roman"/>
              </w:rPr>
              <w:t>.10</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25</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0" w:right="250" w:hanging="10"/>
              <w:rPr>
                <w:rStyle w:val="FontStyle48"/>
                <w:rFonts w:ascii="Times New Roman" w:eastAsia="Cambria" w:hAnsi="Times New Roman" w:cs="Times New Roman"/>
              </w:rPr>
            </w:pPr>
            <w:r w:rsidRPr="00197562">
              <w:rPr>
                <w:rStyle w:val="FontStyle48"/>
                <w:rFonts w:ascii="Times New Roman" w:eastAsia="Cambria" w:hAnsi="Times New Roman" w:cs="Times New Roman"/>
              </w:rPr>
              <w:t>П</w:t>
            </w:r>
            <w:r>
              <w:rPr>
                <w:rStyle w:val="FontStyle48"/>
                <w:rFonts w:ascii="Times New Roman" w:eastAsia="Cambria" w:hAnsi="Times New Roman" w:cs="Times New Roman"/>
              </w:rPr>
              <w:t>роект «Сходства и различия казачьей и английской кухни»</w:t>
            </w:r>
            <w:r w:rsidRPr="00197562">
              <w:rPr>
                <w:rStyle w:val="FontStyle48"/>
                <w:rFonts w:ascii="Times New Roman" w:eastAsia="Cambria" w:hAnsi="Times New Roman" w:cs="Times New Roman"/>
              </w:rPr>
              <w:t>.</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обобщения 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систематизации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знаний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27.10</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26</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7"/>
                <w:rFonts w:ascii="Times New Roman" w:eastAsia="Cambria" w:hAnsi="Times New Roman" w:cs="Times New Roman"/>
                <w:color w:val="0070C0"/>
                <w:sz w:val="20"/>
                <w:szCs w:val="20"/>
              </w:rPr>
            </w:pPr>
            <w:r w:rsidRPr="00197562">
              <w:rPr>
                <w:rStyle w:val="FontStyle47"/>
                <w:rFonts w:ascii="Times New Roman" w:eastAsia="Cambria" w:hAnsi="Times New Roman" w:cs="Times New Roman"/>
                <w:color w:val="0070C0"/>
                <w:sz w:val="20"/>
                <w:szCs w:val="20"/>
              </w:rPr>
              <w:t>Выдающиеся люди</w:t>
            </w:r>
          </w:p>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7"/>
                <w:rFonts w:ascii="Times New Roman" w:eastAsia="Cambria" w:hAnsi="Times New Roman" w:cs="Times New Roman"/>
                <w:color w:val="0070C0"/>
                <w:sz w:val="20"/>
                <w:szCs w:val="20"/>
              </w:rPr>
              <w:t xml:space="preserve"> </w:t>
            </w:r>
            <w:r w:rsidRPr="00197562">
              <w:rPr>
                <w:rStyle w:val="FontStyle48"/>
                <w:rFonts w:ascii="Times New Roman" w:eastAsia="Cambria" w:hAnsi="Times New Roman" w:cs="Times New Roman"/>
              </w:rPr>
              <w:t>Отрасли науки</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0" w:right="163" w:hanging="10"/>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формирова</w:t>
            </w:r>
            <w:r w:rsidRPr="00197562">
              <w:rPr>
                <w:rStyle w:val="FontStyle48"/>
                <w:rFonts w:ascii="Times New Roman" w:eastAsia="Cambria" w:hAnsi="Times New Roman" w:cs="Times New Roman"/>
              </w:rPr>
              <w:softHyphen/>
              <w:t>ния грамматиче</w:t>
            </w:r>
            <w:r w:rsidRPr="00197562">
              <w:rPr>
                <w:rStyle w:val="FontStyle48"/>
                <w:rFonts w:ascii="Times New Roman" w:eastAsia="Cambria" w:hAnsi="Times New Roman" w:cs="Times New Roman"/>
              </w:rPr>
              <w:softHyphen/>
              <w:t>ских навыков (по</w:t>
            </w:r>
            <w:r w:rsidRPr="00197562">
              <w:rPr>
                <w:rStyle w:val="FontStyle48"/>
                <w:rFonts w:ascii="Times New Roman" w:eastAsia="Cambria" w:hAnsi="Times New Roman" w:cs="Times New Roman"/>
              </w:rPr>
              <w:softHyphen/>
              <w:t>велит</w:t>
            </w:r>
            <w:proofErr w:type="gramStart"/>
            <w:r w:rsidRPr="00197562">
              <w:rPr>
                <w:rStyle w:val="FontStyle48"/>
                <w:rFonts w:ascii="Times New Roman" w:eastAsia="Cambria" w:hAnsi="Times New Roman" w:cs="Times New Roman"/>
              </w:rPr>
              <w:t>.</w:t>
            </w:r>
            <w:proofErr w:type="gramEnd"/>
            <w:r w:rsidRPr="00197562">
              <w:rPr>
                <w:rStyle w:val="FontStyle48"/>
                <w:rFonts w:ascii="Times New Roman" w:eastAsia="Cambria" w:hAnsi="Times New Roman" w:cs="Times New Roman"/>
              </w:rPr>
              <w:t xml:space="preserve"> </w:t>
            </w:r>
            <w:proofErr w:type="gramStart"/>
            <w:r w:rsidRPr="00197562">
              <w:rPr>
                <w:rStyle w:val="FontStyle48"/>
                <w:rFonts w:ascii="Times New Roman" w:eastAsia="Cambria" w:hAnsi="Times New Roman" w:cs="Times New Roman"/>
              </w:rPr>
              <w:t>н</w:t>
            </w:r>
            <w:proofErr w:type="gramEnd"/>
            <w:r w:rsidRPr="00197562">
              <w:rPr>
                <w:rStyle w:val="FontStyle48"/>
                <w:rFonts w:ascii="Times New Roman" w:eastAsia="Cambria" w:hAnsi="Times New Roman" w:cs="Times New Roman"/>
              </w:rPr>
              <w:t>акл.)</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0" w:right="82" w:hanging="10"/>
              <w:rPr>
                <w:rStyle w:val="FontStyle48"/>
                <w:rFonts w:ascii="Times New Roman" w:eastAsia="Cambria" w:hAnsi="Times New Roman" w:cs="Times New Roman"/>
              </w:rPr>
            </w:pPr>
            <w:r w:rsidRPr="00197562">
              <w:rPr>
                <w:rStyle w:val="FontStyle48"/>
                <w:rFonts w:ascii="Times New Roman" w:eastAsia="Cambria" w:hAnsi="Times New Roman" w:cs="Times New Roman"/>
              </w:rPr>
              <w:t>Аудирование с вы</w:t>
            </w:r>
            <w:r w:rsidRPr="00197562">
              <w:rPr>
                <w:rStyle w:val="FontStyle48"/>
                <w:rFonts w:ascii="Times New Roman" w:eastAsia="Cambria" w:hAnsi="Times New Roman" w:cs="Times New Roman"/>
              </w:rPr>
              <w:softHyphen/>
              <w:t>борочным понима</w:t>
            </w:r>
            <w:r w:rsidRPr="00197562">
              <w:rPr>
                <w:rStyle w:val="FontStyle48"/>
                <w:rFonts w:ascii="Times New Roman" w:eastAsia="Cambria" w:hAnsi="Times New Roman" w:cs="Times New Roman"/>
              </w:rPr>
              <w:softHyphen/>
              <w:t xml:space="preserve">нием. Монологич. речь на основе </w:t>
            </w:r>
            <w:proofErr w:type="gramStart"/>
            <w:r w:rsidRPr="00197562">
              <w:rPr>
                <w:rStyle w:val="FontStyle48"/>
                <w:rFonts w:ascii="Times New Roman" w:eastAsia="Cambria" w:hAnsi="Times New Roman" w:cs="Times New Roman"/>
              </w:rPr>
              <w:t>прочитанного</w:t>
            </w:r>
            <w:proofErr w:type="gramEnd"/>
            <w:r w:rsidRPr="00197562">
              <w:rPr>
                <w:rStyle w:val="FontStyle48"/>
                <w:rFonts w:ascii="Times New Roman" w:eastAsia="Cambria" w:hAnsi="Times New Roman" w:cs="Times New Roman"/>
              </w:rPr>
              <w:t>.</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Глаголы</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Pr>
                <w:rStyle w:val="FontStyle48"/>
                <w:rFonts w:ascii="Times New Roman" w:eastAsia="Cambria" w:hAnsi="Times New Roman" w:cs="Times New Roman"/>
              </w:rPr>
              <w:t>29</w:t>
            </w:r>
            <w:r w:rsidRPr="00197562">
              <w:rPr>
                <w:rStyle w:val="FontStyle48"/>
                <w:rFonts w:ascii="Times New Roman" w:eastAsia="Cambria" w:hAnsi="Times New Roman" w:cs="Times New Roman"/>
              </w:rPr>
              <w:t>.1</w:t>
            </w:r>
            <w:r>
              <w:rPr>
                <w:rStyle w:val="FontStyle48"/>
                <w:rFonts w:ascii="Times New Roman" w:eastAsia="Cambria" w:hAnsi="Times New Roman" w:cs="Times New Roman"/>
              </w:rPr>
              <w:t>0</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27</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Работа</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4" w:hanging="14"/>
              <w:rPr>
                <w:rStyle w:val="FontStyle48"/>
                <w:rFonts w:ascii="Times New Roman" w:eastAsia="Cambria" w:hAnsi="Times New Roman" w:cs="Times New Roman"/>
              </w:rPr>
            </w:pPr>
            <w:r w:rsidRPr="00197562">
              <w:rPr>
                <w:rStyle w:val="FontStyle48"/>
                <w:rFonts w:ascii="Times New Roman" w:eastAsia="Cambria" w:hAnsi="Times New Roman" w:cs="Times New Roman"/>
              </w:rPr>
              <w:t>Диалог - расспрос по теме «Профес</w:t>
            </w:r>
            <w:r w:rsidRPr="00197562">
              <w:rPr>
                <w:rStyle w:val="FontStyle48"/>
                <w:rFonts w:ascii="Times New Roman" w:eastAsia="Cambria" w:hAnsi="Times New Roman" w:cs="Times New Roman"/>
              </w:rPr>
              <w:softHyphen/>
              <w:t>сия»</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Модальные глаголы</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Pr>
                <w:rStyle w:val="FontStyle48"/>
                <w:rFonts w:ascii="Times New Roman" w:eastAsia="Cambria" w:hAnsi="Times New Roman" w:cs="Times New Roman"/>
              </w:rPr>
              <w:t>8</w:t>
            </w:r>
            <w:r w:rsidRPr="00197562">
              <w:rPr>
                <w:rStyle w:val="FontStyle48"/>
                <w:rFonts w:ascii="Times New Roman" w:eastAsia="Cambria" w:hAnsi="Times New Roman" w:cs="Times New Roman"/>
              </w:rPr>
              <w:t>.11</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28</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1186" w:firstLine="5"/>
              <w:rPr>
                <w:rStyle w:val="FontStyle48"/>
                <w:rFonts w:ascii="Times New Roman" w:eastAsia="Cambria" w:hAnsi="Times New Roman" w:cs="Times New Roman"/>
                <w:lang w:val="en-US"/>
              </w:rPr>
            </w:pPr>
            <w:r w:rsidRPr="00197562">
              <w:rPr>
                <w:rStyle w:val="FontStyle48"/>
                <w:rFonts w:ascii="Times New Roman" w:eastAsia="Cambria" w:hAnsi="Times New Roman" w:cs="Times New Roman"/>
              </w:rPr>
              <w:t>Изобретения Времена группы</w:t>
            </w:r>
            <w:r w:rsidRPr="00197562">
              <w:rPr>
                <w:rStyle w:val="FontStyle48"/>
                <w:rFonts w:ascii="Times New Roman" w:eastAsia="Cambria" w:hAnsi="Times New Roman" w:cs="Times New Roman"/>
                <w:lang w:val="en-US"/>
              </w:rPr>
              <w:t xml:space="preserve"> Past</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0" w:right="62" w:hanging="10"/>
              <w:rPr>
                <w:rStyle w:val="FontStyle48"/>
                <w:rFonts w:ascii="Times New Roman" w:eastAsia="Cambria" w:hAnsi="Times New Roman" w:cs="Times New Roman"/>
              </w:rPr>
            </w:pPr>
            <w:r w:rsidRPr="00197562">
              <w:rPr>
                <w:rStyle w:val="FontStyle48"/>
                <w:rFonts w:ascii="Times New Roman" w:eastAsia="Cambria" w:hAnsi="Times New Roman" w:cs="Times New Roman"/>
              </w:rPr>
              <w:t>Умение применять полученные знания</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Модальные глаголы</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Pr>
                <w:rStyle w:val="FontStyle48"/>
                <w:rFonts w:ascii="Times New Roman" w:eastAsia="Cambria" w:hAnsi="Times New Roman" w:cs="Times New Roman"/>
              </w:rPr>
              <w:t>10</w:t>
            </w:r>
            <w:r w:rsidRPr="00197562">
              <w:rPr>
                <w:rStyle w:val="FontStyle48"/>
                <w:rFonts w:ascii="Times New Roman" w:eastAsia="Cambria" w:hAnsi="Times New Roman" w:cs="Times New Roman"/>
              </w:rPr>
              <w:t>.11</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29</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Великие учёные. Мария Кюри.</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0" w:right="29" w:hanging="10"/>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просмотрово</w:t>
            </w:r>
            <w:r w:rsidRPr="00197562">
              <w:rPr>
                <w:rStyle w:val="FontStyle48"/>
                <w:rFonts w:ascii="Times New Roman" w:eastAsia="Cambria" w:hAnsi="Times New Roman" w:cs="Times New Roman"/>
              </w:rPr>
              <w:softHyphen/>
              <w:t>го чтения</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Монологическая речь по теме урока</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Модальные глаголы</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Pr>
                <w:rStyle w:val="FontStyle48"/>
                <w:rFonts w:ascii="Times New Roman" w:eastAsia="Cambria" w:hAnsi="Times New Roman" w:cs="Times New Roman"/>
              </w:rPr>
              <w:t>12</w:t>
            </w:r>
            <w:r w:rsidRPr="00197562">
              <w:rPr>
                <w:rStyle w:val="FontStyle48"/>
                <w:rFonts w:ascii="Times New Roman" w:eastAsia="Cambria" w:hAnsi="Times New Roman" w:cs="Times New Roman"/>
              </w:rPr>
              <w:t>.11</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30</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Письмо-приглашение другу</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Контроль навыков</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продуктивного</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письма</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Модальные глаголы</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Pr>
                <w:rStyle w:val="FontStyle48"/>
                <w:rFonts w:ascii="Times New Roman" w:eastAsia="Cambria" w:hAnsi="Times New Roman" w:cs="Times New Roman"/>
              </w:rPr>
              <w:t>15</w:t>
            </w:r>
            <w:r w:rsidRPr="00197562">
              <w:rPr>
                <w:rStyle w:val="FontStyle48"/>
                <w:rFonts w:ascii="Times New Roman" w:eastAsia="Cambria" w:hAnsi="Times New Roman" w:cs="Times New Roman"/>
              </w:rPr>
              <w:t>.11</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lang w:eastAsia="en-US"/>
              </w:rPr>
            </w:pPr>
            <w:r w:rsidRPr="00197562">
              <w:rPr>
                <w:rStyle w:val="FontStyle48"/>
                <w:rFonts w:ascii="Times New Roman" w:eastAsia="Cambria" w:hAnsi="Times New Roman" w:cs="Times New Roman"/>
                <w:lang w:val="en-US" w:eastAsia="en-US"/>
              </w:rPr>
              <w:t>3</w:t>
            </w:r>
            <w:r w:rsidRPr="00197562">
              <w:rPr>
                <w:rStyle w:val="FontStyle48"/>
                <w:rFonts w:ascii="Times New Roman" w:eastAsia="Cambria" w:hAnsi="Times New Roman" w:cs="Times New Roman"/>
                <w:lang w:eastAsia="en-US"/>
              </w:rPr>
              <w:t>1</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5" w:right="1075" w:hanging="5"/>
              <w:rPr>
                <w:rStyle w:val="FontStyle48"/>
                <w:rFonts w:ascii="Times New Roman" w:eastAsia="Cambria" w:hAnsi="Times New Roman" w:cs="Times New Roman"/>
              </w:rPr>
            </w:pPr>
            <w:r w:rsidRPr="00197562">
              <w:rPr>
                <w:rStyle w:val="FontStyle48"/>
                <w:rFonts w:ascii="Times New Roman" w:eastAsia="Cambria" w:hAnsi="Times New Roman" w:cs="Times New Roman"/>
              </w:rPr>
              <w:t xml:space="preserve">Александр Белл. Лексика </w:t>
            </w:r>
            <w:r w:rsidRPr="00197562">
              <w:rPr>
                <w:rStyle w:val="FontStyle48"/>
                <w:rFonts w:ascii="Times New Roman" w:eastAsia="Cambria" w:hAnsi="Times New Roman" w:cs="Times New Roman"/>
              </w:rPr>
              <w:lastRenderedPageBreak/>
              <w:t>и грамматика</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lastRenderedPageBreak/>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43" w:firstLine="10"/>
              <w:rPr>
                <w:rStyle w:val="FontStyle48"/>
                <w:rFonts w:ascii="Times New Roman" w:eastAsia="Cambria" w:hAnsi="Times New Roman" w:cs="Times New Roman"/>
              </w:rPr>
            </w:pPr>
            <w:proofErr w:type="gramStart"/>
            <w:r w:rsidRPr="00197562">
              <w:rPr>
                <w:rStyle w:val="FontStyle48"/>
                <w:rFonts w:ascii="Times New Roman" w:eastAsia="Cambria" w:hAnsi="Times New Roman" w:cs="Times New Roman"/>
              </w:rPr>
              <w:t>Комбинированный</w:t>
            </w:r>
            <w:proofErr w:type="gramEnd"/>
            <w:r w:rsidRPr="00197562">
              <w:rPr>
                <w:rStyle w:val="FontStyle48"/>
                <w:rFonts w:ascii="Times New Roman" w:eastAsia="Cambria" w:hAnsi="Times New Roman" w:cs="Times New Roman"/>
              </w:rPr>
              <w:t xml:space="preserve"> с </w:t>
            </w:r>
            <w:r w:rsidRPr="00197562">
              <w:rPr>
                <w:rStyle w:val="FontStyle48"/>
                <w:rFonts w:ascii="Times New Roman" w:eastAsia="Cambria" w:hAnsi="Times New Roman" w:cs="Times New Roman"/>
              </w:rPr>
              <w:lastRenderedPageBreak/>
              <w:t>развитием навы</w:t>
            </w:r>
            <w:r w:rsidRPr="00197562">
              <w:rPr>
                <w:rStyle w:val="FontStyle48"/>
                <w:rFonts w:ascii="Times New Roman" w:eastAsia="Cambria" w:hAnsi="Times New Roman" w:cs="Times New Roman"/>
              </w:rPr>
              <w:softHyphen/>
              <w:t>ков изучающего чтения</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10"/>
              <w:rPr>
                <w:rStyle w:val="FontStyle48"/>
                <w:rFonts w:ascii="Times New Roman" w:eastAsia="Cambria" w:hAnsi="Times New Roman" w:cs="Times New Roman"/>
              </w:rPr>
            </w:pPr>
            <w:r w:rsidRPr="00197562">
              <w:rPr>
                <w:rStyle w:val="FontStyle48"/>
                <w:rFonts w:ascii="Times New Roman" w:eastAsia="Cambria" w:hAnsi="Times New Roman" w:cs="Times New Roman"/>
              </w:rPr>
              <w:lastRenderedPageBreak/>
              <w:t xml:space="preserve">Монологическая речь по теме </w:t>
            </w:r>
            <w:r w:rsidRPr="00197562">
              <w:rPr>
                <w:rStyle w:val="FontStyle48"/>
                <w:rFonts w:ascii="Times New Roman" w:eastAsia="Cambria" w:hAnsi="Times New Roman" w:cs="Times New Roman"/>
              </w:rPr>
              <w:lastRenderedPageBreak/>
              <w:t>урока</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lastRenderedPageBreak/>
              <w:t xml:space="preserve">Предлоги движения и </w:t>
            </w:r>
            <w:r w:rsidRPr="00197562">
              <w:rPr>
                <w:rStyle w:val="FontStyle48"/>
                <w:rFonts w:ascii="Times New Roman" w:eastAsia="Cambria" w:hAnsi="Times New Roman" w:cs="Times New Roman"/>
              </w:rPr>
              <w:lastRenderedPageBreak/>
              <w:t>модальные глаголы</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lastRenderedPageBreak/>
              <w:t>17</w:t>
            </w:r>
            <w:r w:rsidRPr="00197562">
              <w:rPr>
                <w:rStyle w:val="FontStyle48"/>
                <w:rFonts w:ascii="Times New Roman" w:eastAsia="Cambria" w:hAnsi="Times New Roman" w:cs="Times New Roman"/>
              </w:rPr>
              <w:t>.11</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lang w:eastAsia="en-US"/>
              </w:rPr>
            </w:pPr>
            <w:r w:rsidRPr="00197562">
              <w:rPr>
                <w:rStyle w:val="FontStyle48"/>
                <w:rFonts w:ascii="Times New Roman" w:eastAsia="Cambria" w:hAnsi="Times New Roman" w:cs="Times New Roman"/>
                <w:lang w:val="en-US" w:eastAsia="en-US"/>
              </w:rPr>
              <w:lastRenderedPageBreak/>
              <w:t>3</w:t>
            </w:r>
            <w:r w:rsidRPr="00197562">
              <w:rPr>
                <w:rStyle w:val="FontStyle48"/>
                <w:rFonts w:ascii="Times New Roman" w:eastAsia="Cambria" w:hAnsi="Times New Roman" w:cs="Times New Roman"/>
                <w:lang w:eastAsia="en-US"/>
              </w:rPr>
              <w:t>2</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Деньги Великобритании</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43" w:firstLine="10"/>
              <w:rPr>
                <w:rStyle w:val="FontStyle48"/>
                <w:rFonts w:ascii="Times New Roman" w:eastAsia="Cambria" w:hAnsi="Times New Roman" w:cs="Times New Roman"/>
              </w:rPr>
            </w:pPr>
            <w:proofErr w:type="gramStart"/>
            <w:r w:rsidRPr="00197562">
              <w:rPr>
                <w:rStyle w:val="FontStyle48"/>
                <w:rFonts w:ascii="Times New Roman" w:eastAsia="Cambria" w:hAnsi="Times New Roman" w:cs="Times New Roman"/>
              </w:rPr>
              <w:t>Комбинированный</w:t>
            </w:r>
            <w:proofErr w:type="gramEnd"/>
            <w:r w:rsidRPr="00197562">
              <w:rPr>
                <w:rStyle w:val="FontStyle48"/>
                <w:rFonts w:ascii="Times New Roman" w:eastAsia="Cambria" w:hAnsi="Times New Roman" w:cs="Times New Roman"/>
              </w:rPr>
              <w:t xml:space="preserve"> с развитием навы</w:t>
            </w:r>
            <w:r w:rsidRPr="00197562">
              <w:rPr>
                <w:rStyle w:val="FontStyle48"/>
                <w:rFonts w:ascii="Times New Roman" w:eastAsia="Cambria" w:hAnsi="Times New Roman" w:cs="Times New Roman"/>
              </w:rPr>
              <w:softHyphen/>
              <w:t>ков поискового чтения</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0" w:hanging="10"/>
              <w:rPr>
                <w:rStyle w:val="FontStyle48"/>
                <w:rFonts w:ascii="Times New Roman" w:eastAsia="Cambria" w:hAnsi="Times New Roman" w:cs="Times New Roman"/>
              </w:rPr>
            </w:pPr>
            <w:r w:rsidRPr="00197562">
              <w:rPr>
                <w:rStyle w:val="FontStyle48"/>
                <w:rFonts w:ascii="Times New Roman" w:eastAsia="Cambria" w:hAnsi="Times New Roman" w:cs="Times New Roman"/>
              </w:rPr>
              <w:t>Диалог - обмен мнениями. Монологическая речь по теме урока.</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19</w:t>
            </w:r>
            <w:r w:rsidRPr="00197562">
              <w:rPr>
                <w:rStyle w:val="FontStyle48"/>
                <w:rFonts w:ascii="Times New Roman" w:eastAsia="Cambria" w:hAnsi="Times New Roman" w:cs="Times New Roman"/>
              </w:rPr>
              <w:t>.11</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lang w:eastAsia="en-US"/>
              </w:rPr>
            </w:pPr>
            <w:r w:rsidRPr="00197562">
              <w:rPr>
                <w:rStyle w:val="FontStyle48"/>
                <w:rFonts w:ascii="Times New Roman" w:eastAsia="Cambria" w:hAnsi="Times New Roman" w:cs="Times New Roman"/>
                <w:lang w:val="en-US" w:eastAsia="en-US"/>
              </w:rPr>
              <w:t>3</w:t>
            </w:r>
            <w:r w:rsidRPr="00197562">
              <w:rPr>
                <w:rStyle w:val="FontStyle48"/>
                <w:rFonts w:ascii="Times New Roman" w:eastAsia="Cambria" w:hAnsi="Times New Roman" w:cs="Times New Roman"/>
                <w:lang w:eastAsia="en-US"/>
              </w:rPr>
              <w:t>3</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 xml:space="preserve">История </w:t>
            </w:r>
          </w:p>
          <w:p w:rsidR="00494697" w:rsidRPr="00197562" w:rsidRDefault="00494697" w:rsidP="00494697">
            <w:pPr>
              <w:pStyle w:val="Style16"/>
              <w:widowControl/>
              <w:spacing w:line="240" w:lineRule="auto"/>
              <w:rPr>
                <w:rStyle w:val="FontStyle48"/>
                <w:rFonts w:ascii="Times New Roman" w:eastAsia="Cambria" w:hAnsi="Times New Roman" w:cs="Times New Roman"/>
              </w:rPr>
            </w:pP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обобщения 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систематизации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знаний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Текущий контроль</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22</w:t>
            </w:r>
            <w:r w:rsidRPr="00197562">
              <w:rPr>
                <w:rStyle w:val="FontStyle48"/>
                <w:rFonts w:ascii="Times New Roman" w:eastAsia="Cambria" w:hAnsi="Times New Roman" w:cs="Times New Roman"/>
              </w:rPr>
              <w:t>.11</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lang w:eastAsia="en-US"/>
              </w:rPr>
            </w:pPr>
            <w:r w:rsidRPr="00197562">
              <w:rPr>
                <w:rStyle w:val="FontStyle48"/>
                <w:rFonts w:ascii="Times New Roman" w:eastAsia="Cambria" w:hAnsi="Times New Roman" w:cs="Times New Roman"/>
                <w:lang w:val="en-US" w:eastAsia="en-US"/>
              </w:rPr>
              <w:t>3</w:t>
            </w:r>
            <w:r w:rsidRPr="00197562">
              <w:rPr>
                <w:rStyle w:val="FontStyle48"/>
                <w:rFonts w:ascii="Times New Roman" w:eastAsia="Cambria" w:hAnsi="Times New Roman" w:cs="Times New Roman"/>
                <w:lang w:eastAsia="en-US"/>
              </w:rPr>
              <w:t>4</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Френсис Дрейк и его открытия</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обобщения 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систематизации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знаний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5" w:right="62" w:hanging="5"/>
              <w:rPr>
                <w:rStyle w:val="FontStyle48"/>
                <w:rFonts w:ascii="Times New Roman" w:eastAsia="Cambria" w:hAnsi="Times New Roman" w:cs="Times New Roman"/>
              </w:rPr>
            </w:pPr>
            <w:r w:rsidRPr="00197562">
              <w:rPr>
                <w:rStyle w:val="FontStyle48"/>
                <w:rFonts w:ascii="Times New Roman" w:eastAsia="Cambria" w:hAnsi="Times New Roman" w:cs="Times New Roman"/>
              </w:rPr>
              <w:t>Умение применять полученные знания</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24</w:t>
            </w:r>
            <w:r w:rsidRPr="00197562">
              <w:rPr>
                <w:rStyle w:val="FontStyle48"/>
                <w:rFonts w:ascii="Times New Roman" w:eastAsia="Cambria" w:hAnsi="Times New Roman" w:cs="Times New Roman"/>
              </w:rPr>
              <w:t>.11</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lang w:eastAsia="en-US"/>
              </w:rPr>
            </w:pPr>
            <w:r w:rsidRPr="00197562">
              <w:rPr>
                <w:rStyle w:val="FontStyle48"/>
                <w:rFonts w:ascii="Times New Roman" w:eastAsia="Cambria" w:hAnsi="Times New Roman" w:cs="Times New Roman"/>
                <w:lang w:eastAsia="en-US"/>
              </w:rPr>
              <w:t>35</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Домашнее чтение</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5" w:right="62" w:hanging="5"/>
              <w:rPr>
                <w:rStyle w:val="FontStyle48"/>
                <w:rFonts w:ascii="Times New Roman" w:eastAsia="Cambria"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p>
        </w:tc>
        <w:tc>
          <w:tcPr>
            <w:tcW w:w="1550" w:type="dxa"/>
            <w:tcBorders>
              <w:top w:val="single" w:sz="6" w:space="0" w:color="auto"/>
              <w:left w:val="single" w:sz="6" w:space="0" w:color="auto"/>
              <w:bottom w:val="single" w:sz="6" w:space="0" w:color="auto"/>
              <w:right w:val="single" w:sz="6" w:space="0" w:color="auto"/>
            </w:tcBorders>
          </w:tcPr>
          <w:p w:rsidR="00494697"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26</w:t>
            </w:r>
            <w:r w:rsidRPr="00197562">
              <w:rPr>
                <w:rStyle w:val="FontStyle48"/>
                <w:rFonts w:ascii="Times New Roman" w:eastAsia="Cambria" w:hAnsi="Times New Roman" w:cs="Times New Roman"/>
              </w:rPr>
              <w:t>.11</w:t>
            </w:r>
          </w:p>
          <w:p w:rsidR="00494697" w:rsidRPr="00197562" w:rsidRDefault="00494697" w:rsidP="00494697">
            <w:pPr>
              <w:pStyle w:val="Style16"/>
              <w:widowControl/>
              <w:ind w:firstLine="5"/>
              <w:rPr>
                <w:rStyle w:val="FontStyle48"/>
                <w:rFonts w:ascii="Times New Roman" w:eastAsia="Cambria" w:hAnsi="Times New Roman" w:cs="Times New Roman"/>
              </w:rPr>
            </w:pP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lang w:eastAsia="en-US"/>
              </w:rPr>
            </w:pPr>
            <w:r w:rsidRPr="00197562">
              <w:rPr>
                <w:rStyle w:val="FontStyle48"/>
                <w:rFonts w:ascii="Times New Roman" w:eastAsia="Cambria" w:hAnsi="Times New Roman" w:cs="Times New Roman"/>
                <w:lang w:val="en-US" w:eastAsia="en-US"/>
              </w:rPr>
              <w:t>3</w:t>
            </w:r>
            <w:r w:rsidRPr="00197562">
              <w:rPr>
                <w:rStyle w:val="FontStyle48"/>
                <w:rFonts w:ascii="Times New Roman" w:eastAsia="Cambria" w:hAnsi="Times New Roman" w:cs="Times New Roman"/>
                <w:lang w:eastAsia="en-US"/>
              </w:rPr>
              <w:t>6</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5" w:right="250" w:hanging="5"/>
              <w:rPr>
                <w:rStyle w:val="FontStyle48"/>
                <w:rFonts w:ascii="Times New Roman" w:eastAsia="Cambria" w:hAnsi="Times New Roman" w:cs="Times New Roman"/>
              </w:rPr>
            </w:pPr>
            <w:r w:rsidRPr="00197562">
              <w:rPr>
                <w:rStyle w:val="FontStyle48"/>
                <w:rFonts w:ascii="Times New Roman" w:eastAsia="Cambria" w:hAnsi="Times New Roman" w:cs="Times New Roman"/>
              </w:rPr>
              <w:t>Повторение по теме «Выдающиеся люди»</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64" w:lineRule="exact"/>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обобщения и</w:t>
            </w:r>
          </w:p>
          <w:p w:rsidR="00494697" w:rsidRPr="00197562" w:rsidRDefault="00494697" w:rsidP="00494697">
            <w:pPr>
              <w:pStyle w:val="Style16"/>
              <w:widowControl/>
              <w:spacing w:line="264" w:lineRule="exact"/>
              <w:rPr>
                <w:rStyle w:val="FontStyle48"/>
                <w:rFonts w:ascii="Times New Roman" w:eastAsia="Cambria" w:hAnsi="Times New Roman" w:cs="Times New Roman"/>
              </w:rPr>
            </w:pPr>
            <w:r w:rsidRPr="00197562">
              <w:rPr>
                <w:rStyle w:val="FontStyle48"/>
                <w:rFonts w:ascii="Times New Roman" w:eastAsia="Cambria" w:hAnsi="Times New Roman" w:cs="Times New Roman"/>
              </w:rPr>
              <w:t>систематизации</w:t>
            </w:r>
          </w:p>
          <w:p w:rsidR="00494697" w:rsidRPr="00197562" w:rsidRDefault="00494697" w:rsidP="00494697">
            <w:pPr>
              <w:pStyle w:val="Style16"/>
              <w:widowControl/>
              <w:spacing w:line="264" w:lineRule="exact"/>
              <w:rPr>
                <w:rStyle w:val="FontStyle48"/>
                <w:rFonts w:ascii="Times New Roman" w:eastAsia="Cambria" w:hAnsi="Times New Roman" w:cs="Times New Roman"/>
              </w:rPr>
            </w:pPr>
            <w:r w:rsidRPr="00197562">
              <w:rPr>
                <w:rStyle w:val="FontStyle48"/>
                <w:rFonts w:ascii="Times New Roman" w:eastAsia="Cambria" w:hAnsi="Times New Roman" w:cs="Times New Roman"/>
              </w:rPr>
              <w:t>знаний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Текущий контроль</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29</w:t>
            </w:r>
            <w:r w:rsidRPr="00197562">
              <w:rPr>
                <w:rStyle w:val="FontStyle48"/>
                <w:rFonts w:ascii="Times New Roman" w:eastAsia="Cambria" w:hAnsi="Times New Roman" w:cs="Times New Roman"/>
              </w:rPr>
              <w:t>.1</w:t>
            </w:r>
            <w:r>
              <w:rPr>
                <w:rStyle w:val="FontStyle48"/>
                <w:rFonts w:ascii="Times New Roman" w:eastAsia="Cambria" w:hAnsi="Times New Roman" w:cs="Times New Roman"/>
              </w:rPr>
              <w:t>1</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lang w:eastAsia="en-US"/>
              </w:rPr>
            </w:pPr>
            <w:r w:rsidRPr="00197562">
              <w:rPr>
                <w:rStyle w:val="FontStyle48"/>
                <w:rFonts w:ascii="Times New Roman" w:eastAsia="Cambria" w:hAnsi="Times New Roman" w:cs="Times New Roman"/>
                <w:lang w:val="en-US" w:eastAsia="en-US"/>
              </w:rPr>
              <w:t>3</w:t>
            </w:r>
            <w:r w:rsidRPr="00197562">
              <w:rPr>
                <w:rStyle w:val="FontStyle48"/>
                <w:rFonts w:ascii="Times New Roman" w:eastAsia="Cambria" w:hAnsi="Times New Roman" w:cs="Times New Roman"/>
                <w:lang w:eastAsia="en-US"/>
              </w:rPr>
              <w:t>7</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color w:val="FF0000"/>
              </w:rPr>
            </w:pPr>
            <w:proofErr w:type="gramStart"/>
            <w:r>
              <w:rPr>
                <w:rStyle w:val="FontStyle48"/>
                <w:rFonts w:ascii="Times New Roman" w:eastAsia="Cambria" w:hAnsi="Times New Roman" w:cs="Times New Roman"/>
                <w:color w:val="FF0000"/>
              </w:rPr>
              <w:t>Шолохов-великий</w:t>
            </w:r>
            <w:proofErr w:type="gramEnd"/>
            <w:r>
              <w:rPr>
                <w:rStyle w:val="FontStyle48"/>
                <w:rFonts w:ascii="Times New Roman" w:eastAsia="Cambria" w:hAnsi="Times New Roman" w:cs="Times New Roman"/>
                <w:color w:val="FF0000"/>
              </w:rPr>
              <w:t xml:space="preserve"> донской писатель.</w:t>
            </w:r>
          </w:p>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color w:val="FF0000"/>
              </w:rPr>
              <w:t xml:space="preserve"> </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64" w:lineRule="exact"/>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обобщения и</w:t>
            </w:r>
          </w:p>
          <w:p w:rsidR="00494697" w:rsidRPr="00197562" w:rsidRDefault="00494697" w:rsidP="00494697">
            <w:pPr>
              <w:pStyle w:val="Style16"/>
              <w:widowControl/>
              <w:spacing w:line="264" w:lineRule="exact"/>
              <w:rPr>
                <w:rStyle w:val="FontStyle48"/>
                <w:rFonts w:ascii="Times New Roman" w:eastAsia="Cambria" w:hAnsi="Times New Roman" w:cs="Times New Roman"/>
              </w:rPr>
            </w:pPr>
            <w:r w:rsidRPr="00197562">
              <w:rPr>
                <w:rStyle w:val="FontStyle48"/>
                <w:rFonts w:ascii="Times New Roman" w:eastAsia="Cambria" w:hAnsi="Times New Roman" w:cs="Times New Roman"/>
              </w:rPr>
              <w:t>систематизации</w:t>
            </w:r>
          </w:p>
          <w:p w:rsidR="00494697" w:rsidRPr="00197562" w:rsidRDefault="00494697" w:rsidP="00494697">
            <w:pPr>
              <w:pStyle w:val="Style16"/>
              <w:widowControl/>
              <w:spacing w:line="264" w:lineRule="exact"/>
              <w:rPr>
                <w:rStyle w:val="FontStyle48"/>
                <w:rFonts w:ascii="Times New Roman" w:eastAsia="Cambria" w:hAnsi="Times New Roman" w:cs="Times New Roman"/>
              </w:rPr>
            </w:pPr>
            <w:r w:rsidRPr="00197562">
              <w:rPr>
                <w:rStyle w:val="FontStyle48"/>
                <w:rFonts w:ascii="Times New Roman" w:eastAsia="Cambria" w:hAnsi="Times New Roman" w:cs="Times New Roman"/>
              </w:rPr>
              <w:t>знаний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64" w:lineRule="exact"/>
              <w:ind w:left="5" w:right="62" w:hanging="5"/>
              <w:rPr>
                <w:rStyle w:val="FontStyle48"/>
                <w:rFonts w:ascii="Times New Roman" w:eastAsia="Cambria" w:hAnsi="Times New Roman" w:cs="Times New Roman"/>
              </w:rPr>
            </w:pPr>
            <w:r w:rsidRPr="00197562">
              <w:rPr>
                <w:rStyle w:val="FontStyle48"/>
                <w:rFonts w:ascii="Times New Roman" w:eastAsia="Cambria" w:hAnsi="Times New Roman" w:cs="Times New Roman"/>
              </w:rPr>
              <w:t>Умение применять полученные знания</w:t>
            </w:r>
          </w:p>
          <w:p w:rsidR="00494697" w:rsidRPr="00197562" w:rsidRDefault="00494697" w:rsidP="00494697">
            <w:pPr>
              <w:pStyle w:val="Style16"/>
              <w:widowControl/>
              <w:spacing w:line="264" w:lineRule="exact"/>
              <w:ind w:right="62"/>
              <w:rPr>
                <w:rStyle w:val="FontStyle48"/>
                <w:rFonts w:ascii="Times New Roman" w:eastAsia="Cambria"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64" w:lineRule="exact"/>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64" w:lineRule="exact"/>
              <w:ind w:firstLine="5"/>
              <w:rPr>
                <w:rStyle w:val="FontStyle48"/>
                <w:rFonts w:ascii="Times New Roman" w:eastAsia="Cambria" w:hAnsi="Times New Roman" w:cs="Times New Roman"/>
              </w:rPr>
            </w:pPr>
            <w:r>
              <w:rPr>
                <w:rStyle w:val="FontStyle48"/>
                <w:rFonts w:ascii="Times New Roman" w:eastAsia="Cambria" w:hAnsi="Times New Roman" w:cs="Times New Roman"/>
              </w:rPr>
              <w:t>1</w:t>
            </w:r>
            <w:r w:rsidRPr="00197562">
              <w:rPr>
                <w:rStyle w:val="FontStyle48"/>
                <w:rFonts w:ascii="Times New Roman" w:eastAsia="Cambria" w:hAnsi="Times New Roman" w:cs="Times New Roman"/>
              </w:rPr>
              <w:t>.1</w:t>
            </w:r>
            <w:r>
              <w:rPr>
                <w:rStyle w:val="FontStyle48"/>
                <w:rFonts w:ascii="Times New Roman" w:eastAsia="Cambria" w:hAnsi="Times New Roman" w:cs="Times New Roman"/>
              </w:rPr>
              <w:t>2</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38</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7"/>
                <w:rFonts w:ascii="Times New Roman" w:eastAsia="Cambria" w:hAnsi="Times New Roman" w:cs="Times New Roman"/>
                <w:color w:val="0070C0"/>
                <w:sz w:val="20"/>
                <w:szCs w:val="20"/>
              </w:rPr>
            </w:pPr>
            <w:r w:rsidRPr="00197562">
              <w:rPr>
                <w:rStyle w:val="FontStyle47"/>
                <w:rFonts w:ascii="Times New Roman" w:eastAsia="Cambria" w:hAnsi="Times New Roman" w:cs="Times New Roman"/>
                <w:color w:val="0070C0"/>
                <w:sz w:val="20"/>
                <w:szCs w:val="20"/>
              </w:rPr>
              <w:t xml:space="preserve">Будь собой </w:t>
            </w:r>
          </w:p>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Твой имидж</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10"/>
              <w:rPr>
                <w:rStyle w:val="FontStyle48"/>
                <w:rFonts w:ascii="Times New Roman" w:eastAsia="Cambria" w:hAnsi="Times New Roman" w:cs="Times New Roman"/>
              </w:rPr>
            </w:pPr>
            <w:r w:rsidRPr="00197562">
              <w:rPr>
                <w:rStyle w:val="FontStyle48"/>
                <w:rFonts w:ascii="Times New Roman" w:eastAsia="Cambria" w:hAnsi="Times New Roman" w:cs="Times New Roman"/>
              </w:rPr>
              <w:t>Монологическая речь по теме урока.</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Простое настоящее</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Pr>
                <w:rStyle w:val="FontStyle48"/>
                <w:rFonts w:ascii="Times New Roman" w:eastAsia="Cambria" w:hAnsi="Times New Roman" w:cs="Times New Roman"/>
              </w:rPr>
              <w:t>3</w:t>
            </w:r>
            <w:r w:rsidRPr="00197562">
              <w:rPr>
                <w:rStyle w:val="FontStyle48"/>
                <w:rFonts w:ascii="Times New Roman" w:eastAsia="Cambria" w:hAnsi="Times New Roman" w:cs="Times New Roman"/>
              </w:rPr>
              <w:t>.1</w:t>
            </w:r>
            <w:r>
              <w:rPr>
                <w:rStyle w:val="FontStyle48"/>
                <w:rFonts w:ascii="Times New Roman" w:eastAsia="Cambria" w:hAnsi="Times New Roman" w:cs="Times New Roman"/>
              </w:rPr>
              <w:t>2</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39</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Одежда и мода</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0" w:hanging="10"/>
              <w:rPr>
                <w:rStyle w:val="FontStyle48"/>
                <w:rFonts w:ascii="Times New Roman" w:eastAsia="Cambria" w:hAnsi="Times New Roman" w:cs="Times New Roman"/>
              </w:rPr>
            </w:pPr>
            <w:r w:rsidRPr="00197562">
              <w:rPr>
                <w:rStyle w:val="FontStyle48"/>
                <w:rFonts w:ascii="Times New Roman" w:eastAsia="Cambria" w:hAnsi="Times New Roman" w:cs="Times New Roman"/>
              </w:rPr>
              <w:t>Диалогич речь о вкусах</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Простое настоящее Пассивный залог</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6</w:t>
            </w:r>
            <w:r w:rsidRPr="00197562">
              <w:rPr>
                <w:rStyle w:val="FontStyle48"/>
                <w:rFonts w:ascii="Times New Roman" w:eastAsia="Cambria" w:hAnsi="Times New Roman" w:cs="Times New Roman"/>
              </w:rPr>
              <w:t>.1</w:t>
            </w:r>
            <w:r>
              <w:rPr>
                <w:rStyle w:val="FontStyle48"/>
                <w:rFonts w:ascii="Times New Roman" w:eastAsia="Cambria" w:hAnsi="Times New Roman" w:cs="Times New Roman"/>
              </w:rPr>
              <w:t>2</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40</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1118" w:firstLine="10"/>
              <w:rPr>
                <w:rStyle w:val="FontStyle48"/>
                <w:rFonts w:ascii="Times New Roman" w:eastAsia="Cambria" w:hAnsi="Times New Roman" w:cs="Times New Roman"/>
              </w:rPr>
            </w:pPr>
            <w:r w:rsidRPr="00197562">
              <w:rPr>
                <w:rStyle w:val="FontStyle48"/>
                <w:rFonts w:ascii="Times New Roman" w:eastAsia="Cambria" w:hAnsi="Times New Roman" w:cs="Times New Roman"/>
              </w:rPr>
              <w:t>Мюзикл «Кошки». Страдательный залог.</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10"/>
              <w:rPr>
                <w:rStyle w:val="FontStyle48"/>
                <w:rFonts w:ascii="Times New Roman" w:eastAsia="Cambria" w:hAnsi="Times New Roman" w:cs="Times New Roman"/>
              </w:rPr>
            </w:pPr>
            <w:r w:rsidRPr="00197562">
              <w:rPr>
                <w:rStyle w:val="FontStyle48"/>
                <w:rFonts w:ascii="Times New Roman" w:eastAsia="Cambria" w:hAnsi="Times New Roman" w:cs="Times New Roman"/>
              </w:rPr>
              <w:t>Монологическая речь по теме урока</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Простое прошедшее Пассивный залог</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8</w:t>
            </w:r>
            <w:r w:rsidRPr="00197562">
              <w:rPr>
                <w:rStyle w:val="FontStyle48"/>
                <w:rFonts w:ascii="Times New Roman" w:eastAsia="Cambria" w:hAnsi="Times New Roman" w:cs="Times New Roman"/>
              </w:rPr>
              <w:t>.12</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41</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1118" w:firstLine="10"/>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Изучаем грамматику.</w:t>
            </w:r>
          </w:p>
          <w:p w:rsidR="00494697" w:rsidRPr="00197562" w:rsidRDefault="00494697" w:rsidP="00494697">
            <w:pPr>
              <w:pStyle w:val="Style16"/>
              <w:widowControl/>
              <w:ind w:right="1118" w:firstLine="10"/>
              <w:rPr>
                <w:rStyle w:val="FontStyle48"/>
                <w:rFonts w:ascii="Times New Roman" w:eastAsia="Cambria" w:hAnsi="Times New Roman" w:cs="Times New Roman"/>
              </w:rPr>
            </w:pP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10"/>
              <w:rPr>
                <w:rStyle w:val="FontStyle48"/>
                <w:rFonts w:ascii="Times New Roman" w:eastAsia="Cambria"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Каузативная форма</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10</w:t>
            </w:r>
            <w:r w:rsidRPr="00197562">
              <w:rPr>
                <w:rStyle w:val="FontStyle48"/>
                <w:rFonts w:ascii="Times New Roman" w:eastAsia="Cambria" w:hAnsi="Times New Roman" w:cs="Times New Roman"/>
              </w:rPr>
              <w:t>.12</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42</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b/>
              </w:rPr>
              <w:t>Словообразовани</w:t>
            </w:r>
            <w:r w:rsidRPr="00197562">
              <w:rPr>
                <w:rStyle w:val="FontStyle48"/>
                <w:rFonts w:ascii="Times New Roman" w:eastAsia="Cambria" w:hAnsi="Times New Roman" w:cs="Times New Roman"/>
              </w:rPr>
              <w:t xml:space="preserve">е. Письмо - совет. </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10"/>
              <w:rPr>
                <w:rStyle w:val="FontStyle48"/>
                <w:rFonts w:ascii="Times New Roman" w:eastAsia="Cambria" w:hAnsi="Times New Roman" w:cs="Times New Roman"/>
              </w:rPr>
            </w:pPr>
            <w:r w:rsidRPr="00197562">
              <w:rPr>
                <w:rStyle w:val="FontStyle48"/>
                <w:rFonts w:ascii="Times New Roman" w:eastAsia="Cambria" w:hAnsi="Times New Roman" w:cs="Times New Roman"/>
              </w:rPr>
              <w:t xml:space="preserve">Монологическая речь на основе </w:t>
            </w:r>
            <w:proofErr w:type="gramStart"/>
            <w:r w:rsidRPr="00197562">
              <w:rPr>
                <w:rStyle w:val="FontStyle48"/>
                <w:rFonts w:ascii="Times New Roman" w:eastAsia="Cambria" w:hAnsi="Times New Roman" w:cs="Times New Roman"/>
              </w:rPr>
              <w:t>прочитанного</w:t>
            </w:r>
            <w:proofErr w:type="gramEnd"/>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Настоящее совершён</w:t>
            </w:r>
            <w:r w:rsidRPr="00197562">
              <w:rPr>
                <w:rStyle w:val="FontStyle48"/>
                <w:rFonts w:ascii="Times New Roman" w:eastAsia="Cambria" w:hAnsi="Times New Roman" w:cs="Times New Roman"/>
              </w:rPr>
              <w:softHyphen/>
              <w:t>ное</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Пассивный залог</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13</w:t>
            </w:r>
            <w:r w:rsidRPr="00197562">
              <w:rPr>
                <w:rStyle w:val="FontStyle48"/>
                <w:rFonts w:ascii="Times New Roman" w:eastAsia="Cambria" w:hAnsi="Times New Roman" w:cs="Times New Roman"/>
              </w:rPr>
              <w:t>.12</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43</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Повторение по теме «Будь собой»</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Сообщение на ос</w:t>
            </w:r>
            <w:r w:rsidRPr="00197562">
              <w:rPr>
                <w:rStyle w:val="FontStyle48"/>
                <w:rFonts w:ascii="Times New Roman" w:eastAsia="Cambria" w:hAnsi="Times New Roman" w:cs="Times New Roman"/>
              </w:rPr>
              <w:softHyphen/>
              <w:t xml:space="preserve">нове </w:t>
            </w:r>
            <w:proofErr w:type="gramStart"/>
            <w:r w:rsidRPr="00197562">
              <w:rPr>
                <w:rStyle w:val="FontStyle48"/>
                <w:rFonts w:ascii="Times New Roman" w:eastAsia="Cambria" w:hAnsi="Times New Roman" w:cs="Times New Roman"/>
              </w:rPr>
              <w:t>прочитанного</w:t>
            </w:r>
            <w:proofErr w:type="gramEnd"/>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Пассивный залог</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Pr>
                <w:rStyle w:val="FontStyle48"/>
                <w:rFonts w:ascii="Times New Roman" w:eastAsia="Cambria" w:hAnsi="Times New Roman" w:cs="Times New Roman"/>
              </w:rPr>
              <w:t>15</w:t>
            </w:r>
            <w:r w:rsidRPr="00197562">
              <w:rPr>
                <w:rStyle w:val="FontStyle48"/>
                <w:rFonts w:ascii="Times New Roman" w:eastAsia="Cambria" w:hAnsi="Times New Roman" w:cs="Times New Roman"/>
              </w:rPr>
              <w:t>.12</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44</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Контрольная работа по теме «Будь собой»</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0" w:hanging="10"/>
              <w:rPr>
                <w:rStyle w:val="FontStyle48"/>
                <w:rFonts w:ascii="Times New Roman" w:eastAsia="Cambria" w:hAnsi="Times New Roman" w:cs="Times New Roman"/>
              </w:rPr>
            </w:pPr>
            <w:r w:rsidRPr="00197562">
              <w:rPr>
                <w:rStyle w:val="FontStyle48"/>
                <w:rFonts w:ascii="Times New Roman" w:eastAsia="Cambria" w:hAnsi="Times New Roman" w:cs="Times New Roman"/>
              </w:rPr>
              <w:t>Диалог этикетного характера</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Пассивный залог</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Pr>
                <w:rStyle w:val="FontStyle48"/>
                <w:rFonts w:ascii="Times New Roman" w:eastAsia="Cambria" w:hAnsi="Times New Roman" w:cs="Times New Roman"/>
              </w:rPr>
              <w:t>17</w:t>
            </w:r>
            <w:r w:rsidRPr="00197562">
              <w:rPr>
                <w:rStyle w:val="FontStyle48"/>
                <w:rFonts w:ascii="Times New Roman" w:eastAsia="Cambria" w:hAnsi="Times New Roman" w:cs="Times New Roman"/>
              </w:rPr>
              <w:t>.12</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45</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Национальные костюмы Брита</w:t>
            </w:r>
            <w:r w:rsidRPr="00197562">
              <w:rPr>
                <w:rStyle w:val="FontStyle48"/>
                <w:rFonts w:ascii="Times New Roman" w:eastAsia="Cambria" w:hAnsi="Times New Roman" w:cs="Times New Roman"/>
              </w:rPr>
              <w:softHyphen/>
              <w:t xml:space="preserve">нии. </w:t>
            </w:r>
          </w:p>
          <w:p w:rsidR="00494697" w:rsidRPr="00197562" w:rsidRDefault="00494697" w:rsidP="00494697">
            <w:pPr>
              <w:pStyle w:val="Style16"/>
              <w:widowControl/>
              <w:spacing w:line="240" w:lineRule="auto"/>
              <w:rPr>
                <w:rStyle w:val="FontStyle48"/>
                <w:rFonts w:ascii="Times New Roman" w:eastAsia="Cambria" w:hAnsi="Times New Roman" w:cs="Times New Roman"/>
              </w:rPr>
            </w:pP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4"/>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обобщения 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систематизации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знаний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5" w:right="62" w:hanging="5"/>
              <w:rPr>
                <w:rStyle w:val="FontStyle48"/>
                <w:rFonts w:ascii="Times New Roman" w:eastAsia="Cambria" w:hAnsi="Times New Roman" w:cs="Times New Roman"/>
              </w:rPr>
            </w:pPr>
            <w:r w:rsidRPr="00197562">
              <w:rPr>
                <w:rStyle w:val="FontStyle48"/>
                <w:rFonts w:ascii="Times New Roman" w:eastAsia="Cambria" w:hAnsi="Times New Roman" w:cs="Times New Roman"/>
              </w:rPr>
              <w:t>Умение применять полученные знания</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20</w:t>
            </w:r>
            <w:r w:rsidRPr="00197562">
              <w:rPr>
                <w:rStyle w:val="FontStyle48"/>
                <w:rFonts w:ascii="Times New Roman" w:eastAsia="Cambria" w:hAnsi="Times New Roman" w:cs="Times New Roman"/>
              </w:rPr>
              <w:t>.12</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46</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Имидж. Эко – ткани. Эко – одежда</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обобщения 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систематизации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lastRenderedPageBreak/>
              <w:t>знаний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lastRenderedPageBreak/>
              <w:t>Текущий контроль</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22</w:t>
            </w:r>
            <w:r w:rsidRPr="00197562">
              <w:rPr>
                <w:rStyle w:val="FontStyle48"/>
                <w:rFonts w:ascii="Times New Roman" w:eastAsia="Cambria" w:hAnsi="Times New Roman" w:cs="Times New Roman"/>
              </w:rPr>
              <w:t>.12</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lastRenderedPageBreak/>
              <w:t>47</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Повторение по теме «Будь собой»</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5" w:right="62" w:hanging="5"/>
              <w:rPr>
                <w:rStyle w:val="FontStyle48"/>
                <w:rFonts w:ascii="Times New Roman" w:eastAsia="Cambria" w:hAnsi="Times New Roman" w:cs="Times New Roman"/>
              </w:rPr>
            </w:pPr>
            <w:r w:rsidRPr="00197562">
              <w:rPr>
                <w:rStyle w:val="FontStyle48"/>
                <w:rFonts w:ascii="Times New Roman" w:eastAsia="Cambria" w:hAnsi="Times New Roman" w:cs="Times New Roman"/>
              </w:rPr>
              <w:t>Умение применять полученные знания</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24</w:t>
            </w:r>
            <w:r w:rsidRPr="00197562">
              <w:rPr>
                <w:rStyle w:val="FontStyle48"/>
                <w:rFonts w:ascii="Times New Roman" w:eastAsia="Cambria" w:hAnsi="Times New Roman" w:cs="Times New Roman"/>
              </w:rPr>
              <w:t>.12</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48</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0" w:right="250" w:hanging="10"/>
              <w:rPr>
                <w:rStyle w:val="FontStyle48"/>
                <w:rFonts w:ascii="Times New Roman" w:eastAsia="Cambria" w:hAnsi="Times New Roman" w:cs="Times New Roman"/>
              </w:rPr>
            </w:pPr>
            <w:r w:rsidRPr="00197562">
              <w:rPr>
                <w:rFonts w:ascii="Times New Roman" w:hAnsi="Times New Roman"/>
                <w:sz w:val="20"/>
                <w:szCs w:val="20"/>
              </w:rPr>
              <w:t>Закрепление грамматических навыков</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Умение применять полученные знания</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27</w:t>
            </w:r>
            <w:r w:rsidRPr="00197562">
              <w:rPr>
                <w:rStyle w:val="FontStyle48"/>
                <w:rFonts w:ascii="Times New Roman" w:eastAsia="Cambria" w:hAnsi="Times New Roman" w:cs="Times New Roman"/>
              </w:rPr>
              <w:t>.</w:t>
            </w:r>
            <w:r>
              <w:rPr>
                <w:rStyle w:val="FontStyle48"/>
                <w:rFonts w:ascii="Times New Roman" w:eastAsia="Cambria" w:hAnsi="Times New Roman" w:cs="Times New Roman"/>
              </w:rPr>
              <w:t>12</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4"/>
              <w:rPr>
                <w:rStyle w:val="FontStyle48"/>
                <w:rFonts w:ascii="Times New Roman" w:eastAsia="Cambria" w:hAnsi="Times New Roman" w:cs="Times New Roman"/>
              </w:rPr>
            </w:pP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5" w:right="62" w:hanging="5"/>
              <w:rPr>
                <w:rStyle w:val="FontStyle48"/>
                <w:rFonts w:ascii="Times New Roman" w:eastAsia="Cambria"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49</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7"/>
                <w:rFonts w:ascii="Times New Roman" w:eastAsia="Cambria" w:hAnsi="Times New Roman" w:cs="Times New Roman"/>
                <w:color w:val="0070C0"/>
                <w:sz w:val="20"/>
                <w:szCs w:val="20"/>
              </w:rPr>
            </w:pPr>
            <w:r w:rsidRPr="00197562">
              <w:rPr>
                <w:rStyle w:val="FontStyle47"/>
                <w:rFonts w:ascii="Times New Roman" w:eastAsia="Cambria" w:hAnsi="Times New Roman" w:cs="Times New Roman"/>
                <w:color w:val="0070C0"/>
                <w:sz w:val="20"/>
                <w:szCs w:val="20"/>
              </w:rPr>
              <w:t>Глобальные проблемы</w:t>
            </w:r>
          </w:p>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7"/>
                <w:rFonts w:ascii="Times New Roman" w:eastAsia="Cambria" w:hAnsi="Times New Roman" w:cs="Times New Roman"/>
                <w:color w:val="0070C0"/>
                <w:sz w:val="20"/>
                <w:szCs w:val="20"/>
              </w:rPr>
              <w:t xml:space="preserve"> </w:t>
            </w:r>
            <w:r w:rsidRPr="00197562">
              <w:rPr>
                <w:rStyle w:val="FontStyle48"/>
                <w:rFonts w:ascii="Times New Roman" w:eastAsia="Cambria" w:hAnsi="Times New Roman" w:cs="Times New Roman"/>
              </w:rPr>
              <w:t>Цунами</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5" w:right="82" w:hanging="5"/>
              <w:rPr>
                <w:rStyle w:val="FontStyle48"/>
                <w:rFonts w:ascii="Times New Roman" w:eastAsia="Cambria" w:hAnsi="Times New Roman" w:cs="Times New Roman"/>
              </w:rPr>
            </w:pPr>
            <w:r w:rsidRPr="00197562">
              <w:rPr>
                <w:rStyle w:val="FontStyle48"/>
                <w:rFonts w:ascii="Times New Roman" w:eastAsia="Cambria" w:hAnsi="Times New Roman" w:cs="Times New Roman"/>
              </w:rPr>
              <w:t>Аудирование с вы</w:t>
            </w:r>
            <w:r w:rsidRPr="00197562">
              <w:rPr>
                <w:rStyle w:val="FontStyle48"/>
                <w:rFonts w:ascii="Times New Roman" w:eastAsia="Cambria" w:hAnsi="Times New Roman" w:cs="Times New Roman"/>
              </w:rPr>
              <w:softHyphen/>
              <w:t>борочным понима</w:t>
            </w:r>
            <w:r w:rsidRPr="00197562">
              <w:rPr>
                <w:rStyle w:val="FontStyle48"/>
                <w:rFonts w:ascii="Times New Roman" w:eastAsia="Cambria" w:hAnsi="Times New Roman" w:cs="Times New Roman"/>
              </w:rPr>
              <w:softHyphen/>
              <w:t>нием</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34"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Интонация утверди</w:t>
            </w:r>
            <w:r w:rsidRPr="00197562">
              <w:rPr>
                <w:rStyle w:val="FontStyle48"/>
                <w:rFonts w:ascii="Times New Roman" w:eastAsia="Cambria" w:hAnsi="Times New Roman" w:cs="Times New Roman"/>
              </w:rPr>
              <w:softHyphen/>
              <w:t>тельных предложений</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34" w:firstLine="5"/>
              <w:rPr>
                <w:rStyle w:val="FontStyle48"/>
                <w:rFonts w:ascii="Times New Roman" w:eastAsia="Cambria" w:hAnsi="Times New Roman" w:cs="Times New Roman"/>
              </w:rPr>
            </w:pPr>
            <w:r>
              <w:rPr>
                <w:rStyle w:val="FontStyle48"/>
                <w:rFonts w:ascii="Times New Roman" w:eastAsia="Cambria" w:hAnsi="Times New Roman" w:cs="Times New Roman"/>
              </w:rPr>
              <w:t>29.</w:t>
            </w:r>
            <w:r w:rsidRPr="00197562">
              <w:rPr>
                <w:rStyle w:val="FontStyle48"/>
                <w:rFonts w:ascii="Times New Roman" w:eastAsia="Cambria" w:hAnsi="Times New Roman" w:cs="Times New Roman"/>
              </w:rPr>
              <w:t>1</w:t>
            </w:r>
            <w:r>
              <w:rPr>
                <w:rStyle w:val="FontStyle48"/>
                <w:rFonts w:ascii="Times New Roman" w:eastAsia="Cambria" w:hAnsi="Times New Roman" w:cs="Times New Roman"/>
              </w:rPr>
              <w:t>2</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50</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Глобальные проблемы</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Аудирование</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34"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Интонация вопроси</w:t>
            </w:r>
            <w:r w:rsidRPr="00197562">
              <w:rPr>
                <w:rStyle w:val="FontStyle48"/>
                <w:rFonts w:ascii="Times New Roman" w:eastAsia="Cambria" w:hAnsi="Times New Roman" w:cs="Times New Roman"/>
              </w:rPr>
              <w:softHyphen/>
              <w:t>тельных предложений</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34" w:firstLine="5"/>
              <w:rPr>
                <w:rStyle w:val="FontStyle48"/>
                <w:rFonts w:ascii="Times New Roman" w:eastAsia="Cambria" w:hAnsi="Times New Roman" w:cs="Times New Roman"/>
              </w:rPr>
            </w:pPr>
            <w:r>
              <w:rPr>
                <w:rStyle w:val="FontStyle48"/>
                <w:rFonts w:ascii="Times New Roman" w:eastAsia="Cambria" w:hAnsi="Times New Roman" w:cs="Times New Roman"/>
              </w:rPr>
              <w:t>12.0</w:t>
            </w:r>
            <w:r w:rsidRPr="00197562">
              <w:rPr>
                <w:rStyle w:val="FontStyle48"/>
                <w:rFonts w:ascii="Times New Roman" w:eastAsia="Cambria" w:hAnsi="Times New Roman" w:cs="Times New Roman"/>
              </w:rPr>
              <w:t>1</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51</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Глобальные проблемы.</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4"/>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Практикум</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Грамматика</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Глаголы состояния</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Pr>
                <w:rStyle w:val="FontStyle48"/>
                <w:rFonts w:ascii="Times New Roman" w:eastAsia="Cambria" w:hAnsi="Times New Roman" w:cs="Times New Roman"/>
              </w:rPr>
              <w:t>14.01</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52</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 xml:space="preserve">Инфинитив и герундий. </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0" w:right="144" w:hanging="10"/>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развития на</w:t>
            </w:r>
            <w:r w:rsidRPr="00197562">
              <w:rPr>
                <w:rStyle w:val="FontStyle48"/>
                <w:rFonts w:ascii="Times New Roman" w:eastAsia="Cambria" w:hAnsi="Times New Roman" w:cs="Times New Roman"/>
              </w:rPr>
              <w:softHyphen/>
              <w:t>выков поискового чтения</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38"/>
              <w:rPr>
                <w:rStyle w:val="FontStyle48"/>
                <w:rFonts w:ascii="Times New Roman" w:eastAsia="Cambria" w:hAnsi="Times New Roman" w:cs="Times New Roman"/>
              </w:rPr>
            </w:pPr>
            <w:r w:rsidRPr="00197562">
              <w:rPr>
                <w:rStyle w:val="FontStyle48"/>
                <w:rFonts w:ascii="Times New Roman" w:eastAsia="Cambria" w:hAnsi="Times New Roman" w:cs="Times New Roman"/>
              </w:rPr>
              <w:t>Сообщение по те</w:t>
            </w:r>
            <w:r w:rsidRPr="00197562">
              <w:rPr>
                <w:rStyle w:val="FontStyle48"/>
                <w:rFonts w:ascii="Times New Roman" w:eastAsia="Cambria" w:hAnsi="Times New Roman" w:cs="Times New Roman"/>
              </w:rPr>
              <w:softHyphen/>
              <w:t>ме. Развитие лекси</w:t>
            </w:r>
            <w:r w:rsidRPr="00197562">
              <w:rPr>
                <w:rStyle w:val="FontStyle48"/>
                <w:rFonts w:ascii="Times New Roman" w:eastAsia="Cambria" w:hAnsi="Times New Roman" w:cs="Times New Roman"/>
              </w:rPr>
              <w:softHyphen/>
              <w:t>ческих навыков.</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17.0</w:t>
            </w:r>
            <w:r w:rsidRPr="00197562">
              <w:rPr>
                <w:rStyle w:val="FontStyle48"/>
                <w:rFonts w:ascii="Times New Roman" w:eastAsia="Cambria" w:hAnsi="Times New Roman" w:cs="Times New Roman"/>
              </w:rPr>
              <w:t>1</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53</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Инфинитив и герундий</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0" w:right="144" w:hanging="10"/>
              <w:rPr>
                <w:rStyle w:val="FontStyle48"/>
                <w:rFonts w:ascii="Times New Roman" w:eastAsia="Cambria"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38"/>
              <w:rPr>
                <w:rStyle w:val="FontStyle48"/>
                <w:rFonts w:ascii="Times New Roman" w:eastAsia="Cambria"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19</w:t>
            </w:r>
            <w:r w:rsidRPr="00197562">
              <w:rPr>
                <w:rStyle w:val="FontStyle48"/>
                <w:rFonts w:ascii="Times New Roman" w:eastAsia="Cambria" w:hAnsi="Times New Roman" w:cs="Times New Roman"/>
              </w:rPr>
              <w:t>.01</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54</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Погода</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0" w:right="144" w:hanging="10"/>
              <w:rPr>
                <w:rStyle w:val="FontStyle48"/>
                <w:rFonts w:ascii="Times New Roman" w:eastAsia="Cambria"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38"/>
              <w:rPr>
                <w:rStyle w:val="FontStyle48"/>
                <w:rFonts w:ascii="Times New Roman" w:eastAsia="Cambria"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21</w:t>
            </w:r>
            <w:r w:rsidRPr="00197562">
              <w:rPr>
                <w:rStyle w:val="FontStyle48"/>
                <w:rFonts w:ascii="Times New Roman" w:eastAsia="Cambria" w:hAnsi="Times New Roman" w:cs="Times New Roman"/>
              </w:rPr>
              <w:t>.01</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55</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Пишем эссе</w:t>
            </w:r>
          </w:p>
          <w:p w:rsidR="00494697" w:rsidRPr="00197562" w:rsidRDefault="00494697" w:rsidP="00494697">
            <w:pPr>
              <w:pStyle w:val="Style16"/>
              <w:widowControl/>
              <w:spacing w:line="240" w:lineRule="auto"/>
              <w:rPr>
                <w:rStyle w:val="FontStyle48"/>
                <w:rFonts w:ascii="Times New Roman" w:eastAsia="Cambria" w:hAnsi="Times New Roman" w:cs="Times New Roman"/>
              </w:rPr>
            </w:pP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Навыки и умения</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продуктивного</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письма</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24</w:t>
            </w:r>
            <w:r w:rsidRPr="00197562">
              <w:rPr>
                <w:rStyle w:val="FontStyle48"/>
                <w:rFonts w:ascii="Times New Roman" w:eastAsia="Cambria" w:hAnsi="Times New Roman" w:cs="Times New Roman"/>
              </w:rPr>
              <w:t>.01</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56</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Словообразование</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0" w:hanging="10"/>
              <w:rPr>
                <w:rStyle w:val="FontStyle48"/>
                <w:rFonts w:ascii="Times New Roman" w:eastAsia="Cambria" w:hAnsi="Times New Roman" w:cs="Times New Roman"/>
              </w:rPr>
            </w:pPr>
            <w:r w:rsidRPr="00197562">
              <w:rPr>
                <w:rStyle w:val="FontStyle48"/>
                <w:rFonts w:ascii="Times New Roman" w:eastAsia="Cambria" w:hAnsi="Times New Roman" w:cs="Times New Roman"/>
              </w:rPr>
              <w:t>Диалог этикетного характера</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26</w:t>
            </w:r>
            <w:r w:rsidRPr="00197562">
              <w:rPr>
                <w:rStyle w:val="FontStyle48"/>
                <w:rFonts w:ascii="Times New Roman" w:eastAsia="Cambria" w:hAnsi="Times New Roman" w:cs="Times New Roman"/>
              </w:rPr>
              <w:t>.01</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57</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Изучаем грамматику</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0" w:hanging="10"/>
              <w:rPr>
                <w:rStyle w:val="FontStyle48"/>
                <w:rFonts w:ascii="Times New Roman" w:eastAsia="Cambria"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28</w:t>
            </w:r>
            <w:r w:rsidRPr="00197562">
              <w:rPr>
                <w:rStyle w:val="FontStyle48"/>
                <w:rFonts w:ascii="Times New Roman" w:eastAsia="Cambria" w:hAnsi="Times New Roman" w:cs="Times New Roman"/>
              </w:rPr>
              <w:t>.01</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lang w:eastAsia="en-US"/>
              </w:rPr>
            </w:pPr>
            <w:r w:rsidRPr="00197562">
              <w:rPr>
                <w:rStyle w:val="FontStyle48"/>
                <w:rFonts w:ascii="Times New Roman" w:eastAsia="Cambria" w:hAnsi="Times New Roman" w:cs="Times New Roman"/>
                <w:lang w:val="en-US" w:eastAsia="en-US"/>
              </w:rPr>
              <w:t>5</w:t>
            </w:r>
            <w:r w:rsidRPr="00197562">
              <w:rPr>
                <w:rStyle w:val="FontStyle48"/>
                <w:rFonts w:ascii="Times New Roman" w:eastAsia="Cambria" w:hAnsi="Times New Roman" w:cs="Times New Roman"/>
                <w:lang w:eastAsia="en-US"/>
              </w:rPr>
              <w:t>8</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Шотландские коровы</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Сообщение по теме</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31.01</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lang w:eastAsia="en-US"/>
              </w:rPr>
            </w:pPr>
            <w:r w:rsidRPr="00197562">
              <w:rPr>
                <w:rStyle w:val="FontStyle48"/>
                <w:rFonts w:ascii="Times New Roman" w:eastAsia="Cambria" w:hAnsi="Times New Roman" w:cs="Times New Roman"/>
                <w:lang w:val="en-US" w:eastAsia="en-US"/>
              </w:rPr>
              <w:t>5</w:t>
            </w:r>
            <w:r w:rsidRPr="00197562">
              <w:rPr>
                <w:rStyle w:val="FontStyle48"/>
                <w:rFonts w:ascii="Times New Roman" w:eastAsia="Cambria" w:hAnsi="Times New Roman" w:cs="Times New Roman"/>
                <w:lang w:eastAsia="en-US"/>
              </w:rPr>
              <w:t>9</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Природные катаклизмы</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64" w:lineRule="exact"/>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обобщения и</w:t>
            </w:r>
          </w:p>
          <w:p w:rsidR="00494697" w:rsidRPr="00197562" w:rsidRDefault="00494697" w:rsidP="00494697">
            <w:pPr>
              <w:pStyle w:val="Style16"/>
              <w:widowControl/>
              <w:spacing w:line="264" w:lineRule="exact"/>
              <w:rPr>
                <w:rStyle w:val="FontStyle48"/>
                <w:rFonts w:ascii="Times New Roman" w:eastAsia="Cambria" w:hAnsi="Times New Roman" w:cs="Times New Roman"/>
              </w:rPr>
            </w:pPr>
            <w:r w:rsidRPr="00197562">
              <w:rPr>
                <w:rStyle w:val="FontStyle48"/>
                <w:rFonts w:ascii="Times New Roman" w:eastAsia="Cambria" w:hAnsi="Times New Roman" w:cs="Times New Roman"/>
              </w:rPr>
              <w:t>систематизации</w:t>
            </w:r>
          </w:p>
          <w:p w:rsidR="00494697" w:rsidRPr="00197562" w:rsidRDefault="00494697" w:rsidP="00494697">
            <w:pPr>
              <w:pStyle w:val="Style16"/>
              <w:widowControl/>
              <w:spacing w:line="264" w:lineRule="exact"/>
              <w:rPr>
                <w:rStyle w:val="FontStyle48"/>
                <w:rFonts w:ascii="Times New Roman" w:eastAsia="Cambria" w:hAnsi="Times New Roman" w:cs="Times New Roman"/>
              </w:rPr>
            </w:pPr>
            <w:r w:rsidRPr="00197562">
              <w:rPr>
                <w:rStyle w:val="FontStyle48"/>
                <w:rFonts w:ascii="Times New Roman" w:eastAsia="Cambria" w:hAnsi="Times New Roman" w:cs="Times New Roman"/>
              </w:rPr>
              <w:t>знаний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Сообщение по теме</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w:t>
            </w:r>
            <w:r w:rsidRPr="00197562">
              <w:rPr>
                <w:rStyle w:val="FontStyle48"/>
                <w:rFonts w:ascii="Times New Roman" w:eastAsia="Cambria" w:hAnsi="Times New Roman" w:cs="Times New Roman"/>
              </w:rPr>
              <w:t>.0</w:t>
            </w:r>
            <w:r>
              <w:rPr>
                <w:rStyle w:val="FontStyle48"/>
                <w:rFonts w:ascii="Times New Roman" w:eastAsia="Cambria" w:hAnsi="Times New Roman" w:cs="Times New Roman"/>
              </w:rPr>
              <w:t>2</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lang w:eastAsia="en-US"/>
              </w:rPr>
            </w:pPr>
            <w:r w:rsidRPr="00197562">
              <w:rPr>
                <w:rStyle w:val="FontStyle48"/>
                <w:rFonts w:ascii="Times New Roman" w:eastAsia="Cambria" w:hAnsi="Times New Roman" w:cs="Times New Roman"/>
                <w:lang w:eastAsia="en-US"/>
              </w:rPr>
              <w:t>60</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color w:val="FF0000"/>
              </w:rPr>
            </w:pPr>
            <w:r w:rsidRPr="00197562">
              <w:rPr>
                <w:rStyle w:val="FontStyle48"/>
                <w:rFonts w:ascii="Times New Roman" w:eastAsia="Cambria" w:hAnsi="Times New Roman" w:cs="Times New Roman"/>
              </w:rPr>
              <w:t>Повторение по теме «</w:t>
            </w:r>
            <w:r w:rsidRPr="00197562">
              <w:rPr>
                <w:rStyle w:val="FontStyle48"/>
                <w:rFonts w:ascii="Times New Roman" w:eastAsia="Cambria" w:hAnsi="Times New Roman" w:cs="Times New Roman"/>
                <w:color w:val="FF0000"/>
              </w:rPr>
              <w:t xml:space="preserve">Глобальные проблемы». </w:t>
            </w:r>
          </w:p>
          <w:p w:rsidR="00494697" w:rsidRPr="00197562" w:rsidRDefault="00494697" w:rsidP="00494697">
            <w:pPr>
              <w:pStyle w:val="Style16"/>
              <w:widowControl/>
              <w:spacing w:line="240" w:lineRule="auto"/>
              <w:rPr>
                <w:rStyle w:val="FontStyle48"/>
                <w:rFonts w:ascii="Times New Roman" w:eastAsia="Cambria" w:hAnsi="Times New Roman" w:cs="Times New Roman"/>
              </w:rPr>
            </w:pP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64" w:lineRule="exact"/>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обобщения и</w:t>
            </w:r>
          </w:p>
          <w:p w:rsidR="00494697" w:rsidRPr="00197562" w:rsidRDefault="00494697" w:rsidP="00494697">
            <w:pPr>
              <w:pStyle w:val="Style16"/>
              <w:widowControl/>
              <w:spacing w:line="264" w:lineRule="exact"/>
              <w:rPr>
                <w:rStyle w:val="FontStyle48"/>
                <w:rFonts w:ascii="Times New Roman" w:eastAsia="Cambria" w:hAnsi="Times New Roman" w:cs="Times New Roman"/>
              </w:rPr>
            </w:pPr>
            <w:r w:rsidRPr="00197562">
              <w:rPr>
                <w:rStyle w:val="FontStyle48"/>
                <w:rFonts w:ascii="Times New Roman" w:eastAsia="Cambria" w:hAnsi="Times New Roman" w:cs="Times New Roman"/>
              </w:rPr>
              <w:t>систематизации</w:t>
            </w:r>
          </w:p>
          <w:p w:rsidR="00494697" w:rsidRPr="00197562" w:rsidRDefault="00494697" w:rsidP="00494697">
            <w:pPr>
              <w:pStyle w:val="Style16"/>
              <w:widowControl/>
              <w:spacing w:line="264" w:lineRule="exact"/>
              <w:rPr>
                <w:rStyle w:val="FontStyle48"/>
                <w:rFonts w:ascii="Times New Roman" w:eastAsia="Cambria" w:hAnsi="Times New Roman" w:cs="Times New Roman"/>
              </w:rPr>
            </w:pPr>
            <w:r w:rsidRPr="00197562">
              <w:rPr>
                <w:rStyle w:val="FontStyle48"/>
                <w:rFonts w:ascii="Times New Roman" w:eastAsia="Cambria" w:hAnsi="Times New Roman" w:cs="Times New Roman"/>
              </w:rPr>
              <w:t>знаний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64" w:lineRule="exact"/>
              <w:ind w:left="5" w:right="62" w:hanging="5"/>
              <w:rPr>
                <w:rStyle w:val="FontStyle48"/>
                <w:rFonts w:ascii="Times New Roman" w:eastAsia="Cambria" w:hAnsi="Times New Roman" w:cs="Times New Roman"/>
              </w:rPr>
            </w:pPr>
            <w:r w:rsidRPr="00197562">
              <w:rPr>
                <w:rStyle w:val="FontStyle48"/>
                <w:rFonts w:ascii="Times New Roman" w:eastAsia="Cambria" w:hAnsi="Times New Roman" w:cs="Times New Roman"/>
              </w:rPr>
              <w:t>Умение применять полученные знания</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64" w:lineRule="exact"/>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64" w:lineRule="exact"/>
              <w:ind w:firstLine="5"/>
              <w:rPr>
                <w:rStyle w:val="FontStyle48"/>
                <w:rFonts w:ascii="Times New Roman" w:eastAsia="Cambria" w:hAnsi="Times New Roman" w:cs="Times New Roman"/>
              </w:rPr>
            </w:pPr>
            <w:r>
              <w:rPr>
                <w:rStyle w:val="FontStyle48"/>
                <w:rFonts w:ascii="Times New Roman" w:eastAsia="Cambria" w:hAnsi="Times New Roman" w:cs="Times New Roman"/>
              </w:rPr>
              <w:t>4</w:t>
            </w:r>
            <w:r w:rsidRPr="00197562">
              <w:rPr>
                <w:rStyle w:val="FontStyle48"/>
                <w:rFonts w:ascii="Times New Roman" w:eastAsia="Cambria" w:hAnsi="Times New Roman" w:cs="Times New Roman"/>
              </w:rPr>
              <w:t>.02</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lang w:eastAsia="en-US"/>
              </w:rPr>
            </w:pPr>
            <w:r w:rsidRPr="00197562">
              <w:rPr>
                <w:rStyle w:val="FontStyle48"/>
                <w:rFonts w:ascii="Times New Roman" w:eastAsia="Cambria" w:hAnsi="Times New Roman" w:cs="Times New Roman"/>
                <w:lang w:eastAsia="en-US"/>
              </w:rPr>
              <w:t>61</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Домашнее чтение</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обобщения 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систематизации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знаний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Текущий контроль</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7</w:t>
            </w:r>
            <w:r w:rsidRPr="00197562">
              <w:rPr>
                <w:rStyle w:val="FontStyle48"/>
                <w:rFonts w:ascii="Times New Roman" w:eastAsia="Cambria" w:hAnsi="Times New Roman" w:cs="Times New Roman"/>
              </w:rPr>
              <w:t>.02</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lang w:eastAsia="en-US"/>
              </w:rPr>
            </w:pPr>
            <w:r w:rsidRPr="00197562">
              <w:rPr>
                <w:rStyle w:val="FontStyle48"/>
                <w:rFonts w:ascii="Times New Roman" w:eastAsia="Cambria" w:hAnsi="Times New Roman" w:cs="Times New Roman"/>
                <w:lang w:eastAsia="en-US"/>
              </w:rPr>
              <w:t>62</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color w:val="FF0000"/>
              </w:rPr>
            </w:pPr>
            <w:r w:rsidRPr="00197562">
              <w:rPr>
                <w:rStyle w:val="FontStyle48"/>
                <w:rFonts w:ascii="Times New Roman" w:eastAsia="Cambria" w:hAnsi="Times New Roman" w:cs="Times New Roman"/>
                <w:color w:val="FF0000"/>
              </w:rPr>
              <w:t>Контрольная работа по теме «Глобальные проблемы</w:t>
            </w:r>
            <w:proofErr w:type="gramStart"/>
            <w:r w:rsidRPr="00197562">
              <w:rPr>
                <w:rStyle w:val="FontStyle48"/>
                <w:rFonts w:ascii="Times New Roman" w:eastAsia="Cambria" w:hAnsi="Times New Roman" w:cs="Times New Roman"/>
                <w:color w:val="FF0000"/>
              </w:rPr>
              <w:t xml:space="preserve">.» </w:t>
            </w:r>
            <w:proofErr w:type="gramEnd"/>
          </w:p>
          <w:p w:rsidR="00494697" w:rsidRPr="00197562" w:rsidRDefault="00494697" w:rsidP="00494697">
            <w:pPr>
              <w:pStyle w:val="Style16"/>
              <w:widowControl/>
              <w:spacing w:line="240" w:lineRule="auto"/>
              <w:rPr>
                <w:rStyle w:val="FontStyle48"/>
                <w:rFonts w:ascii="Times New Roman" w:eastAsia="Cambria" w:hAnsi="Times New Roman" w:cs="Times New Roman"/>
              </w:rPr>
            </w:pP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4"/>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обобщения 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систематизации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знаний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5" w:right="62" w:hanging="5"/>
              <w:rPr>
                <w:rStyle w:val="FontStyle48"/>
                <w:rFonts w:ascii="Times New Roman" w:eastAsia="Cambria" w:hAnsi="Times New Roman" w:cs="Times New Roman"/>
              </w:rPr>
            </w:pPr>
            <w:r w:rsidRPr="00197562">
              <w:rPr>
                <w:rStyle w:val="FontStyle48"/>
                <w:rFonts w:ascii="Times New Roman" w:eastAsia="Cambria" w:hAnsi="Times New Roman" w:cs="Times New Roman"/>
              </w:rPr>
              <w:t>Умение применять полученные знания</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9</w:t>
            </w:r>
            <w:r w:rsidRPr="00197562">
              <w:rPr>
                <w:rStyle w:val="FontStyle48"/>
                <w:rFonts w:ascii="Times New Roman" w:eastAsia="Cambria" w:hAnsi="Times New Roman" w:cs="Times New Roman"/>
              </w:rPr>
              <w:t>.02</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63</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7"/>
                <w:rFonts w:ascii="Times New Roman" w:eastAsia="Cambria" w:hAnsi="Times New Roman" w:cs="Times New Roman"/>
                <w:color w:val="0070C0"/>
                <w:sz w:val="20"/>
                <w:szCs w:val="20"/>
              </w:rPr>
            </w:pPr>
            <w:r w:rsidRPr="00197562">
              <w:rPr>
                <w:rStyle w:val="FontStyle47"/>
                <w:rFonts w:ascii="Times New Roman" w:eastAsia="Cambria" w:hAnsi="Times New Roman" w:cs="Times New Roman"/>
                <w:color w:val="0070C0"/>
                <w:sz w:val="20"/>
                <w:szCs w:val="20"/>
              </w:rPr>
              <w:t xml:space="preserve">Культурный обмен </w:t>
            </w:r>
          </w:p>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Необычные путешествия</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130"/>
              <w:rPr>
                <w:rStyle w:val="FontStyle48"/>
                <w:rFonts w:ascii="Times New Roman" w:eastAsia="Cambria" w:hAnsi="Times New Roman" w:cs="Times New Roman"/>
              </w:rPr>
            </w:pPr>
            <w:r w:rsidRPr="00197562">
              <w:rPr>
                <w:rStyle w:val="FontStyle48"/>
                <w:rFonts w:ascii="Times New Roman" w:eastAsia="Cambria" w:hAnsi="Times New Roman" w:cs="Times New Roman"/>
              </w:rPr>
              <w:t>Составление пред</w:t>
            </w:r>
            <w:r w:rsidRPr="00197562">
              <w:rPr>
                <w:rStyle w:val="FontStyle48"/>
                <w:rFonts w:ascii="Times New Roman" w:eastAsia="Cambria" w:hAnsi="Times New Roman" w:cs="Times New Roman"/>
              </w:rPr>
              <w:softHyphen/>
              <w:t>ложений, опрос о досуге</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4" w:hanging="14"/>
              <w:rPr>
                <w:rStyle w:val="FontStyle48"/>
                <w:rFonts w:ascii="Times New Roman" w:eastAsia="Cambria" w:hAnsi="Times New Roman" w:cs="Times New Roman"/>
              </w:rPr>
            </w:pPr>
            <w:r w:rsidRPr="00197562">
              <w:rPr>
                <w:rStyle w:val="FontStyle48"/>
                <w:rFonts w:ascii="Times New Roman" w:eastAsia="Cambria" w:hAnsi="Times New Roman" w:cs="Times New Roman"/>
              </w:rPr>
              <w:t>Лексика по теме «Лет</w:t>
            </w:r>
            <w:r w:rsidRPr="00197562">
              <w:rPr>
                <w:rStyle w:val="FontStyle48"/>
                <w:rFonts w:ascii="Times New Roman" w:eastAsia="Cambria" w:hAnsi="Times New Roman" w:cs="Times New Roman"/>
              </w:rPr>
              <w:softHyphen/>
              <w:t>ние каникулы»</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4" w:hanging="14"/>
              <w:rPr>
                <w:rStyle w:val="FontStyle48"/>
                <w:rFonts w:ascii="Times New Roman" w:eastAsia="Cambria" w:hAnsi="Times New Roman" w:cs="Times New Roman"/>
              </w:rPr>
            </w:pPr>
            <w:r>
              <w:rPr>
                <w:rStyle w:val="FontStyle48"/>
                <w:rFonts w:ascii="Times New Roman" w:eastAsia="Cambria" w:hAnsi="Times New Roman" w:cs="Times New Roman"/>
              </w:rPr>
              <w:t>11</w:t>
            </w:r>
            <w:r w:rsidRPr="00197562">
              <w:rPr>
                <w:rStyle w:val="FontStyle48"/>
                <w:rFonts w:ascii="Times New Roman" w:eastAsia="Cambria" w:hAnsi="Times New Roman" w:cs="Times New Roman"/>
              </w:rPr>
              <w:t>.02</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64</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Проблемы в отпуске</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64" w:lineRule="exact"/>
              <w:ind w:firstLine="10"/>
              <w:rPr>
                <w:rStyle w:val="FontStyle48"/>
                <w:rFonts w:ascii="Times New Roman" w:eastAsia="Cambria" w:hAnsi="Times New Roman" w:cs="Times New Roman"/>
              </w:rPr>
            </w:pPr>
            <w:r w:rsidRPr="00197562">
              <w:rPr>
                <w:rStyle w:val="FontStyle48"/>
                <w:rFonts w:ascii="Times New Roman" w:eastAsia="Cambria" w:hAnsi="Times New Roman" w:cs="Times New Roman"/>
              </w:rPr>
              <w:t>Навыки аудирова</w:t>
            </w:r>
            <w:r w:rsidRPr="00197562">
              <w:rPr>
                <w:rStyle w:val="FontStyle48"/>
                <w:rFonts w:ascii="Times New Roman" w:eastAsia="Cambria" w:hAnsi="Times New Roman" w:cs="Times New Roman"/>
              </w:rPr>
              <w:softHyphen/>
              <w:t>ния и устной речи</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64" w:lineRule="exact"/>
              <w:ind w:left="14" w:hanging="14"/>
              <w:rPr>
                <w:rStyle w:val="FontStyle48"/>
                <w:rFonts w:ascii="Times New Roman" w:eastAsia="Cambria" w:hAnsi="Times New Roman" w:cs="Times New Roman"/>
              </w:rPr>
            </w:pPr>
            <w:r w:rsidRPr="00197562">
              <w:rPr>
                <w:rStyle w:val="FontStyle48"/>
                <w:rFonts w:ascii="Times New Roman" w:eastAsia="Cambria" w:hAnsi="Times New Roman" w:cs="Times New Roman"/>
              </w:rPr>
              <w:t>Лексика по теме «Лет</w:t>
            </w:r>
            <w:r w:rsidRPr="00197562">
              <w:rPr>
                <w:rStyle w:val="FontStyle48"/>
                <w:rFonts w:ascii="Times New Roman" w:eastAsia="Cambria" w:hAnsi="Times New Roman" w:cs="Times New Roman"/>
              </w:rPr>
              <w:softHyphen/>
              <w:t>ние каникулы»</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64" w:lineRule="exact"/>
              <w:ind w:left="14" w:hanging="14"/>
              <w:rPr>
                <w:rStyle w:val="FontStyle48"/>
                <w:rFonts w:ascii="Times New Roman" w:eastAsia="Cambria" w:hAnsi="Times New Roman" w:cs="Times New Roman"/>
              </w:rPr>
            </w:pPr>
            <w:r>
              <w:rPr>
                <w:rStyle w:val="FontStyle48"/>
                <w:rFonts w:ascii="Times New Roman" w:eastAsia="Cambria" w:hAnsi="Times New Roman" w:cs="Times New Roman"/>
              </w:rPr>
              <w:t>14</w:t>
            </w:r>
            <w:r w:rsidRPr="00197562">
              <w:rPr>
                <w:rStyle w:val="FontStyle48"/>
                <w:rFonts w:ascii="Times New Roman" w:eastAsia="Cambria" w:hAnsi="Times New Roman" w:cs="Times New Roman"/>
              </w:rPr>
              <w:t>.02</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65</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Косвенная речь</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Практикум</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130"/>
              <w:rPr>
                <w:rStyle w:val="FontStyle48"/>
                <w:rFonts w:ascii="Times New Roman" w:eastAsia="Cambria" w:hAnsi="Times New Roman" w:cs="Times New Roman"/>
              </w:rPr>
            </w:pPr>
            <w:r w:rsidRPr="00197562">
              <w:rPr>
                <w:rStyle w:val="FontStyle48"/>
                <w:rFonts w:ascii="Times New Roman" w:eastAsia="Cambria" w:hAnsi="Times New Roman" w:cs="Times New Roman"/>
              </w:rPr>
              <w:t>Составление пред</w:t>
            </w:r>
            <w:r w:rsidRPr="00197562">
              <w:rPr>
                <w:rStyle w:val="FontStyle48"/>
                <w:rFonts w:ascii="Times New Roman" w:eastAsia="Cambria" w:hAnsi="Times New Roman" w:cs="Times New Roman"/>
              </w:rPr>
              <w:softHyphen/>
              <w:t>ложений</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lang w:val="en-US"/>
              </w:rPr>
            </w:pPr>
            <w:r w:rsidRPr="00197562">
              <w:rPr>
                <w:rStyle w:val="FontStyle48"/>
                <w:rFonts w:ascii="Times New Roman" w:eastAsia="Cambria" w:hAnsi="Times New Roman" w:cs="Times New Roman"/>
              </w:rPr>
              <w:t>Глаголы</w:t>
            </w:r>
            <w:r w:rsidRPr="00197562">
              <w:rPr>
                <w:rStyle w:val="FontStyle48"/>
                <w:rFonts w:ascii="Times New Roman" w:eastAsia="Cambria" w:hAnsi="Times New Roman" w:cs="Times New Roman"/>
                <w:lang w:val="en-US"/>
              </w:rPr>
              <w:t xml:space="preserve"> say</w:t>
            </w:r>
            <w:r w:rsidRPr="00197562">
              <w:rPr>
                <w:rStyle w:val="FontStyle48"/>
                <w:rFonts w:ascii="Times New Roman" w:eastAsia="Cambria" w:hAnsi="Times New Roman" w:cs="Times New Roman"/>
              </w:rPr>
              <w:t xml:space="preserve"> и</w:t>
            </w:r>
            <w:r w:rsidRPr="00197562">
              <w:rPr>
                <w:rStyle w:val="FontStyle48"/>
                <w:rFonts w:ascii="Times New Roman" w:eastAsia="Cambria" w:hAnsi="Times New Roman" w:cs="Times New Roman"/>
                <w:lang w:val="en-US"/>
              </w:rPr>
              <w:t xml:space="preserve"> tell</w:t>
            </w:r>
          </w:p>
        </w:tc>
        <w:tc>
          <w:tcPr>
            <w:tcW w:w="1550" w:type="dxa"/>
            <w:tcBorders>
              <w:top w:val="single" w:sz="6" w:space="0" w:color="auto"/>
              <w:left w:val="single" w:sz="6" w:space="0" w:color="auto"/>
              <w:bottom w:val="single" w:sz="6" w:space="0" w:color="auto"/>
              <w:right w:val="single" w:sz="6" w:space="0" w:color="auto"/>
            </w:tcBorders>
          </w:tcPr>
          <w:p w:rsidR="00494697" w:rsidRDefault="00494697" w:rsidP="00494697">
            <w:pPr>
              <w:pStyle w:val="Style16"/>
              <w:widowControl/>
              <w:spacing w:line="240" w:lineRule="auto"/>
              <w:rPr>
                <w:rStyle w:val="FontStyle48"/>
                <w:rFonts w:ascii="Times New Roman" w:eastAsia="Cambria" w:hAnsi="Times New Roman" w:cs="Times New Roman"/>
              </w:rPr>
            </w:pPr>
            <w:r>
              <w:rPr>
                <w:rStyle w:val="FontStyle48"/>
                <w:rFonts w:ascii="Times New Roman" w:eastAsia="Cambria" w:hAnsi="Times New Roman" w:cs="Times New Roman"/>
              </w:rPr>
              <w:t>16</w:t>
            </w:r>
            <w:r w:rsidRPr="00197562">
              <w:rPr>
                <w:rStyle w:val="FontStyle48"/>
                <w:rFonts w:ascii="Times New Roman" w:eastAsia="Cambria" w:hAnsi="Times New Roman" w:cs="Times New Roman"/>
              </w:rPr>
              <w:t>.02</w:t>
            </w:r>
          </w:p>
          <w:p w:rsidR="00494697" w:rsidRPr="00197562" w:rsidRDefault="00494697" w:rsidP="00494697">
            <w:pPr>
              <w:pStyle w:val="Style16"/>
              <w:widowControl/>
              <w:spacing w:line="240" w:lineRule="auto"/>
              <w:rPr>
                <w:rStyle w:val="FontStyle48"/>
                <w:rFonts w:ascii="Times New Roman" w:eastAsia="Cambria" w:hAnsi="Times New Roman" w:cs="Times New Roman"/>
              </w:rPr>
            </w:pP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lastRenderedPageBreak/>
              <w:t>66</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Средства передвижения</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right="19"/>
              <w:rPr>
                <w:rStyle w:val="FontStyle48"/>
                <w:rFonts w:ascii="Times New Roman" w:eastAsia="Cambria" w:hAnsi="Times New Roman" w:cs="Times New Roman"/>
              </w:rPr>
            </w:pPr>
            <w:r w:rsidRPr="00197562">
              <w:rPr>
                <w:rStyle w:val="FontStyle48"/>
                <w:rFonts w:ascii="Times New Roman" w:eastAsia="Cambria" w:hAnsi="Times New Roman" w:cs="Times New Roman"/>
              </w:rPr>
              <w:t>Сообщение по пла</w:t>
            </w:r>
            <w:r w:rsidRPr="00197562">
              <w:rPr>
                <w:rStyle w:val="FontStyle48"/>
                <w:rFonts w:ascii="Times New Roman" w:eastAsia="Cambria" w:hAnsi="Times New Roman" w:cs="Times New Roman"/>
              </w:rPr>
              <w:softHyphen/>
              <w:t xml:space="preserve">ну на основе </w:t>
            </w:r>
            <w:proofErr w:type="gramStart"/>
            <w:r w:rsidRPr="00197562">
              <w:rPr>
                <w:rStyle w:val="FontStyle48"/>
                <w:rFonts w:ascii="Times New Roman" w:eastAsia="Cambria" w:hAnsi="Times New Roman" w:cs="Times New Roman"/>
              </w:rPr>
              <w:t>прочи</w:t>
            </w:r>
            <w:r w:rsidRPr="00197562">
              <w:rPr>
                <w:rStyle w:val="FontStyle48"/>
                <w:rFonts w:ascii="Times New Roman" w:eastAsia="Cambria" w:hAnsi="Times New Roman" w:cs="Times New Roman"/>
              </w:rPr>
              <w:softHyphen/>
              <w:t>танного</w:t>
            </w:r>
            <w:proofErr w:type="gramEnd"/>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lang w:val="en-US"/>
              </w:rPr>
            </w:pPr>
            <w:r w:rsidRPr="00197562">
              <w:rPr>
                <w:rStyle w:val="FontStyle48"/>
                <w:rFonts w:ascii="Times New Roman" w:eastAsia="Cambria" w:hAnsi="Times New Roman" w:cs="Times New Roman"/>
              </w:rPr>
              <w:t>Глаголы</w:t>
            </w:r>
            <w:r w:rsidRPr="00197562">
              <w:rPr>
                <w:rStyle w:val="FontStyle48"/>
                <w:rFonts w:ascii="Times New Roman" w:eastAsia="Cambria" w:hAnsi="Times New Roman" w:cs="Times New Roman"/>
                <w:lang w:val="en-US"/>
              </w:rPr>
              <w:t xml:space="preserve"> say</w:t>
            </w:r>
            <w:r w:rsidRPr="00197562">
              <w:rPr>
                <w:rStyle w:val="FontStyle48"/>
                <w:rFonts w:ascii="Times New Roman" w:eastAsia="Cambria" w:hAnsi="Times New Roman" w:cs="Times New Roman"/>
              </w:rPr>
              <w:t xml:space="preserve"> и</w:t>
            </w:r>
            <w:r w:rsidRPr="00197562">
              <w:rPr>
                <w:rStyle w:val="FontStyle48"/>
                <w:rFonts w:ascii="Times New Roman" w:eastAsia="Cambria" w:hAnsi="Times New Roman" w:cs="Times New Roman"/>
                <w:lang w:val="en-US"/>
              </w:rPr>
              <w:t xml:space="preserve"> tell</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Pr>
                <w:rStyle w:val="FontStyle48"/>
                <w:rFonts w:ascii="Times New Roman" w:eastAsia="Cambria" w:hAnsi="Times New Roman" w:cs="Times New Roman"/>
              </w:rPr>
              <w:t>18</w:t>
            </w:r>
            <w:r w:rsidRPr="00197562">
              <w:rPr>
                <w:rStyle w:val="FontStyle48"/>
                <w:rFonts w:ascii="Times New Roman" w:eastAsia="Cambria" w:hAnsi="Times New Roman" w:cs="Times New Roman"/>
              </w:rPr>
              <w:t>.02</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67</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Письмо – благодарность</w:t>
            </w:r>
          </w:p>
          <w:p w:rsidR="00494697" w:rsidRPr="00197562" w:rsidRDefault="00494697" w:rsidP="00494697">
            <w:pPr>
              <w:pStyle w:val="Style16"/>
              <w:widowControl/>
              <w:spacing w:line="240" w:lineRule="auto"/>
              <w:rPr>
                <w:rStyle w:val="FontStyle48"/>
                <w:rFonts w:ascii="Times New Roman" w:eastAsia="Cambria" w:hAnsi="Times New Roman" w:cs="Times New Roman"/>
                <w:color w:val="FF0000"/>
              </w:rPr>
            </w:pP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Навыки письма</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Видовременные фор</w:t>
            </w:r>
            <w:r w:rsidRPr="00197562">
              <w:rPr>
                <w:rStyle w:val="FontStyle48"/>
                <w:rFonts w:ascii="Times New Roman" w:eastAsia="Cambria" w:hAnsi="Times New Roman" w:cs="Times New Roman"/>
              </w:rPr>
              <w:softHyphen/>
              <w:t>мы глаголов</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21</w:t>
            </w:r>
            <w:r w:rsidRPr="00197562">
              <w:rPr>
                <w:rStyle w:val="FontStyle48"/>
                <w:rFonts w:ascii="Times New Roman" w:eastAsia="Cambria" w:hAnsi="Times New Roman" w:cs="Times New Roman"/>
              </w:rPr>
              <w:t>.02</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68</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Словообразование</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Текущий контроль</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Видовременные фор</w:t>
            </w:r>
            <w:r w:rsidRPr="00197562">
              <w:rPr>
                <w:rStyle w:val="FontStyle48"/>
                <w:rFonts w:ascii="Times New Roman" w:eastAsia="Cambria" w:hAnsi="Times New Roman" w:cs="Times New Roman"/>
              </w:rPr>
              <w:softHyphen/>
              <w:t>мы глаголов 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25</w:t>
            </w:r>
            <w:r w:rsidRPr="00197562">
              <w:rPr>
                <w:rStyle w:val="FontStyle48"/>
                <w:rFonts w:ascii="Times New Roman" w:eastAsia="Cambria" w:hAnsi="Times New Roman" w:cs="Times New Roman"/>
              </w:rPr>
              <w:t>.02</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lang w:eastAsia="en-US"/>
              </w:rPr>
            </w:pPr>
            <w:r w:rsidRPr="00197562">
              <w:rPr>
                <w:rStyle w:val="FontStyle48"/>
                <w:rFonts w:ascii="Times New Roman" w:eastAsia="Cambria" w:hAnsi="Times New Roman" w:cs="Times New Roman"/>
                <w:lang w:val="en-US" w:eastAsia="en-US"/>
              </w:rPr>
              <w:t>6</w:t>
            </w:r>
            <w:r w:rsidRPr="00197562">
              <w:rPr>
                <w:rStyle w:val="FontStyle48"/>
                <w:rFonts w:ascii="Times New Roman" w:eastAsia="Cambria" w:hAnsi="Times New Roman" w:cs="Times New Roman"/>
                <w:lang w:eastAsia="en-US"/>
              </w:rPr>
              <w:t>9</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Темза</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ind w:left="278"/>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Сообщение на ос</w:t>
            </w:r>
            <w:r w:rsidRPr="00197562">
              <w:rPr>
                <w:rStyle w:val="FontStyle48"/>
                <w:rFonts w:ascii="Times New Roman" w:eastAsia="Cambria" w:hAnsi="Times New Roman" w:cs="Times New Roman"/>
              </w:rPr>
              <w:softHyphen/>
              <w:t xml:space="preserve">нове </w:t>
            </w:r>
            <w:proofErr w:type="gramStart"/>
            <w:r w:rsidRPr="00197562">
              <w:rPr>
                <w:rStyle w:val="FontStyle48"/>
                <w:rFonts w:ascii="Times New Roman" w:eastAsia="Cambria" w:hAnsi="Times New Roman" w:cs="Times New Roman"/>
              </w:rPr>
              <w:t>прочитанного</w:t>
            </w:r>
            <w:proofErr w:type="gramEnd"/>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firstLine="5"/>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firstLine="5"/>
              <w:jc w:val="left"/>
              <w:rPr>
                <w:rStyle w:val="FontStyle48"/>
                <w:rFonts w:ascii="Times New Roman" w:eastAsia="Cambria" w:hAnsi="Times New Roman" w:cs="Times New Roman"/>
              </w:rPr>
            </w:pPr>
            <w:r>
              <w:rPr>
                <w:rStyle w:val="FontStyle48"/>
                <w:rFonts w:ascii="Times New Roman" w:eastAsia="Cambria" w:hAnsi="Times New Roman" w:cs="Times New Roman"/>
              </w:rPr>
              <w:t>28.02</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70</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Памятники истории в опасности</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ind w:left="278"/>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Текущий контроль</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firstLine="5"/>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Default="00494697" w:rsidP="00494697">
            <w:pPr>
              <w:pStyle w:val="Style22"/>
              <w:widowControl/>
              <w:ind w:firstLine="5"/>
              <w:jc w:val="left"/>
              <w:rPr>
                <w:rStyle w:val="FontStyle48"/>
                <w:rFonts w:ascii="Times New Roman" w:eastAsia="Cambria" w:hAnsi="Times New Roman" w:cs="Times New Roman"/>
              </w:rPr>
            </w:pPr>
            <w:r>
              <w:rPr>
                <w:rStyle w:val="FontStyle48"/>
                <w:rFonts w:ascii="Times New Roman" w:eastAsia="Cambria" w:hAnsi="Times New Roman" w:cs="Times New Roman"/>
              </w:rPr>
              <w:t>2.03</w:t>
            </w:r>
          </w:p>
          <w:p w:rsidR="00494697" w:rsidRPr="00197562" w:rsidRDefault="00494697" w:rsidP="00494697">
            <w:pPr>
              <w:pStyle w:val="Style22"/>
              <w:widowControl/>
              <w:ind w:firstLine="5"/>
              <w:jc w:val="left"/>
              <w:rPr>
                <w:rStyle w:val="FontStyle48"/>
                <w:rFonts w:ascii="Times New Roman" w:eastAsia="Cambria" w:hAnsi="Times New Roman" w:cs="Times New Roman"/>
              </w:rPr>
            </w:pP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71</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Памятники и проблемы экологии</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ind w:left="278"/>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left="5" w:right="62" w:hanging="5"/>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Умение применять полученные знания</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firstLine="5"/>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firstLine="5"/>
              <w:jc w:val="left"/>
              <w:rPr>
                <w:rStyle w:val="FontStyle48"/>
                <w:rFonts w:ascii="Times New Roman" w:eastAsia="Cambria" w:hAnsi="Times New Roman" w:cs="Times New Roman"/>
              </w:rPr>
            </w:pPr>
            <w:r>
              <w:rPr>
                <w:rStyle w:val="FontStyle48"/>
                <w:rFonts w:ascii="Times New Roman" w:eastAsia="Cambria" w:hAnsi="Times New Roman" w:cs="Times New Roman"/>
              </w:rPr>
              <w:t>4</w:t>
            </w:r>
            <w:r w:rsidRPr="00197562">
              <w:rPr>
                <w:rStyle w:val="FontStyle48"/>
                <w:rFonts w:ascii="Times New Roman" w:eastAsia="Cambria" w:hAnsi="Times New Roman" w:cs="Times New Roman"/>
              </w:rPr>
              <w:t>.0</w:t>
            </w:r>
            <w:r>
              <w:rPr>
                <w:rStyle w:val="FontStyle48"/>
                <w:rFonts w:ascii="Times New Roman" w:eastAsia="Cambria" w:hAnsi="Times New Roman" w:cs="Times New Roman"/>
              </w:rPr>
              <w:t>3</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72</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left="10" w:right="250" w:hanging="10"/>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Контрольная работа по теме «</w:t>
            </w:r>
            <w:r w:rsidRPr="00197562">
              <w:rPr>
                <w:rStyle w:val="FontStyle48"/>
                <w:rFonts w:ascii="Times New Roman" w:eastAsia="Cambria" w:hAnsi="Times New Roman" w:cs="Times New Roman"/>
                <w:color w:val="FF0000"/>
              </w:rPr>
              <w:t>Культурный обмен</w:t>
            </w:r>
            <w:proofErr w:type="gramStart"/>
            <w:r w:rsidRPr="00197562">
              <w:rPr>
                <w:rStyle w:val="FontStyle48"/>
                <w:rFonts w:ascii="Times New Roman" w:eastAsia="Cambria" w:hAnsi="Times New Roman" w:cs="Times New Roman"/>
                <w:color w:val="FF0000"/>
              </w:rPr>
              <w:t>.»</w:t>
            </w:r>
            <w:r w:rsidRPr="00197562">
              <w:rPr>
                <w:rStyle w:val="FontStyle48"/>
                <w:rFonts w:ascii="Times New Roman" w:eastAsia="Cambria" w:hAnsi="Times New Roman" w:cs="Times New Roman"/>
              </w:rPr>
              <w:t xml:space="preserve"> </w:t>
            </w:r>
            <w:proofErr w:type="gramEnd"/>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ind w:left="278"/>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обобщения и</w:t>
            </w:r>
          </w:p>
          <w:p w:rsidR="00494697" w:rsidRPr="00197562" w:rsidRDefault="00494697" w:rsidP="00494697">
            <w:pPr>
              <w:pStyle w:val="Style22"/>
              <w:widowControl/>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систематизации</w:t>
            </w:r>
          </w:p>
          <w:p w:rsidR="00494697" w:rsidRPr="00197562" w:rsidRDefault="00494697" w:rsidP="00494697">
            <w:pPr>
              <w:pStyle w:val="Style22"/>
              <w:widowControl/>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знаний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Текущий контроль</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firstLine="5"/>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firstLine="5"/>
              <w:jc w:val="left"/>
              <w:rPr>
                <w:rStyle w:val="FontStyle48"/>
                <w:rFonts w:ascii="Times New Roman" w:eastAsia="Cambria" w:hAnsi="Times New Roman" w:cs="Times New Roman"/>
              </w:rPr>
            </w:pPr>
            <w:r>
              <w:rPr>
                <w:rStyle w:val="FontStyle48"/>
                <w:rFonts w:ascii="Times New Roman" w:eastAsia="Cambria" w:hAnsi="Times New Roman" w:cs="Times New Roman"/>
              </w:rPr>
              <w:t>5</w:t>
            </w:r>
            <w:r w:rsidRPr="00197562">
              <w:rPr>
                <w:rStyle w:val="FontStyle48"/>
                <w:rFonts w:ascii="Times New Roman" w:eastAsia="Cambria" w:hAnsi="Times New Roman" w:cs="Times New Roman"/>
              </w:rPr>
              <w:t>.03</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73</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color w:val="FF0000"/>
              </w:rPr>
            </w:pPr>
            <w:r w:rsidRPr="00197562">
              <w:rPr>
                <w:rStyle w:val="FontStyle48"/>
                <w:rFonts w:ascii="Times New Roman" w:eastAsia="Cambria" w:hAnsi="Times New Roman" w:cs="Times New Roman"/>
              </w:rPr>
              <w:t xml:space="preserve"> </w:t>
            </w:r>
          </w:p>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color w:val="FF0000"/>
              </w:rPr>
              <w:t>Домашнее чтение</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ind w:left="274"/>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обобщения и</w:t>
            </w:r>
          </w:p>
          <w:p w:rsidR="00494697" w:rsidRPr="00197562" w:rsidRDefault="00494697" w:rsidP="00494697">
            <w:pPr>
              <w:pStyle w:val="Style22"/>
              <w:widowControl/>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систематизации</w:t>
            </w:r>
          </w:p>
          <w:p w:rsidR="00494697" w:rsidRPr="00197562" w:rsidRDefault="00494697" w:rsidP="00494697">
            <w:pPr>
              <w:pStyle w:val="Style22"/>
              <w:widowControl/>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знаний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left="5" w:right="62" w:hanging="5"/>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Умение применять полученные знания</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firstLine="5"/>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firstLine="5"/>
              <w:jc w:val="left"/>
              <w:rPr>
                <w:rStyle w:val="FontStyle48"/>
                <w:rFonts w:ascii="Times New Roman" w:eastAsia="Cambria" w:hAnsi="Times New Roman" w:cs="Times New Roman"/>
              </w:rPr>
            </w:pPr>
            <w:r>
              <w:rPr>
                <w:rStyle w:val="FontStyle48"/>
                <w:rFonts w:ascii="Times New Roman" w:eastAsia="Cambria" w:hAnsi="Times New Roman" w:cs="Times New Roman"/>
              </w:rPr>
              <w:t>10</w:t>
            </w:r>
            <w:r w:rsidRPr="00197562">
              <w:rPr>
                <w:rStyle w:val="FontStyle48"/>
                <w:rFonts w:ascii="Times New Roman" w:eastAsia="Cambria" w:hAnsi="Times New Roman" w:cs="Times New Roman"/>
              </w:rPr>
              <w:t>.03</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74</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7"/>
                <w:rFonts w:ascii="Times New Roman" w:eastAsia="Cambria" w:hAnsi="Times New Roman" w:cs="Times New Roman"/>
                <w:color w:val="0070C0"/>
                <w:sz w:val="20"/>
                <w:szCs w:val="20"/>
              </w:rPr>
            </w:pPr>
            <w:r w:rsidRPr="00197562">
              <w:rPr>
                <w:rStyle w:val="FontStyle47"/>
                <w:rFonts w:ascii="Times New Roman" w:eastAsia="Cambria" w:hAnsi="Times New Roman" w:cs="Times New Roman"/>
                <w:color w:val="0070C0"/>
                <w:sz w:val="20"/>
                <w:szCs w:val="20"/>
              </w:rPr>
              <w:t>Образование</w:t>
            </w:r>
          </w:p>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 xml:space="preserve"> Поколение М</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ind w:left="278"/>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Сообщение на ос</w:t>
            </w:r>
            <w:r w:rsidRPr="00197562">
              <w:rPr>
                <w:rStyle w:val="FontStyle48"/>
                <w:rFonts w:ascii="Times New Roman" w:eastAsia="Cambria" w:hAnsi="Times New Roman" w:cs="Times New Roman"/>
              </w:rPr>
              <w:softHyphen/>
              <w:t xml:space="preserve">нове </w:t>
            </w:r>
            <w:proofErr w:type="gramStart"/>
            <w:r w:rsidRPr="00197562">
              <w:rPr>
                <w:rStyle w:val="FontStyle48"/>
                <w:rFonts w:ascii="Times New Roman" w:eastAsia="Cambria" w:hAnsi="Times New Roman" w:cs="Times New Roman"/>
              </w:rPr>
              <w:t>прочитанного</w:t>
            </w:r>
            <w:proofErr w:type="gramEnd"/>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left="14" w:hanging="14"/>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Лексика по теме «СМИ»</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left="14" w:hanging="14"/>
              <w:jc w:val="left"/>
              <w:rPr>
                <w:rStyle w:val="FontStyle48"/>
                <w:rFonts w:ascii="Times New Roman" w:eastAsia="Cambria" w:hAnsi="Times New Roman" w:cs="Times New Roman"/>
              </w:rPr>
            </w:pPr>
            <w:r>
              <w:rPr>
                <w:rStyle w:val="FontStyle48"/>
                <w:rFonts w:ascii="Times New Roman" w:eastAsia="Cambria" w:hAnsi="Times New Roman" w:cs="Times New Roman"/>
              </w:rPr>
              <w:t>11</w:t>
            </w:r>
            <w:r w:rsidRPr="00197562">
              <w:rPr>
                <w:rStyle w:val="FontStyle48"/>
                <w:rFonts w:ascii="Times New Roman" w:eastAsia="Cambria" w:hAnsi="Times New Roman" w:cs="Times New Roman"/>
              </w:rPr>
              <w:t>.03</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75</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Школа</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ind w:left="278"/>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left="10" w:hanging="10"/>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Диалогическая речь аудирование</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Модальные глаголы</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Pr>
                <w:rStyle w:val="FontStyle48"/>
                <w:rFonts w:ascii="Times New Roman" w:eastAsia="Cambria" w:hAnsi="Times New Roman" w:cs="Times New Roman"/>
              </w:rPr>
              <w:t>14</w:t>
            </w:r>
            <w:r w:rsidRPr="00197562">
              <w:rPr>
                <w:rStyle w:val="FontStyle48"/>
                <w:rFonts w:ascii="Times New Roman" w:eastAsia="Cambria" w:hAnsi="Times New Roman" w:cs="Times New Roman"/>
              </w:rPr>
              <w:t>.03</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76</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left="5" w:right="1253" w:hanging="5"/>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Особенные школы Модальные глаголы</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ind w:left="278"/>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right="130"/>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Составление пред</w:t>
            </w:r>
            <w:r w:rsidRPr="00197562">
              <w:rPr>
                <w:rStyle w:val="FontStyle48"/>
                <w:rFonts w:ascii="Times New Roman" w:eastAsia="Cambria" w:hAnsi="Times New Roman" w:cs="Times New Roman"/>
              </w:rPr>
              <w:softHyphen/>
              <w:t>ложений</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Модальные глаголы</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Pr>
                <w:rStyle w:val="FontStyle48"/>
                <w:rFonts w:ascii="Times New Roman" w:eastAsia="Cambria" w:hAnsi="Times New Roman" w:cs="Times New Roman"/>
              </w:rPr>
              <w:t>16</w:t>
            </w:r>
            <w:r w:rsidRPr="00197562">
              <w:rPr>
                <w:rStyle w:val="FontStyle48"/>
                <w:rFonts w:ascii="Times New Roman" w:eastAsia="Cambria" w:hAnsi="Times New Roman" w:cs="Times New Roman"/>
              </w:rPr>
              <w:t>.03</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77</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Профессии в СМИ</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ind w:left="278"/>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Речевые навыки</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Модальные глаголы</w:t>
            </w:r>
          </w:p>
        </w:tc>
        <w:tc>
          <w:tcPr>
            <w:tcW w:w="1550" w:type="dxa"/>
            <w:tcBorders>
              <w:top w:val="single" w:sz="6" w:space="0" w:color="auto"/>
              <w:left w:val="single" w:sz="6" w:space="0" w:color="auto"/>
              <w:bottom w:val="single" w:sz="6" w:space="0" w:color="auto"/>
              <w:right w:val="single" w:sz="6" w:space="0" w:color="auto"/>
            </w:tcBorders>
          </w:tcPr>
          <w:p w:rsidR="00494697" w:rsidRDefault="00494697" w:rsidP="00494697">
            <w:pPr>
              <w:pStyle w:val="Style22"/>
              <w:widowControl/>
              <w:spacing w:line="240" w:lineRule="auto"/>
              <w:jc w:val="left"/>
              <w:rPr>
                <w:rStyle w:val="FontStyle48"/>
                <w:rFonts w:ascii="Times New Roman" w:eastAsia="Cambria" w:hAnsi="Times New Roman" w:cs="Times New Roman"/>
              </w:rPr>
            </w:pPr>
            <w:r>
              <w:rPr>
                <w:rStyle w:val="FontStyle48"/>
                <w:rFonts w:ascii="Times New Roman" w:eastAsia="Cambria" w:hAnsi="Times New Roman" w:cs="Times New Roman"/>
              </w:rPr>
              <w:t>18</w:t>
            </w:r>
            <w:r w:rsidRPr="00197562">
              <w:rPr>
                <w:rStyle w:val="FontStyle48"/>
                <w:rFonts w:ascii="Times New Roman" w:eastAsia="Cambria" w:hAnsi="Times New Roman" w:cs="Times New Roman"/>
              </w:rPr>
              <w:t>.03</w:t>
            </w:r>
          </w:p>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78</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Эссе «За и против»</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ind w:left="278"/>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64" w:lineRule="exact"/>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Развитие навыков</w:t>
            </w:r>
          </w:p>
          <w:p w:rsidR="00494697" w:rsidRPr="00197562" w:rsidRDefault="00494697" w:rsidP="00494697">
            <w:pPr>
              <w:pStyle w:val="Style22"/>
              <w:widowControl/>
              <w:spacing w:line="264" w:lineRule="exact"/>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продуктивного</w:t>
            </w:r>
          </w:p>
          <w:p w:rsidR="00494697" w:rsidRPr="00197562" w:rsidRDefault="00494697" w:rsidP="00494697">
            <w:pPr>
              <w:pStyle w:val="Style22"/>
              <w:widowControl/>
              <w:spacing w:line="264" w:lineRule="exact"/>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письма</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firstLine="5"/>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firstLine="5"/>
              <w:jc w:val="left"/>
              <w:rPr>
                <w:rStyle w:val="FontStyle48"/>
                <w:rFonts w:ascii="Times New Roman" w:eastAsia="Cambria" w:hAnsi="Times New Roman" w:cs="Times New Roman"/>
              </w:rPr>
            </w:pPr>
            <w:r>
              <w:rPr>
                <w:rStyle w:val="FontStyle48"/>
                <w:rFonts w:ascii="Times New Roman" w:eastAsia="Cambria" w:hAnsi="Times New Roman" w:cs="Times New Roman"/>
              </w:rPr>
              <w:t>21</w:t>
            </w:r>
            <w:r w:rsidRPr="00197562">
              <w:rPr>
                <w:rStyle w:val="FontStyle48"/>
                <w:rFonts w:ascii="Times New Roman" w:eastAsia="Cambria" w:hAnsi="Times New Roman" w:cs="Times New Roman"/>
              </w:rPr>
              <w:t>.0</w:t>
            </w:r>
            <w:r>
              <w:rPr>
                <w:rStyle w:val="FontStyle48"/>
                <w:rFonts w:ascii="Times New Roman" w:eastAsia="Cambria" w:hAnsi="Times New Roman" w:cs="Times New Roman"/>
              </w:rPr>
              <w:t>3</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79</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left="5" w:right="1339" w:hanging="5"/>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Эссе «За и против». Словообразование</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ind w:left="278"/>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Развитие навыков</w:t>
            </w:r>
          </w:p>
          <w:p w:rsidR="00494697" w:rsidRPr="00197562" w:rsidRDefault="00494697" w:rsidP="00494697">
            <w:pPr>
              <w:pStyle w:val="Style22"/>
              <w:widowControl/>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продуктивного</w:t>
            </w:r>
          </w:p>
          <w:p w:rsidR="00494697" w:rsidRPr="00197562" w:rsidRDefault="00494697" w:rsidP="00494697">
            <w:pPr>
              <w:pStyle w:val="Style22"/>
              <w:widowControl/>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письма</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firstLine="5"/>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Default="00494697" w:rsidP="00494697">
            <w:pPr>
              <w:pStyle w:val="Style22"/>
              <w:widowControl/>
              <w:ind w:firstLine="5"/>
              <w:jc w:val="left"/>
              <w:rPr>
                <w:rStyle w:val="FontStyle48"/>
                <w:rFonts w:ascii="Times New Roman" w:eastAsia="Cambria" w:hAnsi="Times New Roman" w:cs="Times New Roman"/>
              </w:rPr>
            </w:pPr>
            <w:r>
              <w:rPr>
                <w:rStyle w:val="FontStyle48"/>
                <w:rFonts w:ascii="Times New Roman" w:eastAsia="Cambria" w:hAnsi="Times New Roman" w:cs="Times New Roman"/>
              </w:rPr>
              <w:t>23.03</w:t>
            </w:r>
          </w:p>
          <w:p w:rsidR="00494697" w:rsidRDefault="00494697" w:rsidP="00494697">
            <w:pPr>
              <w:pStyle w:val="Style22"/>
              <w:widowControl/>
              <w:ind w:firstLine="5"/>
              <w:jc w:val="left"/>
              <w:rPr>
                <w:rStyle w:val="FontStyle48"/>
                <w:rFonts w:ascii="Times New Roman" w:eastAsia="Cambria" w:hAnsi="Times New Roman" w:cs="Times New Roman"/>
              </w:rPr>
            </w:pPr>
          </w:p>
          <w:p w:rsidR="00494697" w:rsidRDefault="00494697" w:rsidP="00494697">
            <w:pPr>
              <w:pStyle w:val="Style22"/>
              <w:widowControl/>
              <w:ind w:firstLine="5"/>
              <w:jc w:val="left"/>
              <w:rPr>
                <w:rStyle w:val="FontStyle48"/>
                <w:rFonts w:ascii="Times New Roman" w:eastAsia="Cambria" w:hAnsi="Times New Roman" w:cs="Times New Roman"/>
              </w:rPr>
            </w:pPr>
          </w:p>
          <w:p w:rsidR="00494697" w:rsidRPr="00197562" w:rsidRDefault="00494697" w:rsidP="00494697">
            <w:pPr>
              <w:pStyle w:val="Style22"/>
              <w:widowControl/>
              <w:ind w:firstLine="5"/>
              <w:jc w:val="left"/>
              <w:rPr>
                <w:rStyle w:val="FontStyle48"/>
                <w:rFonts w:ascii="Times New Roman" w:eastAsia="Cambria" w:hAnsi="Times New Roman" w:cs="Times New Roman"/>
              </w:rPr>
            </w:pP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80</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Изучаем грамматику</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ind w:left="278"/>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Сообщение на ос</w:t>
            </w:r>
            <w:r w:rsidRPr="00197562">
              <w:rPr>
                <w:rStyle w:val="FontStyle48"/>
                <w:rFonts w:ascii="Times New Roman" w:eastAsia="Cambria" w:hAnsi="Times New Roman" w:cs="Times New Roman"/>
              </w:rPr>
              <w:softHyphen/>
              <w:t xml:space="preserve">нове </w:t>
            </w:r>
            <w:proofErr w:type="gramStart"/>
            <w:r w:rsidRPr="00197562">
              <w:rPr>
                <w:rStyle w:val="FontStyle48"/>
                <w:rFonts w:ascii="Times New Roman" w:eastAsia="Cambria" w:hAnsi="Times New Roman" w:cs="Times New Roman"/>
              </w:rPr>
              <w:t>прочитанного</w:t>
            </w:r>
            <w:proofErr w:type="gramEnd"/>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firstLine="5"/>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Default="00494697" w:rsidP="00494697">
            <w:pPr>
              <w:pStyle w:val="Style22"/>
              <w:widowControl/>
              <w:ind w:firstLine="5"/>
              <w:jc w:val="left"/>
              <w:rPr>
                <w:rStyle w:val="FontStyle48"/>
                <w:rFonts w:ascii="Times New Roman" w:eastAsia="Cambria" w:hAnsi="Times New Roman" w:cs="Times New Roman"/>
              </w:rPr>
            </w:pPr>
            <w:r>
              <w:rPr>
                <w:rStyle w:val="FontStyle48"/>
                <w:rFonts w:ascii="Times New Roman" w:eastAsia="Cambria" w:hAnsi="Times New Roman" w:cs="Times New Roman"/>
              </w:rPr>
              <w:t>25.03</w:t>
            </w:r>
          </w:p>
          <w:p w:rsidR="00494697" w:rsidRPr="00197562" w:rsidRDefault="00494697" w:rsidP="00494697">
            <w:pPr>
              <w:pStyle w:val="Style22"/>
              <w:widowControl/>
              <w:ind w:firstLine="5"/>
              <w:jc w:val="left"/>
              <w:rPr>
                <w:rStyle w:val="FontStyle48"/>
                <w:rFonts w:ascii="Times New Roman" w:eastAsia="Cambria" w:hAnsi="Times New Roman" w:cs="Times New Roman"/>
              </w:rPr>
            </w:pP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1"/>
              <w:widowControl/>
              <w:rPr>
                <w:rFonts w:ascii="Times New Roman" w:hAnsi="Times New Roman"/>
                <w:sz w:val="20"/>
                <w:szCs w:val="20"/>
              </w:rPr>
            </w:pPr>
            <w:r w:rsidRPr="00197562">
              <w:rPr>
                <w:rFonts w:ascii="Times New Roman" w:hAnsi="Times New Roman"/>
                <w:sz w:val="20"/>
                <w:szCs w:val="20"/>
              </w:rPr>
              <w:t>81</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1"/>
              <w:widowControl/>
              <w:rPr>
                <w:rFonts w:ascii="Times New Roman" w:hAnsi="Times New Roman"/>
                <w:sz w:val="20"/>
                <w:szCs w:val="20"/>
              </w:rPr>
            </w:pPr>
            <w:r w:rsidRPr="00197562">
              <w:rPr>
                <w:rStyle w:val="FontStyle48"/>
                <w:rFonts w:ascii="Times New Roman" w:eastAsia="Cambria" w:hAnsi="Times New Roman" w:cs="Times New Roman"/>
              </w:rPr>
              <w:t>Колледж</w:t>
            </w:r>
            <w:proofErr w:type="gramStart"/>
            <w:r w:rsidRPr="00197562">
              <w:rPr>
                <w:rStyle w:val="FontStyle48"/>
                <w:rFonts w:ascii="Times New Roman" w:eastAsia="Cambria" w:hAnsi="Times New Roman" w:cs="Times New Roman"/>
              </w:rPr>
              <w:t xml:space="preserve"> С</w:t>
            </w:r>
            <w:proofErr w:type="gramEnd"/>
            <w:r w:rsidRPr="00197562">
              <w:rPr>
                <w:rStyle w:val="FontStyle48"/>
                <w:rFonts w:ascii="Times New Roman" w:eastAsia="Cambria" w:hAnsi="Times New Roman" w:cs="Times New Roman"/>
              </w:rPr>
              <w:t>в. Троицы в Дублине</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1"/>
              <w:widowControl/>
              <w:rPr>
                <w:rFonts w:ascii="Times New Roman" w:hAnsi="Times New Roman"/>
                <w:sz w:val="20"/>
                <w:szCs w:val="20"/>
              </w:rPr>
            </w:pP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1"/>
              <w:widowControl/>
              <w:rPr>
                <w:rFonts w:ascii="Times New Roman" w:hAnsi="Times New Roman"/>
                <w:sz w:val="20"/>
                <w:szCs w:val="20"/>
              </w:rPr>
            </w:pP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1"/>
              <w:widowControl/>
              <w:rPr>
                <w:rFonts w:ascii="Times New Roman" w:hAnsi="Times New Roman"/>
                <w:sz w:val="20"/>
                <w:szCs w:val="20"/>
              </w:rPr>
            </w:pP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1"/>
              <w:widowControl/>
              <w:rPr>
                <w:rFonts w:ascii="Times New Roman" w:hAnsi="Times New Roman"/>
                <w:sz w:val="20"/>
                <w:szCs w:val="20"/>
              </w:rPr>
            </w:pPr>
          </w:p>
        </w:tc>
        <w:tc>
          <w:tcPr>
            <w:tcW w:w="1550" w:type="dxa"/>
            <w:tcBorders>
              <w:top w:val="single" w:sz="6" w:space="0" w:color="auto"/>
              <w:left w:val="single" w:sz="6" w:space="0" w:color="auto"/>
              <w:bottom w:val="single" w:sz="6" w:space="0" w:color="auto"/>
              <w:right w:val="single" w:sz="6" w:space="0" w:color="auto"/>
            </w:tcBorders>
          </w:tcPr>
          <w:p w:rsidR="00494697" w:rsidRDefault="00494697" w:rsidP="00494697">
            <w:pPr>
              <w:pStyle w:val="Style31"/>
              <w:widowControl/>
              <w:rPr>
                <w:rFonts w:ascii="Times New Roman" w:hAnsi="Times New Roman"/>
                <w:sz w:val="20"/>
                <w:szCs w:val="20"/>
              </w:rPr>
            </w:pPr>
            <w:r>
              <w:rPr>
                <w:rFonts w:ascii="Times New Roman" w:hAnsi="Times New Roman"/>
                <w:sz w:val="20"/>
                <w:szCs w:val="20"/>
              </w:rPr>
              <w:t>4</w:t>
            </w:r>
            <w:r w:rsidRPr="00197562">
              <w:rPr>
                <w:rFonts w:ascii="Times New Roman" w:hAnsi="Times New Roman"/>
                <w:sz w:val="20"/>
                <w:szCs w:val="20"/>
              </w:rPr>
              <w:t>.04</w:t>
            </w:r>
          </w:p>
          <w:p w:rsidR="00494697" w:rsidRPr="00197562" w:rsidRDefault="00494697" w:rsidP="00494697">
            <w:pPr>
              <w:pStyle w:val="Style31"/>
              <w:widowControl/>
              <w:rPr>
                <w:rFonts w:ascii="Times New Roman" w:hAnsi="Times New Roman"/>
                <w:sz w:val="20"/>
                <w:szCs w:val="20"/>
              </w:rPr>
            </w:pP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lang w:eastAsia="en-US"/>
              </w:rPr>
            </w:pPr>
            <w:r w:rsidRPr="00197562">
              <w:rPr>
                <w:rStyle w:val="FontStyle48"/>
                <w:rFonts w:ascii="Times New Roman" w:eastAsia="Cambria" w:hAnsi="Times New Roman" w:cs="Times New Roman"/>
                <w:lang w:eastAsia="en-US"/>
              </w:rPr>
              <w:lastRenderedPageBreak/>
              <w:t>82</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Компьютерные технологии</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обобщения 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систематизации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знаний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Сообщение на ос</w:t>
            </w:r>
            <w:r w:rsidRPr="00197562">
              <w:rPr>
                <w:rStyle w:val="FontStyle48"/>
                <w:rFonts w:ascii="Times New Roman" w:eastAsia="Cambria" w:hAnsi="Times New Roman" w:cs="Times New Roman"/>
              </w:rPr>
              <w:softHyphen/>
              <w:t xml:space="preserve">нове </w:t>
            </w:r>
            <w:proofErr w:type="gramStart"/>
            <w:r w:rsidRPr="00197562">
              <w:rPr>
                <w:rStyle w:val="FontStyle48"/>
                <w:rFonts w:ascii="Times New Roman" w:eastAsia="Cambria" w:hAnsi="Times New Roman" w:cs="Times New Roman"/>
              </w:rPr>
              <w:t>прочитанного</w:t>
            </w:r>
            <w:proofErr w:type="gramEnd"/>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6</w:t>
            </w:r>
            <w:r w:rsidRPr="00197562">
              <w:rPr>
                <w:rStyle w:val="FontStyle48"/>
                <w:rFonts w:ascii="Times New Roman" w:eastAsia="Cambria" w:hAnsi="Times New Roman" w:cs="Times New Roman"/>
              </w:rPr>
              <w:t>.04</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lang w:eastAsia="en-US"/>
              </w:rPr>
            </w:pPr>
            <w:r w:rsidRPr="00197562">
              <w:rPr>
                <w:rStyle w:val="FontStyle48"/>
                <w:rFonts w:ascii="Times New Roman" w:eastAsia="Cambria" w:hAnsi="Times New Roman" w:cs="Times New Roman"/>
                <w:lang w:eastAsia="en-US"/>
              </w:rPr>
              <w:t>83</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Pr>
                <w:rStyle w:val="FontStyle48"/>
                <w:rFonts w:ascii="Times New Roman" w:eastAsia="Cambria" w:hAnsi="Times New Roman" w:cs="Times New Roman"/>
              </w:rPr>
              <w:t>Образование на Дону.</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обобщения 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систематизации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знаний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Сообщение на ос</w:t>
            </w:r>
            <w:r w:rsidRPr="00197562">
              <w:rPr>
                <w:rStyle w:val="FontStyle48"/>
                <w:rFonts w:ascii="Times New Roman" w:eastAsia="Cambria" w:hAnsi="Times New Roman" w:cs="Times New Roman"/>
              </w:rPr>
              <w:softHyphen/>
              <w:t xml:space="preserve">нове </w:t>
            </w:r>
            <w:proofErr w:type="gramStart"/>
            <w:r w:rsidRPr="00197562">
              <w:rPr>
                <w:rStyle w:val="FontStyle48"/>
                <w:rFonts w:ascii="Times New Roman" w:eastAsia="Cambria" w:hAnsi="Times New Roman" w:cs="Times New Roman"/>
              </w:rPr>
              <w:t>прочитанного</w:t>
            </w:r>
            <w:proofErr w:type="gramEnd"/>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8</w:t>
            </w:r>
            <w:r w:rsidRPr="00197562">
              <w:rPr>
                <w:rStyle w:val="FontStyle48"/>
                <w:rFonts w:ascii="Times New Roman" w:eastAsia="Cambria" w:hAnsi="Times New Roman" w:cs="Times New Roman"/>
              </w:rPr>
              <w:t>.04</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lang w:eastAsia="en-US"/>
              </w:rPr>
            </w:pPr>
            <w:r w:rsidRPr="00197562">
              <w:rPr>
                <w:rStyle w:val="FontStyle48"/>
                <w:rFonts w:ascii="Times New Roman" w:eastAsia="Cambria" w:hAnsi="Times New Roman" w:cs="Times New Roman"/>
                <w:lang w:val="en-US" w:eastAsia="en-US"/>
              </w:rPr>
              <w:t>8</w:t>
            </w:r>
            <w:r w:rsidRPr="00197562">
              <w:rPr>
                <w:rStyle w:val="FontStyle48"/>
                <w:rFonts w:ascii="Times New Roman" w:eastAsia="Cambria" w:hAnsi="Times New Roman" w:cs="Times New Roman"/>
                <w:lang w:eastAsia="en-US"/>
              </w:rPr>
              <w:t>4</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5" w:right="250" w:hanging="5"/>
              <w:rPr>
                <w:rStyle w:val="FontStyle48"/>
                <w:rFonts w:ascii="Times New Roman" w:eastAsia="Cambria" w:hAnsi="Times New Roman" w:cs="Times New Roman"/>
              </w:rPr>
            </w:pPr>
            <w:r w:rsidRPr="00197562">
              <w:rPr>
                <w:rStyle w:val="FontStyle48"/>
                <w:rFonts w:ascii="Times New Roman" w:eastAsia="Cambria" w:hAnsi="Times New Roman" w:cs="Times New Roman"/>
              </w:rPr>
              <w:t>Домашнее чтение</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обобщения 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систематизации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знаний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Текущий контроль</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11</w:t>
            </w:r>
            <w:r w:rsidRPr="00197562">
              <w:rPr>
                <w:rStyle w:val="FontStyle48"/>
                <w:rFonts w:ascii="Times New Roman" w:eastAsia="Cambria" w:hAnsi="Times New Roman" w:cs="Times New Roman"/>
              </w:rPr>
              <w:t>.04</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lang w:eastAsia="en-US"/>
              </w:rPr>
            </w:pPr>
            <w:r w:rsidRPr="00197562">
              <w:rPr>
                <w:rStyle w:val="FontStyle48"/>
                <w:rFonts w:ascii="Times New Roman" w:eastAsia="Cambria" w:hAnsi="Times New Roman" w:cs="Times New Roman"/>
                <w:lang w:val="en-US" w:eastAsia="en-US"/>
              </w:rPr>
              <w:t>8</w:t>
            </w:r>
            <w:r w:rsidRPr="00197562">
              <w:rPr>
                <w:rStyle w:val="FontStyle48"/>
                <w:rFonts w:ascii="Times New Roman" w:eastAsia="Cambria" w:hAnsi="Times New Roman" w:cs="Times New Roman"/>
                <w:lang w:eastAsia="en-US"/>
              </w:rPr>
              <w:t>5</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color w:val="FF0000"/>
              </w:rPr>
            </w:pPr>
            <w:r>
              <w:rPr>
                <w:rStyle w:val="FontStyle48"/>
                <w:rFonts w:ascii="Times New Roman" w:eastAsia="Cambria" w:hAnsi="Times New Roman" w:cs="Times New Roman"/>
                <w:color w:val="FF0000"/>
              </w:rPr>
              <w:t>Повторение</w:t>
            </w:r>
            <w:r w:rsidRPr="00197562">
              <w:rPr>
                <w:rStyle w:val="FontStyle48"/>
                <w:rFonts w:ascii="Times New Roman" w:eastAsia="Cambria" w:hAnsi="Times New Roman" w:cs="Times New Roman"/>
                <w:color w:val="FF0000"/>
              </w:rPr>
              <w:t xml:space="preserve"> по теме «Образование</w:t>
            </w:r>
            <w:proofErr w:type="gramStart"/>
            <w:r w:rsidRPr="00197562">
              <w:rPr>
                <w:rStyle w:val="FontStyle48"/>
                <w:rFonts w:ascii="Times New Roman" w:eastAsia="Cambria" w:hAnsi="Times New Roman" w:cs="Times New Roman"/>
                <w:color w:val="FF0000"/>
              </w:rPr>
              <w:t xml:space="preserve">.» </w:t>
            </w:r>
            <w:proofErr w:type="gramEnd"/>
          </w:p>
          <w:p w:rsidR="00494697" w:rsidRPr="00197562" w:rsidRDefault="00494697" w:rsidP="00494697">
            <w:pPr>
              <w:pStyle w:val="Style16"/>
              <w:widowControl/>
              <w:spacing w:line="240" w:lineRule="auto"/>
              <w:rPr>
                <w:rStyle w:val="FontStyle48"/>
                <w:rFonts w:ascii="Times New Roman" w:eastAsia="Cambria" w:hAnsi="Times New Roman" w:cs="Times New Roman"/>
              </w:rPr>
            </w:pP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4"/>
              <w:rPr>
                <w:rStyle w:val="FontStyle48"/>
                <w:rFonts w:ascii="Times New Roman" w:eastAsia="Cambria" w:hAnsi="Times New Roman" w:cs="Times New Roman"/>
              </w:rPr>
            </w:pPr>
            <w:r w:rsidRPr="00197562">
              <w:rPr>
                <w:rStyle w:val="FontStyle48"/>
                <w:rFonts w:ascii="Times New Roman" w:eastAsia="Cambria" w:hAnsi="Times New Roman" w:cs="Times New Roman"/>
              </w:rPr>
              <w:t>2</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обобщения 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систематизации</w:t>
            </w:r>
          </w:p>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знаний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5" w:right="62" w:hanging="5"/>
              <w:rPr>
                <w:rStyle w:val="FontStyle48"/>
                <w:rFonts w:ascii="Times New Roman" w:eastAsia="Cambria" w:hAnsi="Times New Roman" w:cs="Times New Roman"/>
              </w:rPr>
            </w:pPr>
            <w:r w:rsidRPr="00197562">
              <w:rPr>
                <w:rStyle w:val="FontStyle48"/>
                <w:rFonts w:ascii="Times New Roman" w:eastAsia="Cambria" w:hAnsi="Times New Roman" w:cs="Times New Roman"/>
              </w:rPr>
              <w:t>Умение применять полученные знания</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13</w:t>
            </w:r>
            <w:r w:rsidRPr="00197562">
              <w:rPr>
                <w:rStyle w:val="FontStyle48"/>
                <w:rFonts w:ascii="Times New Roman" w:eastAsia="Cambria" w:hAnsi="Times New Roman" w:cs="Times New Roman"/>
              </w:rPr>
              <w:t>.04</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86</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7"/>
                <w:rFonts w:ascii="Times New Roman" w:eastAsia="Cambria" w:hAnsi="Times New Roman" w:cs="Times New Roman"/>
                <w:color w:val="0070C0"/>
                <w:sz w:val="20"/>
                <w:szCs w:val="20"/>
              </w:rPr>
              <w:t>Досуг</w:t>
            </w:r>
            <w:r w:rsidRPr="00197562">
              <w:rPr>
                <w:rStyle w:val="FontStyle48"/>
                <w:rFonts w:ascii="Times New Roman" w:eastAsia="Cambria" w:hAnsi="Times New Roman" w:cs="Times New Roman"/>
              </w:rPr>
              <w:t xml:space="preserve"> </w:t>
            </w:r>
          </w:p>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Экстремальные увлечения</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Сообщение на ос</w:t>
            </w:r>
            <w:r w:rsidRPr="00197562">
              <w:rPr>
                <w:rStyle w:val="FontStyle48"/>
                <w:rFonts w:ascii="Times New Roman" w:eastAsia="Cambria" w:hAnsi="Times New Roman" w:cs="Times New Roman"/>
              </w:rPr>
              <w:softHyphen/>
              <w:t xml:space="preserve">нове </w:t>
            </w:r>
            <w:proofErr w:type="gramStart"/>
            <w:r w:rsidRPr="00197562">
              <w:rPr>
                <w:rStyle w:val="FontStyle48"/>
                <w:rFonts w:ascii="Times New Roman" w:eastAsia="Cambria" w:hAnsi="Times New Roman" w:cs="Times New Roman"/>
              </w:rPr>
              <w:t>прочитанного</w:t>
            </w:r>
            <w:proofErr w:type="gramEnd"/>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Модальные глаголы</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Pr>
                <w:rStyle w:val="FontStyle48"/>
                <w:rFonts w:ascii="Times New Roman" w:eastAsia="Cambria" w:hAnsi="Times New Roman" w:cs="Times New Roman"/>
              </w:rPr>
              <w:t>15</w:t>
            </w:r>
            <w:r w:rsidRPr="00197562">
              <w:rPr>
                <w:rStyle w:val="FontStyle48"/>
                <w:rFonts w:ascii="Times New Roman" w:eastAsia="Cambria" w:hAnsi="Times New Roman" w:cs="Times New Roman"/>
              </w:rPr>
              <w:t>.04</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87</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Спорт</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10"/>
              <w:rPr>
                <w:rStyle w:val="FontStyle48"/>
                <w:rFonts w:ascii="Times New Roman" w:eastAsia="Cambria" w:hAnsi="Times New Roman" w:cs="Times New Roman"/>
              </w:rPr>
            </w:pPr>
            <w:r w:rsidRPr="00197562">
              <w:rPr>
                <w:rStyle w:val="FontStyle48"/>
                <w:rFonts w:ascii="Times New Roman" w:eastAsia="Cambria" w:hAnsi="Times New Roman" w:cs="Times New Roman"/>
              </w:rPr>
              <w:t>Навыки аудирова</w:t>
            </w:r>
            <w:r w:rsidRPr="00197562">
              <w:rPr>
                <w:rStyle w:val="FontStyle48"/>
                <w:rFonts w:ascii="Times New Roman" w:eastAsia="Cambria" w:hAnsi="Times New Roman" w:cs="Times New Roman"/>
              </w:rPr>
              <w:softHyphen/>
              <w:t>ния</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Модальные глаголы Прилагательные</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18</w:t>
            </w:r>
            <w:r w:rsidRPr="00197562">
              <w:rPr>
                <w:rStyle w:val="FontStyle48"/>
                <w:rFonts w:ascii="Times New Roman" w:eastAsia="Cambria" w:hAnsi="Times New Roman" w:cs="Times New Roman"/>
              </w:rPr>
              <w:t>.04</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88</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5" w:right="130" w:hanging="5"/>
              <w:rPr>
                <w:rStyle w:val="FontStyle48"/>
                <w:rFonts w:ascii="Times New Roman" w:eastAsia="Cambria" w:hAnsi="Times New Roman" w:cs="Times New Roman"/>
              </w:rPr>
            </w:pPr>
            <w:r w:rsidRPr="00197562">
              <w:rPr>
                <w:rStyle w:val="FontStyle48"/>
                <w:rFonts w:ascii="Times New Roman" w:eastAsia="Cambria" w:hAnsi="Times New Roman" w:cs="Times New Roman"/>
              </w:rPr>
              <w:t>Условные придаточные предло</w:t>
            </w:r>
            <w:r w:rsidRPr="00197562">
              <w:rPr>
                <w:rStyle w:val="FontStyle48"/>
                <w:rFonts w:ascii="Times New Roman" w:eastAsia="Cambria" w:hAnsi="Times New Roman" w:cs="Times New Roman"/>
              </w:rPr>
              <w:softHyphen/>
              <w:t>жения</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left="10" w:hanging="10"/>
              <w:rPr>
                <w:rStyle w:val="FontStyle48"/>
                <w:rFonts w:ascii="Times New Roman" w:eastAsia="Cambria" w:hAnsi="Times New Roman" w:cs="Times New Roman"/>
              </w:rPr>
            </w:pPr>
            <w:r w:rsidRPr="00197562">
              <w:rPr>
                <w:rStyle w:val="FontStyle48"/>
                <w:rFonts w:ascii="Times New Roman" w:eastAsia="Cambria" w:hAnsi="Times New Roman" w:cs="Times New Roman"/>
              </w:rPr>
              <w:t>Диалог о правилахв туристическом ла</w:t>
            </w:r>
            <w:r w:rsidRPr="00197562">
              <w:rPr>
                <w:rStyle w:val="FontStyle48"/>
                <w:rFonts w:ascii="Times New Roman" w:eastAsia="Cambria" w:hAnsi="Times New Roman" w:cs="Times New Roman"/>
              </w:rPr>
              <w:softHyphen/>
              <w:t>гере</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Модальные глаголы Степени сравнения прилагательных</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20</w:t>
            </w:r>
            <w:r w:rsidRPr="00197562">
              <w:rPr>
                <w:rStyle w:val="FontStyle48"/>
                <w:rFonts w:ascii="Times New Roman" w:eastAsia="Cambria" w:hAnsi="Times New Roman" w:cs="Times New Roman"/>
              </w:rPr>
              <w:t>.04</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89</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Словообразование</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Текущий контроль</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Модальные глаголы Степени сравнения прилагательных</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22</w:t>
            </w:r>
            <w:r w:rsidRPr="00197562">
              <w:rPr>
                <w:rStyle w:val="FontStyle48"/>
                <w:rFonts w:ascii="Times New Roman" w:eastAsia="Cambria" w:hAnsi="Times New Roman" w:cs="Times New Roman"/>
              </w:rPr>
              <w:t>.04</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90</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ФИФА.</w:t>
            </w:r>
          </w:p>
          <w:p w:rsidR="00494697" w:rsidRPr="00197562" w:rsidRDefault="00494697" w:rsidP="00494697">
            <w:pPr>
              <w:pStyle w:val="Style16"/>
              <w:widowControl/>
              <w:spacing w:line="240" w:lineRule="auto"/>
              <w:rPr>
                <w:rStyle w:val="FontStyle48"/>
                <w:rFonts w:ascii="Times New Roman" w:eastAsia="Cambria" w:hAnsi="Times New Roman" w:cs="Times New Roman"/>
              </w:rPr>
            </w:pP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Текущий контроль</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Модальные глаголы Степени сравнения прилагательных</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25</w:t>
            </w:r>
            <w:r w:rsidRPr="00197562">
              <w:rPr>
                <w:rStyle w:val="FontStyle48"/>
                <w:rFonts w:ascii="Times New Roman" w:eastAsia="Cambria" w:hAnsi="Times New Roman" w:cs="Times New Roman"/>
              </w:rPr>
              <w:t>.04</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91</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p>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Спортивный инвентарь</w:t>
            </w:r>
          </w:p>
          <w:p w:rsidR="00494697" w:rsidRPr="00197562" w:rsidRDefault="00494697" w:rsidP="00494697">
            <w:pPr>
              <w:pStyle w:val="Style16"/>
              <w:widowControl/>
              <w:spacing w:line="240" w:lineRule="auto"/>
              <w:rPr>
                <w:rStyle w:val="FontStyle48"/>
                <w:rFonts w:ascii="Times New Roman" w:eastAsia="Cambria" w:hAnsi="Times New Roman" w:cs="Times New Roman"/>
                <w:color w:val="FF0000"/>
              </w:rPr>
            </w:pP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Сообщение на ос</w:t>
            </w:r>
            <w:r w:rsidRPr="00197562">
              <w:rPr>
                <w:rStyle w:val="FontStyle48"/>
                <w:rFonts w:ascii="Times New Roman" w:eastAsia="Cambria" w:hAnsi="Times New Roman" w:cs="Times New Roman"/>
              </w:rPr>
              <w:softHyphen/>
              <w:t xml:space="preserve">нове </w:t>
            </w:r>
            <w:proofErr w:type="gramStart"/>
            <w:r w:rsidRPr="00197562">
              <w:rPr>
                <w:rStyle w:val="FontStyle48"/>
                <w:rFonts w:ascii="Times New Roman" w:eastAsia="Cambria" w:hAnsi="Times New Roman" w:cs="Times New Roman"/>
              </w:rPr>
              <w:t>прочитанного</w:t>
            </w:r>
            <w:proofErr w:type="gramEnd"/>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64" w:lineRule="exact"/>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Модальные глаголы Степени сравнения прилагательных</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64" w:lineRule="exact"/>
              <w:ind w:firstLine="5"/>
              <w:rPr>
                <w:rStyle w:val="FontStyle48"/>
                <w:rFonts w:ascii="Times New Roman" w:eastAsia="Cambria" w:hAnsi="Times New Roman" w:cs="Times New Roman"/>
              </w:rPr>
            </w:pPr>
            <w:r>
              <w:rPr>
                <w:rStyle w:val="FontStyle48"/>
                <w:rFonts w:ascii="Times New Roman" w:eastAsia="Cambria" w:hAnsi="Times New Roman" w:cs="Times New Roman"/>
              </w:rPr>
              <w:t>27</w:t>
            </w:r>
            <w:r w:rsidRPr="00197562">
              <w:rPr>
                <w:rStyle w:val="FontStyle48"/>
                <w:rFonts w:ascii="Times New Roman" w:eastAsia="Cambria" w:hAnsi="Times New Roman" w:cs="Times New Roman"/>
              </w:rPr>
              <w:t>.0</w:t>
            </w:r>
            <w:r>
              <w:rPr>
                <w:rStyle w:val="FontStyle48"/>
                <w:rFonts w:ascii="Times New Roman" w:eastAsia="Cambria" w:hAnsi="Times New Roman" w:cs="Times New Roman"/>
              </w:rPr>
              <w:t>4</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92</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Заявление о вступлении в клуб</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64" w:lineRule="exact"/>
              <w:ind w:firstLine="10"/>
              <w:rPr>
                <w:rStyle w:val="FontStyle48"/>
                <w:rFonts w:ascii="Times New Roman" w:eastAsia="Cambria" w:hAnsi="Times New Roman" w:cs="Times New Roman"/>
              </w:rPr>
            </w:pPr>
            <w:r w:rsidRPr="00197562">
              <w:rPr>
                <w:rStyle w:val="FontStyle48"/>
                <w:rFonts w:ascii="Times New Roman" w:eastAsia="Cambria" w:hAnsi="Times New Roman" w:cs="Times New Roman"/>
              </w:rPr>
              <w:t>Навыки продуктив</w:t>
            </w:r>
            <w:r w:rsidRPr="00197562">
              <w:rPr>
                <w:rStyle w:val="FontStyle48"/>
                <w:rFonts w:ascii="Times New Roman" w:eastAsia="Cambria" w:hAnsi="Times New Roman" w:cs="Times New Roman"/>
              </w:rPr>
              <w:softHyphen/>
              <w:t>ного письма</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64" w:lineRule="exact"/>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Модальные глаголы Степени сравнения прилагательных</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64" w:lineRule="exact"/>
              <w:ind w:firstLine="5"/>
              <w:rPr>
                <w:rStyle w:val="FontStyle48"/>
                <w:rFonts w:ascii="Times New Roman" w:eastAsia="Cambria" w:hAnsi="Times New Roman" w:cs="Times New Roman"/>
              </w:rPr>
            </w:pPr>
            <w:r>
              <w:rPr>
                <w:rStyle w:val="FontStyle48"/>
                <w:rFonts w:ascii="Times New Roman" w:eastAsia="Cambria" w:hAnsi="Times New Roman" w:cs="Times New Roman"/>
              </w:rPr>
              <w:t>29.</w:t>
            </w:r>
            <w:r w:rsidRPr="00197562">
              <w:rPr>
                <w:rStyle w:val="FontStyle48"/>
                <w:rFonts w:ascii="Times New Roman" w:eastAsia="Cambria" w:hAnsi="Times New Roman" w:cs="Times New Roman"/>
              </w:rPr>
              <w:t>0</w:t>
            </w:r>
            <w:r>
              <w:rPr>
                <w:rStyle w:val="FontStyle48"/>
                <w:rFonts w:ascii="Times New Roman" w:eastAsia="Cambria" w:hAnsi="Times New Roman" w:cs="Times New Roman"/>
              </w:rPr>
              <w:t>4</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93</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Изучаем грамматику</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64" w:lineRule="exact"/>
              <w:ind w:firstLine="10"/>
              <w:rPr>
                <w:rStyle w:val="FontStyle48"/>
                <w:rFonts w:ascii="Times New Roman" w:eastAsia="Cambria"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64" w:lineRule="exact"/>
              <w:ind w:firstLine="5"/>
              <w:rPr>
                <w:rStyle w:val="FontStyle48"/>
                <w:rFonts w:ascii="Times New Roman" w:eastAsia="Cambria" w:hAnsi="Times New Roman" w:cs="Times New Roman"/>
              </w:rPr>
            </w:pPr>
          </w:p>
        </w:tc>
        <w:tc>
          <w:tcPr>
            <w:tcW w:w="1550" w:type="dxa"/>
            <w:tcBorders>
              <w:top w:val="single" w:sz="6" w:space="0" w:color="auto"/>
              <w:left w:val="single" w:sz="6" w:space="0" w:color="auto"/>
              <w:bottom w:val="single" w:sz="6" w:space="0" w:color="auto"/>
              <w:right w:val="single" w:sz="6" w:space="0" w:color="auto"/>
            </w:tcBorders>
          </w:tcPr>
          <w:p w:rsidR="00494697" w:rsidRDefault="00494697" w:rsidP="00494697">
            <w:pPr>
              <w:pStyle w:val="Style16"/>
              <w:widowControl/>
              <w:spacing w:line="264" w:lineRule="exact"/>
              <w:ind w:firstLine="5"/>
              <w:rPr>
                <w:rStyle w:val="FontStyle48"/>
                <w:rFonts w:ascii="Times New Roman" w:eastAsia="Cambria" w:hAnsi="Times New Roman" w:cs="Times New Roman"/>
              </w:rPr>
            </w:pPr>
            <w:r>
              <w:rPr>
                <w:rStyle w:val="FontStyle48"/>
                <w:rFonts w:ascii="Times New Roman" w:eastAsia="Cambria" w:hAnsi="Times New Roman" w:cs="Times New Roman"/>
              </w:rPr>
              <w:t>4</w:t>
            </w:r>
            <w:r w:rsidRPr="00197562">
              <w:rPr>
                <w:rStyle w:val="FontStyle48"/>
                <w:rFonts w:ascii="Times New Roman" w:eastAsia="Cambria" w:hAnsi="Times New Roman" w:cs="Times New Roman"/>
              </w:rPr>
              <w:t>.05</w:t>
            </w:r>
          </w:p>
          <w:p w:rsidR="00494697" w:rsidRPr="00197562" w:rsidRDefault="00494697" w:rsidP="00494697">
            <w:pPr>
              <w:pStyle w:val="Style16"/>
              <w:widowControl/>
              <w:spacing w:line="264" w:lineRule="exact"/>
              <w:ind w:firstLine="5"/>
              <w:rPr>
                <w:rStyle w:val="FontStyle48"/>
                <w:rFonts w:ascii="Times New Roman" w:eastAsia="Cambria" w:hAnsi="Times New Roman" w:cs="Times New Roman"/>
              </w:rPr>
            </w:pPr>
          </w:p>
        </w:tc>
      </w:tr>
      <w:tr w:rsidR="00494697" w:rsidRPr="00197562" w:rsidTr="00494697">
        <w:tblPrEx>
          <w:tblCellMar>
            <w:top w:w="0" w:type="dxa"/>
            <w:bottom w:w="0" w:type="dxa"/>
          </w:tblCellMar>
        </w:tblPrEx>
        <w:trPr>
          <w:trHeight w:val="773"/>
        </w:trPr>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lang w:eastAsia="en-US"/>
              </w:rPr>
            </w:pPr>
            <w:r w:rsidRPr="00197562">
              <w:rPr>
                <w:rStyle w:val="FontStyle48"/>
                <w:rFonts w:ascii="Times New Roman" w:eastAsia="Cambria" w:hAnsi="Times New Roman" w:cs="Times New Roman"/>
                <w:lang w:eastAsia="en-US"/>
              </w:rPr>
              <w:t>94</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Талисманы</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Комбинированный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r w:rsidRPr="00197562">
              <w:rPr>
                <w:rStyle w:val="FontStyle48"/>
                <w:rFonts w:ascii="Times New Roman" w:eastAsia="Cambria" w:hAnsi="Times New Roman" w:cs="Times New Roman"/>
              </w:rPr>
              <w:t>Сообщение на ос</w:t>
            </w:r>
            <w:r w:rsidRPr="00197562">
              <w:rPr>
                <w:rStyle w:val="FontStyle48"/>
                <w:rFonts w:ascii="Times New Roman" w:eastAsia="Cambria" w:hAnsi="Times New Roman" w:cs="Times New Roman"/>
              </w:rPr>
              <w:softHyphen/>
              <w:t xml:space="preserve">нове </w:t>
            </w:r>
            <w:proofErr w:type="gramStart"/>
            <w:r w:rsidRPr="00197562">
              <w:rPr>
                <w:rStyle w:val="FontStyle48"/>
                <w:rFonts w:ascii="Times New Roman" w:eastAsia="Cambria" w:hAnsi="Times New Roman" w:cs="Times New Roman"/>
              </w:rPr>
              <w:t>прочитанного</w:t>
            </w:r>
            <w:proofErr w:type="gramEnd"/>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Прилагательные</w:t>
            </w:r>
          </w:p>
        </w:tc>
        <w:tc>
          <w:tcPr>
            <w:tcW w:w="1550" w:type="dxa"/>
            <w:tcBorders>
              <w:top w:val="single" w:sz="6" w:space="0" w:color="auto"/>
              <w:left w:val="single" w:sz="6" w:space="0" w:color="auto"/>
              <w:bottom w:val="single" w:sz="6" w:space="0" w:color="auto"/>
              <w:right w:val="single" w:sz="6" w:space="0" w:color="auto"/>
            </w:tcBorders>
          </w:tcPr>
          <w:p w:rsidR="00494697" w:rsidRDefault="00494697" w:rsidP="00494697">
            <w:pPr>
              <w:pStyle w:val="Style16"/>
              <w:widowControl/>
              <w:spacing w:line="240" w:lineRule="auto"/>
              <w:rPr>
                <w:rStyle w:val="FontStyle48"/>
                <w:rFonts w:ascii="Times New Roman" w:eastAsia="Cambria" w:hAnsi="Times New Roman" w:cs="Times New Roman"/>
              </w:rPr>
            </w:pPr>
            <w:r>
              <w:rPr>
                <w:rStyle w:val="FontStyle48"/>
                <w:rFonts w:ascii="Times New Roman" w:eastAsia="Cambria" w:hAnsi="Times New Roman" w:cs="Times New Roman"/>
              </w:rPr>
              <w:t>6</w:t>
            </w:r>
            <w:r w:rsidRPr="00197562">
              <w:rPr>
                <w:rStyle w:val="FontStyle48"/>
                <w:rFonts w:ascii="Times New Roman" w:eastAsia="Cambria" w:hAnsi="Times New Roman" w:cs="Times New Roman"/>
              </w:rPr>
              <w:t>.05</w:t>
            </w:r>
          </w:p>
          <w:p w:rsidR="00494697" w:rsidRDefault="00494697" w:rsidP="00494697">
            <w:pPr>
              <w:pStyle w:val="Style16"/>
              <w:widowControl/>
              <w:spacing w:line="240" w:lineRule="auto"/>
              <w:rPr>
                <w:rStyle w:val="FontStyle48"/>
                <w:rFonts w:ascii="Times New Roman" w:eastAsia="Cambria" w:hAnsi="Times New Roman" w:cs="Times New Roman"/>
              </w:rPr>
            </w:pPr>
          </w:p>
          <w:p w:rsidR="00494697" w:rsidRDefault="00494697" w:rsidP="00494697">
            <w:pPr>
              <w:pStyle w:val="Style16"/>
              <w:widowControl/>
              <w:spacing w:line="240" w:lineRule="auto"/>
              <w:rPr>
                <w:rStyle w:val="FontStyle48"/>
                <w:rFonts w:ascii="Times New Roman" w:eastAsia="Cambria" w:hAnsi="Times New Roman" w:cs="Times New Roman"/>
              </w:rPr>
            </w:pPr>
          </w:p>
          <w:p w:rsidR="00494697" w:rsidRPr="00197562" w:rsidRDefault="00494697" w:rsidP="00494697">
            <w:pPr>
              <w:pStyle w:val="Style16"/>
              <w:widowControl/>
              <w:spacing w:line="240" w:lineRule="auto"/>
              <w:rPr>
                <w:rStyle w:val="FontStyle48"/>
                <w:rFonts w:ascii="Times New Roman" w:eastAsia="Cambria" w:hAnsi="Times New Roman" w:cs="Times New Roman"/>
              </w:rPr>
            </w:pP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lang w:eastAsia="en-US"/>
              </w:rPr>
            </w:pPr>
            <w:r w:rsidRPr="00197562">
              <w:rPr>
                <w:rStyle w:val="FontStyle48"/>
                <w:rFonts w:ascii="Times New Roman" w:eastAsia="Cambria" w:hAnsi="Times New Roman" w:cs="Times New Roman"/>
                <w:lang w:val="en-US" w:eastAsia="en-US"/>
              </w:rPr>
              <w:lastRenderedPageBreak/>
              <w:t>9</w:t>
            </w:r>
            <w:r w:rsidRPr="00197562">
              <w:rPr>
                <w:rStyle w:val="FontStyle48"/>
                <w:rFonts w:ascii="Times New Roman" w:eastAsia="Cambria" w:hAnsi="Times New Roman" w:cs="Times New Roman"/>
                <w:lang w:eastAsia="en-US"/>
              </w:rPr>
              <w:t>5</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 xml:space="preserve">Проект </w:t>
            </w:r>
            <w:r w:rsidRPr="00197562">
              <w:rPr>
                <w:rStyle w:val="FontStyle48"/>
                <w:rFonts w:ascii="Times New Roman" w:eastAsia="Cambria" w:hAnsi="Times New Roman" w:cs="Times New Roman"/>
                <w:lang w:val="en-US"/>
              </w:rPr>
              <w:t>AWARE</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ind w:left="278"/>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rPr>
                <w:rStyle w:val="FontStyle48"/>
                <w:rFonts w:ascii="Times New Roman" w:eastAsia="Cambria"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Прилагательные</w:t>
            </w:r>
          </w:p>
        </w:tc>
        <w:tc>
          <w:tcPr>
            <w:tcW w:w="1550" w:type="dxa"/>
            <w:tcBorders>
              <w:top w:val="single" w:sz="6" w:space="0" w:color="auto"/>
              <w:left w:val="single" w:sz="6" w:space="0" w:color="auto"/>
              <w:bottom w:val="single" w:sz="6" w:space="0" w:color="auto"/>
              <w:right w:val="single" w:sz="6" w:space="0" w:color="auto"/>
            </w:tcBorders>
          </w:tcPr>
          <w:p w:rsidR="00494697" w:rsidRDefault="00494697" w:rsidP="00494697">
            <w:pPr>
              <w:pStyle w:val="Style16"/>
              <w:widowControl/>
              <w:spacing w:line="240" w:lineRule="auto"/>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r>
              <w:rPr>
                <w:rStyle w:val="FontStyle48"/>
                <w:rFonts w:ascii="Times New Roman" w:eastAsia="Cambria" w:hAnsi="Times New Roman" w:cs="Times New Roman"/>
              </w:rPr>
              <w:t>1</w:t>
            </w:r>
            <w:r w:rsidRPr="00197562">
              <w:rPr>
                <w:rStyle w:val="FontStyle48"/>
                <w:rFonts w:ascii="Times New Roman" w:eastAsia="Cambria" w:hAnsi="Times New Roman" w:cs="Times New Roman"/>
              </w:rPr>
              <w:t>.05</w:t>
            </w:r>
          </w:p>
          <w:p w:rsidR="00494697" w:rsidRPr="00197562" w:rsidRDefault="00494697" w:rsidP="00494697">
            <w:pPr>
              <w:pStyle w:val="Style16"/>
              <w:widowControl/>
              <w:spacing w:line="240" w:lineRule="auto"/>
              <w:rPr>
                <w:rStyle w:val="FontStyle48"/>
                <w:rFonts w:ascii="Times New Roman" w:eastAsia="Cambria" w:hAnsi="Times New Roman" w:cs="Times New Roman"/>
              </w:rPr>
            </w:pP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lang w:eastAsia="en-US"/>
              </w:rPr>
            </w:pPr>
            <w:r w:rsidRPr="00197562">
              <w:rPr>
                <w:rStyle w:val="FontStyle48"/>
                <w:rFonts w:ascii="Times New Roman" w:eastAsia="Cambria" w:hAnsi="Times New Roman" w:cs="Times New Roman"/>
                <w:lang w:eastAsia="en-US"/>
              </w:rPr>
              <w:t>96</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 xml:space="preserve"> Повторение по теме «Досуг»</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ind w:left="278"/>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обобщения и</w:t>
            </w:r>
          </w:p>
          <w:p w:rsidR="00494697" w:rsidRPr="00197562" w:rsidRDefault="00494697" w:rsidP="00494697">
            <w:pPr>
              <w:pStyle w:val="Style22"/>
              <w:widowControl/>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систематизации</w:t>
            </w:r>
          </w:p>
          <w:p w:rsidR="00494697" w:rsidRPr="00197562" w:rsidRDefault="00494697" w:rsidP="00494697">
            <w:pPr>
              <w:pStyle w:val="Style22"/>
              <w:widowControl/>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знаний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Сообщение на ос</w:t>
            </w:r>
            <w:r w:rsidRPr="00197562">
              <w:rPr>
                <w:rStyle w:val="FontStyle48"/>
                <w:rFonts w:ascii="Times New Roman" w:eastAsia="Cambria" w:hAnsi="Times New Roman" w:cs="Times New Roman"/>
              </w:rPr>
              <w:softHyphen/>
              <w:t xml:space="preserve">нове </w:t>
            </w:r>
            <w:proofErr w:type="gramStart"/>
            <w:r w:rsidRPr="00197562">
              <w:rPr>
                <w:rStyle w:val="FontStyle48"/>
                <w:rFonts w:ascii="Times New Roman" w:eastAsia="Cambria" w:hAnsi="Times New Roman" w:cs="Times New Roman"/>
              </w:rPr>
              <w:t>прочитанного</w:t>
            </w:r>
            <w:proofErr w:type="gramEnd"/>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13</w:t>
            </w:r>
            <w:r w:rsidRPr="00197562">
              <w:rPr>
                <w:rStyle w:val="FontStyle48"/>
                <w:rFonts w:ascii="Times New Roman" w:eastAsia="Cambria" w:hAnsi="Times New Roman" w:cs="Times New Roman"/>
              </w:rPr>
              <w:t>.05</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lang w:eastAsia="en-US"/>
              </w:rPr>
            </w:pPr>
            <w:r w:rsidRPr="00197562">
              <w:rPr>
                <w:rStyle w:val="FontStyle48"/>
                <w:rFonts w:ascii="Times New Roman" w:eastAsia="Cambria" w:hAnsi="Times New Roman" w:cs="Times New Roman"/>
                <w:lang w:val="en-US" w:eastAsia="en-US"/>
              </w:rPr>
              <w:t>9</w:t>
            </w:r>
            <w:r w:rsidRPr="00197562">
              <w:rPr>
                <w:rStyle w:val="FontStyle48"/>
                <w:rFonts w:ascii="Times New Roman" w:eastAsia="Cambria" w:hAnsi="Times New Roman" w:cs="Times New Roman"/>
                <w:lang w:eastAsia="en-US"/>
              </w:rPr>
              <w:t>7</w:t>
            </w:r>
          </w:p>
          <w:p w:rsidR="00494697" w:rsidRPr="00197562" w:rsidRDefault="00494697" w:rsidP="00494697">
            <w:pPr>
              <w:pStyle w:val="Style22"/>
              <w:widowControl/>
              <w:spacing w:line="240" w:lineRule="auto"/>
              <w:jc w:val="left"/>
              <w:rPr>
                <w:rStyle w:val="FontStyle48"/>
                <w:rFonts w:ascii="Times New Roman" w:eastAsia="Cambria" w:hAnsi="Times New Roman" w:cs="Times New Roman"/>
                <w:lang w:eastAsia="en-US"/>
              </w:rPr>
            </w:pP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color w:val="FF0000"/>
              </w:rPr>
            </w:pPr>
            <w:r w:rsidRPr="00197562">
              <w:rPr>
                <w:rStyle w:val="FontStyle48"/>
                <w:rFonts w:ascii="Times New Roman" w:eastAsia="Cambria" w:hAnsi="Times New Roman" w:cs="Times New Roman"/>
                <w:color w:val="FF0000"/>
              </w:rPr>
              <w:t>Контрольная работа по теме «Досуг</w:t>
            </w:r>
            <w:proofErr w:type="gramStart"/>
            <w:r w:rsidRPr="00197562">
              <w:rPr>
                <w:rStyle w:val="FontStyle48"/>
                <w:rFonts w:ascii="Times New Roman" w:eastAsia="Cambria" w:hAnsi="Times New Roman" w:cs="Times New Roman"/>
                <w:color w:val="FF0000"/>
              </w:rPr>
              <w:t xml:space="preserve">.» </w:t>
            </w:r>
            <w:proofErr w:type="gramEnd"/>
          </w:p>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ind w:left="278"/>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p w:rsidR="00494697" w:rsidRPr="00197562" w:rsidRDefault="00494697" w:rsidP="00494697">
            <w:pPr>
              <w:pStyle w:val="Style22"/>
              <w:widowControl/>
              <w:spacing w:line="240" w:lineRule="auto"/>
              <w:ind w:left="278"/>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обобщения и</w:t>
            </w:r>
          </w:p>
          <w:p w:rsidR="00494697" w:rsidRPr="00197562" w:rsidRDefault="00494697" w:rsidP="00494697">
            <w:pPr>
              <w:pStyle w:val="Style22"/>
              <w:widowControl/>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систематизации</w:t>
            </w:r>
          </w:p>
          <w:p w:rsidR="00494697" w:rsidRPr="00197562" w:rsidRDefault="00494697" w:rsidP="00494697">
            <w:pPr>
              <w:pStyle w:val="Style22"/>
              <w:widowControl/>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знаний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left="5" w:right="62" w:hanging="5"/>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Умение применять полученные знания</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16</w:t>
            </w:r>
            <w:r w:rsidRPr="00197562">
              <w:rPr>
                <w:rStyle w:val="FontStyle48"/>
                <w:rFonts w:ascii="Times New Roman" w:eastAsia="Cambria" w:hAnsi="Times New Roman" w:cs="Times New Roman"/>
              </w:rPr>
              <w:t>.05</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lang w:eastAsia="en-US"/>
              </w:rPr>
            </w:pPr>
            <w:r w:rsidRPr="00197562">
              <w:rPr>
                <w:rStyle w:val="FontStyle48"/>
                <w:rFonts w:ascii="Times New Roman" w:eastAsia="Cambria" w:hAnsi="Times New Roman" w:cs="Times New Roman"/>
                <w:lang w:eastAsia="en-US"/>
              </w:rPr>
              <w:t>98</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Повторение по теме «Досуг»</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ind w:left="278"/>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Урок обобщения и</w:t>
            </w:r>
          </w:p>
          <w:p w:rsidR="00494697" w:rsidRPr="00197562" w:rsidRDefault="00494697" w:rsidP="00494697">
            <w:pPr>
              <w:pStyle w:val="Style22"/>
              <w:widowControl/>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систематизации</w:t>
            </w:r>
          </w:p>
          <w:p w:rsidR="00494697" w:rsidRPr="00197562" w:rsidRDefault="00494697" w:rsidP="00494697">
            <w:pPr>
              <w:pStyle w:val="Style22"/>
              <w:widowControl/>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знаний</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spacing w:line="240" w:lineRule="auto"/>
              <w:jc w:val="left"/>
              <w:rPr>
                <w:rStyle w:val="FontStyle48"/>
                <w:rFonts w:ascii="Times New Roman" w:eastAsia="Cambria" w:hAnsi="Times New Roman" w:cs="Times New Roman"/>
              </w:rPr>
            </w:pPr>
            <w:r w:rsidRPr="00197562">
              <w:rPr>
                <w:rStyle w:val="FontStyle48"/>
                <w:rFonts w:ascii="Times New Roman" w:eastAsia="Cambria" w:hAnsi="Times New Roman" w:cs="Times New Roman"/>
              </w:rPr>
              <w:t>Итоговый контроль</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firstLine="5"/>
              <w:rPr>
                <w:rStyle w:val="FontStyle48"/>
                <w:rFonts w:ascii="Times New Roman" w:eastAsia="Cambria" w:hAnsi="Times New Roman" w:cs="Times New Roman"/>
              </w:rPr>
            </w:pPr>
            <w:r w:rsidRPr="00197562">
              <w:rPr>
                <w:rStyle w:val="FontStyle48"/>
                <w:rFonts w:ascii="Times New Roman" w:eastAsia="Cambria" w:hAnsi="Times New Roman" w:cs="Times New Roman"/>
              </w:rPr>
              <w:t>Изученный ЛГ матери</w:t>
            </w:r>
            <w:r w:rsidRPr="00197562">
              <w:rPr>
                <w:rStyle w:val="FontStyle48"/>
                <w:rFonts w:ascii="Times New Roman" w:eastAsia="Cambria" w:hAnsi="Times New Roman" w:cs="Times New Roman"/>
              </w:rPr>
              <w:softHyphen/>
              <w:t>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22"/>
              <w:widowControl/>
              <w:ind w:firstLine="5"/>
              <w:rPr>
                <w:rStyle w:val="FontStyle48"/>
                <w:rFonts w:ascii="Times New Roman" w:eastAsia="Cambria" w:hAnsi="Times New Roman" w:cs="Times New Roman"/>
              </w:rPr>
            </w:pPr>
            <w:r>
              <w:rPr>
                <w:rStyle w:val="FontStyle48"/>
                <w:rFonts w:ascii="Times New Roman" w:eastAsia="Cambria" w:hAnsi="Times New Roman" w:cs="Times New Roman"/>
              </w:rPr>
              <w:t>18</w:t>
            </w:r>
            <w:r w:rsidRPr="00197562">
              <w:rPr>
                <w:rStyle w:val="FontStyle48"/>
                <w:rFonts w:ascii="Times New Roman" w:eastAsia="Cambria" w:hAnsi="Times New Roman" w:cs="Times New Roman"/>
              </w:rPr>
              <w:t>.05</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ind w:left="5" w:hanging="5"/>
              <w:rPr>
                <w:rStyle w:val="FontStyle49"/>
                <w:rFonts w:ascii="Times New Roman" w:eastAsia="Cambria" w:hAnsi="Times New Roman" w:cs="Times New Roman"/>
                <w:b w:val="0"/>
                <w:lang w:eastAsia="en-US"/>
              </w:rPr>
            </w:pPr>
            <w:r w:rsidRPr="00197562">
              <w:rPr>
                <w:rStyle w:val="FontStyle49"/>
                <w:rFonts w:ascii="Times New Roman" w:eastAsia="Cambria" w:hAnsi="Times New Roman" w:cs="Times New Roman"/>
                <w:b w:val="0"/>
                <w:lang w:val="en-US" w:eastAsia="en-US"/>
              </w:rPr>
              <w:t>9</w:t>
            </w:r>
            <w:r w:rsidRPr="00197562">
              <w:rPr>
                <w:rStyle w:val="FontStyle49"/>
                <w:rFonts w:ascii="Times New Roman" w:eastAsia="Cambria" w:hAnsi="Times New Roman" w:cs="Times New Roman"/>
                <w:b w:val="0"/>
                <w:lang w:eastAsia="en-US"/>
              </w:rPr>
              <w:t>9</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spacing w:line="240" w:lineRule="auto"/>
              <w:rPr>
                <w:rStyle w:val="FontStyle49"/>
                <w:rFonts w:ascii="Times New Roman" w:eastAsia="Cambria" w:hAnsi="Times New Roman" w:cs="Times New Roman"/>
                <w:b w:val="0"/>
              </w:rPr>
            </w:pPr>
            <w:r w:rsidRPr="00197562">
              <w:rPr>
                <w:rStyle w:val="FontStyle49"/>
                <w:rFonts w:ascii="Times New Roman" w:eastAsia="Cambria" w:hAnsi="Times New Roman" w:cs="Times New Roman"/>
                <w:b w:val="0"/>
              </w:rPr>
              <w:t>Повторение грамматики</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spacing w:line="240" w:lineRule="auto"/>
              <w:ind w:left="269"/>
              <w:rPr>
                <w:rStyle w:val="FontStyle49"/>
                <w:rFonts w:ascii="Times New Roman" w:eastAsia="Cambria" w:hAnsi="Times New Roman" w:cs="Times New Roman"/>
                <w:b w:val="0"/>
              </w:rPr>
            </w:pPr>
            <w:r w:rsidRPr="00197562">
              <w:rPr>
                <w:rStyle w:val="FontStyle49"/>
                <w:rFonts w:ascii="Times New Roman" w:eastAsia="Cambria" w:hAnsi="Times New Roman" w:cs="Times New Roman"/>
                <w:b w:val="0"/>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spacing w:line="274" w:lineRule="exact"/>
              <w:ind w:firstLine="5"/>
              <w:rPr>
                <w:rStyle w:val="FontStyle49"/>
                <w:rFonts w:ascii="Times New Roman" w:eastAsia="Cambria" w:hAnsi="Times New Roman" w:cs="Times New Roman"/>
                <w:b w:val="0"/>
              </w:rPr>
            </w:pPr>
            <w:r w:rsidRPr="00197562">
              <w:rPr>
                <w:rStyle w:val="FontStyle49"/>
                <w:rFonts w:ascii="Times New Roman" w:eastAsia="Cambria" w:hAnsi="Times New Roman" w:cs="Times New Roman"/>
                <w:b w:val="0"/>
              </w:rPr>
              <w:t>Комбинирован</w:t>
            </w:r>
            <w:r w:rsidRPr="00197562">
              <w:rPr>
                <w:rStyle w:val="FontStyle49"/>
                <w:rFonts w:ascii="Times New Roman" w:eastAsia="Cambria" w:hAnsi="Times New Roman" w:cs="Times New Roman"/>
                <w:b w:val="0"/>
              </w:rPr>
              <w:softHyphen/>
              <w:t>ные</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spacing w:line="269" w:lineRule="exact"/>
              <w:ind w:left="10" w:hanging="10"/>
              <w:rPr>
                <w:rStyle w:val="FontStyle49"/>
                <w:rFonts w:ascii="Times New Roman" w:eastAsia="Cambria" w:hAnsi="Times New Roman" w:cs="Times New Roman"/>
                <w:b w:val="0"/>
              </w:rPr>
            </w:pPr>
            <w:r w:rsidRPr="00197562">
              <w:rPr>
                <w:rStyle w:val="FontStyle49"/>
                <w:rFonts w:ascii="Times New Roman" w:eastAsia="Cambria" w:hAnsi="Times New Roman" w:cs="Times New Roman"/>
                <w:b w:val="0"/>
              </w:rPr>
              <w:t>Умение применять полученные знания</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spacing w:line="274" w:lineRule="exact"/>
              <w:rPr>
                <w:rStyle w:val="FontStyle49"/>
                <w:rFonts w:ascii="Times New Roman" w:eastAsia="Cambria" w:hAnsi="Times New Roman" w:cs="Times New Roman"/>
                <w:b w:val="0"/>
              </w:rPr>
            </w:pPr>
            <w:r w:rsidRPr="00197562">
              <w:rPr>
                <w:rStyle w:val="FontStyle49"/>
                <w:rFonts w:ascii="Times New Roman" w:eastAsia="Cambria" w:hAnsi="Times New Roman" w:cs="Times New Roman"/>
                <w:b w:val="0"/>
              </w:rPr>
              <w:t>Изученный ЛГ мате</w:t>
            </w:r>
            <w:r w:rsidRPr="00197562">
              <w:rPr>
                <w:rStyle w:val="FontStyle49"/>
                <w:rFonts w:ascii="Times New Roman" w:eastAsia="Cambria" w:hAnsi="Times New Roman" w:cs="Times New Roman"/>
                <w:b w:val="0"/>
              </w:rPr>
              <w:softHyphen/>
              <w:t>риал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spacing w:line="274" w:lineRule="exact"/>
              <w:rPr>
                <w:rStyle w:val="FontStyle49"/>
                <w:rFonts w:ascii="Times New Roman" w:eastAsia="Cambria" w:hAnsi="Times New Roman" w:cs="Times New Roman"/>
                <w:b w:val="0"/>
              </w:rPr>
            </w:pPr>
            <w:r>
              <w:rPr>
                <w:rStyle w:val="FontStyle49"/>
                <w:rFonts w:ascii="Times New Roman" w:eastAsia="Cambria" w:hAnsi="Times New Roman" w:cs="Times New Roman"/>
                <w:b w:val="0"/>
              </w:rPr>
              <w:t>20</w:t>
            </w:r>
            <w:r w:rsidRPr="00197562">
              <w:rPr>
                <w:rStyle w:val="FontStyle49"/>
                <w:rFonts w:ascii="Times New Roman" w:eastAsia="Cambria" w:hAnsi="Times New Roman" w:cs="Times New Roman"/>
                <w:b w:val="0"/>
              </w:rPr>
              <w:t>.05</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ind w:left="5" w:hanging="5"/>
              <w:rPr>
                <w:rStyle w:val="FontStyle49"/>
                <w:rFonts w:ascii="Times New Roman" w:eastAsia="Cambria" w:hAnsi="Times New Roman" w:cs="Times New Roman"/>
                <w:b w:val="0"/>
                <w:lang w:eastAsia="en-US"/>
              </w:rPr>
            </w:pPr>
            <w:r w:rsidRPr="00197562">
              <w:rPr>
                <w:rStyle w:val="FontStyle49"/>
                <w:rFonts w:ascii="Times New Roman" w:eastAsia="Cambria" w:hAnsi="Times New Roman" w:cs="Times New Roman"/>
                <w:b w:val="0"/>
                <w:lang w:eastAsia="en-US"/>
              </w:rPr>
              <w:t>100</w:t>
            </w:r>
          </w:p>
        </w:tc>
        <w:tc>
          <w:tcPr>
            <w:tcW w:w="3379" w:type="dxa"/>
            <w:tcBorders>
              <w:top w:val="single" w:sz="6" w:space="0" w:color="auto"/>
              <w:left w:val="single" w:sz="6" w:space="0" w:color="auto"/>
              <w:bottom w:val="single" w:sz="6" w:space="0" w:color="auto"/>
              <w:right w:val="single" w:sz="6" w:space="0" w:color="auto"/>
            </w:tcBorders>
          </w:tcPr>
          <w:p w:rsidR="00494697" w:rsidRDefault="00494697" w:rsidP="00494697">
            <w:pPr>
              <w:pStyle w:val="Style35"/>
              <w:widowControl/>
              <w:spacing w:line="240" w:lineRule="auto"/>
              <w:rPr>
                <w:rStyle w:val="FontStyle49"/>
                <w:rFonts w:ascii="Times New Roman" w:eastAsia="Cambria" w:hAnsi="Times New Roman" w:cs="Times New Roman"/>
                <w:b w:val="0"/>
              </w:rPr>
            </w:pPr>
            <w:r w:rsidRPr="00197562">
              <w:rPr>
                <w:rStyle w:val="FontStyle49"/>
                <w:rFonts w:ascii="Times New Roman" w:eastAsia="Cambria" w:hAnsi="Times New Roman" w:cs="Times New Roman"/>
                <w:b w:val="0"/>
              </w:rPr>
              <w:t>Домашнее чтение</w:t>
            </w:r>
          </w:p>
          <w:p w:rsidR="00494697" w:rsidRDefault="00494697" w:rsidP="00494697">
            <w:pPr>
              <w:pStyle w:val="Style35"/>
              <w:widowControl/>
              <w:spacing w:line="240" w:lineRule="auto"/>
              <w:rPr>
                <w:rStyle w:val="FontStyle49"/>
                <w:rFonts w:ascii="Times New Roman" w:eastAsia="Cambria" w:hAnsi="Times New Roman" w:cs="Times New Roman"/>
                <w:b w:val="0"/>
              </w:rPr>
            </w:pPr>
          </w:p>
          <w:p w:rsidR="00494697" w:rsidRPr="00197562" w:rsidRDefault="00494697" w:rsidP="00494697">
            <w:pPr>
              <w:pStyle w:val="Style35"/>
              <w:widowControl/>
              <w:spacing w:line="240" w:lineRule="auto"/>
              <w:rPr>
                <w:rStyle w:val="FontStyle49"/>
                <w:rFonts w:ascii="Times New Roman" w:eastAsia="Cambria" w:hAnsi="Times New Roman" w:cs="Times New Roman"/>
                <w:b w:val="0"/>
              </w:rPr>
            </w:pP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spacing w:line="240" w:lineRule="auto"/>
              <w:ind w:left="269"/>
              <w:rPr>
                <w:rStyle w:val="FontStyle49"/>
                <w:rFonts w:ascii="Times New Roman" w:eastAsia="Cambria" w:hAnsi="Times New Roman" w:cs="Times New Roman"/>
                <w:b w:val="0"/>
              </w:rPr>
            </w:pPr>
            <w:r w:rsidRPr="00197562">
              <w:rPr>
                <w:rStyle w:val="FontStyle49"/>
                <w:rFonts w:ascii="Times New Roman" w:eastAsia="Cambria" w:hAnsi="Times New Roman" w:cs="Times New Roman"/>
                <w:b w:val="0"/>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spacing w:line="274" w:lineRule="exact"/>
              <w:ind w:firstLine="5"/>
              <w:rPr>
                <w:rStyle w:val="FontStyle49"/>
                <w:rFonts w:ascii="Times New Roman" w:eastAsia="Cambria" w:hAnsi="Times New Roman" w:cs="Times New Roman"/>
                <w:b w:val="0"/>
              </w:rPr>
            </w:pP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spacing w:line="269" w:lineRule="exact"/>
              <w:ind w:left="10" w:hanging="10"/>
              <w:rPr>
                <w:rStyle w:val="FontStyle49"/>
                <w:rFonts w:ascii="Times New Roman" w:eastAsia="Cambria" w:hAnsi="Times New Roman" w:cs="Times New Roman"/>
                <w:b w:val="0"/>
              </w:rPr>
            </w:pP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spacing w:line="274" w:lineRule="exact"/>
              <w:rPr>
                <w:rStyle w:val="FontStyle49"/>
                <w:rFonts w:ascii="Times New Roman" w:eastAsia="Cambria" w:hAnsi="Times New Roman" w:cs="Times New Roman"/>
                <w:b w:val="0"/>
              </w:rPr>
            </w:pP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spacing w:line="274" w:lineRule="exact"/>
              <w:rPr>
                <w:rStyle w:val="FontStyle49"/>
                <w:rFonts w:ascii="Times New Roman" w:eastAsia="Cambria" w:hAnsi="Times New Roman" w:cs="Times New Roman"/>
                <w:b w:val="0"/>
              </w:rPr>
            </w:pPr>
            <w:r>
              <w:rPr>
                <w:rStyle w:val="FontStyle49"/>
                <w:rFonts w:ascii="Times New Roman" w:eastAsia="Cambria" w:hAnsi="Times New Roman" w:cs="Times New Roman"/>
                <w:b w:val="0"/>
              </w:rPr>
              <w:t>23</w:t>
            </w:r>
            <w:r w:rsidRPr="00197562">
              <w:rPr>
                <w:rStyle w:val="FontStyle49"/>
                <w:rFonts w:ascii="Times New Roman" w:eastAsia="Cambria" w:hAnsi="Times New Roman" w:cs="Times New Roman"/>
                <w:b w:val="0"/>
              </w:rPr>
              <w:t>.05</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ind w:left="5" w:hanging="5"/>
              <w:rPr>
                <w:rStyle w:val="FontStyle49"/>
                <w:rFonts w:ascii="Times New Roman" w:eastAsia="Cambria" w:hAnsi="Times New Roman" w:cs="Times New Roman"/>
                <w:b w:val="0"/>
                <w:lang w:eastAsia="en-US"/>
              </w:rPr>
            </w:pPr>
            <w:r w:rsidRPr="00197562">
              <w:rPr>
                <w:rStyle w:val="FontStyle49"/>
                <w:rFonts w:ascii="Times New Roman" w:eastAsia="Cambria" w:hAnsi="Times New Roman" w:cs="Times New Roman"/>
                <w:b w:val="0"/>
                <w:lang w:eastAsia="en-US"/>
              </w:rPr>
              <w:t>101</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spacing w:line="240" w:lineRule="auto"/>
              <w:rPr>
                <w:rStyle w:val="FontStyle49"/>
                <w:rFonts w:ascii="Times New Roman" w:eastAsia="Cambria" w:hAnsi="Times New Roman" w:cs="Times New Roman"/>
                <w:b w:val="0"/>
              </w:rPr>
            </w:pPr>
            <w:r w:rsidRPr="00197562">
              <w:rPr>
                <w:rStyle w:val="FontStyle49"/>
                <w:rFonts w:ascii="Times New Roman" w:eastAsia="Cambria" w:hAnsi="Times New Roman" w:cs="Times New Roman"/>
                <w:b w:val="0"/>
              </w:rPr>
              <w:t xml:space="preserve">Повторение </w:t>
            </w:r>
            <w:proofErr w:type="gramStart"/>
            <w:r w:rsidRPr="00197562">
              <w:rPr>
                <w:rStyle w:val="FontStyle49"/>
                <w:rFonts w:ascii="Times New Roman" w:eastAsia="Cambria" w:hAnsi="Times New Roman" w:cs="Times New Roman"/>
                <w:b w:val="0"/>
              </w:rPr>
              <w:t>изученного</w:t>
            </w:r>
            <w:proofErr w:type="gramEnd"/>
            <w:r w:rsidRPr="00197562">
              <w:rPr>
                <w:rStyle w:val="FontStyle49"/>
                <w:rFonts w:ascii="Times New Roman" w:eastAsia="Cambria" w:hAnsi="Times New Roman" w:cs="Times New Roman"/>
                <w:b w:val="0"/>
              </w:rPr>
              <w:t xml:space="preserve"> за год</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spacing w:line="240" w:lineRule="auto"/>
              <w:ind w:left="269"/>
              <w:rPr>
                <w:rStyle w:val="FontStyle49"/>
                <w:rFonts w:ascii="Times New Roman" w:eastAsia="Cambria" w:hAnsi="Times New Roman" w:cs="Times New Roman"/>
                <w:b w:val="0"/>
              </w:rPr>
            </w:pPr>
            <w:r w:rsidRPr="00197562">
              <w:rPr>
                <w:rStyle w:val="FontStyle49"/>
                <w:rFonts w:ascii="Times New Roman" w:eastAsia="Cambria" w:hAnsi="Times New Roman" w:cs="Times New Roman"/>
                <w:b w:val="0"/>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spacing w:line="274" w:lineRule="exact"/>
              <w:ind w:firstLine="5"/>
              <w:rPr>
                <w:rStyle w:val="FontStyle49"/>
                <w:rFonts w:ascii="Times New Roman" w:eastAsia="Cambria" w:hAnsi="Times New Roman" w:cs="Times New Roman"/>
                <w:b w:val="0"/>
              </w:rPr>
            </w:pPr>
            <w:r w:rsidRPr="00197562">
              <w:rPr>
                <w:rStyle w:val="FontStyle49"/>
                <w:rFonts w:ascii="Times New Roman" w:eastAsia="Cambria" w:hAnsi="Times New Roman" w:cs="Times New Roman"/>
                <w:b w:val="0"/>
              </w:rPr>
              <w:t>Комбинирован</w:t>
            </w:r>
            <w:r w:rsidRPr="00197562">
              <w:rPr>
                <w:rStyle w:val="FontStyle49"/>
                <w:rFonts w:ascii="Times New Roman" w:eastAsia="Cambria" w:hAnsi="Times New Roman" w:cs="Times New Roman"/>
                <w:b w:val="0"/>
              </w:rPr>
              <w:softHyphen/>
              <w:t>ные</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spacing w:line="269" w:lineRule="exact"/>
              <w:ind w:left="10" w:hanging="10"/>
              <w:rPr>
                <w:rStyle w:val="FontStyle49"/>
                <w:rFonts w:ascii="Times New Roman" w:eastAsia="Cambria" w:hAnsi="Times New Roman" w:cs="Times New Roman"/>
                <w:b w:val="0"/>
              </w:rPr>
            </w:pPr>
            <w:r w:rsidRPr="00197562">
              <w:rPr>
                <w:rStyle w:val="FontStyle49"/>
                <w:rFonts w:ascii="Times New Roman" w:eastAsia="Cambria" w:hAnsi="Times New Roman" w:cs="Times New Roman"/>
                <w:b w:val="0"/>
              </w:rPr>
              <w:t>Умение применять полученные знания</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spacing w:line="274" w:lineRule="exact"/>
              <w:rPr>
                <w:rStyle w:val="FontStyle49"/>
                <w:rFonts w:ascii="Times New Roman" w:eastAsia="Cambria" w:hAnsi="Times New Roman" w:cs="Times New Roman"/>
                <w:b w:val="0"/>
              </w:rPr>
            </w:pPr>
            <w:r w:rsidRPr="00197562">
              <w:rPr>
                <w:rStyle w:val="FontStyle49"/>
                <w:rFonts w:ascii="Times New Roman" w:eastAsia="Cambria" w:hAnsi="Times New Roman" w:cs="Times New Roman"/>
                <w:b w:val="0"/>
              </w:rPr>
              <w:t>Изученный ЛГ мате</w:t>
            </w:r>
            <w:r w:rsidRPr="00197562">
              <w:rPr>
                <w:rStyle w:val="FontStyle49"/>
                <w:rFonts w:ascii="Times New Roman" w:eastAsia="Cambria" w:hAnsi="Times New Roman" w:cs="Times New Roman"/>
                <w:b w:val="0"/>
              </w:rPr>
              <w:softHyphen/>
              <w:t>риал</w:t>
            </w:r>
          </w:p>
        </w:tc>
        <w:tc>
          <w:tcPr>
            <w:tcW w:w="1550"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spacing w:line="274" w:lineRule="exact"/>
              <w:rPr>
                <w:rStyle w:val="FontStyle49"/>
                <w:rFonts w:ascii="Times New Roman" w:eastAsia="Cambria" w:hAnsi="Times New Roman" w:cs="Times New Roman"/>
                <w:b w:val="0"/>
              </w:rPr>
            </w:pPr>
            <w:r>
              <w:rPr>
                <w:rStyle w:val="FontStyle49"/>
                <w:rFonts w:ascii="Times New Roman" w:eastAsia="Cambria" w:hAnsi="Times New Roman" w:cs="Times New Roman"/>
                <w:b w:val="0"/>
              </w:rPr>
              <w:t>25</w:t>
            </w:r>
            <w:r w:rsidRPr="00197562">
              <w:rPr>
                <w:rStyle w:val="FontStyle49"/>
                <w:rFonts w:ascii="Times New Roman" w:eastAsia="Cambria" w:hAnsi="Times New Roman" w:cs="Times New Roman"/>
                <w:b w:val="0"/>
              </w:rPr>
              <w:t>.05</w:t>
            </w: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ind w:left="5" w:hanging="5"/>
              <w:rPr>
                <w:rStyle w:val="FontStyle49"/>
                <w:rFonts w:ascii="Times New Roman" w:eastAsia="Cambria" w:hAnsi="Times New Roman" w:cs="Times New Roman"/>
                <w:b w:val="0"/>
                <w:lang w:eastAsia="en-US"/>
              </w:rPr>
            </w:pPr>
            <w:r>
              <w:rPr>
                <w:rStyle w:val="FontStyle49"/>
                <w:rFonts w:ascii="Times New Roman" w:eastAsia="Cambria" w:hAnsi="Times New Roman" w:cs="Times New Roman"/>
                <w:b w:val="0"/>
                <w:lang w:eastAsia="en-US"/>
              </w:rPr>
              <w:t>102</w:t>
            </w:r>
          </w:p>
        </w:tc>
        <w:tc>
          <w:tcPr>
            <w:tcW w:w="337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spacing w:line="240" w:lineRule="auto"/>
              <w:rPr>
                <w:rStyle w:val="FontStyle49"/>
                <w:rFonts w:ascii="Times New Roman" w:eastAsia="Cambria" w:hAnsi="Times New Roman" w:cs="Times New Roman"/>
                <w:b w:val="0"/>
              </w:rPr>
            </w:pPr>
            <w:r>
              <w:rPr>
                <w:rStyle w:val="FontStyle49"/>
                <w:rFonts w:ascii="Times New Roman" w:eastAsia="Cambria" w:hAnsi="Times New Roman" w:cs="Times New Roman"/>
                <w:b w:val="0"/>
              </w:rPr>
              <w:t>Впереди каникулы</w:t>
            </w:r>
          </w:p>
        </w:tc>
        <w:tc>
          <w:tcPr>
            <w:tcW w:w="869"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spacing w:line="240" w:lineRule="auto"/>
              <w:ind w:left="269"/>
              <w:rPr>
                <w:rStyle w:val="FontStyle49"/>
                <w:rFonts w:ascii="Times New Roman" w:eastAsia="Cambria" w:hAnsi="Times New Roman" w:cs="Times New Roman"/>
                <w:b w:val="0"/>
              </w:rPr>
            </w:pPr>
            <w:r>
              <w:rPr>
                <w:rStyle w:val="FontStyle49"/>
                <w:rFonts w:ascii="Times New Roman" w:eastAsia="Cambria" w:hAnsi="Times New Roman" w:cs="Times New Roman"/>
                <w:b w:val="0"/>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spacing w:line="274" w:lineRule="exact"/>
              <w:ind w:firstLine="5"/>
              <w:rPr>
                <w:rStyle w:val="FontStyle49"/>
                <w:rFonts w:ascii="Times New Roman" w:eastAsia="Cambria" w:hAnsi="Times New Roman" w:cs="Times New Roman"/>
                <w:b w:val="0"/>
              </w:rPr>
            </w:pPr>
            <w:r w:rsidRPr="00197562">
              <w:rPr>
                <w:rStyle w:val="FontStyle49"/>
                <w:rFonts w:ascii="Times New Roman" w:eastAsia="Cambria" w:hAnsi="Times New Roman" w:cs="Times New Roman"/>
                <w:b w:val="0"/>
              </w:rPr>
              <w:t>Комбинирован</w:t>
            </w:r>
            <w:r w:rsidRPr="00197562">
              <w:rPr>
                <w:rStyle w:val="FontStyle49"/>
                <w:rFonts w:ascii="Times New Roman" w:eastAsia="Cambria" w:hAnsi="Times New Roman" w:cs="Times New Roman"/>
                <w:b w:val="0"/>
              </w:rPr>
              <w:softHyphen/>
              <w:t>ные</w:t>
            </w: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spacing w:line="269" w:lineRule="exact"/>
              <w:ind w:left="10" w:hanging="10"/>
              <w:rPr>
                <w:rStyle w:val="FontStyle49"/>
                <w:rFonts w:ascii="Times New Roman" w:eastAsia="Cambria" w:hAnsi="Times New Roman" w:cs="Times New Roman"/>
                <w:b w:val="0"/>
              </w:rPr>
            </w:pPr>
            <w:r w:rsidRPr="00197562">
              <w:rPr>
                <w:rStyle w:val="FontStyle49"/>
                <w:rFonts w:ascii="Times New Roman" w:eastAsia="Cambria" w:hAnsi="Times New Roman" w:cs="Times New Roman"/>
                <w:b w:val="0"/>
              </w:rPr>
              <w:t>Умение применять полученные знания</w:t>
            </w: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spacing w:line="274" w:lineRule="exact"/>
              <w:rPr>
                <w:rStyle w:val="FontStyle49"/>
                <w:rFonts w:ascii="Times New Roman" w:eastAsia="Cambria" w:hAnsi="Times New Roman" w:cs="Times New Roman"/>
                <w:b w:val="0"/>
              </w:rPr>
            </w:pPr>
            <w:r w:rsidRPr="00197562">
              <w:rPr>
                <w:rStyle w:val="FontStyle49"/>
                <w:rFonts w:ascii="Times New Roman" w:eastAsia="Cambria" w:hAnsi="Times New Roman" w:cs="Times New Roman"/>
                <w:b w:val="0"/>
              </w:rPr>
              <w:t>Изученный ЛГ мате</w:t>
            </w:r>
            <w:r w:rsidRPr="00197562">
              <w:rPr>
                <w:rStyle w:val="FontStyle49"/>
                <w:rFonts w:ascii="Times New Roman" w:eastAsia="Cambria" w:hAnsi="Times New Roman" w:cs="Times New Roman"/>
                <w:b w:val="0"/>
              </w:rPr>
              <w:softHyphen/>
              <w:t>риал</w:t>
            </w:r>
          </w:p>
        </w:tc>
        <w:tc>
          <w:tcPr>
            <w:tcW w:w="1550" w:type="dxa"/>
            <w:tcBorders>
              <w:top w:val="single" w:sz="6" w:space="0" w:color="auto"/>
              <w:left w:val="single" w:sz="6" w:space="0" w:color="auto"/>
              <w:bottom w:val="single" w:sz="6" w:space="0" w:color="auto"/>
              <w:right w:val="single" w:sz="6" w:space="0" w:color="auto"/>
            </w:tcBorders>
          </w:tcPr>
          <w:p w:rsidR="00494697" w:rsidRDefault="00494697" w:rsidP="00494697">
            <w:pPr>
              <w:pStyle w:val="Style35"/>
              <w:widowControl/>
              <w:spacing w:line="274" w:lineRule="exact"/>
              <w:rPr>
                <w:rStyle w:val="FontStyle49"/>
                <w:rFonts w:ascii="Times New Roman" w:eastAsia="Cambria" w:hAnsi="Times New Roman" w:cs="Times New Roman"/>
                <w:b w:val="0"/>
              </w:rPr>
            </w:pPr>
            <w:r>
              <w:rPr>
                <w:rStyle w:val="FontStyle49"/>
                <w:rFonts w:ascii="Times New Roman" w:eastAsia="Cambria" w:hAnsi="Times New Roman" w:cs="Times New Roman"/>
                <w:b w:val="0"/>
              </w:rPr>
              <w:t>27.05</w:t>
            </w:r>
          </w:p>
          <w:p w:rsidR="00494697" w:rsidRDefault="00494697" w:rsidP="00494697">
            <w:pPr>
              <w:pStyle w:val="Style35"/>
              <w:widowControl/>
              <w:spacing w:line="274" w:lineRule="exact"/>
              <w:rPr>
                <w:rStyle w:val="FontStyle49"/>
                <w:rFonts w:ascii="Times New Roman" w:eastAsia="Cambria" w:hAnsi="Times New Roman" w:cs="Times New Roman"/>
                <w:b w:val="0"/>
              </w:rPr>
            </w:pPr>
          </w:p>
          <w:p w:rsidR="00494697" w:rsidRDefault="00494697" w:rsidP="00494697">
            <w:pPr>
              <w:pStyle w:val="Style35"/>
              <w:widowControl/>
              <w:spacing w:line="274" w:lineRule="exact"/>
              <w:rPr>
                <w:rStyle w:val="FontStyle49"/>
                <w:rFonts w:ascii="Times New Roman" w:eastAsia="Cambria" w:hAnsi="Times New Roman" w:cs="Times New Roman"/>
                <w:b w:val="0"/>
              </w:rPr>
            </w:pPr>
          </w:p>
        </w:tc>
      </w:tr>
      <w:tr w:rsidR="00494697" w:rsidRPr="00197562" w:rsidTr="00494697">
        <w:tblPrEx>
          <w:tblCellMar>
            <w:top w:w="0" w:type="dxa"/>
            <w:bottom w:w="0" w:type="dxa"/>
          </w:tblCellMar>
        </w:tblPrEx>
        <w:tc>
          <w:tcPr>
            <w:tcW w:w="758" w:type="dxa"/>
            <w:tcBorders>
              <w:top w:val="single" w:sz="6" w:space="0" w:color="auto"/>
              <w:left w:val="single" w:sz="6" w:space="0" w:color="auto"/>
              <w:bottom w:val="single" w:sz="6" w:space="0" w:color="auto"/>
              <w:right w:val="single" w:sz="6" w:space="0" w:color="auto"/>
            </w:tcBorders>
          </w:tcPr>
          <w:p w:rsidR="00494697" w:rsidRDefault="00494697" w:rsidP="00494697">
            <w:pPr>
              <w:pStyle w:val="Style35"/>
              <w:widowControl/>
              <w:ind w:left="5" w:hanging="5"/>
              <w:rPr>
                <w:rStyle w:val="FontStyle49"/>
                <w:rFonts w:ascii="Times New Roman" w:eastAsia="Cambria" w:hAnsi="Times New Roman" w:cs="Times New Roman"/>
                <w:b w:val="0"/>
                <w:lang w:eastAsia="en-US"/>
              </w:rPr>
            </w:pPr>
            <w:r>
              <w:rPr>
                <w:rStyle w:val="FontStyle49"/>
                <w:rFonts w:ascii="Times New Roman" w:eastAsia="Cambria" w:hAnsi="Times New Roman" w:cs="Times New Roman"/>
                <w:b w:val="0"/>
                <w:lang w:eastAsia="en-US"/>
              </w:rPr>
              <w:t>103</w:t>
            </w:r>
          </w:p>
        </w:tc>
        <w:tc>
          <w:tcPr>
            <w:tcW w:w="3379" w:type="dxa"/>
            <w:tcBorders>
              <w:top w:val="single" w:sz="6" w:space="0" w:color="auto"/>
              <w:left w:val="single" w:sz="6" w:space="0" w:color="auto"/>
              <w:bottom w:val="single" w:sz="6" w:space="0" w:color="auto"/>
              <w:right w:val="single" w:sz="6" w:space="0" w:color="auto"/>
            </w:tcBorders>
          </w:tcPr>
          <w:p w:rsidR="00494697" w:rsidRDefault="00494697" w:rsidP="00494697">
            <w:pPr>
              <w:pStyle w:val="Style35"/>
              <w:widowControl/>
              <w:spacing w:line="240" w:lineRule="auto"/>
              <w:rPr>
                <w:rStyle w:val="FontStyle49"/>
                <w:rFonts w:ascii="Times New Roman" w:eastAsia="Cambria" w:hAnsi="Times New Roman" w:cs="Times New Roman"/>
                <w:b w:val="0"/>
              </w:rPr>
            </w:pPr>
            <w:r>
              <w:rPr>
                <w:rStyle w:val="FontStyle49"/>
                <w:rFonts w:ascii="Times New Roman" w:eastAsia="Cambria" w:hAnsi="Times New Roman" w:cs="Times New Roman"/>
                <w:b w:val="0"/>
              </w:rPr>
              <w:t>Впереди каникулы</w:t>
            </w:r>
          </w:p>
        </w:tc>
        <w:tc>
          <w:tcPr>
            <w:tcW w:w="869" w:type="dxa"/>
            <w:tcBorders>
              <w:top w:val="single" w:sz="6" w:space="0" w:color="auto"/>
              <w:left w:val="single" w:sz="6" w:space="0" w:color="auto"/>
              <w:bottom w:val="single" w:sz="6" w:space="0" w:color="auto"/>
              <w:right w:val="single" w:sz="6" w:space="0" w:color="auto"/>
            </w:tcBorders>
          </w:tcPr>
          <w:p w:rsidR="00494697" w:rsidRDefault="00494697" w:rsidP="00494697">
            <w:pPr>
              <w:pStyle w:val="Style35"/>
              <w:widowControl/>
              <w:spacing w:line="240" w:lineRule="auto"/>
              <w:ind w:left="269"/>
              <w:rPr>
                <w:rStyle w:val="FontStyle49"/>
                <w:rFonts w:ascii="Times New Roman" w:eastAsia="Cambria" w:hAnsi="Times New Roman" w:cs="Times New Roman"/>
                <w:b w:val="0"/>
              </w:rPr>
            </w:pPr>
            <w:r>
              <w:rPr>
                <w:rStyle w:val="FontStyle49"/>
                <w:rFonts w:ascii="Times New Roman" w:eastAsia="Cambria" w:hAnsi="Times New Roman" w:cs="Times New Roman"/>
                <w:b w:val="0"/>
              </w:rPr>
              <w:t>1</w:t>
            </w:r>
          </w:p>
        </w:tc>
        <w:tc>
          <w:tcPr>
            <w:tcW w:w="236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spacing w:line="274" w:lineRule="exact"/>
              <w:ind w:firstLine="5"/>
              <w:rPr>
                <w:rStyle w:val="FontStyle49"/>
                <w:rFonts w:ascii="Times New Roman" w:eastAsia="Cambria" w:hAnsi="Times New Roman" w:cs="Times New Roman"/>
                <w:b w:val="0"/>
              </w:rPr>
            </w:pPr>
          </w:p>
        </w:tc>
        <w:tc>
          <w:tcPr>
            <w:tcW w:w="2835"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spacing w:line="269" w:lineRule="exact"/>
              <w:ind w:left="10" w:hanging="10"/>
              <w:rPr>
                <w:rStyle w:val="FontStyle49"/>
                <w:rFonts w:ascii="Times New Roman" w:eastAsia="Cambria" w:hAnsi="Times New Roman" w:cs="Times New Roman"/>
                <w:b w:val="0"/>
              </w:rPr>
            </w:pPr>
          </w:p>
        </w:tc>
        <w:tc>
          <w:tcPr>
            <w:tcW w:w="2268" w:type="dxa"/>
            <w:tcBorders>
              <w:top w:val="single" w:sz="6" w:space="0" w:color="auto"/>
              <w:left w:val="single" w:sz="6" w:space="0" w:color="auto"/>
              <w:bottom w:val="single" w:sz="6" w:space="0" w:color="auto"/>
              <w:right w:val="single" w:sz="6" w:space="0" w:color="auto"/>
            </w:tcBorders>
          </w:tcPr>
          <w:p w:rsidR="00494697" w:rsidRPr="00197562" w:rsidRDefault="00494697" w:rsidP="00494697">
            <w:pPr>
              <w:pStyle w:val="Style35"/>
              <w:widowControl/>
              <w:spacing w:line="274" w:lineRule="exact"/>
              <w:rPr>
                <w:rStyle w:val="FontStyle49"/>
                <w:rFonts w:ascii="Times New Roman" w:eastAsia="Cambria" w:hAnsi="Times New Roman" w:cs="Times New Roman"/>
                <w:b w:val="0"/>
              </w:rPr>
            </w:pPr>
          </w:p>
        </w:tc>
        <w:tc>
          <w:tcPr>
            <w:tcW w:w="1550" w:type="dxa"/>
            <w:tcBorders>
              <w:top w:val="single" w:sz="6" w:space="0" w:color="auto"/>
              <w:left w:val="single" w:sz="6" w:space="0" w:color="auto"/>
              <w:bottom w:val="single" w:sz="6" w:space="0" w:color="auto"/>
              <w:right w:val="single" w:sz="6" w:space="0" w:color="auto"/>
            </w:tcBorders>
          </w:tcPr>
          <w:p w:rsidR="00494697" w:rsidRDefault="00494697" w:rsidP="00494697">
            <w:pPr>
              <w:pStyle w:val="Style35"/>
              <w:widowControl/>
              <w:spacing w:line="274" w:lineRule="exact"/>
              <w:rPr>
                <w:rStyle w:val="FontStyle49"/>
                <w:rFonts w:ascii="Times New Roman" w:eastAsia="Cambria" w:hAnsi="Times New Roman" w:cs="Times New Roman"/>
                <w:b w:val="0"/>
              </w:rPr>
            </w:pPr>
            <w:r>
              <w:rPr>
                <w:rStyle w:val="FontStyle49"/>
                <w:rFonts w:ascii="Times New Roman" w:eastAsia="Cambria" w:hAnsi="Times New Roman" w:cs="Times New Roman"/>
                <w:b w:val="0"/>
              </w:rPr>
              <w:t>31.05</w:t>
            </w:r>
          </w:p>
        </w:tc>
      </w:tr>
    </w:tbl>
    <w:p w:rsidR="00494697" w:rsidRPr="007B3126" w:rsidRDefault="00494697" w:rsidP="00494697">
      <w:pPr>
        <w:rPr>
          <w:sz w:val="20"/>
          <w:szCs w:val="20"/>
        </w:rPr>
      </w:pPr>
    </w:p>
    <w:p w:rsidR="00494697" w:rsidRPr="007B3126" w:rsidRDefault="00494697" w:rsidP="00494697">
      <w:pPr>
        <w:rPr>
          <w:sz w:val="20"/>
          <w:szCs w:val="20"/>
        </w:rPr>
      </w:pPr>
    </w:p>
    <w:p w:rsidR="00494697" w:rsidRPr="00B55621" w:rsidRDefault="00494697" w:rsidP="00494697">
      <w:pPr>
        <w:jc w:val="center"/>
        <w:rPr>
          <w:b/>
          <w:bCs/>
        </w:rPr>
      </w:pPr>
      <w:r w:rsidRPr="00B55621">
        <w:rPr>
          <w:b/>
          <w:bCs/>
        </w:rPr>
        <w:t>Раздел «Календарно-тематическое планирование»</w:t>
      </w:r>
      <w:r>
        <w:rPr>
          <w:b/>
          <w:bCs/>
        </w:rPr>
        <w:t xml:space="preserve"> 9 класс</w:t>
      </w:r>
    </w:p>
    <w:p w:rsidR="00494697" w:rsidRDefault="00494697" w:rsidP="00494697"/>
    <w:p w:rsidR="00494697" w:rsidRDefault="00494697" w:rsidP="00494697">
      <w:pPr>
        <w:widowControl w:val="0"/>
        <w:autoSpaceDE w:val="0"/>
        <w:autoSpaceDN w:val="0"/>
        <w:adjustRightInd w:val="0"/>
        <w:spacing w:line="200" w:lineRule="exact"/>
      </w:pPr>
    </w:p>
    <w:p w:rsidR="00494697" w:rsidRDefault="00494697" w:rsidP="00494697">
      <w:pPr>
        <w:rPr>
          <w:color w:val="333333"/>
        </w:rPr>
      </w:pPr>
    </w:p>
    <w:tbl>
      <w:tblPr>
        <w:tblW w:w="14826"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00"/>
        <w:gridCol w:w="900"/>
        <w:gridCol w:w="1080"/>
        <w:gridCol w:w="3952"/>
        <w:gridCol w:w="5294"/>
        <w:gridCol w:w="1080"/>
        <w:gridCol w:w="1620"/>
      </w:tblGrid>
      <w:tr w:rsidR="00494697" w:rsidRPr="00A94269" w:rsidTr="00494697">
        <w:trPr>
          <w:trHeight w:val="1492"/>
        </w:trPr>
        <w:tc>
          <w:tcPr>
            <w:tcW w:w="900" w:type="dxa"/>
            <w:tcBorders>
              <w:top w:val="single" w:sz="4" w:space="0" w:color="auto"/>
              <w:bottom w:val="single" w:sz="4" w:space="0" w:color="auto"/>
              <w:right w:val="single" w:sz="4" w:space="0" w:color="auto"/>
            </w:tcBorders>
            <w:textDirection w:val="btLr"/>
          </w:tcPr>
          <w:p w:rsidR="00494697" w:rsidRPr="00A94269" w:rsidRDefault="00494697" w:rsidP="00494697">
            <w:pPr>
              <w:ind w:left="113" w:right="113"/>
              <w:jc w:val="both"/>
              <w:rPr>
                <w:b/>
                <w:bCs/>
                <w:color w:val="333333"/>
                <w:sz w:val="22"/>
                <w:szCs w:val="22"/>
              </w:rPr>
            </w:pPr>
            <w:r w:rsidRPr="00A94269">
              <w:rPr>
                <w:b/>
                <w:bCs/>
                <w:color w:val="333333"/>
                <w:sz w:val="22"/>
                <w:szCs w:val="22"/>
              </w:rPr>
              <w:t>Четверть</w:t>
            </w:r>
          </w:p>
        </w:tc>
        <w:tc>
          <w:tcPr>
            <w:tcW w:w="900" w:type="dxa"/>
            <w:tcBorders>
              <w:top w:val="single" w:sz="4" w:space="0" w:color="auto"/>
              <w:left w:val="single" w:sz="4" w:space="0" w:color="auto"/>
              <w:bottom w:val="single" w:sz="4" w:space="0" w:color="auto"/>
              <w:right w:val="single" w:sz="4" w:space="0" w:color="auto"/>
            </w:tcBorders>
            <w:textDirection w:val="btLr"/>
          </w:tcPr>
          <w:p w:rsidR="00494697" w:rsidRPr="00A94269" w:rsidRDefault="00494697" w:rsidP="00494697">
            <w:pPr>
              <w:ind w:left="113" w:right="113"/>
              <w:rPr>
                <w:b/>
                <w:bCs/>
                <w:color w:val="333333"/>
                <w:sz w:val="22"/>
                <w:szCs w:val="22"/>
              </w:rPr>
            </w:pPr>
            <w:r w:rsidRPr="00A94269">
              <w:rPr>
                <w:b/>
                <w:bCs/>
                <w:color w:val="333333"/>
                <w:sz w:val="22"/>
                <w:szCs w:val="22"/>
              </w:rPr>
              <w:t>Номер урока</w:t>
            </w:r>
          </w:p>
          <w:p w:rsidR="00494697" w:rsidRPr="00A94269" w:rsidRDefault="00494697" w:rsidP="00494697">
            <w:pPr>
              <w:ind w:left="113" w:right="113"/>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extDirection w:val="btLr"/>
          </w:tcPr>
          <w:p w:rsidR="00494697" w:rsidRPr="00A94269" w:rsidRDefault="00494697" w:rsidP="00494697">
            <w:pPr>
              <w:ind w:left="113" w:right="113"/>
              <w:jc w:val="center"/>
              <w:rPr>
                <w:b/>
                <w:bCs/>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pStyle w:val="3"/>
              <w:rPr>
                <w:color w:val="333333"/>
                <w:sz w:val="22"/>
                <w:szCs w:val="22"/>
              </w:rPr>
            </w:pPr>
            <w:r w:rsidRPr="00A94269">
              <w:rPr>
                <w:color w:val="333333"/>
                <w:sz w:val="22"/>
                <w:szCs w:val="22"/>
              </w:rPr>
              <w:t>Тема урока</w:t>
            </w:r>
          </w:p>
        </w:tc>
        <w:tc>
          <w:tcPr>
            <w:tcW w:w="5294"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pStyle w:val="3"/>
              <w:rPr>
                <w:b w:val="0"/>
                <w:bCs w:val="0"/>
                <w:color w:val="333333"/>
                <w:sz w:val="22"/>
                <w:szCs w:val="22"/>
              </w:rPr>
            </w:pPr>
            <w:r w:rsidRPr="00A94269">
              <w:rPr>
                <w:color w:val="333333"/>
                <w:sz w:val="22"/>
                <w:szCs w:val="22"/>
              </w:rPr>
              <w:t>Коммуникативная задача</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b/>
                <w:bCs/>
                <w:color w:val="333333"/>
                <w:sz w:val="22"/>
                <w:szCs w:val="22"/>
              </w:rPr>
            </w:pPr>
            <w:r w:rsidRPr="00A94269">
              <w:rPr>
                <w:b/>
                <w:bCs/>
                <w:color w:val="333333"/>
                <w:sz w:val="22"/>
                <w:szCs w:val="22"/>
              </w:rPr>
              <w:t>Кол-во часов</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b/>
                <w:bCs/>
                <w:color w:val="333333"/>
                <w:sz w:val="22"/>
                <w:szCs w:val="22"/>
              </w:rPr>
            </w:pPr>
            <w:r>
              <w:rPr>
                <w:b/>
                <w:bCs/>
                <w:color w:val="333333"/>
                <w:sz w:val="22"/>
                <w:szCs w:val="22"/>
              </w:rPr>
              <w:t>Дата проведения</w:t>
            </w:r>
          </w:p>
        </w:tc>
      </w:tr>
      <w:tr w:rsidR="00494697" w:rsidRPr="00A94269" w:rsidTr="00494697">
        <w:trPr>
          <w:trHeight w:val="854"/>
        </w:trPr>
        <w:tc>
          <w:tcPr>
            <w:tcW w:w="12126" w:type="dxa"/>
            <w:gridSpan w:val="5"/>
            <w:tcBorders>
              <w:top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65" w:lineRule="exact"/>
              <w:ind w:left="1777"/>
              <w:jc w:val="center"/>
              <w:rPr>
                <w:b/>
                <w:bCs/>
                <w:color w:val="000000"/>
                <w:w w:val="0"/>
                <w:sz w:val="22"/>
                <w:szCs w:val="22"/>
              </w:rPr>
            </w:pPr>
            <w:r w:rsidRPr="00A94269">
              <w:rPr>
                <w:b/>
                <w:bCs/>
                <w:color w:val="000000"/>
                <w:w w:val="0"/>
                <w:sz w:val="22"/>
                <w:szCs w:val="22"/>
              </w:rPr>
              <w:t>МОДУЛЬ 1</w:t>
            </w:r>
          </w:p>
          <w:p w:rsidR="00494697" w:rsidRPr="00A94269" w:rsidRDefault="00494697" w:rsidP="00494697">
            <w:pPr>
              <w:widowControl w:val="0"/>
              <w:autoSpaceDE w:val="0"/>
              <w:autoSpaceDN w:val="0"/>
              <w:adjustRightInd w:val="0"/>
              <w:spacing w:line="276" w:lineRule="exact"/>
              <w:jc w:val="center"/>
              <w:rPr>
                <w:b/>
                <w:bCs/>
                <w:color w:val="000000"/>
                <w:w w:val="0"/>
                <w:sz w:val="22"/>
                <w:szCs w:val="22"/>
              </w:rPr>
            </w:pPr>
            <w:r w:rsidRPr="00A94269">
              <w:rPr>
                <w:b/>
                <w:bCs/>
                <w:color w:val="000000"/>
                <w:w w:val="0"/>
                <w:sz w:val="22"/>
                <w:szCs w:val="22"/>
              </w:rPr>
              <w:t>Тема модуля: CELEBRATIONS (Праздники)</w:t>
            </w:r>
          </w:p>
          <w:p w:rsidR="00494697" w:rsidRPr="00A94269" w:rsidRDefault="00494697" w:rsidP="00494697">
            <w:pPr>
              <w:pStyle w:val="3"/>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b/>
                <w:bCs/>
                <w:color w:val="333333"/>
                <w:sz w:val="22"/>
                <w:szCs w:val="22"/>
              </w:rPr>
            </w:pPr>
            <w:r w:rsidRPr="00A94269">
              <w:rPr>
                <w:b/>
                <w:bCs/>
                <w:color w:val="333333"/>
                <w:sz w:val="22"/>
                <w:szCs w:val="22"/>
              </w:rPr>
              <w:t>11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b/>
                <w:bCs/>
                <w:color w:val="333333"/>
                <w:sz w:val="22"/>
                <w:szCs w:val="22"/>
              </w:rPr>
            </w:pPr>
          </w:p>
        </w:tc>
      </w:tr>
      <w:tr w:rsidR="00494697" w:rsidRPr="00A94269" w:rsidTr="00494697">
        <w:trPr>
          <w:trHeight w:val="993"/>
        </w:trPr>
        <w:tc>
          <w:tcPr>
            <w:tcW w:w="900" w:type="dxa"/>
            <w:tcBorders>
              <w:top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lastRenderedPageBreak/>
              <w:t xml:space="preserve">   1 четв.</w:t>
            </w: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Праздники и празднования.</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90" w:lineRule="exact"/>
              <w:rPr>
                <w:color w:val="000000"/>
                <w:w w:val="0"/>
                <w:sz w:val="22"/>
                <w:szCs w:val="22"/>
              </w:rPr>
            </w:pPr>
            <w:r w:rsidRPr="00A94269">
              <w:rPr>
                <w:color w:val="000000"/>
                <w:w w:val="0"/>
                <w:sz w:val="22"/>
                <w:szCs w:val="22"/>
              </w:rPr>
              <w:t>Прогнозирование содержания</w:t>
            </w:r>
          </w:p>
          <w:p w:rsidR="00494697" w:rsidRPr="00A94269" w:rsidRDefault="00494697" w:rsidP="00494697">
            <w:pPr>
              <w:widowControl w:val="0"/>
              <w:autoSpaceDE w:val="0"/>
              <w:autoSpaceDN w:val="0"/>
              <w:adjustRightInd w:val="0"/>
              <w:spacing w:line="276" w:lineRule="exact"/>
              <w:rPr>
                <w:color w:val="000000"/>
                <w:w w:val="0"/>
                <w:sz w:val="22"/>
                <w:szCs w:val="22"/>
              </w:rPr>
            </w:pPr>
            <w:r w:rsidRPr="00A94269">
              <w:rPr>
                <w:color w:val="000000"/>
                <w:w w:val="0"/>
                <w:sz w:val="22"/>
                <w:szCs w:val="22"/>
              </w:rPr>
              <w:t>текста; поисковое изучающее чтение – статья о необычных праздниках в разных странах.</w:t>
            </w:r>
          </w:p>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p>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1.09</w:t>
            </w:r>
          </w:p>
        </w:tc>
      </w:tr>
      <w:tr w:rsidR="00494697" w:rsidRPr="00A94269" w:rsidTr="00494697">
        <w:trPr>
          <w:trHeight w:val="2014"/>
        </w:trPr>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Pr>
                <w:color w:val="333333"/>
                <w:sz w:val="22"/>
                <w:szCs w:val="22"/>
              </w:rPr>
              <w:t>Настоящее время</w:t>
            </w:r>
            <w:r w:rsidRPr="00A94269">
              <w:rPr>
                <w:color w:val="333333"/>
                <w:sz w:val="22"/>
                <w:szCs w:val="22"/>
              </w:rPr>
              <w:t>. Устойчивые словосочетания.</w:t>
            </w:r>
          </w:p>
          <w:p w:rsidR="00494697" w:rsidRPr="00A94269" w:rsidRDefault="00494697" w:rsidP="00494697">
            <w:pPr>
              <w:rPr>
                <w:color w:val="333333"/>
                <w:sz w:val="22"/>
                <w:szCs w:val="22"/>
              </w:rPr>
            </w:pP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91" w:lineRule="exact"/>
              <w:rPr>
                <w:color w:val="000000"/>
                <w:w w:val="0"/>
                <w:sz w:val="22"/>
                <w:szCs w:val="22"/>
              </w:rPr>
            </w:pPr>
            <w:r w:rsidRPr="00A94269">
              <w:rPr>
                <w:color w:val="000000"/>
                <w:w w:val="0"/>
                <w:sz w:val="22"/>
                <w:szCs w:val="22"/>
              </w:rPr>
              <w:t xml:space="preserve">Изучающее чтение – текст-письмо </w:t>
            </w:r>
            <w:proofErr w:type="gramStart"/>
            <w:r w:rsidRPr="00A94269">
              <w:rPr>
                <w:color w:val="000000"/>
                <w:w w:val="0"/>
                <w:sz w:val="22"/>
                <w:szCs w:val="22"/>
              </w:rPr>
              <w:t>с</w:t>
            </w:r>
            <w:proofErr w:type="gramEnd"/>
          </w:p>
          <w:p w:rsidR="00494697" w:rsidRPr="00A94269" w:rsidRDefault="00494697" w:rsidP="00494697">
            <w:pPr>
              <w:widowControl w:val="0"/>
              <w:autoSpaceDE w:val="0"/>
              <w:autoSpaceDN w:val="0"/>
              <w:adjustRightInd w:val="0"/>
              <w:spacing w:line="276" w:lineRule="exact"/>
              <w:rPr>
                <w:color w:val="000000"/>
                <w:w w:val="0"/>
                <w:sz w:val="22"/>
                <w:szCs w:val="22"/>
              </w:rPr>
            </w:pPr>
            <w:r w:rsidRPr="00A94269">
              <w:rPr>
                <w:color w:val="000000"/>
                <w:w w:val="0"/>
                <w:sz w:val="22"/>
                <w:szCs w:val="22"/>
              </w:rPr>
              <w:t>использованием активного грамматического материала.</w:t>
            </w:r>
          </w:p>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6.09</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sz w:val="22"/>
                <w:szCs w:val="22"/>
              </w:rPr>
            </w:pPr>
            <w:r w:rsidRPr="00A94269">
              <w:rPr>
                <w:sz w:val="22"/>
                <w:szCs w:val="22"/>
              </w:rPr>
              <w:t>Особые случаи торжества. Праздники.</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91" w:lineRule="exact"/>
              <w:rPr>
                <w:color w:val="000000"/>
                <w:w w:val="0"/>
                <w:sz w:val="22"/>
                <w:szCs w:val="22"/>
              </w:rPr>
            </w:pPr>
            <w:r w:rsidRPr="00A94269">
              <w:rPr>
                <w:color w:val="000000"/>
                <w:w w:val="0"/>
                <w:sz w:val="22"/>
                <w:szCs w:val="22"/>
              </w:rPr>
              <w:t>Аудирование с выборочным извлечением</w:t>
            </w:r>
          </w:p>
          <w:p w:rsidR="00494697" w:rsidRPr="00A94269" w:rsidRDefault="00494697" w:rsidP="00494697">
            <w:pPr>
              <w:widowControl w:val="0"/>
              <w:autoSpaceDE w:val="0"/>
              <w:autoSpaceDN w:val="0"/>
              <w:adjustRightInd w:val="0"/>
              <w:spacing w:line="275" w:lineRule="exact"/>
              <w:rPr>
                <w:color w:val="000000"/>
                <w:w w:val="0"/>
                <w:sz w:val="22"/>
                <w:szCs w:val="22"/>
              </w:rPr>
            </w:pPr>
            <w:r w:rsidRPr="00A94269">
              <w:rPr>
                <w:color w:val="000000"/>
                <w:w w:val="0"/>
                <w:sz w:val="22"/>
                <w:szCs w:val="22"/>
              </w:rPr>
              <w:t>заданной информации.</w:t>
            </w:r>
          </w:p>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7.09</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sz w:val="22"/>
                <w:szCs w:val="22"/>
              </w:rPr>
            </w:pPr>
            <w:r>
              <w:rPr>
                <w:sz w:val="22"/>
                <w:szCs w:val="22"/>
              </w:rPr>
              <w:t>Праздники. Традиции казачества.</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65" w:lineRule="exact"/>
              <w:rPr>
                <w:color w:val="000000"/>
                <w:w w:val="0"/>
                <w:sz w:val="22"/>
                <w:szCs w:val="22"/>
              </w:rPr>
            </w:pPr>
            <w:r w:rsidRPr="00A94269">
              <w:rPr>
                <w:color w:val="000000"/>
                <w:w w:val="0"/>
                <w:sz w:val="22"/>
                <w:szCs w:val="22"/>
              </w:rPr>
              <w:t xml:space="preserve">Прогнозирование содержания текста </w:t>
            </w:r>
            <w:proofErr w:type="gramStart"/>
            <w:r w:rsidRPr="00A94269">
              <w:rPr>
                <w:color w:val="000000"/>
                <w:w w:val="0"/>
                <w:sz w:val="22"/>
                <w:szCs w:val="22"/>
              </w:rPr>
              <w:t>по</w:t>
            </w:r>
            <w:proofErr w:type="gramEnd"/>
          </w:p>
          <w:p w:rsidR="00494697" w:rsidRPr="00A94269" w:rsidRDefault="00494697" w:rsidP="00494697">
            <w:pPr>
              <w:widowControl w:val="0"/>
              <w:autoSpaceDE w:val="0"/>
              <w:autoSpaceDN w:val="0"/>
              <w:adjustRightInd w:val="0"/>
              <w:spacing w:line="276" w:lineRule="exact"/>
              <w:rPr>
                <w:color w:val="000000"/>
                <w:w w:val="0"/>
                <w:sz w:val="22"/>
                <w:szCs w:val="22"/>
              </w:rPr>
            </w:pPr>
            <w:r w:rsidRPr="00A94269">
              <w:rPr>
                <w:color w:val="000000"/>
                <w:w w:val="0"/>
                <w:sz w:val="22"/>
                <w:szCs w:val="22"/>
              </w:rPr>
              <w:t>вербальным и невербальным опорам.</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8.09</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73" w:lineRule="exact"/>
              <w:rPr>
                <w:color w:val="000000"/>
                <w:w w:val="0"/>
                <w:sz w:val="22"/>
                <w:szCs w:val="22"/>
              </w:rPr>
            </w:pPr>
            <w:r w:rsidRPr="00A94269">
              <w:rPr>
                <w:color w:val="000000"/>
                <w:w w:val="0"/>
                <w:sz w:val="22"/>
                <w:szCs w:val="22"/>
              </w:rPr>
              <w:t>Словообразование: прилагательные и причастия.</w:t>
            </w:r>
          </w:p>
          <w:p w:rsidR="00494697" w:rsidRPr="00A94269" w:rsidRDefault="00494697" w:rsidP="00494697">
            <w:pPr>
              <w:rPr>
                <w:sz w:val="22"/>
                <w:szCs w:val="22"/>
              </w:rPr>
            </w:pP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75" w:lineRule="exact"/>
              <w:rPr>
                <w:color w:val="000000"/>
                <w:w w:val="0"/>
                <w:sz w:val="22"/>
                <w:szCs w:val="22"/>
              </w:rPr>
            </w:pPr>
            <w:r w:rsidRPr="00A94269">
              <w:rPr>
                <w:color w:val="000000"/>
                <w:w w:val="0"/>
                <w:sz w:val="22"/>
                <w:szCs w:val="22"/>
              </w:rPr>
              <w:t>Времена глаголов (практика использования).</w:t>
            </w:r>
          </w:p>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13.09</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74" w:lineRule="exact"/>
              <w:rPr>
                <w:color w:val="000000"/>
                <w:w w:val="0"/>
                <w:sz w:val="22"/>
                <w:szCs w:val="22"/>
              </w:rPr>
            </w:pPr>
            <w:r w:rsidRPr="00A94269">
              <w:rPr>
                <w:color w:val="000000"/>
                <w:w w:val="0"/>
                <w:sz w:val="22"/>
                <w:szCs w:val="22"/>
              </w:rPr>
              <w:t>Национальный праздник индейцев</w:t>
            </w:r>
          </w:p>
          <w:p w:rsidR="00494697" w:rsidRPr="00A94269" w:rsidRDefault="00494697" w:rsidP="00494697">
            <w:pPr>
              <w:widowControl w:val="0"/>
              <w:autoSpaceDE w:val="0"/>
              <w:autoSpaceDN w:val="0"/>
              <w:adjustRightInd w:val="0"/>
              <w:spacing w:line="275" w:lineRule="exact"/>
              <w:rPr>
                <w:color w:val="000000"/>
                <w:w w:val="0"/>
                <w:sz w:val="22"/>
                <w:szCs w:val="22"/>
              </w:rPr>
            </w:pPr>
            <w:r w:rsidRPr="00A94269">
              <w:rPr>
                <w:color w:val="000000"/>
                <w:w w:val="0"/>
                <w:sz w:val="22"/>
                <w:szCs w:val="22"/>
              </w:rPr>
              <w:t>Северной Америки.</w:t>
            </w:r>
          </w:p>
          <w:p w:rsidR="00494697" w:rsidRPr="00A94269" w:rsidRDefault="00494697" w:rsidP="00494697">
            <w:pPr>
              <w:rPr>
                <w:sz w:val="22"/>
                <w:szCs w:val="22"/>
              </w:rPr>
            </w:pP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65" w:lineRule="exact"/>
              <w:rPr>
                <w:color w:val="000000"/>
                <w:w w:val="0"/>
                <w:sz w:val="22"/>
                <w:szCs w:val="22"/>
              </w:rPr>
            </w:pPr>
            <w:r w:rsidRPr="00A94269">
              <w:rPr>
                <w:color w:val="000000"/>
                <w:w w:val="0"/>
                <w:sz w:val="22"/>
                <w:szCs w:val="22"/>
              </w:rPr>
              <w:t>Заметка в школьный журнал об интересном событии.</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14.09</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90" w:lineRule="exact"/>
              <w:rPr>
                <w:color w:val="000000"/>
                <w:w w:val="0"/>
                <w:sz w:val="22"/>
                <w:szCs w:val="22"/>
              </w:rPr>
            </w:pPr>
            <w:r>
              <w:rPr>
                <w:color w:val="000000"/>
                <w:w w:val="0"/>
                <w:sz w:val="22"/>
                <w:szCs w:val="22"/>
              </w:rPr>
              <w:t>День</w:t>
            </w:r>
            <w:r w:rsidRPr="00A94269">
              <w:rPr>
                <w:color w:val="000000"/>
                <w:w w:val="0"/>
                <w:sz w:val="22"/>
                <w:szCs w:val="22"/>
              </w:rPr>
              <w:t xml:space="preserve"> студентов </w:t>
            </w:r>
            <w:proofErr w:type="gramStart"/>
            <w:r w:rsidRPr="00A94269">
              <w:rPr>
                <w:color w:val="000000"/>
                <w:w w:val="0"/>
                <w:sz w:val="22"/>
                <w:szCs w:val="22"/>
              </w:rPr>
              <w:t>в</w:t>
            </w:r>
            <w:proofErr w:type="gramEnd"/>
          </w:p>
          <w:p w:rsidR="00494697" w:rsidRPr="00A94269" w:rsidRDefault="00494697" w:rsidP="00494697">
            <w:pPr>
              <w:widowControl w:val="0"/>
              <w:autoSpaceDE w:val="0"/>
              <w:autoSpaceDN w:val="0"/>
              <w:adjustRightInd w:val="0"/>
              <w:spacing w:line="276" w:lineRule="exact"/>
              <w:rPr>
                <w:color w:val="000000"/>
                <w:w w:val="0"/>
                <w:sz w:val="22"/>
                <w:szCs w:val="22"/>
              </w:rPr>
            </w:pPr>
            <w:r w:rsidRPr="00A94269">
              <w:rPr>
                <w:color w:val="000000"/>
                <w:w w:val="0"/>
                <w:sz w:val="22"/>
                <w:szCs w:val="22"/>
              </w:rPr>
              <w:t>России.</w:t>
            </w:r>
          </w:p>
          <w:p w:rsidR="00494697" w:rsidRPr="00A94269" w:rsidRDefault="00494697" w:rsidP="00494697">
            <w:pPr>
              <w:rPr>
                <w:sz w:val="22"/>
                <w:szCs w:val="22"/>
              </w:rPr>
            </w:pP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90" w:lineRule="exact"/>
              <w:rPr>
                <w:color w:val="000000"/>
                <w:w w:val="0"/>
                <w:sz w:val="22"/>
                <w:szCs w:val="22"/>
              </w:rPr>
            </w:pPr>
            <w:r w:rsidRPr="00A94269">
              <w:rPr>
                <w:color w:val="000000"/>
                <w:w w:val="0"/>
                <w:sz w:val="22"/>
                <w:szCs w:val="22"/>
              </w:rPr>
              <w:t>Обсуждение текста с переносом на личный опыт.</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15.09</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Default="00494697" w:rsidP="00494697">
            <w:pPr>
              <w:rPr>
                <w:sz w:val="22"/>
                <w:szCs w:val="22"/>
              </w:rPr>
            </w:pPr>
            <w:r w:rsidRPr="00A94269">
              <w:rPr>
                <w:sz w:val="22"/>
                <w:szCs w:val="22"/>
              </w:rPr>
              <w:t xml:space="preserve">День памяти. </w:t>
            </w:r>
          </w:p>
          <w:p w:rsidR="00494697" w:rsidRPr="00A94269" w:rsidRDefault="00494697" w:rsidP="00494697">
            <w:pPr>
              <w:rPr>
                <w:sz w:val="22"/>
                <w:szCs w:val="22"/>
              </w:rPr>
            </w:pP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20.09</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autoSpaceDE w:val="0"/>
              <w:autoSpaceDN w:val="0"/>
              <w:adjustRightInd w:val="0"/>
              <w:rPr>
                <w:color w:val="333333"/>
                <w:sz w:val="22"/>
                <w:szCs w:val="22"/>
              </w:rPr>
            </w:pPr>
            <w:r>
              <w:rPr>
                <w:color w:val="333333"/>
                <w:sz w:val="22"/>
                <w:szCs w:val="22"/>
              </w:rPr>
              <w:t>Повторение по теме «Праздники»</w:t>
            </w:r>
          </w:p>
          <w:p w:rsidR="00494697" w:rsidRPr="00A94269" w:rsidRDefault="00494697" w:rsidP="00494697">
            <w:pPr>
              <w:rPr>
                <w:sz w:val="22"/>
                <w:szCs w:val="22"/>
              </w:rPr>
            </w:pPr>
          </w:p>
        </w:tc>
        <w:tc>
          <w:tcPr>
            <w:tcW w:w="5294"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Самоконтроль, самокоррекция, рефлексия по материалу и освоению речевых умений – подготовка к тесту.</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21.09</w:t>
            </w:r>
          </w:p>
        </w:tc>
      </w:tr>
      <w:tr w:rsidR="00494697" w:rsidRPr="00A94269" w:rsidTr="00494697">
        <w:trPr>
          <w:trHeight w:val="603"/>
        </w:trPr>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sz w:val="22"/>
                <w:szCs w:val="22"/>
              </w:rPr>
            </w:pPr>
            <w:r>
              <w:rPr>
                <w:color w:val="333333"/>
                <w:sz w:val="22"/>
                <w:szCs w:val="22"/>
              </w:rPr>
              <w:t>Контрольная работа</w:t>
            </w:r>
            <w:r w:rsidRPr="00A94269">
              <w:rPr>
                <w:color w:val="333333"/>
                <w:sz w:val="22"/>
                <w:szCs w:val="22"/>
              </w:rPr>
              <w:t xml:space="preserve"> по теме: «Праздники».</w:t>
            </w:r>
          </w:p>
        </w:tc>
        <w:tc>
          <w:tcPr>
            <w:tcW w:w="5294"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22.09</w:t>
            </w:r>
          </w:p>
        </w:tc>
      </w:tr>
      <w:tr w:rsidR="00494697" w:rsidRPr="00A94269" w:rsidTr="00494697">
        <w:trPr>
          <w:trHeight w:val="603"/>
        </w:trPr>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Pr>
                <w:color w:val="000000"/>
                <w:w w:val="0"/>
                <w:sz w:val="22"/>
                <w:szCs w:val="22"/>
              </w:rPr>
              <w:t>Фольклорный праздник «Шолоховская весна»</w:t>
            </w:r>
          </w:p>
        </w:tc>
        <w:tc>
          <w:tcPr>
            <w:tcW w:w="5294"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27.09</w:t>
            </w:r>
          </w:p>
        </w:tc>
      </w:tr>
      <w:tr w:rsidR="00494697" w:rsidRPr="00A94269" w:rsidTr="00494697">
        <w:trPr>
          <w:cantSplit/>
          <w:trHeight w:val="352"/>
        </w:trPr>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9246" w:type="dxa"/>
            <w:gridSpan w:val="2"/>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93" w:lineRule="exact"/>
              <w:rPr>
                <w:b/>
                <w:bCs/>
                <w:color w:val="000000"/>
                <w:w w:val="0"/>
                <w:sz w:val="22"/>
                <w:szCs w:val="22"/>
              </w:rPr>
            </w:pPr>
            <w:r w:rsidRPr="00A94269">
              <w:rPr>
                <w:b/>
                <w:bCs/>
                <w:color w:val="000000"/>
                <w:w w:val="0"/>
                <w:sz w:val="22"/>
                <w:szCs w:val="22"/>
              </w:rPr>
              <w:t xml:space="preserve">                                                   МОДУЛЬ 2</w:t>
            </w:r>
          </w:p>
          <w:p w:rsidR="00494697" w:rsidRPr="00A94269" w:rsidRDefault="00494697" w:rsidP="00494697">
            <w:pPr>
              <w:autoSpaceDE w:val="0"/>
              <w:autoSpaceDN w:val="0"/>
              <w:adjustRightInd w:val="0"/>
              <w:rPr>
                <w:i/>
                <w:iCs/>
                <w:color w:val="333333"/>
                <w:sz w:val="22"/>
                <w:szCs w:val="22"/>
              </w:rPr>
            </w:pPr>
            <w:r w:rsidRPr="00A94269">
              <w:rPr>
                <w:b/>
                <w:bCs/>
                <w:color w:val="000000"/>
                <w:w w:val="0"/>
                <w:sz w:val="22"/>
                <w:szCs w:val="22"/>
              </w:rPr>
              <w:t>Тема модуля: LIFE &amp; LIVING</w:t>
            </w:r>
            <w:r w:rsidRPr="00A94269">
              <w:rPr>
                <w:b/>
                <w:bCs/>
                <w:i/>
                <w:iCs/>
                <w:color w:val="000000"/>
                <w:w w:val="0"/>
                <w:sz w:val="22"/>
                <w:szCs w:val="22"/>
              </w:rPr>
              <w:t xml:space="preserve"> (Жизнь/Образ жизни и Среда обитания)</w:t>
            </w:r>
          </w:p>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12</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 xml:space="preserve"> Жилище, город. Образ жизни и работа по дому.</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r w:rsidRPr="00A94269">
              <w:rPr>
                <w:color w:val="333333"/>
                <w:sz w:val="22"/>
                <w:szCs w:val="22"/>
              </w:rPr>
              <w:t>Введение в тему.  Активизация  лексики и обучение гр. материалу: артикли.</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28.09</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Родственные связи и отношения в семье.</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75" w:lineRule="exact"/>
              <w:rPr>
                <w:color w:val="000000"/>
                <w:w w:val="0"/>
                <w:sz w:val="22"/>
                <w:szCs w:val="22"/>
              </w:rPr>
            </w:pPr>
            <w:r w:rsidRPr="00A94269">
              <w:rPr>
                <w:color w:val="000000"/>
                <w:w w:val="0"/>
                <w:sz w:val="22"/>
                <w:szCs w:val="22"/>
              </w:rPr>
              <w:t>Выражение неодобрения/порицания</w:t>
            </w:r>
            <w:proofErr w:type="gramStart"/>
            <w:r w:rsidRPr="00A94269">
              <w:rPr>
                <w:color w:val="000000"/>
                <w:w w:val="0"/>
                <w:sz w:val="22"/>
                <w:szCs w:val="22"/>
              </w:rPr>
              <w:t>,и</w:t>
            </w:r>
            <w:proofErr w:type="gramEnd"/>
            <w:r w:rsidRPr="00A94269">
              <w:rPr>
                <w:color w:val="000000"/>
                <w:w w:val="0"/>
                <w:sz w:val="22"/>
                <w:szCs w:val="22"/>
              </w:rPr>
              <w:t>звинения.</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29.09</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76" w:lineRule="exact"/>
              <w:rPr>
                <w:color w:val="000000"/>
                <w:w w:val="0"/>
                <w:sz w:val="22"/>
                <w:szCs w:val="22"/>
              </w:rPr>
            </w:pPr>
            <w:r w:rsidRPr="00A94269">
              <w:rPr>
                <w:color w:val="333333"/>
                <w:sz w:val="22"/>
                <w:szCs w:val="22"/>
              </w:rPr>
              <w:t xml:space="preserve">Инфинитив. </w:t>
            </w:r>
          </w:p>
          <w:p w:rsidR="00494697" w:rsidRPr="00A94269" w:rsidRDefault="00494697" w:rsidP="00494697">
            <w:pPr>
              <w:widowControl w:val="0"/>
              <w:autoSpaceDE w:val="0"/>
              <w:autoSpaceDN w:val="0"/>
              <w:adjustRightInd w:val="0"/>
              <w:spacing w:line="276" w:lineRule="exact"/>
              <w:rPr>
                <w:color w:val="000000"/>
                <w:w w:val="0"/>
                <w:sz w:val="22"/>
                <w:szCs w:val="22"/>
              </w:rPr>
            </w:pP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90" w:lineRule="exact"/>
              <w:rPr>
                <w:color w:val="000000"/>
                <w:w w:val="0"/>
                <w:sz w:val="22"/>
                <w:szCs w:val="22"/>
              </w:rPr>
            </w:pPr>
            <w:r w:rsidRPr="00A94269">
              <w:rPr>
                <w:color w:val="000000"/>
                <w:w w:val="0"/>
                <w:sz w:val="22"/>
                <w:szCs w:val="22"/>
              </w:rPr>
              <w:t>Поисковое, изучающее чтение – тексты о бытовых насекомых</w:t>
            </w:r>
          </w:p>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4.10</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Город, деревня, соседи. Предлоги места.</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65" w:lineRule="exact"/>
              <w:rPr>
                <w:color w:val="000000"/>
                <w:w w:val="0"/>
                <w:sz w:val="22"/>
                <w:szCs w:val="22"/>
              </w:rPr>
            </w:pPr>
            <w:r w:rsidRPr="00A94269">
              <w:rPr>
                <w:color w:val="000000"/>
                <w:w w:val="0"/>
                <w:sz w:val="22"/>
                <w:szCs w:val="22"/>
              </w:rPr>
              <w:t>Аудирование с пониманием основного содержания, с извлечением заданной информации.</w:t>
            </w:r>
          </w:p>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5.10</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Электронное письмо личного характера.</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90" w:lineRule="exact"/>
              <w:rPr>
                <w:color w:val="000000"/>
                <w:w w:val="0"/>
                <w:sz w:val="22"/>
                <w:szCs w:val="22"/>
              </w:rPr>
            </w:pPr>
            <w:r w:rsidRPr="00A94269">
              <w:rPr>
                <w:color w:val="000000"/>
                <w:w w:val="0"/>
                <w:sz w:val="22"/>
                <w:szCs w:val="22"/>
              </w:rPr>
              <w:t>Изучающее чтение – правила написания, образец личного письма.</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6.10</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Словообразование: существительные от прилагательных. Фразовые глаголы.</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90" w:lineRule="exact"/>
              <w:rPr>
                <w:color w:val="000000"/>
                <w:w w:val="0"/>
                <w:sz w:val="22"/>
                <w:szCs w:val="22"/>
              </w:rPr>
            </w:pPr>
            <w:r w:rsidRPr="00A94269">
              <w:rPr>
                <w:color w:val="000000"/>
                <w:w w:val="0"/>
                <w:sz w:val="22"/>
                <w:szCs w:val="22"/>
              </w:rPr>
              <w:t>Микровысказывания по заданной теме с использованием активного лексического и грамматического материала.</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11.10</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76" w:lineRule="exact"/>
              <w:rPr>
                <w:color w:val="000000"/>
                <w:w w:val="0"/>
                <w:sz w:val="22"/>
                <w:szCs w:val="22"/>
              </w:rPr>
            </w:pPr>
            <w:r w:rsidRPr="00A94269">
              <w:rPr>
                <w:color w:val="000000"/>
                <w:w w:val="0"/>
                <w:sz w:val="22"/>
                <w:szCs w:val="22"/>
              </w:rPr>
              <w:t>Резиденции премьер-министра Великобритании.</w:t>
            </w:r>
          </w:p>
          <w:p w:rsidR="00494697" w:rsidRPr="00A94269" w:rsidRDefault="00494697" w:rsidP="00494697">
            <w:pPr>
              <w:rPr>
                <w:color w:val="333333"/>
                <w:sz w:val="22"/>
                <w:szCs w:val="22"/>
              </w:rPr>
            </w:pP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65" w:lineRule="exact"/>
              <w:rPr>
                <w:color w:val="000000"/>
                <w:w w:val="0"/>
                <w:sz w:val="22"/>
                <w:szCs w:val="22"/>
              </w:rPr>
            </w:pPr>
            <w:r w:rsidRPr="00A94269">
              <w:rPr>
                <w:color w:val="000000"/>
                <w:w w:val="0"/>
                <w:sz w:val="22"/>
                <w:szCs w:val="22"/>
              </w:rPr>
              <w:t xml:space="preserve">Прогнозирование содержания текста </w:t>
            </w:r>
            <w:proofErr w:type="gramStart"/>
            <w:r w:rsidRPr="00A94269">
              <w:rPr>
                <w:color w:val="000000"/>
                <w:w w:val="0"/>
                <w:sz w:val="22"/>
                <w:szCs w:val="22"/>
              </w:rPr>
              <w:t>по</w:t>
            </w:r>
            <w:proofErr w:type="gramEnd"/>
          </w:p>
          <w:p w:rsidR="00494697" w:rsidRPr="00A94269" w:rsidRDefault="00494697" w:rsidP="00494697">
            <w:pPr>
              <w:widowControl w:val="0"/>
              <w:autoSpaceDE w:val="0"/>
              <w:autoSpaceDN w:val="0"/>
              <w:adjustRightInd w:val="0"/>
              <w:spacing w:line="276" w:lineRule="exact"/>
              <w:rPr>
                <w:color w:val="000000"/>
                <w:w w:val="0"/>
                <w:sz w:val="22"/>
                <w:szCs w:val="22"/>
              </w:rPr>
            </w:pPr>
            <w:r w:rsidRPr="00A94269">
              <w:rPr>
                <w:color w:val="000000"/>
                <w:w w:val="0"/>
                <w:sz w:val="22"/>
                <w:szCs w:val="22"/>
              </w:rPr>
              <w:t>заголовку и иллюстрации.</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12.10</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Default="00494697" w:rsidP="00494697">
            <w:pPr>
              <w:widowControl w:val="0"/>
              <w:autoSpaceDE w:val="0"/>
              <w:autoSpaceDN w:val="0"/>
              <w:adjustRightInd w:val="0"/>
              <w:spacing w:line="276" w:lineRule="exact"/>
              <w:rPr>
                <w:color w:val="000000"/>
                <w:w w:val="0"/>
                <w:sz w:val="22"/>
                <w:szCs w:val="22"/>
              </w:rPr>
            </w:pPr>
            <w:r>
              <w:rPr>
                <w:color w:val="000000"/>
                <w:w w:val="0"/>
                <w:sz w:val="22"/>
                <w:szCs w:val="22"/>
              </w:rPr>
              <w:t xml:space="preserve"> Старые  русские деревни</w:t>
            </w:r>
            <w:r w:rsidRPr="00A94269">
              <w:rPr>
                <w:color w:val="000000"/>
                <w:w w:val="0"/>
                <w:sz w:val="22"/>
                <w:szCs w:val="22"/>
              </w:rPr>
              <w:t>.</w:t>
            </w:r>
          </w:p>
          <w:p w:rsidR="00494697" w:rsidRPr="00A94269" w:rsidRDefault="00494697" w:rsidP="00494697">
            <w:pPr>
              <w:widowControl w:val="0"/>
              <w:autoSpaceDE w:val="0"/>
              <w:autoSpaceDN w:val="0"/>
              <w:adjustRightInd w:val="0"/>
              <w:spacing w:line="276" w:lineRule="exact"/>
              <w:rPr>
                <w:color w:val="000000"/>
                <w:w w:val="0"/>
                <w:sz w:val="22"/>
                <w:szCs w:val="22"/>
              </w:rPr>
            </w:pP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65" w:lineRule="exact"/>
              <w:rPr>
                <w:color w:val="000000"/>
                <w:w w:val="0"/>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13.10</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Default="00494697" w:rsidP="00494697">
            <w:pPr>
              <w:widowControl w:val="0"/>
              <w:autoSpaceDE w:val="0"/>
              <w:autoSpaceDN w:val="0"/>
              <w:adjustRightInd w:val="0"/>
              <w:spacing w:line="276" w:lineRule="exact"/>
              <w:rPr>
                <w:color w:val="000000"/>
                <w:w w:val="0"/>
                <w:sz w:val="22"/>
                <w:szCs w:val="22"/>
              </w:rPr>
            </w:pPr>
            <w:r w:rsidRPr="00A94269">
              <w:rPr>
                <w:color w:val="000000"/>
                <w:w w:val="0"/>
                <w:sz w:val="22"/>
                <w:szCs w:val="22"/>
              </w:rPr>
              <w:t>Животные в опасности.</w:t>
            </w:r>
          </w:p>
          <w:p w:rsidR="00494697" w:rsidRPr="00A94269" w:rsidRDefault="00494697" w:rsidP="00494697">
            <w:pPr>
              <w:widowControl w:val="0"/>
              <w:autoSpaceDE w:val="0"/>
              <w:autoSpaceDN w:val="0"/>
              <w:adjustRightInd w:val="0"/>
              <w:spacing w:line="276" w:lineRule="exact"/>
              <w:rPr>
                <w:color w:val="000000"/>
                <w:w w:val="0"/>
                <w:sz w:val="22"/>
                <w:szCs w:val="22"/>
              </w:rPr>
            </w:pP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65" w:lineRule="exact"/>
              <w:rPr>
                <w:color w:val="000000"/>
                <w:w w:val="0"/>
                <w:sz w:val="22"/>
                <w:szCs w:val="22"/>
              </w:rPr>
            </w:pPr>
            <w:r w:rsidRPr="00A94269">
              <w:rPr>
                <w:color w:val="000000"/>
                <w:w w:val="0"/>
                <w:sz w:val="22"/>
                <w:szCs w:val="22"/>
              </w:rPr>
              <w:t>Прогнозирование содержание текста.</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18.10</w:t>
            </w:r>
          </w:p>
        </w:tc>
      </w:tr>
      <w:tr w:rsidR="00494697" w:rsidRPr="00A94269" w:rsidTr="00494697">
        <w:trPr>
          <w:trHeight w:val="462"/>
        </w:trPr>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Default="00494697" w:rsidP="00494697">
            <w:pPr>
              <w:autoSpaceDE w:val="0"/>
              <w:autoSpaceDN w:val="0"/>
              <w:adjustRightInd w:val="0"/>
              <w:rPr>
                <w:color w:val="333333"/>
                <w:sz w:val="22"/>
                <w:szCs w:val="22"/>
              </w:rPr>
            </w:pPr>
            <w:r>
              <w:rPr>
                <w:color w:val="333333"/>
                <w:sz w:val="22"/>
                <w:szCs w:val="22"/>
              </w:rPr>
              <w:t>Повторяем грамматику</w:t>
            </w:r>
          </w:p>
          <w:p w:rsidR="00494697" w:rsidRDefault="00494697" w:rsidP="00494697">
            <w:pPr>
              <w:autoSpaceDE w:val="0"/>
              <w:autoSpaceDN w:val="0"/>
              <w:adjustRightInd w:val="0"/>
              <w:rPr>
                <w:color w:val="333333"/>
                <w:sz w:val="22"/>
                <w:szCs w:val="22"/>
              </w:rPr>
            </w:pPr>
          </w:p>
          <w:p w:rsidR="00494697" w:rsidRDefault="00494697" w:rsidP="00494697">
            <w:pPr>
              <w:autoSpaceDE w:val="0"/>
              <w:autoSpaceDN w:val="0"/>
              <w:adjustRightInd w:val="0"/>
              <w:rPr>
                <w:color w:val="333333"/>
                <w:sz w:val="22"/>
                <w:szCs w:val="22"/>
              </w:rPr>
            </w:pPr>
          </w:p>
          <w:p w:rsidR="00494697" w:rsidRPr="00A94269" w:rsidRDefault="00494697" w:rsidP="00494697">
            <w:pPr>
              <w:autoSpaceDE w:val="0"/>
              <w:autoSpaceDN w:val="0"/>
              <w:adjustRightInd w:val="0"/>
              <w:rPr>
                <w:color w:val="333333"/>
                <w:sz w:val="22"/>
                <w:szCs w:val="22"/>
              </w:rPr>
            </w:pP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r w:rsidRPr="00A94269">
              <w:rPr>
                <w:color w:val="333333"/>
                <w:sz w:val="22"/>
                <w:szCs w:val="22"/>
              </w:rPr>
              <w:t>Самоконтроль, самокоррекция, рефлексия по материалу и освоению речевых умений – подготовка к тесту.</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19.10</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Pr>
                <w:color w:val="333333"/>
                <w:sz w:val="22"/>
                <w:szCs w:val="22"/>
              </w:rPr>
              <w:t>Контрольная работа</w:t>
            </w:r>
            <w:r w:rsidRPr="00A94269">
              <w:rPr>
                <w:color w:val="333333"/>
                <w:sz w:val="22"/>
                <w:szCs w:val="22"/>
              </w:rPr>
              <w:t xml:space="preserve"> по теме: «</w:t>
            </w:r>
            <w:r w:rsidRPr="00A94269">
              <w:rPr>
                <w:b/>
                <w:bCs/>
                <w:i/>
                <w:iCs/>
                <w:color w:val="000000"/>
                <w:w w:val="0"/>
                <w:sz w:val="22"/>
                <w:szCs w:val="22"/>
              </w:rPr>
              <w:t>Образ жизни и Среда обитания</w:t>
            </w:r>
            <w:r w:rsidRPr="00A94269">
              <w:rPr>
                <w:color w:val="333333"/>
                <w:sz w:val="22"/>
                <w:szCs w:val="22"/>
              </w:rPr>
              <w:t>».</w:t>
            </w:r>
          </w:p>
        </w:tc>
        <w:tc>
          <w:tcPr>
            <w:tcW w:w="5294"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20.10</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Default="00494697" w:rsidP="00494697">
            <w:pPr>
              <w:rPr>
                <w:color w:val="333333"/>
                <w:sz w:val="22"/>
                <w:szCs w:val="22"/>
              </w:rPr>
            </w:pPr>
            <w:r>
              <w:rPr>
                <w:color w:val="333333"/>
                <w:sz w:val="22"/>
                <w:szCs w:val="22"/>
              </w:rPr>
              <w:t>Домашнее чтение</w:t>
            </w:r>
          </w:p>
          <w:p w:rsidR="00494697" w:rsidRPr="00A94269" w:rsidRDefault="00494697" w:rsidP="00494697">
            <w:pPr>
              <w:rPr>
                <w:color w:val="333333"/>
                <w:sz w:val="22"/>
                <w:szCs w:val="22"/>
              </w:rPr>
            </w:pPr>
          </w:p>
        </w:tc>
        <w:tc>
          <w:tcPr>
            <w:tcW w:w="5294"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25.10</w:t>
            </w:r>
          </w:p>
        </w:tc>
      </w:tr>
      <w:tr w:rsidR="00494697" w:rsidRPr="00A94269" w:rsidTr="00494697">
        <w:trPr>
          <w:cantSplit/>
        </w:trPr>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9246" w:type="dxa"/>
            <w:gridSpan w:val="2"/>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93" w:lineRule="exact"/>
              <w:rPr>
                <w:b/>
                <w:bCs/>
                <w:color w:val="000000"/>
                <w:w w:val="0"/>
                <w:sz w:val="22"/>
                <w:szCs w:val="22"/>
              </w:rPr>
            </w:pPr>
            <w:r w:rsidRPr="00A94269">
              <w:rPr>
                <w:b/>
                <w:bCs/>
                <w:color w:val="000000"/>
                <w:w w:val="0"/>
                <w:sz w:val="22"/>
                <w:szCs w:val="22"/>
              </w:rPr>
              <w:t xml:space="preserve">                                            МОДУЛЬ 3</w:t>
            </w:r>
          </w:p>
          <w:p w:rsidR="00494697" w:rsidRPr="00A94269" w:rsidRDefault="00494697" w:rsidP="00494697">
            <w:pPr>
              <w:widowControl w:val="0"/>
              <w:autoSpaceDE w:val="0"/>
              <w:autoSpaceDN w:val="0"/>
              <w:adjustRightInd w:val="0"/>
              <w:spacing w:line="274" w:lineRule="exact"/>
              <w:rPr>
                <w:b/>
                <w:bCs/>
                <w:color w:val="000000"/>
                <w:w w:val="0"/>
                <w:sz w:val="22"/>
                <w:szCs w:val="22"/>
              </w:rPr>
            </w:pPr>
            <w:r w:rsidRPr="00A94269">
              <w:rPr>
                <w:b/>
                <w:bCs/>
                <w:color w:val="000000"/>
                <w:w w:val="0"/>
                <w:sz w:val="22"/>
                <w:szCs w:val="22"/>
              </w:rPr>
              <w:t xml:space="preserve">Тема модуля: </w:t>
            </w:r>
            <w:r w:rsidRPr="00A94269">
              <w:rPr>
                <w:b/>
                <w:bCs/>
                <w:color w:val="000000"/>
                <w:w w:val="0"/>
                <w:sz w:val="22"/>
                <w:szCs w:val="22"/>
                <w:lang w:val="en-US"/>
              </w:rPr>
              <w:t>SEEITTOBELIEVEIT</w:t>
            </w:r>
            <w:r w:rsidRPr="00A94269">
              <w:rPr>
                <w:b/>
                <w:bCs/>
                <w:color w:val="000000"/>
                <w:w w:val="0"/>
                <w:sz w:val="22"/>
                <w:szCs w:val="22"/>
              </w:rPr>
              <w:t xml:space="preserve"> (Очевидное-невероятное)</w:t>
            </w:r>
          </w:p>
          <w:p w:rsidR="00494697" w:rsidRPr="00A94269" w:rsidRDefault="00494697" w:rsidP="00494697">
            <w:pPr>
              <w:autoSpaceDE w:val="0"/>
              <w:autoSpaceDN w:val="0"/>
              <w:adjustRightInd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12</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Default="00494697" w:rsidP="00494697">
            <w:pPr>
              <w:rPr>
                <w:color w:val="333333"/>
                <w:sz w:val="22"/>
                <w:szCs w:val="22"/>
              </w:rPr>
            </w:pPr>
            <w:r w:rsidRPr="00A94269">
              <w:rPr>
                <w:color w:val="333333"/>
                <w:sz w:val="22"/>
                <w:szCs w:val="22"/>
              </w:rPr>
              <w:t xml:space="preserve"> «</w:t>
            </w:r>
            <w:proofErr w:type="gramStart"/>
            <w:r w:rsidRPr="00A94269">
              <w:rPr>
                <w:b/>
                <w:bCs/>
                <w:color w:val="000000"/>
                <w:w w:val="0"/>
                <w:sz w:val="22"/>
                <w:szCs w:val="22"/>
              </w:rPr>
              <w:t>Очевидное-невероятное</w:t>
            </w:r>
            <w:proofErr w:type="gramEnd"/>
            <w:r w:rsidRPr="00A94269">
              <w:rPr>
                <w:color w:val="333333"/>
                <w:sz w:val="22"/>
                <w:szCs w:val="22"/>
              </w:rPr>
              <w:t xml:space="preserve">». </w:t>
            </w:r>
          </w:p>
          <w:p w:rsidR="00494697" w:rsidRPr="00A94269" w:rsidRDefault="00494697" w:rsidP="00494697">
            <w:pPr>
              <w:rPr>
                <w:color w:val="333333"/>
                <w:sz w:val="22"/>
                <w:szCs w:val="22"/>
              </w:rPr>
            </w:pP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r w:rsidRPr="00A94269">
              <w:rPr>
                <w:color w:val="333333"/>
                <w:sz w:val="22"/>
                <w:szCs w:val="22"/>
              </w:rPr>
              <w:t xml:space="preserve">Развитие МР по теме: «Загадочные существа». </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26.10</w:t>
            </w:r>
          </w:p>
        </w:tc>
      </w:tr>
      <w:tr w:rsidR="00494697" w:rsidRPr="00A94269" w:rsidTr="00494697">
        <w:trPr>
          <w:trHeight w:val="225"/>
        </w:trPr>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 xml:space="preserve"> «Сны и кошмары».</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75" w:lineRule="exact"/>
              <w:rPr>
                <w:color w:val="000000"/>
                <w:w w:val="0"/>
                <w:sz w:val="22"/>
                <w:szCs w:val="22"/>
              </w:rPr>
            </w:pPr>
            <w:r w:rsidRPr="00A94269">
              <w:rPr>
                <w:color w:val="000000"/>
                <w:w w:val="0"/>
                <w:sz w:val="22"/>
                <w:szCs w:val="22"/>
              </w:rPr>
              <w:t>Поисковое и изучающее чтение – диалог о страшном сне.</w:t>
            </w:r>
          </w:p>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27.10</w:t>
            </w:r>
          </w:p>
        </w:tc>
      </w:tr>
      <w:tr w:rsidR="00494697" w:rsidRPr="00A94269" w:rsidTr="00494697">
        <w:trPr>
          <w:trHeight w:val="315"/>
        </w:trPr>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Практика использования прошедших времён.</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8.11</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Оптические иллюзии. Выражение предположений.</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90" w:lineRule="exact"/>
              <w:rPr>
                <w:color w:val="000000"/>
                <w:w w:val="0"/>
                <w:sz w:val="22"/>
                <w:szCs w:val="22"/>
              </w:rPr>
            </w:pPr>
            <w:proofErr w:type="gramStart"/>
            <w:r w:rsidRPr="00A94269">
              <w:rPr>
                <w:color w:val="000000"/>
                <w:w w:val="0"/>
                <w:sz w:val="22"/>
                <w:szCs w:val="22"/>
              </w:rPr>
              <w:t>Монологические высказывания на основе прочитанного.</w:t>
            </w:r>
            <w:proofErr w:type="gramEnd"/>
          </w:p>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9.11</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Default="00494697" w:rsidP="00494697">
            <w:pPr>
              <w:rPr>
                <w:color w:val="333333"/>
                <w:sz w:val="22"/>
                <w:szCs w:val="22"/>
              </w:rPr>
            </w:pPr>
            <w:r w:rsidRPr="00A94269">
              <w:rPr>
                <w:color w:val="333333"/>
                <w:sz w:val="22"/>
                <w:szCs w:val="22"/>
              </w:rPr>
              <w:t xml:space="preserve">Рассказы. </w:t>
            </w:r>
          </w:p>
          <w:p w:rsidR="00494697" w:rsidRPr="00A94269" w:rsidRDefault="00494697" w:rsidP="00494697">
            <w:pPr>
              <w:rPr>
                <w:color w:val="333333"/>
                <w:sz w:val="22"/>
                <w:szCs w:val="22"/>
              </w:rPr>
            </w:pP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10.11</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Словообразование: сложные прилагательные. Фразовые глаголы.</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75" w:lineRule="exact"/>
              <w:rPr>
                <w:color w:val="000000"/>
                <w:w w:val="0"/>
                <w:sz w:val="22"/>
                <w:szCs w:val="22"/>
              </w:rPr>
            </w:pPr>
            <w:r w:rsidRPr="00A94269">
              <w:rPr>
                <w:color w:val="000000"/>
                <w:w w:val="0"/>
                <w:sz w:val="22"/>
                <w:szCs w:val="22"/>
              </w:rPr>
              <w:t>Временные формы глаголов (практика использования).</w:t>
            </w:r>
          </w:p>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15.11</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Самый знаменитый английский замок с привидениями.</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r w:rsidRPr="00A94269">
              <w:rPr>
                <w:color w:val="333333"/>
                <w:sz w:val="22"/>
                <w:szCs w:val="22"/>
              </w:rPr>
              <w:t>Прогнозированное содержание текста, поисковое и изучающее чтение.</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16.11</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Default="00494697" w:rsidP="00494697">
            <w:pPr>
              <w:widowControl w:val="0"/>
              <w:autoSpaceDE w:val="0"/>
              <w:autoSpaceDN w:val="0"/>
              <w:adjustRightInd w:val="0"/>
              <w:spacing w:line="291" w:lineRule="exact"/>
              <w:rPr>
                <w:color w:val="000000"/>
                <w:w w:val="0"/>
                <w:sz w:val="22"/>
                <w:szCs w:val="22"/>
              </w:rPr>
            </w:pPr>
            <w:r>
              <w:rPr>
                <w:color w:val="000000"/>
                <w:w w:val="0"/>
                <w:sz w:val="22"/>
                <w:szCs w:val="22"/>
              </w:rPr>
              <w:t xml:space="preserve"> С</w:t>
            </w:r>
            <w:r w:rsidRPr="00A94269">
              <w:rPr>
                <w:color w:val="000000"/>
                <w:w w:val="0"/>
                <w:sz w:val="22"/>
                <w:szCs w:val="22"/>
              </w:rPr>
              <w:t>татья о домовых и русалках.</w:t>
            </w:r>
          </w:p>
          <w:p w:rsidR="00494697" w:rsidRPr="00A94269" w:rsidRDefault="00494697" w:rsidP="00494697">
            <w:pPr>
              <w:widowControl w:val="0"/>
              <w:autoSpaceDE w:val="0"/>
              <w:autoSpaceDN w:val="0"/>
              <w:adjustRightInd w:val="0"/>
              <w:spacing w:line="291" w:lineRule="exact"/>
              <w:rPr>
                <w:color w:val="000000"/>
                <w:w w:val="0"/>
                <w:sz w:val="22"/>
                <w:szCs w:val="22"/>
              </w:rPr>
            </w:pP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17.11</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74" w:lineRule="exact"/>
              <w:rPr>
                <w:color w:val="000000"/>
                <w:w w:val="0"/>
                <w:sz w:val="22"/>
                <w:szCs w:val="22"/>
              </w:rPr>
            </w:pPr>
            <w:r w:rsidRPr="00A94269">
              <w:rPr>
                <w:color w:val="000000"/>
                <w:w w:val="0"/>
                <w:sz w:val="22"/>
                <w:szCs w:val="22"/>
              </w:rPr>
              <w:t>Стили в живописи.</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r w:rsidRPr="00A94269">
              <w:rPr>
                <w:color w:val="333333"/>
                <w:sz w:val="22"/>
                <w:szCs w:val="22"/>
              </w:rPr>
              <w:t>Письменное высказывание – описание картин заданных стилей.</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22.11</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Pr>
                <w:color w:val="333333"/>
                <w:sz w:val="22"/>
                <w:szCs w:val="22"/>
              </w:rPr>
              <w:t>Повторение по теме «</w:t>
            </w:r>
            <w:proofErr w:type="gramStart"/>
            <w:r>
              <w:rPr>
                <w:color w:val="333333"/>
                <w:sz w:val="22"/>
                <w:szCs w:val="22"/>
              </w:rPr>
              <w:t>Очевидное-невероятное</w:t>
            </w:r>
            <w:proofErr w:type="gramEnd"/>
            <w:r>
              <w:rPr>
                <w:color w:val="333333"/>
                <w:sz w:val="22"/>
                <w:szCs w:val="22"/>
              </w:rPr>
              <w:t>»</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r w:rsidRPr="00A94269">
              <w:rPr>
                <w:color w:val="333333"/>
                <w:sz w:val="22"/>
                <w:szCs w:val="22"/>
              </w:rPr>
              <w:t>Самоконтроль, самокоррекция, рефлексия по материалу и освоению речевых умений – подготовка к тесту.</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23.11</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Pr>
                <w:color w:val="333333"/>
                <w:sz w:val="22"/>
                <w:szCs w:val="22"/>
              </w:rPr>
              <w:t>Контрольная работа</w:t>
            </w:r>
            <w:r w:rsidRPr="00A94269">
              <w:rPr>
                <w:color w:val="333333"/>
                <w:sz w:val="22"/>
                <w:szCs w:val="22"/>
              </w:rPr>
              <w:t xml:space="preserve"> по теме: «</w:t>
            </w:r>
            <w:proofErr w:type="gramStart"/>
            <w:r w:rsidRPr="00A94269">
              <w:rPr>
                <w:b/>
                <w:bCs/>
                <w:color w:val="000000"/>
                <w:w w:val="0"/>
                <w:sz w:val="22"/>
                <w:szCs w:val="22"/>
              </w:rPr>
              <w:t>Очевидное-невероятное</w:t>
            </w:r>
            <w:proofErr w:type="gramEnd"/>
            <w:r w:rsidRPr="00A94269">
              <w:rPr>
                <w:color w:val="333333"/>
                <w:sz w:val="22"/>
                <w:szCs w:val="22"/>
              </w:rPr>
              <w:t>».</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24.11</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Pr>
                <w:color w:val="333333"/>
                <w:sz w:val="22"/>
                <w:szCs w:val="22"/>
              </w:rPr>
              <w:t>Домашнее чтение.</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29.11</w:t>
            </w:r>
          </w:p>
        </w:tc>
      </w:tr>
      <w:tr w:rsidR="00494697" w:rsidRPr="00A94269" w:rsidTr="00494697">
        <w:trPr>
          <w:cantSplit/>
        </w:trPr>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9246" w:type="dxa"/>
            <w:gridSpan w:val="2"/>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94" w:lineRule="exact"/>
              <w:rPr>
                <w:b/>
                <w:bCs/>
                <w:color w:val="000000"/>
                <w:w w:val="0"/>
                <w:sz w:val="22"/>
                <w:szCs w:val="22"/>
              </w:rPr>
            </w:pPr>
            <w:r w:rsidRPr="00A94269">
              <w:rPr>
                <w:b/>
                <w:bCs/>
                <w:color w:val="000000"/>
                <w:w w:val="0"/>
                <w:sz w:val="22"/>
                <w:szCs w:val="22"/>
              </w:rPr>
              <w:t xml:space="preserve">                                                        МОДУЛЬ 4</w:t>
            </w:r>
          </w:p>
          <w:p w:rsidR="00494697" w:rsidRPr="00A94269" w:rsidRDefault="00494697" w:rsidP="00494697">
            <w:pPr>
              <w:autoSpaceDE w:val="0"/>
              <w:autoSpaceDN w:val="0"/>
              <w:adjustRightInd w:val="0"/>
              <w:jc w:val="center"/>
              <w:rPr>
                <w:i/>
                <w:iCs/>
                <w:color w:val="333333"/>
                <w:sz w:val="22"/>
                <w:szCs w:val="22"/>
              </w:rPr>
            </w:pPr>
            <w:r w:rsidRPr="00A94269">
              <w:rPr>
                <w:b/>
                <w:bCs/>
                <w:color w:val="000000"/>
                <w:w w:val="0"/>
                <w:sz w:val="22"/>
                <w:szCs w:val="22"/>
              </w:rPr>
              <w:t>Тема модуля: TECHNOLOGY (Современные технологии)</w:t>
            </w:r>
          </w:p>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12</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Современные технологии.</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65" w:lineRule="exact"/>
              <w:rPr>
                <w:color w:val="000000"/>
                <w:w w:val="0"/>
                <w:sz w:val="22"/>
                <w:szCs w:val="22"/>
              </w:rPr>
            </w:pPr>
            <w:r w:rsidRPr="00A94269">
              <w:rPr>
                <w:color w:val="000000"/>
                <w:w w:val="0"/>
                <w:sz w:val="22"/>
                <w:szCs w:val="22"/>
              </w:rPr>
              <w:t>Изучающее чтение – статья о роботах и</w:t>
            </w:r>
          </w:p>
          <w:p w:rsidR="00494697" w:rsidRPr="00A94269" w:rsidRDefault="00494697" w:rsidP="00494697">
            <w:pPr>
              <w:rPr>
                <w:color w:val="333333"/>
                <w:sz w:val="22"/>
                <w:szCs w:val="22"/>
              </w:rPr>
            </w:pPr>
            <w:r w:rsidRPr="00A94269">
              <w:rPr>
                <w:color w:val="000000"/>
                <w:w w:val="0"/>
                <w:sz w:val="22"/>
                <w:szCs w:val="22"/>
              </w:rPr>
              <w:t>робототехнике.</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rPr>
                <w:color w:val="333333"/>
                <w:sz w:val="22"/>
                <w:szCs w:val="22"/>
              </w:rPr>
            </w:pPr>
            <w:r>
              <w:rPr>
                <w:color w:val="333333"/>
                <w:sz w:val="22"/>
                <w:szCs w:val="22"/>
              </w:rPr>
              <w:t xml:space="preserve">         30.11</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Компьютерные технологии.</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r w:rsidRPr="00A94269">
              <w:rPr>
                <w:color w:val="333333"/>
                <w:sz w:val="22"/>
                <w:szCs w:val="22"/>
              </w:rPr>
              <w:t>Речевое взаимодействие.</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Default="00494697" w:rsidP="00494697">
            <w:pPr>
              <w:jc w:val="center"/>
              <w:rPr>
                <w:color w:val="333333"/>
                <w:sz w:val="22"/>
                <w:szCs w:val="22"/>
              </w:rPr>
            </w:pPr>
            <w:r>
              <w:rPr>
                <w:color w:val="333333"/>
                <w:sz w:val="22"/>
                <w:szCs w:val="22"/>
              </w:rPr>
              <w:t>1.12</w:t>
            </w:r>
          </w:p>
          <w:p w:rsidR="00494697" w:rsidRPr="00A94269" w:rsidRDefault="00494697" w:rsidP="00494697">
            <w:pPr>
              <w:jc w:val="center"/>
              <w:rPr>
                <w:color w:val="333333"/>
                <w:sz w:val="22"/>
                <w:szCs w:val="22"/>
              </w:rPr>
            </w:pP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Способы выражения значения будущего. Придаточные времени и цели.</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r w:rsidRPr="00A94269">
              <w:rPr>
                <w:color w:val="333333"/>
                <w:sz w:val="22"/>
                <w:szCs w:val="22"/>
              </w:rPr>
              <w:t>Изучающее чтение-текст-личное письмо.</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6.12</w:t>
            </w:r>
          </w:p>
        </w:tc>
      </w:tr>
      <w:tr w:rsidR="00494697" w:rsidRPr="00A94269" w:rsidTr="00494697">
        <w:trPr>
          <w:trHeight w:val="222"/>
        </w:trPr>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Интернет. Современные технологии.</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76" w:lineRule="exact"/>
              <w:rPr>
                <w:color w:val="000000"/>
                <w:w w:val="0"/>
                <w:sz w:val="22"/>
                <w:szCs w:val="22"/>
              </w:rPr>
            </w:pPr>
            <w:r w:rsidRPr="00A94269">
              <w:rPr>
                <w:color w:val="000000"/>
                <w:w w:val="0"/>
                <w:sz w:val="22"/>
                <w:szCs w:val="22"/>
              </w:rPr>
              <w:t>Аудирование с пониманием основного</w:t>
            </w:r>
          </w:p>
          <w:p w:rsidR="00494697" w:rsidRPr="00A94269" w:rsidRDefault="00494697" w:rsidP="00494697">
            <w:pPr>
              <w:rPr>
                <w:color w:val="333333"/>
                <w:sz w:val="22"/>
                <w:szCs w:val="22"/>
              </w:rPr>
            </w:pPr>
            <w:r w:rsidRPr="00A94269">
              <w:rPr>
                <w:color w:val="000000"/>
                <w:w w:val="0"/>
                <w:sz w:val="22"/>
                <w:szCs w:val="22"/>
              </w:rPr>
              <w:t>содержания.</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7.12</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Подростки и высокие технологии.</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r w:rsidRPr="00A94269">
              <w:rPr>
                <w:color w:val="333333"/>
                <w:sz w:val="22"/>
                <w:szCs w:val="22"/>
              </w:rPr>
              <w:t>Обучение написанию эссе.</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8.12</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Словообразование: существительные от глаголов.</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r w:rsidRPr="00A94269">
              <w:rPr>
                <w:color w:val="333333"/>
                <w:sz w:val="22"/>
                <w:szCs w:val="22"/>
              </w:rPr>
              <w:t>Способы выражения значения будущего.</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13.12</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Заметка  о любимой ТВ-программе.</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r w:rsidRPr="00A94269">
              <w:rPr>
                <w:color w:val="333333"/>
                <w:sz w:val="22"/>
                <w:szCs w:val="22"/>
              </w:rPr>
              <w:t xml:space="preserve">Диалог-расспрос на основе </w:t>
            </w:r>
            <w:proofErr w:type="gramStart"/>
            <w:r w:rsidRPr="00A94269">
              <w:rPr>
                <w:color w:val="333333"/>
                <w:sz w:val="22"/>
                <w:szCs w:val="22"/>
              </w:rPr>
              <w:t>прочитанного</w:t>
            </w:r>
            <w:proofErr w:type="gramEnd"/>
            <w:r w:rsidRPr="00A94269">
              <w:rPr>
                <w:color w:val="333333"/>
                <w:sz w:val="22"/>
                <w:szCs w:val="22"/>
              </w:rPr>
              <w:t xml:space="preserve"> (ролевая игра).</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 xml:space="preserve">      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14.12</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Робототехника в России.</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91" w:lineRule="exact"/>
              <w:rPr>
                <w:color w:val="000000"/>
                <w:w w:val="0"/>
                <w:sz w:val="22"/>
                <w:szCs w:val="22"/>
              </w:rPr>
            </w:pPr>
            <w:r w:rsidRPr="00A94269">
              <w:rPr>
                <w:color w:val="000000"/>
                <w:w w:val="0"/>
                <w:sz w:val="22"/>
                <w:szCs w:val="22"/>
              </w:rPr>
              <w:t>Обсуждение текста с переносом на личный опыт.</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15.12</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Электронный мусор и экология.</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20.12</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Pr>
                <w:color w:val="333333"/>
                <w:sz w:val="22"/>
                <w:szCs w:val="22"/>
              </w:rPr>
              <w:t>Повторение по теме «Современные технологии».</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r w:rsidRPr="00A94269">
              <w:rPr>
                <w:color w:val="333333"/>
                <w:sz w:val="22"/>
                <w:szCs w:val="22"/>
              </w:rPr>
              <w:t>Самоконтроль, самокоррекция, рефлексия по материалу и освоению речевых умений – подготовка к тесту.</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21.12</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Pr>
                <w:color w:val="333333"/>
                <w:sz w:val="22"/>
                <w:szCs w:val="22"/>
              </w:rPr>
              <w:t xml:space="preserve">Контрольная работа </w:t>
            </w:r>
            <w:r w:rsidRPr="00A94269">
              <w:rPr>
                <w:color w:val="333333"/>
                <w:sz w:val="22"/>
                <w:szCs w:val="22"/>
              </w:rPr>
              <w:t xml:space="preserve"> по теме: «</w:t>
            </w:r>
            <w:r w:rsidRPr="00A94269">
              <w:rPr>
                <w:b/>
                <w:bCs/>
                <w:color w:val="000000"/>
                <w:w w:val="0"/>
                <w:sz w:val="22"/>
                <w:szCs w:val="22"/>
              </w:rPr>
              <w:t>Современные технологии</w:t>
            </w:r>
            <w:r w:rsidRPr="00A94269">
              <w:rPr>
                <w:color w:val="333333"/>
                <w:sz w:val="22"/>
                <w:szCs w:val="22"/>
              </w:rPr>
              <w:t>».</w:t>
            </w:r>
          </w:p>
        </w:tc>
        <w:tc>
          <w:tcPr>
            <w:tcW w:w="5294"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22.12</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Pr>
                <w:color w:val="333333"/>
                <w:sz w:val="22"/>
                <w:szCs w:val="22"/>
              </w:rPr>
              <w:t>Домашнее чтение</w:t>
            </w:r>
          </w:p>
        </w:tc>
        <w:tc>
          <w:tcPr>
            <w:tcW w:w="5294"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27.12</w:t>
            </w:r>
          </w:p>
        </w:tc>
      </w:tr>
      <w:tr w:rsidR="00494697" w:rsidRPr="00A94269" w:rsidTr="00494697">
        <w:trPr>
          <w:cantSplit/>
        </w:trPr>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9246" w:type="dxa"/>
            <w:gridSpan w:val="2"/>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tabs>
                <w:tab w:val="left" w:pos="9540"/>
              </w:tabs>
              <w:autoSpaceDE w:val="0"/>
              <w:autoSpaceDN w:val="0"/>
              <w:adjustRightInd w:val="0"/>
              <w:spacing w:line="294" w:lineRule="exact"/>
              <w:rPr>
                <w:b/>
                <w:bCs/>
                <w:color w:val="000000"/>
                <w:w w:val="0"/>
                <w:sz w:val="22"/>
                <w:szCs w:val="22"/>
              </w:rPr>
            </w:pPr>
            <w:r w:rsidRPr="00A94269">
              <w:rPr>
                <w:b/>
                <w:bCs/>
                <w:color w:val="000000"/>
                <w:w w:val="0"/>
                <w:sz w:val="22"/>
                <w:szCs w:val="22"/>
              </w:rPr>
              <w:t xml:space="preserve">                                                 МОДУЛЬ 5</w:t>
            </w:r>
            <w:r w:rsidRPr="00A94269">
              <w:rPr>
                <w:b/>
                <w:bCs/>
                <w:color w:val="000000"/>
                <w:w w:val="0"/>
                <w:sz w:val="22"/>
                <w:szCs w:val="22"/>
              </w:rPr>
              <w:tab/>
            </w:r>
          </w:p>
          <w:p w:rsidR="00494697" w:rsidRPr="00A94269" w:rsidRDefault="00494697" w:rsidP="00494697">
            <w:pPr>
              <w:autoSpaceDE w:val="0"/>
              <w:autoSpaceDN w:val="0"/>
              <w:adjustRightInd w:val="0"/>
              <w:jc w:val="center"/>
              <w:rPr>
                <w:color w:val="333333"/>
                <w:sz w:val="22"/>
                <w:szCs w:val="22"/>
              </w:rPr>
            </w:pPr>
            <w:r w:rsidRPr="00A94269">
              <w:rPr>
                <w:b/>
                <w:bCs/>
                <w:color w:val="000000"/>
                <w:w w:val="0"/>
                <w:sz w:val="22"/>
                <w:szCs w:val="22"/>
              </w:rPr>
              <w:t>Тема модуля: ART &amp; LITERATURE (Литература и искусство)</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12</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Виды искусства. Профессии в искусстве.</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91" w:lineRule="exact"/>
              <w:rPr>
                <w:color w:val="000000"/>
                <w:w w:val="0"/>
                <w:sz w:val="22"/>
                <w:szCs w:val="22"/>
              </w:rPr>
            </w:pPr>
            <w:r w:rsidRPr="00A94269">
              <w:rPr>
                <w:color w:val="000000"/>
                <w:w w:val="0"/>
                <w:sz w:val="22"/>
                <w:szCs w:val="22"/>
              </w:rPr>
              <w:t>Временные формы глаголов. Прогнозирование содержания текста по заголовкам и иллюстрациям.</w:t>
            </w:r>
          </w:p>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28.12</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Стили музыки, вкусы и предпочтения.</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65" w:lineRule="exact"/>
              <w:rPr>
                <w:color w:val="000000"/>
                <w:w w:val="0"/>
                <w:sz w:val="22"/>
                <w:szCs w:val="22"/>
              </w:rPr>
            </w:pPr>
            <w:r w:rsidRPr="00A94269">
              <w:rPr>
                <w:color w:val="000000"/>
                <w:w w:val="0"/>
                <w:sz w:val="22"/>
                <w:szCs w:val="22"/>
              </w:rPr>
              <w:t xml:space="preserve">Комбинированный диалог на основе </w:t>
            </w:r>
            <w:proofErr w:type="gramStart"/>
            <w:r w:rsidRPr="00A94269">
              <w:rPr>
                <w:color w:val="000000"/>
                <w:w w:val="0"/>
                <w:sz w:val="22"/>
                <w:szCs w:val="22"/>
              </w:rPr>
              <w:t>прочитанного</w:t>
            </w:r>
            <w:proofErr w:type="gramEnd"/>
            <w:r w:rsidRPr="00A94269">
              <w:rPr>
                <w:color w:val="000000"/>
                <w:w w:val="0"/>
                <w:sz w:val="22"/>
                <w:szCs w:val="22"/>
              </w:rPr>
              <w:t xml:space="preserve"> (ролевая игра).</w:t>
            </w:r>
          </w:p>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29.12</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Классическая музыка. Степени сравнения прилагательных и наречий.</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r w:rsidRPr="00A94269">
              <w:rPr>
                <w:color w:val="333333"/>
                <w:sz w:val="22"/>
                <w:szCs w:val="22"/>
              </w:rPr>
              <w:t xml:space="preserve">Изучающее чтение – тест-викторина о классической музыке. </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11.01</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Кино, фильмы.</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76" w:lineRule="exact"/>
              <w:rPr>
                <w:color w:val="000000"/>
                <w:w w:val="0"/>
                <w:sz w:val="22"/>
                <w:szCs w:val="22"/>
              </w:rPr>
            </w:pPr>
            <w:r w:rsidRPr="00A94269">
              <w:rPr>
                <w:color w:val="000000"/>
                <w:w w:val="0"/>
                <w:sz w:val="22"/>
                <w:szCs w:val="22"/>
              </w:rPr>
              <w:t>Монолог-описание любимых фильмов.</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12.01</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Отзыв на книгу, фильм.</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91" w:lineRule="exact"/>
              <w:rPr>
                <w:color w:val="000000"/>
                <w:w w:val="0"/>
                <w:sz w:val="22"/>
                <w:szCs w:val="22"/>
              </w:rPr>
            </w:pPr>
            <w:r w:rsidRPr="00A94269">
              <w:rPr>
                <w:color w:val="000000"/>
                <w:w w:val="0"/>
                <w:sz w:val="22"/>
                <w:szCs w:val="22"/>
              </w:rPr>
              <w:t>Изучающее чтение – статья о написании отзыва на книгу/фильм/ спектакль; электронное</w:t>
            </w:r>
          </w:p>
          <w:p w:rsidR="00494697" w:rsidRPr="00A94269" w:rsidRDefault="00494697" w:rsidP="00494697">
            <w:pPr>
              <w:widowControl w:val="0"/>
              <w:autoSpaceDE w:val="0"/>
              <w:autoSpaceDN w:val="0"/>
              <w:adjustRightInd w:val="0"/>
              <w:spacing w:line="276" w:lineRule="exact"/>
              <w:rPr>
                <w:color w:val="000000"/>
                <w:w w:val="0"/>
                <w:sz w:val="22"/>
                <w:szCs w:val="22"/>
              </w:rPr>
            </w:pPr>
            <w:r w:rsidRPr="00A94269">
              <w:rPr>
                <w:color w:val="000000"/>
                <w:w w:val="0"/>
                <w:sz w:val="22"/>
                <w:szCs w:val="22"/>
              </w:rPr>
              <w:t>письмо – отзыв о прочитанной книге.</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17.01</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Словообразование: глаголы с приставками.</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91" w:lineRule="exact"/>
              <w:rPr>
                <w:color w:val="000000"/>
                <w:w w:val="0"/>
                <w:sz w:val="22"/>
                <w:szCs w:val="22"/>
              </w:rPr>
            </w:pPr>
            <w:r w:rsidRPr="00A94269">
              <w:rPr>
                <w:color w:val="000000"/>
                <w:w w:val="0"/>
                <w:sz w:val="22"/>
                <w:szCs w:val="22"/>
              </w:rPr>
              <w:t>Изучающее чтение – текст о посещении концерта.</w:t>
            </w:r>
          </w:p>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18.01</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Драматургия Шекспира.</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90" w:lineRule="exact"/>
              <w:rPr>
                <w:color w:val="000000"/>
                <w:w w:val="0"/>
                <w:sz w:val="22"/>
                <w:szCs w:val="22"/>
              </w:rPr>
            </w:pPr>
            <w:r w:rsidRPr="00A94269">
              <w:rPr>
                <w:color w:val="000000"/>
                <w:w w:val="0"/>
                <w:sz w:val="22"/>
                <w:szCs w:val="22"/>
              </w:rPr>
              <w:t xml:space="preserve">Письменное высказывание на основе </w:t>
            </w:r>
            <w:proofErr w:type="gramStart"/>
            <w:r w:rsidRPr="00A94269">
              <w:rPr>
                <w:color w:val="000000"/>
                <w:w w:val="0"/>
                <w:sz w:val="22"/>
                <w:szCs w:val="22"/>
              </w:rPr>
              <w:t>прочитанного</w:t>
            </w:r>
            <w:proofErr w:type="gramEnd"/>
            <w:r w:rsidRPr="00A94269">
              <w:rPr>
                <w:color w:val="000000"/>
                <w:w w:val="0"/>
                <w:sz w:val="22"/>
                <w:szCs w:val="22"/>
              </w:rPr>
              <w:t>.</w:t>
            </w:r>
          </w:p>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19.01</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74" w:lineRule="exact"/>
              <w:rPr>
                <w:color w:val="333333"/>
                <w:sz w:val="22"/>
                <w:szCs w:val="22"/>
              </w:rPr>
            </w:pPr>
            <w:r>
              <w:rPr>
                <w:color w:val="333333"/>
                <w:sz w:val="22"/>
                <w:szCs w:val="22"/>
              </w:rPr>
              <w:t>Повторение по теме «Виды искусства»</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90" w:lineRule="exact"/>
              <w:rPr>
                <w:color w:val="000000"/>
                <w:w w:val="0"/>
                <w:sz w:val="22"/>
                <w:szCs w:val="22"/>
              </w:rPr>
            </w:pPr>
            <w:r w:rsidRPr="00A94269">
              <w:rPr>
                <w:color w:val="000000"/>
                <w:w w:val="0"/>
                <w:sz w:val="22"/>
                <w:szCs w:val="22"/>
              </w:rPr>
              <w:t>Изучающее чтение – статья о Третьяковской</w:t>
            </w:r>
          </w:p>
          <w:p w:rsidR="00494697" w:rsidRPr="00A94269" w:rsidRDefault="00494697" w:rsidP="00494697">
            <w:pPr>
              <w:widowControl w:val="0"/>
              <w:autoSpaceDE w:val="0"/>
              <w:autoSpaceDN w:val="0"/>
              <w:adjustRightInd w:val="0"/>
              <w:spacing w:line="275" w:lineRule="exact"/>
              <w:rPr>
                <w:color w:val="000000"/>
                <w:w w:val="0"/>
                <w:sz w:val="22"/>
                <w:szCs w:val="22"/>
              </w:rPr>
            </w:pPr>
            <w:r w:rsidRPr="00A94269">
              <w:rPr>
                <w:color w:val="000000"/>
                <w:w w:val="0"/>
                <w:sz w:val="22"/>
                <w:szCs w:val="22"/>
              </w:rPr>
              <w:t>Галерее.</w:t>
            </w:r>
          </w:p>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24.01</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74" w:lineRule="exact"/>
              <w:rPr>
                <w:color w:val="000000"/>
                <w:w w:val="0"/>
                <w:sz w:val="22"/>
                <w:szCs w:val="22"/>
              </w:rPr>
            </w:pPr>
            <w:r w:rsidRPr="00A94269">
              <w:rPr>
                <w:color w:val="000000"/>
                <w:w w:val="0"/>
                <w:sz w:val="22"/>
                <w:szCs w:val="22"/>
              </w:rPr>
              <w:t xml:space="preserve">Великие произведения искусства. </w:t>
            </w:r>
          </w:p>
          <w:p w:rsidR="00494697" w:rsidRPr="00A94269" w:rsidRDefault="00494697" w:rsidP="00494697">
            <w:pPr>
              <w:widowControl w:val="0"/>
              <w:autoSpaceDE w:val="0"/>
              <w:autoSpaceDN w:val="0"/>
              <w:adjustRightInd w:val="0"/>
              <w:spacing w:line="274" w:lineRule="exact"/>
              <w:rPr>
                <w:color w:val="000000"/>
                <w:w w:val="0"/>
                <w:sz w:val="22"/>
                <w:szCs w:val="22"/>
              </w:rPr>
            </w:pP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90" w:lineRule="exact"/>
              <w:rPr>
                <w:color w:val="000000"/>
                <w:w w:val="0"/>
                <w:sz w:val="22"/>
                <w:szCs w:val="22"/>
              </w:rPr>
            </w:pPr>
            <w:r w:rsidRPr="00A94269">
              <w:rPr>
                <w:color w:val="000000"/>
                <w:w w:val="0"/>
                <w:sz w:val="22"/>
                <w:szCs w:val="22"/>
              </w:rPr>
              <w:t>Изучающее чтение текста о сюжете пьесы.</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25.01</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000000"/>
                <w:w w:val="0"/>
                <w:sz w:val="22"/>
                <w:szCs w:val="22"/>
              </w:rPr>
              <w:t>В. Шекспир «Венецианский купец».</w:t>
            </w:r>
          </w:p>
        </w:tc>
        <w:tc>
          <w:tcPr>
            <w:tcW w:w="5294"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Самоконтроль, самокоррекция, рефлексия по материалу и освоению речевых умений – подготовка к тесту.</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26.01</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Pr>
                <w:color w:val="333333"/>
                <w:sz w:val="22"/>
                <w:szCs w:val="22"/>
              </w:rPr>
              <w:t xml:space="preserve">Повторение </w:t>
            </w:r>
            <w:r w:rsidRPr="00A94269">
              <w:rPr>
                <w:color w:val="333333"/>
                <w:sz w:val="22"/>
                <w:szCs w:val="22"/>
              </w:rPr>
              <w:t xml:space="preserve"> по теме: «</w:t>
            </w:r>
            <w:r w:rsidRPr="00A94269">
              <w:rPr>
                <w:b/>
                <w:bCs/>
                <w:color w:val="000000"/>
                <w:w w:val="0"/>
                <w:sz w:val="22"/>
                <w:szCs w:val="22"/>
              </w:rPr>
              <w:t>Литература и искусство</w:t>
            </w:r>
            <w:r w:rsidRPr="00A94269">
              <w:rPr>
                <w:color w:val="333333"/>
                <w:sz w:val="22"/>
                <w:szCs w:val="22"/>
              </w:rPr>
              <w:t>».</w:t>
            </w:r>
          </w:p>
        </w:tc>
        <w:tc>
          <w:tcPr>
            <w:tcW w:w="5294"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31.01</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Pr>
                <w:color w:val="333333"/>
                <w:sz w:val="22"/>
                <w:szCs w:val="22"/>
              </w:rPr>
              <w:t>Произведения донских писателей.</w:t>
            </w:r>
          </w:p>
        </w:tc>
        <w:tc>
          <w:tcPr>
            <w:tcW w:w="5294"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1.02</w:t>
            </w:r>
          </w:p>
        </w:tc>
      </w:tr>
      <w:tr w:rsidR="00494697" w:rsidRPr="00A94269" w:rsidTr="00494697">
        <w:trPr>
          <w:cantSplit/>
        </w:trPr>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9246" w:type="dxa"/>
            <w:gridSpan w:val="2"/>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93" w:lineRule="exact"/>
              <w:rPr>
                <w:b/>
                <w:bCs/>
                <w:color w:val="000000"/>
                <w:w w:val="0"/>
                <w:sz w:val="22"/>
                <w:szCs w:val="22"/>
              </w:rPr>
            </w:pPr>
            <w:r w:rsidRPr="00A94269">
              <w:rPr>
                <w:b/>
                <w:bCs/>
                <w:color w:val="000000"/>
                <w:w w:val="0"/>
                <w:sz w:val="22"/>
                <w:szCs w:val="22"/>
              </w:rPr>
              <w:t xml:space="preserve">                                                   МОДУЛЬ 6</w:t>
            </w:r>
          </w:p>
          <w:p w:rsidR="00494697" w:rsidRPr="00A94269" w:rsidRDefault="00494697" w:rsidP="00494697">
            <w:pPr>
              <w:autoSpaceDE w:val="0"/>
              <w:autoSpaceDN w:val="0"/>
              <w:adjustRightInd w:val="0"/>
              <w:jc w:val="center"/>
              <w:rPr>
                <w:color w:val="333333"/>
                <w:sz w:val="22"/>
                <w:szCs w:val="22"/>
              </w:rPr>
            </w:pPr>
            <w:r w:rsidRPr="00A94269">
              <w:rPr>
                <w:b/>
                <w:bCs/>
                <w:color w:val="000000"/>
                <w:w w:val="0"/>
                <w:sz w:val="22"/>
                <w:szCs w:val="22"/>
              </w:rPr>
              <w:t>Тема модуля: TOWN &amp; COMMUNITY (Город</w:t>
            </w:r>
            <w:r w:rsidRPr="00A94269">
              <w:rPr>
                <w:b/>
                <w:bCs/>
                <w:i/>
                <w:iCs/>
                <w:color w:val="000000"/>
                <w:w w:val="0"/>
                <w:sz w:val="22"/>
                <w:szCs w:val="22"/>
              </w:rPr>
              <w:t xml:space="preserve"> и горожане)</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12</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Люди в городе. Временные формы глагола.</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2.02</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Карта города, дорожное движение, дорожные знаки.</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r w:rsidRPr="00A94269">
              <w:rPr>
                <w:color w:val="333333"/>
                <w:sz w:val="22"/>
                <w:szCs w:val="22"/>
              </w:rPr>
              <w:t>Диалогическая речь по теме: «Как пройти?».</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7.02</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 xml:space="preserve">Страдательный залог. </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65" w:lineRule="exact"/>
              <w:rPr>
                <w:color w:val="000000"/>
                <w:w w:val="0"/>
                <w:sz w:val="22"/>
                <w:szCs w:val="22"/>
              </w:rPr>
            </w:pPr>
            <w:r w:rsidRPr="00A94269">
              <w:rPr>
                <w:color w:val="000000"/>
                <w:w w:val="0"/>
                <w:sz w:val="22"/>
                <w:szCs w:val="22"/>
              </w:rPr>
              <w:t>Изучающее чтение – тест-викторина о памятниках архитектуры.</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8.02</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Услуги населению. Возвратные местоимения.</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65" w:lineRule="exact"/>
              <w:rPr>
                <w:color w:val="000000"/>
                <w:w w:val="0"/>
                <w:sz w:val="22"/>
                <w:szCs w:val="22"/>
              </w:rPr>
            </w:pPr>
            <w:r w:rsidRPr="00A94269">
              <w:rPr>
                <w:color w:val="000000"/>
                <w:w w:val="0"/>
                <w:sz w:val="22"/>
                <w:szCs w:val="22"/>
              </w:rPr>
              <w:t>Изучающее чтение – микродиалоги по теме: «В городе».</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9.02</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73" w:lineRule="exact"/>
              <w:rPr>
                <w:color w:val="000000"/>
                <w:w w:val="0"/>
                <w:sz w:val="22"/>
                <w:szCs w:val="22"/>
              </w:rPr>
            </w:pPr>
            <w:r w:rsidRPr="00A94269">
              <w:rPr>
                <w:color w:val="000000"/>
                <w:w w:val="0"/>
                <w:sz w:val="22"/>
                <w:szCs w:val="22"/>
              </w:rPr>
              <w:t>Прилагательные с эмоционально-оценочным значением.</w:t>
            </w:r>
            <w:r>
              <w:rPr>
                <w:color w:val="000000"/>
                <w:w w:val="0"/>
                <w:sz w:val="22"/>
                <w:szCs w:val="22"/>
              </w:rPr>
              <w:t xml:space="preserve"> Возвратные местоимения</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90" w:lineRule="exact"/>
              <w:rPr>
                <w:color w:val="000000"/>
                <w:w w:val="0"/>
                <w:sz w:val="22"/>
                <w:szCs w:val="22"/>
              </w:rPr>
            </w:pPr>
            <w:r w:rsidRPr="00A94269">
              <w:rPr>
                <w:color w:val="000000"/>
                <w:w w:val="0"/>
                <w:sz w:val="22"/>
                <w:szCs w:val="22"/>
              </w:rPr>
              <w:t>Электронное письмо другу о впечатлениях от поездки.</w:t>
            </w:r>
          </w:p>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14.02</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Фразовые глаголы. Предлоги.</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91" w:lineRule="exact"/>
              <w:rPr>
                <w:color w:val="000000"/>
                <w:w w:val="0"/>
                <w:sz w:val="22"/>
                <w:szCs w:val="22"/>
              </w:rPr>
            </w:pPr>
            <w:r w:rsidRPr="00A94269">
              <w:rPr>
                <w:color w:val="000000"/>
                <w:w w:val="0"/>
                <w:sz w:val="22"/>
                <w:szCs w:val="22"/>
              </w:rPr>
              <w:t>Письменное высказывание о памятнике архитектуры в России.</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15.02</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74" w:lineRule="exact"/>
              <w:rPr>
                <w:color w:val="000000"/>
                <w:w w:val="0"/>
                <w:sz w:val="22"/>
                <w:szCs w:val="22"/>
              </w:rPr>
            </w:pPr>
            <w:r w:rsidRPr="00A94269">
              <w:rPr>
                <w:color w:val="000000"/>
                <w:w w:val="0"/>
                <w:sz w:val="22"/>
                <w:szCs w:val="22"/>
              </w:rPr>
              <w:t>Добро пожаловать в Сидней,</w:t>
            </w:r>
          </w:p>
          <w:p w:rsidR="00494697" w:rsidRPr="00A94269" w:rsidRDefault="00494697" w:rsidP="00494697">
            <w:pPr>
              <w:rPr>
                <w:color w:val="333333"/>
                <w:sz w:val="22"/>
                <w:szCs w:val="22"/>
              </w:rPr>
            </w:pPr>
            <w:r w:rsidRPr="00A94269">
              <w:rPr>
                <w:color w:val="000000"/>
                <w:w w:val="0"/>
                <w:sz w:val="22"/>
                <w:szCs w:val="22"/>
              </w:rPr>
              <w:t>Австралия.</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73" w:lineRule="exact"/>
              <w:rPr>
                <w:color w:val="000000"/>
                <w:w w:val="0"/>
                <w:sz w:val="22"/>
                <w:szCs w:val="22"/>
              </w:rPr>
            </w:pPr>
            <w:r w:rsidRPr="00A94269">
              <w:rPr>
                <w:color w:val="000000"/>
                <w:w w:val="0"/>
                <w:sz w:val="22"/>
                <w:szCs w:val="22"/>
              </w:rPr>
              <w:t>Описание города, отработка словообразования</w:t>
            </w:r>
          </w:p>
          <w:p w:rsidR="00494697" w:rsidRPr="00A94269" w:rsidRDefault="00494697" w:rsidP="00494697">
            <w:pPr>
              <w:widowControl w:val="0"/>
              <w:autoSpaceDE w:val="0"/>
              <w:autoSpaceDN w:val="0"/>
              <w:adjustRightInd w:val="0"/>
              <w:spacing w:line="291" w:lineRule="exact"/>
              <w:rPr>
                <w:color w:val="000000"/>
                <w:w w:val="0"/>
                <w:sz w:val="22"/>
                <w:szCs w:val="22"/>
              </w:rPr>
            </w:pPr>
            <w:r w:rsidRPr="00A94269">
              <w:rPr>
                <w:color w:val="000000"/>
                <w:w w:val="0"/>
                <w:sz w:val="22"/>
                <w:szCs w:val="22"/>
              </w:rPr>
              <w:t>различных частей речи.</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16.02</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74" w:lineRule="exact"/>
              <w:rPr>
                <w:color w:val="000000"/>
                <w:w w:val="0"/>
                <w:sz w:val="22"/>
                <w:szCs w:val="22"/>
              </w:rPr>
            </w:pPr>
            <w:r w:rsidRPr="00A94269">
              <w:rPr>
                <w:color w:val="000000"/>
                <w:w w:val="0"/>
                <w:sz w:val="22"/>
                <w:szCs w:val="22"/>
              </w:rPr>
              <w:t>Московский Кремль.</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91" w:lineRule="exact"/>
              <w:rPr>
                <w:color w:val="000000"/>
                <w:w w:val="0"/>
                <w:sz w:val="22"/>
                <w:szCs w:val="22"/>
              </w:rPr>
            </w:pPr>
            <w:r w:rsidRPr="00A94269">
              <w:rPr>
                <w:color w:val="000000"/>
                <w:w w:val="0"/>
                <w:sz w:val="22"/>
                <w:szCs w:val="22"/>
              </w:rPr>
              <w:t xml:space="preserve">Изучающее чтение – статья о </w:t>
            </w:r>
            <w:proofErr w:type="gramStart"/>
            <w:r w:rsidRPr="00A94269">
              <w:rPr>
                <w:color w:val="000000"/>
                <w:w w:val="0"/>
                <w:sz w:val="22"/>
                <w:szCs w:val="22"/>
              </w:rPr>
              <w:t>московском</w:t>
            </w:r>
            <w:proofErr w:type="gramEnd"/>
          </w:p>
          <w:p w:rsidR="00494697" w:rsidRPr="00A94269" w:rsidRDefault="00494697" w:rsidP="00494697">
            <w:pPr>
              <w:widowControl w:val="0"/>
              <w:autoSpaceDE w:val="0"/>
              <w:autoSpaceDN w:val="0"/>
              <w:adjustRightInd w:val="0"/>
              <w:spacing w:line="276" w:lineRule="exact"/>
              <w:rPr>
                <w:color w:val="000000"/>
                <w:w w:val="0"/>
                <w:sz w:val="22"/>
                <w:szCs w:val="22"/>
              </w:rPr>
            </w:pPr>
            <w:proofErr w:type="gramStart"/>
            <w:r w:rsidRPr="00A94269">
              <w:rPr>
                <w:color w:val="000000"/>
                <w:w w:val="0"/>
                <w:sz w:val="22"/>
                <w:szCs w:val="22"/>
              </w:rPr>
              <w:t>Кремле</w:t>
            </w:r>
            <w:proofErr w:type="gramEnd"/>
            <w:r w:rsidRPr="00A94269">
              <w:rPr>
                <w:color w:val="000000"/>
                <w:w w:val="0"/>
                <w:sz w:val="22"/>
                <w:szCs w:val="22"/>
              </w:rPr>
              <w:t>.</w:t>
            </w:r>
          </w:p>
          <w:p w:rsidR="00494697" w:rsidRPr="00A94269" w:rsidRDefault="00494697" w:rsidP="00494697">
            <w:pPr>
              <w:widowControl w:val="0"/>
              <w:autoSpaceDE w:val="0"/>
              <w:autoSpaceDN w:val="0"/>
              <w:adjustRightInd w:val="0"/>
              <w:spacing w:line="291" w:lineRule="exact"/>
              <w:rPr>
                <w:color w:val="000000"/>
                <w:w w:val="0"/>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21.02</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74" w:lineRule="exact"/>
              <w:rPr>
                <w:color w:val="000000"/>
                <w:w w:val="0"/>
                <w:sz w:val="22"/>
                <w:szCs w:val="22"/>
              </w:rPr>
            </w:pPr>
            <w:r w:rsidRPr="00A94269">
              <w:rPr>
                <w:color w:val="000000"/>
                <w:w w:val="0"/>
                <w:sz w:val="22"/>
                <w:szCs w:val="22"/>
              </w:rPr>
              <w:t>Экологически безопасные виды</w:t>
            </w:r>
          </w:p>
          <w:p w:rsidR="00494697" w:rsidRPr="00A94269" w:rsidRDefault="00494697" w:rsidP="00494697">
            <w:pPr>
              <w:rPr>
                <w:color w:val="333333"/>
                <w:sz w:val="22"/>
                <w:szCs w:val="22"/>
              </w:rPr>
            </w:pPr>
            <w:r w:rsidRPr="00A94269">
              <w:rPr>
                <w:color w:val="000000"/>
                <w:w w:val="0"/>
                <w:sz w:val="22"/>
                <w:szCs w:val="22"/>
              </w:rPr>
              <w:t>транспорта.</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91" w:lineRule="exact"/>
              <w:rPr>
                <w:color w:val="000000"/>
                <w:w w:val="0"/>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22.02</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Pr>
                <w:color w:val="333333"/>
                <w:sz w:val="22"/>
                <w:szCs w:val="22"/>
              </w:rPr>
              <w:t>Повторение по теме «Город и горожане»</w:t>
            </w:r>
          </w:p>
        </w:tc>
        <w:tc>
          <w:tcPr>
            <w:tcW w:w="5294"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28.02</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Pr>
                <w:color w:val="333333"/>
                <w:sz w:val="22"/>
                <w:szCs w:val="22"/>
              </w:rPr>
              <w:t xml:space="preserve">Контрольная работа </w:t>
            </w:r>
            <w:r w:rsidRPr="00A94269">
              <w:rPr>
                <w:color w:val="333333"/>
                <w:sz w:val="22"/>
                <w:szCs w:val="22"/>
              </w:rPr>
              <w:t>по теме: «</w:t>
            </w:r>
            <w:r w:rsidRPr="00A94269">
              <w:rPr>
                <w:b/>
                <w:bCs/>
                <w:color w:val="000000"/>
                <w:w w:val="0"/>
                <w:sz w:val="22"/>
                <w:szCs w:val="22"/>
              </w:rPr>
              <w:t>Город</w:t>
            </w:r>
            <w:r w:rsidRPr="00A94269">
              <w:rPr>
                <w:b/>
                <w:bCs/>
                <w:i/>
                <w:iCs/>
                <w:color w:val="000000"/>
                <w:w w:val="0"/>
                <w:sz w:val="22"/>
                <w:szCs w:val="22"/>
              </w:rPr>
              <w:t xml:space="preserve"> и горожане</w:t>
            </w:r>
            <w:proofErr w:type="gramStart"/>
            <w:r w:rsidRPr="00A94269">
              <w:rPr>
                <w:color w:val="333333"/>
                <w:sz w:val="22"/>
                <w:szCs w:val="22"/>
              </w:rPr>
              <w:t>».</w:t>
            </w:r>
            <w:r>
              <w:rPr>
                <w:color w:val="333333"/>
                <w:sz w:val="22"/>
                <w:szCs w:val="22"/>
              </w:rPr>
              <w:t>.</w:t>
            </w:r>
            <w:proofErr w:type="gramEnd"/>
          </w:p>
        </w:tc>
        <w:tc>
          <w:tcPr>
            <w:tcW w:w="5294"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1.03</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Pr>
                <w:color w:val="333333"/>
                <w:sz w:val="22"/>
                <w:szCs w:val="22"/>
              </w:rPr>
              <w:t>Домашнее чтение</w:t>
            </w:r>
          </w:p>
        </w:tc>
        <w:tc>
          <w:tcPr>
            <w:tcW w:w="5294"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2.03</w:t>
            </w:r>
          </w:p>
        </w:tc>
      </w:tr>
      <w:tr w:rsidR="00494697" w:rsidRPr="00A94269" w:rsidTr="00494697">
        <w:trPr>
          <w:cantSplit/>
        </w:trPr>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9246" w:type="dxa"/>
            <w:gridSpan w:val="2"/>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94" w:lineRule="exact"/>
              <w:rPr>
                <w:b/>
                <w:bCs/>
                <w:color w:val="000000"/>
                <w:w w:val="0"/>
                <w:sz w:val="22"/>
                <w:szCs w:val="22"/>
              </w:rPr>
            </w:pPr>
            <w:r w:rsidRPr="00A94269">
              <w:rPr>
                <w:b/>
                <w:bCs/>
                <w:color w:val="000000"/>
                <w:w w:val="0"/>
                <w:sz w:val="22"/>
                <w:szCs w:val="22"/>
              </w:rPr>
              <w:t xml:space="preserve">                                                    МОДУЛЬ 7</w:t>
            </w:r>
          </w:p>
          <w:p w:rsidR="00494697" w:rsidRPr="00A94269" w:rsidRDefault="00494697" w:rsidP="00494697">
            <w:pPr>
              <w:widowControl w:val="0"/>
              <w:autoSpaceDE w:val="0"/>
              <w:autoSpaceDN w:val="0"/>
              <w:adjustRightInd w:val="0"/>
              <w:spacing w:line="275" w:lineRule="exact"/>
              <w:rPr>
                <w:b/>
                <w:bCs/>
                <w:i/>
                <w:iCs/>
                <w:color w:val="000000"/>
                <w:w w:val="0"/>
                <w:sz w:val="22"/>
                <w:szCs w:val="22"/>
              </w:rPr>
            </w:pPr>
            <w:r w:rsidRPr="00A94269">
              <w:rPr>
                <w:b/>
                <w:bCs/>
                <w:color w:val="000000"/>
                <w:w w:val="0"/>
                <w:sz w:val="22"/>
                <w:szCs w:val="22"/>
              </w:rPr>
              <w:t xml:space="preserve">               Тема модуля: STAYING SAFE (Проблемы</w:t>
            </w:r>
            <w:r w:rsidRPr="00A94269">
              <w:rPr>
                <w:b/>
                <w:bCs/>
                <w:i/>
                <w:iCs/>
                <w:color w:val="000000"/>
                <w:w w:val="0"/>
                <w:sz w:val="22"/>
                <w:szCs w:val="22"/>
              </w:rPr>
              <w:t xml:space="preserve"> личной безопасности)</w:t>
            </w:r>
          </w:p>
          <w:p w:rsidR="00494697" w:rsidRPr="00A94269" w:rsidRDefault="00494697" w:rsidP="00494697">
            <w:pPr>
              <w:autoSpaceDE w:val="0"/>
              <w:autoSpaceDN w:val="0"/>
              <w:adjustRightInd w:val="0"/>
              <w:jc w:val="cente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12</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Эмоциональные состояния, страхи и фобии.</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76" w:lineRule="exact"/>
              <w:rPr>
                <w:color w:val="000000"/>
                <w:w w:val="0"/>
                <w:sz w:val="22"/>
                <w:szCs w:val="22"/>
              </w:rPr>
            </w:pPr>
            <w:r w:rsidRPr="00A94269">
              <w:rPr>
                <w:color w:val="000000"/>
                <w:w w:val="0"/>
                <w:sz w:val="22"/>
                <w:szCs w:val="22"/>
              </w:rPr>
              <w:t>Поисковое и изучающее чтение – статья о страхах и фобиях.</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5.03</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Службы экстренной помощи.</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75" w:lineRule="exact"/>
              <w:rPr>
                <w:color w:val="000000"/>
                <w:w w:val="0"/>
                <w:sz w:val="22"/>
                <w:szCs w:val="22"/>
              </w:rPr>
            </w:pPr>
            <w:r w:rsidRPr="00A94269">
              <w:rPr>
                <w:color w:val="333333"/>
                <w:sz w:val="22"/>
                <w:szCs w:val="22"/>
              </w:rPr>
              <w:t xml:space="preserve">Речевое взаимодействие (разговор по телефону). </w:t>
            </w:r>
            <w:r w:rsidRPr="00A94269">
              <w:rPr>
                <w:color w:val="000000"/>
                <w:w w:val="0"/>
                <w:sz w:val="22"/>
                <w:szCs w:val="22"/>
              </w:rPr>
              <w:t xml:space="preserve">Контроль использования </w:t>
            </w:r>
            <w:proofErr w:type="gramStart"/>
            <w:r w:rsidRPr="00A94269">
              <w:rPr>
                <w:color w:val="000000"/>
                <w:w w:val="0"/>
                <w:sz w:val="22"/>
                <w:szCs w:val="22"/>
              </w:rPr>
              <w:t>новой</w:t>
            </w:r>
            <w:proofErr w:type="gramEnd"/>
          </w:p>
          <w:p w:rsidR="00494697" w:rsidRPr="00A94269" w:rsidRDefault="00494697" w:rsidP="00494697">
            <w:pPr>
              <w:rPr>
                <w:color w:val="333333"/>
                <w:sz w:val="22"/>
                <w:szCs w:val="22"/>
              </w:rPr>
            </w:pPr>
            <w:r w:rsidRPr="00A94269">
              <w:rPr>
                <w:color w:val="000000"/>
                <w:w w:val="0"/>
                <w:sz w:val="22"/>
                <w:szCs w:val="22"/>
              </w:rPr>
              <w:t>лексики.</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9.03</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Придаточные предложения условия.</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r w:rsidRPr="00A94269">
              <w:rPr>
                <w:color w:val="333333"/>
                <w:sz w:val="22"/>
                <w:szCs w:val="22"/>
              </w:rPr>
              <w:t>Изучающее чтение – опорные мини-тексты.</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14.03</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73" w:lineRule="exact"/>
              <w:rPr>
                <w:color w:val="000000"/>
                <w:w w:val="0"/>
                <w:sz w:val="22"/>
                <w:szCs w:val="22"/>
              </w:rPr>
            </w:pPr>
            <w:r w:rsidRPr="00A94269">
              <w:rPr>
                <w:color w:val="000000"/>
                <w:w w:val="0"/>
                <w:sz w:val="22"/>
                <w:szCs w:val="22"/>
              </w:rPr>
              <w:t>Привычки, питание и здоровье.</w:t>
            </w:r>
          </w:p>
          <w:p w:rsidR="00494697" w:rsidRPr="00A94269" w:rsidRDefault="00494697" w:rsidP="00494697">
            <w:pPr>
              <w:rPr>
                <w:color w:val="333333"/>
                <w:sz w:val="22"/>
                <w:szCs w:val="22"/>
              </w:rPr>
            </w:pP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r w:rsidRPr="00A94269">
              <w:rPr>
                <w:color w:val="333333"/>
                <w:sz w:val="22"/>
                <w:szCs w:val="22"/>
              </w:rPr>
              <w:t>Модальные глаголы.</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15.03</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Польза и вред компьютерных игр.</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r w:rsidRPr="00A94269">
              <w:rPr>
                <w:color w:val="333333"/>
                <w:sz w:val="22"/>
                <w:szCs w:val="22"/>
              </w:rPr>
              <w:t>Обсуждение структуры и порядка написания сочинения-рассуждения.</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16.03</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Словообразование: глаголы от существительных и прилагательных.</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21.03</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b/>
                <w:bCs/>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74" w:lineRule="exact"/>
              <w:rPr>
                <w:color w:val="000000"/>
                <w:w w:val="0"/>
                <w:sz w:val="22"/>
                <w:szCs w:val="22"/>
              </w:rPr>
            </w:pPr>
            <w:r w:rsidRPr="00A94269">
              <w:rPr>
                <w:color w:val="000000"/>
                <w:w w:val="0"/>
                <w:sz w:val="22"/>
                <w:szCs w:val="22"/>
              </w:rPr>
              <w:t>Осторожно! Опасные животные США.</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r w:rsidRPr="00A94269">
              <w:rPr>
                <w:color w:val="333333"/>
                <w:sz w:val="22"/>
                <w:szCs w:val="22"/>
              </w:rPr>
              <w:t>Письменное высказывание об одном из диких животных, обитающих в России.</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p>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22.03</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b/>
                <w:bCs/>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74" w:lineRule="exact"/>
              <w:rPr>
                <w:color w:val="000000"/>
                <w:w w:val="0"/>
                <w:sz w:val="22"/>
                <w:szCs w:val="22"/>
              </w:rPr>
            </w:pPr>
            <w:r w:rsidRPr="00A94269">
              <w:rPr>
                <w:color w:val="000000"/>
                <w:w w:val="0"/>
                <w:sz w:val="22"/>
                <w:szCs w:val="22"/>
              </w:rPr>
              <w:t>Решение проблем: телефон доверия.</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90" w:lineRule="exact"/>
              <w:rPr>
                <w:color w:val="000000"/>
                <w:w w:val="0"/>
                <w:sz w:val="22"/>
                <w:szCs w:val="22"/>
              </w:rPr>
            </w:pPr>
            <w:r w:rsidRPr="00A94269">
              <w:rPr>
                <w:color w:val="000000"/>
                <w:w w:val="0"/>
                <w:sz w:val="22"/>
                <w:szCs w:val="22"/>
              </w:rPr>
              <w:t xml:space="preserve">Изучающее чтение – статья о телефоне доверия как психологической помощи подросткам </w:t>
            </w:r>
            <w:proofErr w:type="gramStart"/>
            <w:r w:rsidRPr="00A94269">
              <w:rPr>
                <w:color w:val="000000"/>
                <w:w w:val="0"/>
                <w:sz w:val="22"/>
                <w:szCs w:val="22"/>
              </w:rPr>
              <w:t>в</w:t>
            </w:r>
            <w:proofErr w:type="gramEnd"/>
          </w:p>
          <w:p w:rsidR="00494697" w:rsidRPr="00A94269" w:rsidRDefault="00494697" w:rsidP="00494697">
            <w:pPr>
              <w:widowControl w:val="0"/>
              <w:autoSpaceDE w:val="0"/>
              <w:autoSpaceDN w:val="0"/>
              <w:adjustRightInd w:val="0"/>
              <w:spacing w:line="276" w:lineRule="exact"/>
              <w:rPr>
                <w:color w:val="000000"/>
                <w:w w:val="0"/>
                <w:sz w:val="22"/>
                <w:szCs w:val="22"/>
              </w:rPr>
            </w:pPr>
            <w:r w:rsidRPr="00A94269">
              <w:rPr>
                <w:color w:val="000000"/>
                <w:w w:val="0"/>
                <w:sz w:val="22"/>
                <w:szCs w:val="22"/>
              </w:rPr>
              <w:t>России.</w:t>
            </w:r>
          </w:p>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23.03</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b/>
                <w:bCs/>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74" w:lineRule="exact"/>
              <w:rPr>
                <w:color w:val="000000"/>
                <w:w w:val="0"/>
                <w:sz w:val="22"/>
                <w:szCs w:val="22"/>
              </w:rPr>
            </w:pPr>
            <w:r w:rsidRPr="00A94269">
              <w:rPr>
                <w:color w:val="000000"/>
                <w:w w:val="0"/>
                <w:sz w:val="22"/>
                <w:szCs w:val="22"/>
              </w:rPr>
              <w:t>Защити себя сам – об основах</w:t>
            </w:r>
          </w:p>
          <w:p w:rsidR="00494697" w:rsidRPr="00A94269" w:rsidRDefault="00494697" w:rsidP="00494697">
            <w:pPr>
              <w:widowControl w:val="0"/>
              <w:autoSpaceDE w:val="0"/>
              <w:autoSpaceDN w:val="0"/>
              <w:adjustRightInd w:val="0"/>
              <w:spacing w:line="276" w:lineRule="exact"/>
              <w:rPr>
                <w:color w:val="000000"/>
                <w:w w:val="0"/>
                <w:sz w:val="22"/>
                <w:szCs w:val="22"/>
              </w:rPr>
            </w:pPr>
            <w:r w:rsidRPr="00A94269">
              <w:rPr>
                <w:color w:val="000000"/>
                <w:w w:val="0"/>
                <w:sz w:val="22"/>
                <w:szCs w:val="22"/>
              </w:rPr>
              <w:t>личной безопасности.</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r w:rsidRPr="00A94269">
              <w:rPr>
                <w:color w:val="333333"/>
                <w:sz w:val="22"/>
                <w:szCs w:val="22"/>
              </w:rPr>
              <w:t>Монологическая речь по теме: «Что нужно и нельзя для самозащиты».</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4.04</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Pr>
                <w:color w:val="333333"/>
                <w:sz w:val="22"/>
                <w:szCs w:val="22"/>
              </w:rPr>
              <w:t>Повторение по теме   «Проблемы личной безопасности»</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r w:rsidRPr="00A94269">
              <w:rPr>
                <w:color w:val="333333"/>
                <w:sz w:val="22"/>
                <w:szCs w:val="22"/>
              </w:rPr>
              <w:t>Самоконтроль, самокоррекция, рефлексия по материалу и освоению речевых умений – подготовка к тесту.</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5.04</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Pr>
                <w:color w:val="333333"/>
                <w:sz w:val="22"/>
                <w:szCs w:val="22"/>
              </w:rPr>
              <w:t>Домашнее чтение</w:t>
            </w:r>
          </w:p>
        </w:tc>
        <w:tc>
          <w:tcPr>
            <w:tcW w:w="5294"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6.04</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Контрольна</w:t>
            </w:r>
            <w:r>
              <w:rPr>
                <w:color w:val="333333"/>
                <w:sz w:val="22"/>
                <w:szCs w:val="22"/>
              </w:rPr>
              <w:t>я работа</w:t>
            </w:r>
            <w:r w:rsidRPr="00A94269">
              <w:rPr>
                <w:color w:val="333333"/>
                <w:sz w:val="22"/>
                <w:szCs w:val="22"/>
              </w:rPr>
              <w:t xml:space="preserve"> по теме: «</w:t>
            </w:r>
            <w:r w:rsidRPr="00A94269">
              <w:rPr>
                <w:b/>
                <w:bCs/>
                <w:color w:val="000000"/>
                <w:w w:val="0"/>
                <w:sz w:val="22"/>
                <w:szCs w:val="22"/>
              </w:rPr>
              <w:t>Проблемы</w:t>
            </w:r>
            <w:r w:rsidRPr="00A94269">
              <w:rPr>
                <w:b/>
                <w:bCs/>
                <w:i/>
                <w:iCs/>
                <w:color w:val="000000"/>
                <w:w w:val="0"/>
                <w:sz w:val="22"/>
                <w:szCs w:val="22"/>
              </w:rPr>
              <w:t xml:space="preserve"> личной безопасности</w:t>
            </w:r>
            <w:r w:rsidRPr="00A94269">
              <w:rPr>
                <w:color w:val="333333"/>
                <w:sz w:val="22"/>
                <w:szCs w:val="22"/>
              </w:rPr>
              <w:t>».</w:t>
            </w:r>
          </w:p>
        </w:tc>
        <w:tc>
          <w:tcPr>
            <w:tcW w:w="5294"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11.04</w:t>
            </w:r>
          </w:p>
        </w:tc>
      </w:tr>
      <w:tr w:rsidR="00494697" w:rsidRPr="00A94269" w:rsidTr="00494697">
        <w:trPr>
          <w:cantSplit/>
        </w:trPr>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9246" w:type="dxa"/>
            <w:gridSpan w:val="2"/>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93" w:lineRule="exact"/>
              <w:rPr>
                <w:b/>
                <w:bCs/>
                <w:color w:val="000000"/>
                <w:w w:val="0"/>
                <w:sz w:val="22"/>
                <w:szCs w:val="22"/>
              </w:rPr>
            </w:pPr>
            <w:r w:rsidRPr="00A94269">
              <w:rPr>
                <w:b/>
                <w:bCs/>
                <w:color w:val="000000"/>
                <w:w w:val="0"/>
                <w:sz w:val="22"/>
                <w:szCs w:val="22"/>
              </w:rPr>
              <w:t xml:space="preserve">                                                    МОДУЛЬ 8</w:t>
            </w:r>
          </w:p>
          <w:p w:rsidR="00494697" w:rsidRPr="00A94269" w:rsidRDefault="00494697" w:rsidP="00494697">
            <w:pPr>
              <w:widowControl w:val="0"/>
              <w:autoSpaceDE w:val="0"/>
              <w:autoSpaceDN w:val="0"/>
              <w:adjustRightInd w:val="0"/>
              <w:spacing w:line="276" w:lineRule="exact"/>
              <w:rPr>
                <w:b/>
                <w:bCs/>
                <w:color w:val="000000"/>
                <w:w w:val="0"/>
                <w:sz w:val="22"/>
                <w:szCs w:val="22"/>
              </w:rPr>
            </w:pPr>
            <w:r w:rsidRPr="00A94269">
              <w:rPr>
                <w:b/>
                <w:bCs/>
                <w:color w:val="000000"/>
                <w:w w:val="0"/>
                <w:sz w:val="22"/>
                <w:szCs w:val="22"/>
              </w:rPr>
              <w:t xml:space="preserve">                     Тема модуля: </w:t>
            </w:r>
            <w:r w:rsidRPr="00A94269">
              <w:rPr>
                <w:b/>
                <w:bCs/>
                <w:color w:val="000000"/>
                <w:w w:val="0"/>
                <w:sz w:val="22"/>
                <w:szCs w:val="22"/>
                <w:lang w:val="en-US"/>
              </w:rPr>
              <w:t>CHALLENGES</w:t>
            </w:r>
            <w:r w:rsidRPr="00A94269">
              <w:rPr>
                <w:b/>
                <w:bCs/>
                <w:color w:val="000000"/>
                <w:w w:val="0"/>
                <w:sz w:val="22"/>
                <w:szCs w:val="22"/>
              </w:rPr>
              <w:t xml:space="preserve"> (Трудности)</w:t>
            </w:r>
          </w:p>
          <w:p w:rsidR="00494697" w:rsidRPr="00A94269" w:rsidRDefault="00494697" w:rsidP="00494697">
            <w:pPr>
              <w:autoSpaceDE w:val="0"/>
              <w:autoSpaceDN w:val="0"/>
              <w:adjustRightInd w:val="0"/>
              <w:jc w:val="cente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19</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73" w:lineRule="exact"/>
              <w:rPr>
                <w:color w:val="000000"/>
                <w:w w:val="0"/>
                <w:sz w:val="22"/>
                <w:szCs w:val="22"/>
              </w:rPr>
            </w:pPr>
            <w:r w:rsidRPr="00A94269">
              <w:rPr>
                <w:color w:val="000000"/>
                <w:w w:val="0"/>
                <w:sz w:val="22"/>
                <w:szCs w:val="22"/>
              </w:rPr>
              <w:t xml:space="preserve">Сила духа, самопреодоление. </w:t>
            </w:r>
          </w:p>
          <w:p w:rsidR="00494697" w:rsidRPr="00A94269" w:rsidRDefault="00494697" w:rsidP="00494697">
            <w:pPr>
              <w:rPr>
                <w:color w:val="333333"/>
                <w:sz w:val="22"/>
                <w:szCs w:val="22"/>
              </w:rPr>
            </w:pP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12.04</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65" w:lineRule="exact"/>
              <w:rPr>
                <w:color w:val="000000"/>
                <w:w w:val="0"/>
                <w:sz w:val="22"/>
                <w:szCs w:val="22"/>
              </w:rPr>
            </w:pPr>
            <w:r w:rsidRPr="00A94269">
              <w:rPr>
                <w:color w:val="000000"/>
                <w:w w:val="0"/>
                <w:sz w:val="22"/>
                <w:szCs w:val="22"/>
              </w:rPr>
              <w:t>Речевое взаимодействие (одобрение/неодобрение).</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r w:rsidRPr="00A94269">
              <w:rPr>
                <w:color w:val="333333"/>
                <w:sz w:val="22"/>
                <w:szCs w:val="22"/>
              </w:rPr>
              <w:t>Диалог-расспрос по заданной ситуации.</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13.04</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Косвенная речь.</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18.04</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73" w:lineRule="exact"/>
              <w:rPr>
                <w:color w:val="000000"/>
                <w:w w:val="0"/>
                <w:sz w:val="22"/>
                <w:szCs w:val="22"/>
              </w:rPr>
            </w:pPr>
            <w:r w:rsidRPr="00A94269">
              <w:rPr>
                <w:color w:val="000000"/>
                <w:w w:val="0"/>
                <w:sz w:val="22"/>
                <w:szCs w:val="22"/>
              </w:rPr>
              <w:t>Правила выживания; туризм.</w:t>
            </w:r>
          </w:p>
          <w:p w:rsidR="00494697" w:rsidRPr="00A94269" w:rsidRDefault="00494697" w:rsidP="00494697">
            <w:pPr>
              <w:rPr>
                <w:color w:val="333333"/>
                <w:sz w:val="22"/>
                <w:szCs w:val="22"/>
              </w:rPr>
            </w:pP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r w:rsidRPr="00A94269">
              <w:rPr>
                <w:color w:val="333333"/>
                <w:sz w:val="22"/>
                <w:szCs w:val="22"/>
              </w:rPr>
              <w:t>Разделительные вопросы.</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19.04</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73" w:lineRule="exact"/>
              <w:rPr>
                <w:color w:val="000000"/>
                <w:w w:val="0"/>
                <w:sz w:val="22"/>
                <w:szCs w:val="22"/>
              </w:rPr>
            </w:pPr>
            <w:r w:rsidRPr="00A94269">
              <w:rPr>
                <w:color w:val="000000"/>
                <w:w w:val="0"/>
                <w:sz w:val="22"/>
                <w:szCs w:val="22"/>
              </w:rPr>
              <w:t>Заявления (о приеме на работу).</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76" w:lineRule="exact"/>
              <w:rPr>
                <w:color w:val="000000"/>
                <w:w w:val="0"/>
                <w:sz w:val="22"/>
                <w:szCs w:val="22"/>
              </w:rPr>
            </w:pPr>
            <w:r w:rsidRPr="00A94269">
              <w:rPr>
                <w:color w:val="000000"/>
                <w:w w:val="0"/>
                <w:sz w:val="22"/>
                <w:szCs w:val="22"/>
              </w:rPr>
              <w:t>Инструкция по написанию письма-заявления.</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20.04</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Словообразование. Косвенная речь.</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25.04</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Фразовые глаголы.</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26.04</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sidRPr="00A94269">
              <w:rPr>
                <w:color w:val="333333"/>
                <w:sz w:val="22"/>
                <w:szCs w:val="22"/>
              </w:rPr>
              <w:t>Биография.</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76" w:lineRule="exact"/>
              <w:rPr>
                <w:color w:val="000000"/>
                <w:w w:val="0"/>
                <w:sz w:val="22"/>
                <w:szCs w:val="22"/>
              </w:rPr>
            </w:pPr>
            <w:r w:rsidRPr="00A94269">
              <w:rPr>
                <w:color w:val="000000"/>
                <w:w w:val="0"/>
                <w:sz w:val="22"/>
                <w:szCs w:val="22"/>
              </w:rPr>
              <w:t>Сочинение (project) о жизни известного человека</w:t>
            </w:r>
          </w:p>
          <w:p w:rsidR="00494697" w:rsidRPr="00A94269" w:rsidRDefault="00494697" w:rsidP="00494697">
            <w:pPr>
              <w:widowControl w:val="0"/>
              <w:autoSpaceDE w:val="0"/>
              <w:autoSpaceDN w:val="0"/>
              <w:adjustRightInd w:val="0"/>
              <w:spacing w:line="275" w:lineRule="exact"/>
              <w:rPr>
                <w:color w:val="000000"/>
                <w:w w:val="0"/>
                <w:sz w:val="22"/>
                <w:szCs w:val="22"/>
              </w:rPr>
            </w:pPr>
            <w:r w:rsidRPr="00A94269">
              <w:rPr>
                <w:color w:val="000000"/>
                <w:w w:val="0"/>
                <w:sz w:val="22"/>
                <w:szCs w:val="22"/>
                <w:lang w:val="en-US"/>
              </w:rPr>
              <w:t>(</w:t>
            </w:r>
            <w:proofErr w:type="gramStart"/>
            <w:r w:rsidRPr="00A94269">
              <w:rPr>
                <w:color w:val="000000"/>
                <w:w w:val="0"/>
                <w:sz w:val="22"/>
                <w:szCs w:val="22"/>
              </w:rPr>
              <w:t>героя</w:t>
            </w:r>
            <w:proofErr w:type="gramEnd"/>
            <w:r w:rsidRPr="00A94269">
              <w:rPr>
                <w:color w:val="000000"/>
                <w:w w:val="0"/>
                <w:sz w:val="22"/>
                <w:szCs w:val="22"/>
                <w:lang w:val="en-US"/>
              </w:rPr>
              <w:t>,</w:t>
            </w:r>
            <w:r w:rsidRPr="00A94269">
              <w:rPr>
                <w:color w:val="000000"/>
                <w:w w:val="0"/>
                <w:sz w:val="22"/>
                <w:szCs w:val="22"/>
              </w:rPr>
              <w:t xml:space="preserve"> кумира</w:t>
            </w:r>
            <w:r w:rsidRPr="00A94269">
              <w:rPr>
                <w:color w:val="000000"/>
                <w:w w:val="0"/>
                <w:sz w:val="22"/>
                <w:szCs w:val="22"/>
                <w:lang w:val="en-US"/>
              </w:rPr>
              <w:t>)</w:t>
            </w:r>
            <w:r w:rsidRPr="00A94269">
              <w:rPr>
                <w:color w:val="000000"/>
                <w:w w:val="0"/>
                <w:sz w:val="22"/>
                <w:szCs w:val="22"/>
              </w:rPr>
              <w:t>.</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27.04</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74" w:lineRule="exact"/>
              <w:rPr>
                <w:color w:val="000000"/>
                <w:w w:val="0"/>
                <w:sz w:val="22"/>
                <w:szCs w:val="22"/>
              </w:rPr>
            </w:pPr>
            <w:proofErr w:type="gramStart"/>
            <w:r w:rsidRPr="00A94269">
              <w:rPr>
                <w:color w:val="000000"/>
                <w:w w:val="0"/>
                <w:sz w:val="22"/>
                <w:szCs w:val="22"/>
              </w:rPr>
              <w:t>Вдохновляющая</w:t>
            </w:r>
            <w:proofErr w:type="gramEnd"/>
            <w:r w:rsidRPr="00A94269">
              <w:rPr>
                <w:color w:val="000000"/>
                <w:w w:val="0"/>
                <w:sz w:val="22"/>
                <w:szCs w:val="22"/>
              </w:rPr>
              <w:t xml:space="preserve"> людей: Ирина Слуцкая.</w:t>
            </w:r>
          </w:p>
          <w:p w:rsidR="00494697" w:rsidRPr="00A94269" w:rsidRDefault="00494697" w:rsidP="00494697">
            <w:pPr>
              <w:rPr>
                <w:color w:val="333333"/>
                <w:sz w:val="22"/>
                <w:szCs w:val="22"/>
              </w:rPr>
            </w:pP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90" w:lineRule="exact"/>
              <w:rPr>
                <w:color w:val="000000"/>
                <w:w w:val="0"/>
                <w:sz w:val="22"/>
                <w:szCs w:val="22"/>
              </w:rPr>
            </w:pPr>
            <w:r w:rsidRPr="00A94269">
              <w:rPr>
                <w:color w:val="000000"/>
                <w:w w:val="0"/>
                <w:sz w:val="22"/>
                <w:szCs w:val="22"/>
              </w:rPr>
              <w:t>Изучающее чтение – статья об Ирине Слуцкой.</w:t>
            </w:r>
          </w:p>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4.05</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74" w:lineRule="exact"/>
              <w:rPr>
                <w:color w:val="000000"/>
                <w:w w:val="0"/>
                <w:sz w:val="22"/>
                <w:szCs w:val="22"/>
              </w:rPr>
            </w:pPr>
            <w:r w:rsidRPr="00A94269">
              <w:rPr>
                <w:color w:val="000000"/>
                <w:w w:val="0"/>
                <w:sz w:val="22"/>
                <w:szCs w:val="22"/>
              </w:rPr>
              <w:t xml:space="preserve">Вызов Антарктиды. </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90" w:lineRule="exact"/>
              <w:rPr>
                <w:color w:val="000000"/>
                <w:w w:val="0"/>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11.05</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widowControl w:val="0"/>
              <w:autoSpaceDE w:val="0"/>
              <w:autoSpaceDN w:val="0"/>
              <w:adjustRightInd w:val="0"/>
              <w:spacing w:line="274" w:lineRule="exact"/>
              <w:rPr>
                <w:color w:val="000000"/>
                <w:w w:val="0"/>
                <w:sz w:val="22"/>
                <w:szCs w:val="22"/>
              </w:rPr>
            </w:pPr>
            <w:r w:rsidRPr="00A94269">
              <w:rPr>
                <w:color w:val="000000"/>
                <w:w w:val="0"/>
                <w:sz w:val="22"/>
                <w:szCs w:val="22"/>
              </w:rPr>
              <w:t>Прогнозирование содержания текста.</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widowControl w:val="0"/>
              <w:autoSpaceDE w:val="0"/>
              <w:autoSpaceDN w:val="0"/>
              <w:adjustRightInd w:val="0"/>
              <w:spacing w:line="290" w:lineRule="exact"/>
              <w:rPr>
                <w:color w:val="000000"/>
                <w:w w:val="0"/>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16.05</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Pr>
                <w:color w:val="333333"/>
                <w:sz w:val="22"/>
                <w:szCs w:val="22"/>
              </w:rPr>
              <w:t xml:space="preserve">Контрольная работа </w:t>
            </w:r>
            <w:r w:rsidRPr="00A94269">
              <w:rPr>
                <w:color w:val="333333"/>
                <w:sz w:val="22"/>
                <w:szCs w:val="22"/>
              </w:rPr>
              <w:t xml:space="preserve"> по теме: «</w:t>
            </w:r>
            <w:r w:rsidRPr="00A94269">
              <w:rPr>
                <w:b/>
                <w:bCs/>
                <w:color w:val="000000"/>
                <w:w w:val="0"/>
                <w:sz w:val="22"/>
                <w:szCs w:val="22"/>
              </w:rPr>
              <w:t>Трудности</w:t>
            </w:r>
            <w:r w:rsidRPr="00A94269">
              <w:rPr>
                <w:color w:val="333333"/>
                <w:sz w:val="22"/>
                <w:szCs w:val="22"/>
              </w:rPr>
              <w:t>».</w:t>
            </w:r>
          </w:p>
        </w:tc>
        <w:tc>
          <w:tcPr>
            <w:tcW w:w="5294" w:type="dxa"/>
            <w:tcBorders>
              <w:top w:val="single" w:sz="4" w:space="0" w:color="auto"/>
              <w:left w:val="single" w:sz="4" w:space="0" w:color="auto"/>
              <w:bottom w:val="single" w:sz="4" w:space="0" w:color="auto"/>
              <w:right w:val="single" w:sz="4" w:space="0" w:color="auto"/>
            </w:tcBorders>
            <w:vAlign w:val="center"/>
          </w:tcPr>
          <w:p w:rsidR="00494697" w:rsidRPr="00A94269" w:rsidRDefault="00494697" w:rsidP="00494697">
            <w:pPr>
              <w:rPr>
                <w:color w:val="333333"/>
                <w:sz w:val="22"/>
                <w:szCs w:val="22"/>
              </w:rPr>
            </w:pPr>
            <w:r w:rsidRPr="00A94269">
              <w:rPr>
                <w:color w:val="333333"/>
                <w:sz w:val="22"/>
                <w:szCs w:val="22"/>
              </w:rPr>
              <w:t>Самоконтроль, самокоррекция, рефлексия по материалу и освоению речевых умений – подготовка к тесту.</w:t>
            </w: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17.05</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Pr>
                <w:color w:val="333333"/>
                <w:sz w:val="22"/>
                <w:szCs w:val="22"/>
              </w:rPr>
              <w:t>Повторение по теме «Трудности»</w:t>
            </w:r>
          </w:p>
        </w:tc>
        <w:tc>
          <w:tcPr>
            <w:tcW w:w="5294"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18.05</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r>
              <w:rPr>
                <w:color w:val="333333"/>
                <w:sz w:val="22"/>
                <w:szCs w:val="22"/>
              </w:rPr>
              <w:t>Домашнее чтение</w:t>
            </w:r>
          </w:p>
        </w:tc>
        <w:tc>
          <w:tcPr>
            <w:tcW w:w="5294"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sidRPr="00A94269">
              <w:rPr>
                <w:color w:val="333333"/>
                <w:sz w:val="22"/>
                <w:szCs w:val="22"/>
              </w:rPr>
              <w:t>1</w:t>
            </w:r>
          </w:p>
        </w:tc>
        <w:tc>
          <w:tcPr>
            <w:tcW w:w="1620" w:type="dxa"/>
            <w:tcBorders>
              <w:top w:val="single" w:sz="4" w:space="0" w:color="auto"/>
              <w:left w:val="single" w:sz="4" w:space="0" w:color="auto"/>
              <w:bottom w:val="single" w:sz="4" w:space="0" w:color="auto"/>
            </w:tcBorders>
          </w:tcPr>
          <w:p w:rsidR="00494697" w:rsidRPr="00A94269" w:rsidRDefault="00494697" w:rsidP="00494697">
            <w:pPr>
              <w:jc w:val="center"/>
              <w:rPr>
                <w:color w:val="333333"/>
                <w:sz w:val="22"/>
                <w:szCs w:val="22"/>
              </w:rPr>
            </w:pPr>
            <w:r>
              <w:rPr>
                <w:color w:val="333333"/>
                <w:sz w:val="22"/>
                <w:szCs w:val="22"/>
              </w:rPr>
              <w:t>23.05</w:t>
            </w:r>
          </w:p>
        </w:tc>
      </w:tr>
      <w:tr w:rsidR="00494697" w:rsidRPr="00A94269" w:rsidTr="00494697">
        <w:tc>
          <w:tcPr>
            <w:tcW w:w="900" w:type="dxa"/>
            <w:tcBorders>
              <w:top w:val="single" w:sz="4" w:space="0" w:color="auto"/>
              <w:bottom w:val="single" w:sz="4" w:space="0" w:color="auto"/>
              <w:right w:val="single" w:sz="4" w:space="0" w:color="auto"/>
            </w:tcBorders>
          </w:tcPr>
          <w:p w:rsidR="00494697" w:rsidRPr="00A94269" w:rsidRDefault="00494697" w:rsidP="00494697">
            <w:pPr>
              <w:ind w:left="360"/>
              <w:rPr>
                <w:color w:val="333333"/>
                <w:sz w:val="22"/>
                <w:szCs w:val="22"/>
              </w:rPr>
            </w:pPr>
          </w:p>
        </w:tc>
        <w:tc>
          <w:tcPr>
            <w:tcW w:w="90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numPr>
                <w:ilvl w:val="0"/>
                <w:numId w:val="36"/>
              </w:numPr>
              <w:suppressAutoHyphens w:val="0"/>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3952" w:type="dxa"/>
            <w:tcBorders>
              <w:top w:val="single" w:sz="4" w:space="0" w:color="auto"/>
              <w:left w:val="single" w:sz="4" w:space="0" w:color="auto"/>
              <w:bottom w:val="single" w:sz="4" w:space="0" w:color="auto"/>
              <w:right w:val="single" w:sz="4" w:space="0" w:color="auto"/>
            </w:tcBorders>
          </w:tcPr>
          <w:p w:rsidR="00494697" w:rsidRDefault="00494697" w:rsidP="00494697">
            <w:pPr>
              <w:rPr>
                <w:color w:val="333333"/>
                <w:sz w:val="22"/>
                <w:szCs w:val="22"/>
              </w:rPr>
            </w:pPr>
            <w:r>
              <w:rPr>
                <w:color w:val="333333"/>
                <w:sz w:val="22"/>
                <w:szCs w:val="22"/>
              </w:rPr>
              <w:t>Домашнее чтение</w:t>
            </w:r>
          </w:p>
        </w:tc>
        <w:tc>
          <w:tcPr>
            <w:tcW w:w="5294"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rPr>
                <w:color w:val="333333"/>
                <w:sz w:val="22"/>
                <w:szCs w:val="22"/>
              </w:rPr>
            </w:pPr>
          </w:p>
        </w:tc>
        <w:tc>
          <w:tcPr>
            <w:tcW w:w="1080" w:type="dxa"/>
            <w:tcBorders>
              <w:top w:val="single" w:sz="4" w:space="0" w:color="auto"/>
              <w:left w:val="single" w:sz="4" w:space="0" w:color="auto"/>
              <w:bottom w:val="single" w:sz="4" w:space="0" w:color="auto"/>
              <w:right w:val="single" w:sz="4" w:space="0" w:color="auto"/>
            </w:tcBorders>
          </w:tcPr>
          <w:p w:rsidR="00494697" w:rsidRPr="00A94269" w:rsidRDefault="00494697" w:rsidP="00494697">
            <w:pPr>
              <w:jc w:val="center"/>
              <w:rPr>
                <w:color w:val="333333"/>
                <w:sz w:val="22"/>
                <w:szCs w:val="22"/>
              </w:rPr>
            </w:pPr>
            <w:r>
              <w:rPr>
                <w:color w:val="333333"/>
                <w:sz w:val="22"/>
                <w:szCs w:val="22"/>
              </w:rPr>
              <w:t>1</w:t>
            </w:r>
          </w:p>
        </w:tc>
        <w:tc>
          <w:tcPr>
            <w:tcW w:w="1620" w:type="dxa"/>
            <w:tcBorders>
              <w:top w:val="single" w:sz="4" w:space="0" w:color="auto"/>
              <w:left w:val="single" w:sz="4" w:space="0" w:color="auto"/>
              <w:bottom w:val="single" w:sz="4" w:space="0" w:color="auto"/>
            </w:tcBorders>
          </w:tcPr>
          <w:p w:rsidR="00494697" w:rsidRDefault="00494697" w:rsidP="00494697">
            <w:pPr>
              <w:jc w:val="center"/>
              <w:rPr>
                <w:color w:val="333333"/>
                <w:sz w:val="22"/>
                <w:szCs w:val="22"/>
              </w:rPr>
            </w:pPr>
            <w:r>
              <w:rPr>
                <w:color w:val="333333"/>
                <w:sz w:val="22"/>
                <w:szCs w:val="22"/>
              </w:rPr>
              <w:t>24.05</w:t>
            </w:r>
          </w:p>
        </w:tc>
      </w:tr>
    </w:tbl>
    <w:p w:rsidR="00494697" w:rsidRDefault="00494697" w:rsidP="00494697">
      <w:pPr>
        <w:pStyle w:val="affb"/>
        <w:jc w:val="center"/>
        <w:rPr>
          <w:b/>
          <w:bCs/>
        </w:rPr>
      </w:pPr>
    </w:p>
    <w:p w:rsidR="00494697" w:rsidRDefault="00494697" w:rsidP="00494697">
      <w:pPr>
        <w:pStyle w:val="affb"/>
        <w:jc w:val="center"/>
        <w:rPr>
          <w:b/>
          <w:bCs/>
        </w:rPr>
      </w:pPr>
    </w:p>
    <w:p w:rsidR="00494697" w:rsidRDefault="00494697" w:rsidP="00494697">
      <w:pPr>
        <w:pStyle w:val="affb"/>
        <w:jc w:val="center"/>
        <w:rPr>
          <w:b/>
          <w:bCs/>
        </w:rPr>
      </w:pPr>
    </w:p>
    <w:p w:rsidR="00494697" w:rsidRDefault="00494697" w:rsidP="00494697">
      <w:pPr>
        <w:pStyle w:val="affb"/>
        <w:jc w:val="center"/>
        <w:rPr>
          <w:b/>
          <w:bCs/>
        </w:rPr>
      </w:pPr>
    </w:p>
    <w:p w:rsidR="00494697" w:rsidRDefault="00494697" w:rsidP="00494697">
      <w:pPr>
        <w:pStyle w:val="affb"/>
        <w:jc w:val="center"/>
        <w:rPr>
          <w:b/>
          <w:bCs/>
        </w:rPr>
      </w:pPr>
    </w:p>
    <w:p w:rsidR="00494697" w:rsidRDefault="00494697" w:rsidP="00494697">
      <w:pPr>
        <w:pStyle w:val="affb"/>
        <w:jc w:val="center"/>
        <w:rPr>
          <w:b/>
          <w:bCs/>
        </w:rPr>
      </w:pPr>
    </w:p>
    <w:p w:rsidR="00494697" w:rsidRDefault="00494697" w:rsidP="00494697">
      <w:pPr>
        <w:pStyle w:val="affb"/>
        <w:jc w:val="center"/>
        <w:rPr>
          <w:b/>
          <w:bCs/>
        </w:rPr>
      </w:pPr>
    </w:p>
    <w:p w:rsidR="00494697" w:rsidRDefault="00494697" w:rsidP="00494697">
      <w:pPr>
        <w:pStyle w:val="affb"/>
        <w:jc w:val="center"/>
        <w:rPr>
          <w:b/>
          <w:bCs/>
        </w:rPr>
      </w:pPr>
    </w:p>
    <w:p w:rsidR="00494697" w:rsidRDefault="00494697" w:rsidP="00494697">
      <w:pPr>
        <w:pStyle w:val="affb"/>
        <w:jc w:val="center"/>
        <w:rPr>
          <w:b/>
          <w:bCs/>
        </w:rPr>
      </w:pPr>
    </w:p>
    <w:p w:rsidR="00494697" w:rsidRDefault="00494697" w:rsidP="00494697">
      <w:pPr>
        <w:pStyle w:val="affb"/>
        <w:jc w:val="center"/>
        <w:rPr>
          <w:b/>
          <w:bCs/>
        </w:rPr>
      </w:pPr>
    </w:p>
    <w:p w:rsidR="00494697" w:rsidRDefault="00494697" w:rsidP="00494697">
      <w:pPr>
        <w:pStyle w:val="affb"/>
        <w:jc w:val="center"/>
        <w:rPr>
          <w:b/>
          <w:bCs/>
        </w:rPr>
      </w:pPr>
    </w:p>
    <w:p w:rsidR="00494697" w:rsidRDefault="00494697" w:rsidP="00494697">
      <w:pPr>
        <w:pStyle w:val="affb"/>
        <w:jc w:val="center"/>
        <w:rPr>
          <w:b/>
          <w:bCs/>
        </w:rPr>
      </w:pPr>
    </w:p>
    <w:p w:rsidR="00494697" w:rsidRDefault="00494697" w:rsidP="00494697">
      <w:pPr>
        <w:pStyle w:val="affb"/>
        <w:rPr>
          <w:b/>
          <w:bCs/>
        </w:rPr>
      </w:pPr>
    </w:p>
    <w:p w:rsidR="00494697" w:rsidRDefault="00494697" w:rsidP="00494697">
      <w:pPr>
        <w:pStyle w:val="affb"/>
        <w:rPr>
          <w:b/>
          <w:bCs/>
        </w:rPr>
      </w:pPr>
    </w:p>
    <w:p w:rsidR="00494697" w:rsidRDefault="00494697" w:rsidP="00494697">
      <w:pPr>
        <w:pStyle w:val="affb"/>
        <w:rPr>
          <w:b/>
          <w:bCs/>
        </w:rPr>
      </w:pPr>
    </w:p>
    <w:p w:rsidR="00494697" w:rsidRDefault="00494697" w:rsidP="00494697">
      <w:pPr>
        <w:pStyle w:val="affb"/>
        <w:rPr>
          <w:b/>
          <w:bCs/>
        </w:rPr>
      </w:pPr>
    </w:p>
    <w:p w:rsidR="00494697" w:rsidRDefault="00494697" w:rsidP="00494697">
      <w:pPr>
        <w:pStyle w:val="affb"/>
        <w:rPr>
          <w:b/>
          <w:bCs/>
        </w:rPr>
      </w:pPr>
    </w:p>
    <w:p w:rsidR="00494697" w:rsidRPr="00124A23" w:rsidRDefault="00494697" w:rsidP="00494697">
      <w:pPr>
        <w:widowControl w:val="0"/>
        <w:jc w:val="center"/>
        <w:rPr>
          <w:b/>
        </w:rPr>
      </w:pPr>
    </w:p>
    <w:p w:rsidR="00494697" w:rsidRDefault="00494697" w:rsidP="00494697">
      <w:pPr>
        <w:widowControl w:val="0"/>
        <w:jc w:val="center"/>
      </w:pPr>
      <w:r>
        <w:rPr>
          <w:b/>
          <w:lang w:val="en-US"/>
        </w:rPr>
        <w:t>VIII</w:t>
      </w:r>
      <w:r w:rsidRPr="003E03B8">
        <w:rPr>
          <w:b/>
        </w:rPr>
        <w:t>. П</w:t>
      </w:r>
      <w:r>
        <w:rPr>
          <w:b/>
        </w:rPr>
        <w:t>ЛАНИРУЕМЫЕ РЕЗУЛЬТАТЫ ОБУЧЕНИЯ</w:t>
      </w:r>
    </w:p>
    <w:p w:rsidR="00494697" w:rsidRDefault="00494697" w:rsidP="00494697">
      <w:pPr>
        <w:widowControl w:val="0"/>
        <w:jc w:val="center"/>
      </w:pPr>
    </w:p>
    <w:p w:rsidR="00494697" w:rsidRDefault="00494697" w:rsidP="00494697">
      <w:pPr>
        <w:widowControl w:val="0"/>
        <w:jc w:val="both"/>
        <w:rPr>
          <w:b/>
          <w:bCs/>
          <w:i/>
          <w:iCs/>
        </w:rPr>
      </w:pPr>
      <w:r>
        <w:rPr>
          <w:b/>
        </w:rPr>
        <w:t xml:space="preserve">Личностные результаты </w:t>
      </w:r>
    </w:p>
    <w:p w:rsidR="00494697" w:rsidRDefault="00494697" w:rsidP="00494697">
      <w:pPr>
        <w:widowControl w:val="0"/>
        <w:jc w:val="both"/>
        <w:rPr>
          <w:rFonts w:eastAsia="Times New Roman"/>
        </w:rPr>
      </w:pPr>
      <w:r>
        <w:rPr>
          <w:b/>
          <w:bCs/>
          <w:i/>
          <w:iCs/>
        </w:rPr>
        <w:t xml:space="preserve">У ученика будут сформированы: </w:t>
      </w:r>
    </w:p>
    <w:p w:rsidR="00494697" w:rsidRDefault="00494697" w:rsidP="00494697">
      <w:pPr>
        <w:widowControl w:val="0"/>
        <w:jc w:val="both"/>
        <w:rPr>
          <w:rFonts w:eastAsia="Times New Roman"/>
        </w:rPr>
      </w:pPr>
      <w:r>
        <w:rPr>
          <w:rFonts w:eastAsia="Times New Roman"/>
        </w:rPr>
        <w:t xml:space="preserve">• </w:t>
      </w:r>
      <w: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494697" w:rsidRDefault="00494697" w:rsidP="00494697">
      <w:pPr>
        <w:widowControl w:val="0"/>
        <w:jc w:val="both"/>
        <w:rPr>
          <w:rFonts w:eastAsia="Times New Roman"/>
        </w:rPr>
      </w:pPr>
      <w:r>
        <w:rPr>
          <w:rFonts w:eastAsia="Times New Roman"/>
        </w:rPr>
        <w:t xml:space="preserve">• </w:t>
      </w:r>
      <w:r>
        <w:t xml:space="preserve">ориентация в нравственном содержании и </w:t>
      </w:r>
      <w:proofErr w:type="gramStart"/>
      <w:r>
        <w:t>смысле</w:t>
      </w:r>
      <w:proofErr w:type="gramEnd"/>
      <w:r>
        <w:t xml:space="preserve"> как собственных поступков, так и поступков окружающих людей; </w:t>
      </w:r>
    </w:p>
    <w:p w:rsidR="00494697" w:rsidRDefault="00494697" w:rsidP="00494697">
      <w:pPr>
        <w:widowControl w:val="0"/>
        <w:jc w:val="both"/>
        <w:rPr>
          <w:rFonts w:eastAsia="Times New Roman"/>
        </w:rPr>
      </w:pPr>
      <w:r>
        <w:rPr>
          <w:rFonts w:eastAsia="Times New Roman"/>
        </w:rPr>
        <w:t xml:space="preserve">• </w:t>
      </w:r>
      <w:r>
        <w:t xml:space="preserve">широкая мотивационная основа учебной деятельности, включающая социальные, </w:t>
      </w:r>
      <w:proofErr w:type="gramStart"/>
      <w:r>
        <w:t>учебно- познавательные</w:t>
      </w:r>
      <w:proofErr w:type="gramEnd"/>
      <w:r>
        <w:t xml:space="preserve"> и внешние мотивы; </w:t>
      </w:r>
    </w:p>
    <w:p w:rsidR="00494697" w:rsidRDefault="00494697" w:rsidP="00494697">
      <w:pPr>
        <w:widowControl w:val="0"/>
        <w:jc w:val="both"/>
        <w:rPr>
          <w:rFonts w:eastAsia="Times New Roman"/>
        </w:rPr>
      </w:pPr>
      <w:r>
        <w:rPr>
          <w:rFonts w:eastAsia="Times New Roman"/>
        </w:rPr>
        <w:t xml:space="preserve">• </w:t>
      </w:r>
      <w:r>
        <w:t xml:space="preserve">учебно-познавательный интерес к новому учебному материалу и способам решения новой задачи; </w:t>
      </w:r>
    </w:p>
    <w:p w:rsidR="00494697" w:rsidRDefault="00494697" w:rsidP="00494697">
      <w:pPr>
        <w:widowControl w:val="0"/>
        <w:jc w:val="both"/>
        <w:rPr>
          <w:rFonts w:eastAsia="Times New Roman"/>
        </w:rPr>
      </w:pPr>
      <w:r>
        <w:rPr>
          <w:rFonts w:eastAsia="Times New Roman"/>
        </w:rPr>
        <w:t xml:space="preserve">• </w:t>
      </w:r>
      <w:r>
        <w:t xml:space="preserve">стремление к совершенствованию собственной речевой культуры в целом; </w:t>
      </w:r>
    </w:p>
    <w:p w:rsidR="00494697" w:rsidRDefault="00494697" w:rsidP="00494697">
      <w:pPr>
        <w:widowControl w:val="0"/>
        <w:jc w:val="both"/>
        <w:rPr>
          <w:rFonts w:eastAsia="Times New Roman"/>
        </w:rPr>
      </w:pPr>
      <w:r>
        <w:rPr>
          <w:rFonts w:eastAsia="Times New Roman"/>
        </w:rPr>
        <w:t xml:space="preserve">• </w:t>
      </w:r>
      <w:r>
        <w:t xml:space="preserve">установка на здоровый образ жизни; </w:t>
      </w:r>
    </w:p>
    <w:p w:rsidR="00494697" w:rsidRDefault="00494697" w:rsidP="00494697">
      <w:pPr>
        <w:widowControl w:val="0"/>
        <w:jc w:val="both"/>
        <w:rPr>
          <w:rFonts w:eastAsia="Times New Roman"/>
        </w:rPr>
      </w:pPr>
      <w:r>
        <w:rPr>
          <w:rFonts w:eastAsia="Times New Roman"/>
        </w:rPr>
        <w:t xml:space="preserve">• </w:t>
      </w:r>
      <w:r>
        <w:t xml:space="preserve">развитие таких качеств, как воля, целеустремленность, креативность, инициативность, эмпатия, трудолюбие, дисциплинированность; </w:t>
      </w:r>
    </w:p>
    <w:p w:rsidR="00494697" w:rsidRDefault="00494697" w:rsidP="00494697">
      <w:pPr>
        <w:widowControl w:val="0"/>
        <w:jc w:val="both"/>
        <w:rPr>
          <w:b/>
          <w:bCs/>
          <w:i/>
          <w:iCs/>
        </w:rPr>
      </w:pPr>
      <w:r>
        <w:rPr>
          <w:rFonts w:eastAsia="Times New Roman"/>
        </w:rPr>
        <w:t xml:space="preserve">• </w:t>
      </w:r>
      <w: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здоровьесберегаюшего поведения. </w:t>
      </w:r>
    </w:p>
    <w:p w:rsidR="00494697" w:rsidRDefault="00494697" w:rsidP="00494697">
      <w:pPr>
        <w:widowControl w:val="0"/>
        <w:jc w:val="both"/>
        <w:rPr>
          <w:rFonts w:eastAsia="Times New Roman"/>
        </w:rPr>
      </w:pPr>
      <w:r>
        <w:rPr>
          <w:b/>
          <w:bCs/>
          <w:i/>
          <w:iCs/>
        </w:rPr>
        <w:t>Ученик получит возможность для формирования</w:t>
      </w:r>
      <w:r>
        <w:t xml:space="preserve">: </w:t>
      </w:r>
    </w:p>
    <w:p w:rsidR="00494697" w:rsidRDefault="00494697" w:rsidP="00494697">
      <w:pPr>
        <w:widowControl w:val="0"/>
        <w:jc w:val="both"/>
        <w:rPr>
          <w:rFonts w:eastAsia="Times New Roman"/>
        </w:rPr>
      </w:pPr>
      <w:r>
        <w:rPr>
          <w:rFonts w:eastAsia="Times New Roman"/>
        </w:rPr>
        <w:t xml:space="preserve">• </w:t>
      </w:r>
      <w: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w:t>
      </w:r>
      <w:proofErr w:type="gramStart"/>
      <w:r>
        <w:t>учебно- познавательных</w:t>
      </w:r>
      <w:proofErr w:type="gramEnd"/>
      <w:r>
        <w:t xml:space="preserve"> мотивов и предпочтении социального способа оценки знаний; </w:t>
      </w:r>
    </w:p>
    <w:p w:rsidR="00494697" w:rsidRDefault="00494697" w:rsidP="00494697">
      <w:pPr>
        <w:widowControl w:val="0"/>
        <w:jc w:val="both"/>
        <w:rPr>
          <w:rFonts w:eastAsia="Times New Roman"/>
        </w:rPr>
      </w:pPr>
      <w:r>
        <w:rPr>
          <w:rFonts w:eastAsia="Times New Roman"/>
        </w:rPr>
        <w:t xml:space="preserve">• </w:t>
      </w:r>
      <w:r>
        <w:t>выраженной устойчивой учебно-познавательной мотивации учения;</w:t>
      </w:r>
    </w:p>
    <w:p w:rsidR="00494697" w:rsidRDefault="00494697" w:rsidP="00494697">
      <w:pPr>
        <w:widowControl w:val="0"/>
        <w:jc w:val="both"/>
        <w:rPr>
          <w:rFonts w:eastAsia="Times New Roman"/>
        </w:rPr>
      </w:pPr>
      <w:r>
        <w:rPr>
          <w:rFonts w:eastAsia="Times New Roman"/>
        </w:rPr>
        <w:t xml:space="preserve">• </w:t>
      </w:r>
      <w:r>
        <w:t xml:space="preserve">устойчивого учебно-познавательного интереса к новым общим способам решения задач; </w:t>
      </w:r>
    </w:p>
    <w:p w:rsidR="00494697" w:rsidRDefault="00494697" w:rsidP="00494697">
      <w:pPr>
        <w:widowControl w:val="0"/>
        <w:jc w:val="both"/>
        <w:rPr>
          <w:rFonts w:eastAsia="Times New Roman"/>
        </w:rPr>
      </w:pPr>
      <w:r>
        <w:rPr>
          <w:rFonts w:eastAsia="Times New Roman"/>
        </w:rPr>
        <w:t xml:space="preserve">• </w:t>
      </w:r>
      <w:r>
        <w:t xml:space="preserve">адекватного понимания причин успешности и неуспешности учебной деятельности; </w:t>
      </w:r>
    </w:p>
    <w:p w:rsidR="00494697" w:rsidRDefault="00494697" w:rsidP="00494697">
      <w:pPr>
        <w:widowControl w:val="0"/>
        <w:jc w:val="both"/>
        <w:rPr>
          <w:rFonts w:eastAsia="Times New Roman"/>
        </w:rPr>
      </w:pPr>
      <w:r>
        <w:rPr>
          <w:rFonts w:eastAsia="Times New Roman"/>
        </w:rPr>
        <w:t xml:space="preserve">• </w:t>
      </w:r>
      <w:r>
        <w:t xml:space="preserve">компетентности в реализации основ гражданской идентичности в поступках и деятельности; </w:t>
      </w:r>
    </w:p>
    <w:p w:rsidR="00494697" w:rsidRDefault="00494697" w:rsidP="00494697">
      <w:pPr>
        <w:widowControl w:val="0"/>
        <w:jc w:val="both"/>
        <w:rPr>
          <w:rFonts w:eastAsia="Times New Roman"/>
        </w:rPr>
      </w:pPr>
      <w:r>
        <w:rPr>
          <w:rFonts w:eastAsia="Times New Roman"/>
        </w:rPr>
        <w:t xml:space="preserve">• </w:t>
      </w:r>
      <w: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494697" w:rsidRDefault="00494697" w:rsidP="00494697">
      <w:pPr>
        <w:widowControl w:val="0"/>
        <w:jc w:val="both"/>
        <w:rPr>
          <w:rFonts w:eastAsia="Times New Roman"/>
        </w:rPr>
      </w:pPr>
      <w:r>
        <w:rPr>
          <w:rFonts w:eastAsia="Times New Roman"/>
        </w:rPr>
        <w:t xml:space="preserve">• </w:t>
      </w:r>
      <w:r>
        <w:t>эмпатии как осознанного понимания чу</w:t>
      </w:r>
      <w:proofErr w:type="gramStart"/>
      <w:r>
        <w:t>вств др</w:t>
      </w:r>
      <w:proofErr w:type="gramEnd"/>
      <w:r>
        <w:t xml:space="preserve">угих людей и сопереживания им, выражающихся в поступках, направленных на помощь и обеспечение благополучия </w:t>
      </w:r>
    </w:p>
    <w:p w:rsidR="00494697" w:rsidRDefault="00494697" w:rsidP="00494697">
      <w:pPr>
        <w:widowControl w:val="0"/>
        <w:jc w:val="both"/>
        <w:rPr>
          <w:b/>
        </w:rPr>
      </w:pPr>
      <w:r>
        <w:rPr>
          <w:rFonts w:eastAsia="Times New Roman"/>
        </w:rPr>
        <w:t xml:space="preserve">• </w:t>
      </w:r>
      <w:r>
        <w:t xml:space="preserve">толерантного отношения к проявлениям иной культуры; осознание себя гражданином своей страны и мира. </w:t>
      </w:r>
    </w:p>
    <w:p w:rsidR="00494697" w:rsidRDefault="00494697" w:rsidP="00494697">
      <w:pPr>
        <w:widowControl w:val="0"/>
        <w:jc w:val="both"/>
        <w:rPr>
          <w:b/>
          <w:bCs/>
          <w:i/>
        </w:rPr>
      </w:pPr>
      <w:r>
        <w:rPr>
          <w:b/>
        </w:rPr>
        <w:t>Метапредметные</w:t>
      </w:r>
      <w:r>
        <w:t xml:space="preserve"> результаты изучения французского языка: </w:t>
      </w:r>
    </w:p>
    <w:p w:rsidR="00494697" w:rsidRDefault="00494697" w:rsidP="00494697">
      <w:pPr>
        <w:widowControl w:val="0"/>
        <w:jc w:val="both"/>
        <w:rPr>
          <w:b/>
          <w:bCs/>
          <w:i/>
          <w:iCs/>
        </w:rPr>
      </w:pPr>
      <w:r>
        <w:rPr>
          <w:b/>
          <w:bCs/>
          <w:i/>
        </w:rPr>
        <w:t xml:space="preserve">Коммуникативные: </w:t>
      </w:r>
    </w:p>
    <w:p w:rsidR="00494697" w:rsidRDefault="00494697" w:rsidP="00494697">
      <w:pPr>
        <w:widowControl w:val="0"/>
        <w:jc w:val="both"/>
        <w:rPr>
          <w:rFonts w:eastAsia="Times New Roman"/>
        </w:rPr>
      </w:pPr>
      <w:r>
        <w:rPr>
          <w:b/>
          <w:bCs/>
          <w:i/>
          <w:iCs/>
        </w:rPr>
        <w:t xml:space="preserve">Ученик научится </w:t>
      </w:r>
    </w:p>
    <w:p w:rsidR="00494697" w:rsidRDefault="00494697" w:rsidP="00494697">
      <w:pPr>
        <w:widowControl w:val="0"/>
        <w:jc w:val="both"/>
        <w:rPr>
          <w:rFonts w:eastAsia="Times New Roman"/>
        </w:rPr>
      </w:pPr>
      <w:r>
        <w:rPr>
          <w:rFonts w:eastAsia="Times New Roman"/>
        </w:rPr>
        <w:t xml:space="preserve">• </w:t>
      </w:r>
      <w:r>
        <w:t xml:space="preserve">договариваться и приходить к общему решению в совместной деятельности, в том числе в ситуации столкновения интересов; </w:t>
      </w:r>
    </w:p>
    <w:p w:rsidR="00494697" w:rsidRDefault="00494697" w:rsidP="00494697">
      <w:pPr>
        <w:widowControl w:val="0"/>
        <w:jc w:val="both"/>
        <w:rPr>
          <w:rFonts w:eastAsia="Times New Roman"/>
        </w:rPr>
      </w:pPr>
      <w:r>
        <w:rPr>
          <w:rFonts w:eastAsia="Times New Roman"/>
        </w:rPr>
        <w:t xml:space="preserve">• </w:t>
      </w:r>
      <w:r>
        <w:t xml:space="preserve">владеть диалогической формой коммуникации, </w:t>
      </w:r>
      <w:proofErr w:type="gramStart"/>
      <w:r>
        <w:t>используя</w:t>
      </w:r>
      <w:proofErr w:type="gramEnd"/>
      <w:r>
        <w:t xml:space="preserve"> в том числе средства и инструменты ИКТ; </w:t>
      </w:r>
    </w:p>
    <w:p w:rsidR="00494697" w:rsidRDefault="00494697" w:rsidP="00494697">
      <w:pPr>
        <w:widowControl w:val="0"/>
        <w:jc w:val="both"/>
        <w:rPr>
          <w:rFonts w:eastAsia="Times New Roman"/>
        </w:rPr>
      </w:pPr>
      <w:r>
        <w:rPr>
          <w:rFonts w:eastAsia="Times New Roman"/>
        </w:rPr>
        <w:t xml:space="preserve">• </w:t>
      </w:r>
      <w:r>
        <w:t xml:space="preserve">строить понятные для партнёра высказывания, учитывающие, что партнёр знает и видит, а что нет; </w:t>
      </w:r>
    </w:p>
    <w:p w:rsidR="00494697" w:rsidRDefault="00494697" w:rsidP="00494697">
      <w:pPr>
        <w:widowControl w:val="0"/>
        <w:jc w:val="both"/>
        <w:rPr>
          <w:rFonts w:eastAsia="Times New Roman"/>
        </w:rPr>
      </w:pPr>
      <w:r>
        <w:rPr>
          <w:rFonts w:eastAsia="Times New Roman"/>
        </w:rPr>
        <w:t xml:space="preserve">• </w:t>
      </w:r>
      <w: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494697" w:rsidRDefault="00494697" w:rsidP="00494697">
      <w:pPr>
        <w:widowControl w:val="0"/>
        <w:jc w:val="both"/>
        <w:rPr>
          <w:b/>
          <w:bCs/>
          <w:i/>
          <w:iCs/>
        </w:rPr>
      </w:pPr>
      <w:r>
        <w:rPr>
          <w:rFonts w:eastAsia="Times New Roman"/>
        </w:rPr>
        <w:lastRenderedPageBreak/>
        <w:t xml:space="preserve">• </w:t>
      </w:r>
      <w:r>
        <w:t xml:space="preserve">формулировать собственное мнение и позицию. </w:t>
      </w:r>
    </w:p>
    <w:p w:rsidR="00494697" w:rsidRDefault="00494697" w:rsidP="00494697">
      <w:pPr>
        <w:widowControl w:val="0"/>
        <w:jc w:val="both"/>
        <w:rPr>
          <w:rFonts w:eastAsia="Times New Roman"/>
        </w:rPr>
      </w:pPr>
      <w:r>
        <w:rPr>
          <w:b/>
          <w:bCs/>
          <w:i/>
          <w:iCs/>
        </w:rPr>
        <w:t xml:space="preserve">Ученик получит возможность научиться: </w:t>
      </w:r>
    </w:p>
    <w:p w:rsidR="00494697" w:rsidRDefault="00494697" w:rsidP="00494697">
      <w:pPr>
        <w:widowControl w:val="0"/>
        <w:jc w:val="both"/>
        <w:rPr>
          <w:rFonts w:eastAsia="Times New Roman"/>
        </w:rPr>
      </w:pPr>
      <w:r>
        <w:rPr>
          <w:rFonts w:eastAsia="Times New Roman"/>
        </w:rPr>
        <w:t xml:space="preserve">• </w:t>
      </w:r>
      <w:r>
        <w:t xml:space="preserve">продуктивно содействовать разрешению конфликтов на основе учёта интересов и позиций всех участников; </w:t>
      </w:r>
    </w:p>
    <w:p w:rsidR="00494697" w:rsidRDefault="00494697" w:rsidP="00494697">
      <w:pPr>
        <w:widowControl w:val="0"/>
        <w:jc w:val="both"/>
        <w:rPr>
          <w:rFonts w:eastAsia="Times New Roman"/>
        </w:rPr>
      </w:pPr>
      <w:r>
        <w:rPr>
          <w:rFonts w:eastAsia="Times New Roman"/>
        </w:rPr>
        <w:t xml:space="preserve">• </w:t>
      </w:r>
      <w:r>
        <w:t xml:space="preserve">учитывать и координировать в сотрудничестве позиции других людей, отличные </w:t>
      </w:r>
      <w:proofErr w:type="gramStart"/>
      <w:r>
        <w:t>от</w:t>
      </w:r>
      <w:proofErr w:type="gramEnd"/>
      <w:r>
        <w:t xml:space="preserve"> собственной; </w:t>
      </w:r>
    </w:p>
    <w:p w:rsidR="00494697" w:rsidRDefault="00494697" w:rsidP="00494697">
      <w:pPr>
        <w:widowControl w:val="0"/>
        <w:jc w:val="both"/>
        <w:rPr>
          <w:rFonts w:eastAsia="Times New Roman"/>
        </w:rPr>
      </w:pPr>
      <w:r>
        <w:rPr>
          <w:rFonts w:eastAsia="Times New Roman"/>
        </w:rPr>
        <w:t xml:space="preserve">• </w:t>
      </w:r>
      <w:r>
        <w:t xml:space="preserve">учитывать разные мнения и интересы и обосновывать собственную позицию; </w:t>
      </w:r>
    </w:p>
    <w:p w:rsidR="00494697" w:rsidRDefault="00494697" w:rsidP="00494697">
      <w:pPr>
        <w:widowControl w:val="0"/>
        <w:jc w:val="both"/>
        <w:rPr>
          <w:rFonts w:eastAsia="Times New Roman"/>
        </w:rPr>
      </w:pPr>
      <w:r>
        <w:rPr>
          <w:rFonts w:eastAsia="Times New Roman"/>
        </w:rPr>
        <w:t xml:space="preserve">• </w:t>
      </w:r>
      <w: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494697" w:rsidRDefault="00494697" w:rsidP="00494697">
      <w:pPr>
        <w:widowControl w:val="0"/>
        <w:jc w:val="both"/>
        <w:rPr>
          <w:b/>
          <w:bCs/>
        </w:rPr>
      </w:pPr>
      <w:r>
        <w:rPr>
          <w:rFonts w:eastAsia="Times New Roman"/>
        </w:rPr>
        <w:t xml:space="preserve">• </w:t>
      </w:r>
      <w:r>
        <w:t xml:space="preserve">вести диалог, учитывая позицию собеседника. </w:t>
      </w:r>
    </w:p>
    <w:p w:rsidR="00494697" w:rsidRDefault="00494697" w:rsidP="00494697">
      <w:pPr>
        <w:widowControl w:val="0"/>
        <w:jc w:val="both"/>
        <w:rPr>
          <w:b/>
          <w:bCs/>
          <w:i/>
          <w:iCs/>
        </w:rPr>
      </w:pPr>
      <w:r>
        <w:rPr>
          <w:b/>
          <w:bCs/>
        </w:rPr>
        <w:t>Регулятивные</w:t>
      </w:r>
    </w:p>
    <w:p w:rsidR="00494697" w:rsidRDefault="00494697" w:rsidP="00494697">
      <w:pPr>
        <w:widowControl w:val="0"/>
        <w:jc w:val="both"/>
        <w:rPr>
          <w:rFonts w:eastAsia="Times New Roman"/>
        </w:rPr>
      </w:pPr>
      <w:r>
        <w:rPr>
          <w:b/>
          <w:bCs/>
          <w:i/>
          <w:iCs/>
        </w:rPr>
        <w:t>Ученик научится:</w:t>
      </w:r>
      <w:r>
        <w:rPr>
          <w:b/>
          <w:bCs/>
        </w:rPr>
        <w:t xml:space="preserve"> </w:t>
      </w:r>
    </w:p>
    <w:p w:rsidR="00494697" w:rsidRDefault="00494697" w:rsidP="00494697">
      <w:pPr>
        <w:widowControl w:val="0"/>
        <w:jc w:val="both"/>
        <w:rPr>
          <w:rFonts w:eastAsia="Times New Roman"/>
        </w:rPr>
      </w:pPr>
      <w:r>
        <w:rPr>
          <w:rFonts w:eastAsia="Times New Roman"/>
        </w:rPr>
        <w:t xml:space="preserve">• </w:t>
      </w:r>
      <w:r>
        <w:t xml:space="preserve">принимать и сохранять учебную задачу; </w:t>
      </w:r>
    </w:p>
    <w:p w:rsidR="00494697" w:rsidRDefault="00494697" w:rsidP="00494697">
      <w:pPr>
        <w:widowControl w:val="0"/>
        <w:jc w:val="both"/>
        <w:rPr>
          <w:rFonts w:eastAsia="Times New Roman"/>
        </w:rPr>
      </w:pPr>
      <w:r>
        <w:rPr>
          <w:rFonts w:eastAsia="Times New Roman"/>
        </w:rPr>
        <w:t xml:space="preserve">• </w:t>
      </w:r>
      <w:r>
        <w:t xml:space="preserve">учитывать выделенные учителем ориентиры действия в новом учебном материале в сотрудничестве с учителем; </w:t>
      </w:r>
    </w:p>
    <w:p w:rsidR="00494697" w:rsidRDefault="00494697" w:rsidP="00494697">
      <w:pPr>
        <w:widowControl w:val="0"/>
        <w:jc w:val="both"/>
        <w:rPr>
          <w:rFonts w:eastAsia="Times New Roman"/>
        </w:rPr>
      </w:pPr>
      <w:r>
        <w:rPr>
          <w:rFonts w:eastAsia="Times New Roman"/>
        </w:rPr>
        <w:t xml:space="preserve">• </w:t>
      </w:r>
      <w:r>
        <w:t xml:space="preserve">осуществлять пошаговый контроль по результату (в случае работы в интерактивной среде пользоваться реакцией среды решения задачи); </w:t>
      </w:r>
    </w:p>
    <w:p w:rsidR="00494697" w:rsidRDefault="00494697" w:rsidP="00494697">
      <w:pPr>
        <w:widowControl w:val="0"/>
        <w:jc w:val="both"/>
        <w:rPr>
          <w:rFonts w:eastAsia="Times New Roman"/>
        </w:rPr>
      </w:pPr>
      <w:r>
        <w:rPr>
          <w:rFonts w:eastAsia="Times New Roman"/>
        </w:rPr>
        <w:t xml:space="preserve">• </w:t>
      </w:r>
      <w:r>
        <w:t xml:space="preserve">планировать свои действия в соответствии с поставленной задачей и условиями её реализации, в том числе во внутреннем плане; </w:t>
      </w:r>
    </w:p>
    <w:p w:rsidR="00494697" w:rsidRDefault="00494697" w:rsidP="00494697">
      <w:pPr>
        <w:widowControl w:val="0"/>
        <w:jc w:val="both"/>
        <w:rPr>
          <w:rFonts w:eastAsia="Times New Roman"/>
        </w:rPr>
      </w:pPr>
      <w:r>
        <w:rPr>
          <w:rFonts w:eastAsia="Times New Roman"/>
        </w:rPr>
        <w:t xml:space="preserve">• </w:t>
      </w:r>
      <w:r>
        <w:t xml:space="preserve">оценивать правильность выполнения действия; </w:t>
      </w:r>
    </w:p>
    <w:p w:rsidR="00494697" w:rsidRDefault="00494697" w:rsidP="00494697">
      <w:pPr>
        <w:widowControl w:val="0"/>
        <w:jc w:val="both"/>
        <w:rPr>
          <w:rFonts w:eastAsia="Times New Roman"/>
        </w:rPr>
      </w:pPr>
      <w:r>
        <w:rPr>
          <w:rFonts w:eastAsia="Times New Roman"/>
        </w:rPr>
        <w:t xml:space="preserve">• </w:t>
      </w:r>
      <w:r>
        <w:t xml:space="preserve">адекватно воспринимать предложения и оценку учителей, товарищей, родителей и других людей; </w:t>
      </w:r>
    </w:p>
    <w:p w:rsidR="00494697" w:rsidRDefault="00494697" w:rsidP="00494697">
      <w:pPr>
        <w:widowControl w:val="0"/>
        <w:jc w:val="both"/>
        <w:rPr>
          <w:rFonts w:eastAsia="Times New Roman"/>
        </w:rPr>
      </w:pPr>
      <w:r>
        <w:rPr>
          <w:rFonts w:eastAsia="Times New Roman"/>
        </w:rPr>
        <w:t xml:space="preserve">• </w:t>
      </w:r>
      <w:r>
        <w:t xml:space="preserve">различать способ и результат действия; </w:t>
      </w:r>
    </w:p>
    <w:p w:rsidR="00494697" w:rsidRDefault="00494697" w:rsidP="00494697">
      <w:pPr>
        <w:widowControl w:val="0"/>
        <w:jc w:val="both"/>
        <w:rPr>
          <w:rFonts w:eastAsia="Times New Roman"/>
        </w:rPr>
      </w:pPr>
      <w:r>
        <w:rPr>
          <w:rFonts w:eastAsia="Times New Roman"/>
        </w:rPr>
        <w:t xml:space="preserve">• </w:t>
      </w:r>
      <w: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собственной звучащей речи на русском, родном и иностранном языках; </w:t>
      </w:r>
      <w:r>
        <w:rPr>
          <w:b/>
          <w:bCs/>
          <w:i/>
          <w:iCs/>
        </w:rPr>
        <w:t xml:space="preserve">Ученик получит возможность научиться: </w:t>
      </w:r>
    </w:p>
    <w:p w:rsidR="00494697" w:rsidRDefault="00494697" w:rsidP="00494697">
      <w:pPr>
        <w:widowControl w:val="0"/>
        <w:jc w:val="both"/>
        <w:rPr>
          <w:rFonts w:eastAsia="Times New Roman"/>
        </w:rPr>
      </w:pPr>
      <w:r>
        <w:rPr>
          <w:rFonts w:eastAsia="Times New Roman"/>
        </w:rPr>
        <w:t xml:space="preserve">• </w:t>
      </w:r>
      <w:r>
        <w:t xml:space="preserve">в сотрудничестве с учителем ставить новые учебные задачи; </w:t>
      </w:r>
    </w:p>
    <w:p w:rsidR="00494697" w:rsidRDefault="00494697" w:rsidP="00494697">
      <w:pPr>
        <w:widowControl w:val="0"/>
        <w:jc w:val="both"/>
        <w:rPr>
          <w:rFonts w:eastAsia="Times New Roman"/>
        </w:rPr>
      </w:pPr>
      <w:r>
        <w:rPr>
          <w:rFonts w:eastAsia="Times New Roman"/>
        </w:rPr>
        <w:t xml:space="preserve">• </w:t>
      </w:r>
      <w:r>
        <w:t xml:space="preserve">проявлять познавательную инициативу в учебном сотрудничестве; • преобразовывать практическую задачу </w:t>
      </w:r>
      <w:proofErr w:type="gramStart"/>
      <w:r>
        <w:t>в</w:t>
      </w:r>
      <w:proofErr w:type="gramEnd"/>
      <w:r>
        <w:t xml:space="preserve"> познавательную;</w:t>
      </w:r>
    </w:p>
    <w:p w:rsidR="00494697" w:rsidRDefault="00494697" w:rsidP="00494697">
      <w:pPr>
        <w:widowControl w:val="0"/>
        <w:jc w:val="both"/>
        <w:rPr>
          <w:rFonts w:eastAsia="Times New Roman"/>
        </w:rPr>
      </w:pPr>
      <w:r>
        <w:rPr>
          <w:rFonts w:eastAsia="Times New Roman"/>
        </w:rPr>
        <w:t xml:space="preserve">• </w:t>
      </w:r>
      <w:r>
        <w:t xml:space="preserve">самостоятельно учитывать выделенные учителем ориентиры действия в новом учебном материале; </w:t>
      </w:r>
    </w:p>
    <w:p w:rsidR="00494697" w:rsidRDefault="00494697" w:rsidP="00494697">
      <w:pPr>
        <w:widowControl w:val="0"/>
        <w:jc w:val="both"/>
        <w:rPr>
          <w:rFonts w:eastAsia="Times New Roman"/>
        </w:rPr>
      </w:pPr>
      <w:r>
        <w:rPr>
          <w:rFonts w:eastAsia="Times New Roman"/>
        </w:rPr>
        <w:t xml:space="preserve">• </w:t>
      </w:r>
      <w: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494697" w:rsidRDefault="00494697" w:rsidP="00494697">
      <w:pPr>
        <w:widowControl w:val="0"/>
        <w:jc w:val="both"/>
        <w:rPr>
          <w:b/>
          <w:bCs/>
        </w:rPr>
      </w:pPr>
      <w:r>
        <w:rPr>
          <w:rFonts w:eastAsia="Times New Roman"/>
        </w:rPr>
        <w:t xml:space="preserve">• </w:t>
      </w:r>
      <w:r>
        <w:t xml:space="preserve">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494697" w:rsidRDefault="00494697" w:rsidP="00494697">
      <w:pPr>
        <w:widowControl w:val="0"/>
        <w:jc w:val="both"/>
        <w:rPr>
          <w:b/>
          <w:bCs/>
          <w:i/>
          <w:iCs/>
        </w:rPr>
      </w:pPr>
      <w:r>
        <w:rPr>
          <w:b/>
          <w:bCs/>
        </w:rPr>
        <w:t>Познавательные</w:t>
      </w:r>
    </w:p>
    <w:p w:rsidR="00494697" w:rsidRDefault="00494697" w:rsidP="00494697">
      <w:pPr>
        <w:widowControl w:val="0"/>
        <w:jc w:val="both"/>
        <w:rPr>
          <w:rFonts w:eastAsia="Times New Roman"/>
        </w:rPr>
      </w:pPr>
      <w:r>
        <w:rPr>
          <w:b/>
          <w:bCs/>
          <w:i/>
          <w:iCs/>
        </w:rPr>
        <w:t>Ученик научится:</w:t>
      </w:r>
      <w:r>
        <w:rPr>
          <w:i/>
          <w:iCs/>
        </w:rPr>
        <w:t xml:space="preserve"> </w:t>
      </w:r>
    </w:p>
    <w:p w:rsidR="00494697" w:rsidRDefault="00494697" w:rsidP="00494697">
      <w:pPr>
        <w:widowControl w:val="0"/>
        <w:jc w:val="both"/>
        <w:rPr>
          <w:rFonts w:eastAsia="Times New Roman"/>
        </w:rPr>
      </w:pPr>
      <w:r>
        <w:rPr>
          <w:rFonts w:eastAsia="Times New Roman"/>
        </w:rPr>
        <w:t xml:space="preserve">• </w:t>
      </w:r>
      <w: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494697" w:rsidRDefault="00494697" w:rsidP="00494697">
      <w:pPr>
        <w:widowControl w:val="0"/>
        <w:jc w:val="both"/>
        <w:rPr>
          <w:rFonts w:eastAsia="Times New Roman"/>
        </w:rPr>
      </w:pPr>
      <w:r>
        <w:rPr>
          <w:rFonts w:eastAsia="Times New Roman"/>
        </w:rPr>
        <w:t xml:space="preserve">• </w:t>
      </w:r>
      <w:r>
        <w:t xml:space="preserve">осуществлять запись (фиксацию) выборочной информации об окружающем мире и о себе самом, в том числе с помощью инструментов ИКТ; </w:t>
      </w:r>
    </w:p>
    <w:p w:rsidR="00494697" w:rsidRDefault="00494697" w:rsidP="00494697">
      <w:pPr>
        <w:widowControl w:val="0"/>
        <w:jc w:val="both"/>
        <w:rPr>
          <w:rFonts w:eastAsia="Times New Roman"/>
        </w:rPr>
      </w:pPr>
      <w:r>
        <w:rPr>
          <w:rFonts w:eastAsia="Times New Roman"/>
        </w:rPr>
        <w:t xml:space="preserve">• </w:t>
      </w:r>
      <w:r>
        <w:t xml:space="preserve">строить сообщения в устной и письменной форме; </w:t>
      </w:r>
    </w:p>
    <w:p w:rsidR="00494697" w:rsidRDefault="00494697" w:rsidP="00494697">
      <w:pPr>
        <w:widowControl w:val="0"/>
        <w:jc w:val="both"/>
        <w:rPr>
          <w:rFonts w:eastAsia="Times New Roman"/>
        </w:rPr>
      </w:pPr>
      <w:r>
        <w:rPr>
          <w:rFonts w:eastAsia="Times New Roman"/>
        </w:rPr>
        <w:t xml:space="preserve">• </w:t>
      </w:r>
      <w:r>
        <w:t xml:space="preserve">ориентироваться на разнообразие способов решения задач; </w:t>
      </w:r>
    </w:p>
    <w:p w:rsidR="00494697" w:rsidRDefault="00494697" w:rsidP="00494697">
      <w:pPr>
        <w:widowControl w:val="0"/>
        <w:jc w:val="both"/>
        <w:rPr>
          <w:rFonts w:eastAsia="Times New Roman"/>
        </w:rPr>
      </w:pPr>
      <w:r>
        <w:rPr>
          <w:rFonts w:eastAsia="Times New Roman"/>
        </w:rPr>
        <w:t xml:space="preserve">• </w:t>
      </w:r>
      <w:r>
        <w:t xml:space="preserve">проводить сравнение, классификацию по заданным критериям; </w:t>
      </w:r>
    </w:p>
    <w:p w:rsidR="00494697" w:rsidRDefault="00494697" w:rsidP="00494697">
      <w:pPr>
        <w:widowControl w:val="0"/>
        <w:jc w:val="both"/>
        <w:rPr>
          <w:rFonts w:eastAsia="Times New Roman"/>
        </w:rPr>
      </w:pPr>
      <w:r>
        <w:rPr>
          <w:rFonts w:eastAsia="Times New Roman"/>
        </w:rPr>
        <w:t xml:space="preserve">• </w:t>
      </w:r>
      <w:r>
        <w:t xml:space="preserve">строить рассуждения в форме связи простых суждений об объекте, его строении, свойствах и связях; </w:t>
      </w:r>
    </w:p>
    <w:p w:rsidR="00494697" w:rsidRDefault="00494697" w:rsidP="00494697">
      <w:pPr>
        <w:widowControl w:val="0"/>
        <w:jc w:val="both"/>
        <w:rPr>
          <w:rFonts w:eastAsia="Times New Roman"/>
        </w:rPr>
      </w:pPr>
      <w:r>
        <w:rPr>
          <w:rFonts w:eastAsia="Times New Roman"/>
        </w:rPr>
        <w:lastRenderedPageBreak/>
        <w:t xml:space="preserve">• </w:t>
      </w:r>
      <w: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494697" w:rsidRDefault="00494697" w:rsidP="00494697">
      <w:pPr>
        <w:widowControl w:val="0"/>
        <w:jc w:val="both"/>
        <w:rPr>
          <w:rFonts w:eastAsia="Times New Roman"/>
        </w:rPr>
      </w:pPr>
      <w:r>
        <w:rPr>
          <w:rFonts w:eastAsia="Times New Roman"/>
        </w:rPr>
        <w:t xml:space="preserve">• </w:t>
      </w:r>
      <w:r>
        <w:t xml:space="preserve">осуществлять синтез как составление целого из частей; </w:t>
      </w:r>
    </w:p>
    <w:p w:rsidR="00494697" w:rsidRDefault="00494697" w:rsidP="00494697">
      <w:pPr>
        <w:widowControl w:val="0"/>
        <w:jc w:val="both"/>
        <w:rPr>
          <w:b/>
          <w:bCs/>
          <w:i/>
          <w:iCs/>
        </w:rPr>
      </w:pPr>
      <w:r>
        <w:rPr>
          <w:rFonts w:eastAsia="Times New Roman"/>
        </w:rPr>
        <w:t xml:space="preserve">• </w:t>
      </w:r>
      <w:r>
        <w:t xml:space="preserve">устанавливать причинно-следственные связи в изучаемом круге явлений. </w:t>
      </w:r>
    </w:p>
    <w:p w:rsidR="00494697" w:rsidRDefault="00494697" w:rsidP="00494697">
      <w:pPr>
        <w:widowControl w:val="0"/>
        <w:jc w:val="both"/>
        <w:rPr>
          <w:rFonts w:eastAsia="Times New Roman"/>
        </w:rPr>
      </w:pPr>
      <w:r>
        <w:rPr>
          <w:b/>
          <w:bCs/>
          <w:i/>
          <w:iCs/>
        </w:rPr>
        <w:t xml:space="preserve">Ученик получит возможность научиться: </w:t>
      </w:r>
    </w:p>
    <w:p w:rsidR="00494697" w:rsidRDefault="00494697" w:rsidP="00494697">
      <w:pPr>
        <w:widowControl w:val="0"/>
        <w:jc w:val="both"/>
        <w:rPr>
          <w:rFonts w:eastAsia="Times New Roman"/>
        </w:rPr>
      </w:pPr>
      <w:r>
        <w:rPr>
          <w:rFonts w:eastAsia="Times New Roman"/>
        </w:rPr>
        <w:t xml:space="preserve">• </w:t>
      </w:r>
      <w:r>
        <w:t xml:space="preserve">осуществлять расширенный поиск информации с использованием ресурсов библиотек и сети Интернет; </w:t>
      </w:r>
    </w:p>
    <w:p w:rsidR="00494697" w:rsidRDefault="00494697" w:rsidP="00494697">
      <w:pPr>
        <w:widowControl w:val="0"/>
        <w:jc w:val="both"/>
        <w:rPr>
          <w:rFonts w:eastAsia="Times New Roman"/>
        </w:rPr>
      </w:pPr>
      <w:r>
        <w:rPr>
          <w:rFonts w:eastAsia="Times New Roman"/>
        </w:rPr>
        <w:t xml:space="preserve">• </w:t>
      </w:r>
      <w:r>
        <w:t xml:space="preserve">записывать, фиксировать информацию с помощью инструментов ИКТ; </w:t>
      </w:r>
    </w:p>
    <w:p w:rsidR="00494697" w:rsidRDefault="00494697" w:rsidP="00494697">
      <w:pPr>
        <w:widowControl w:val="0"/>
        <w:jc w:val="both"/>
        <w:rPr>
          <w:rFonts w:eastAsia="Times New Roman"/>
        </w:rPr>
      </w:pPr>
      <w:r>
        <w:rPr>
          <w:rFonts w:eastAsia="Times New Roman"/>
        </w:rPr>
        <w:t xml:space="preserve">• </w:t>
      </w:r>
      <w:r>
        <w:t xml:space="preserve">осознанно и произвольно строить сообщения в устной и письменной форме; </w:t>
      </w:r>
    </w:p>
    <w:p w:rsidR="00494697" w:rsidRDefault="00494697" w:rsidP="00494697">
      <w:pPr>
        <w:widowControl w:val="0"/>
        <w:jc w:val="both"/>
        <w:rPr>
          <w:rFonts w:eastAsia="Times New Roman"/>
        </w:rPr>
      </w:pPr>
      <w:r>
        <w:rPr>
          <w:rFonts w:eastAsia="Times New Roman"/>
        </w:rPr>
        <w:t xml:space="preserve">• </w:t>
      </w:r>
      <w:r>
        <w:t xml:space="preserve">осуществлять синтез как составление целого из частей, самостоятельно достраивая и восполняя недостающие компоненты; </w:t>
      </w:r>
    </w:p>
    <w:p w:rsidR="00494697" w:rsidRDefault="00494697" w:rsidP="00494697">
      <w:pPr>
        <w:widowControl w:val="0"/>
        <w:jc w:val="both"/>
        <w:rPr>
          <w:rFonts w:eastAsia="Times New Roman"/>
        </w:rPr>
      </w:pPr>
      <w:r>
        <w:rPr>
          <w:rFonts w:eastAsia="Times New Roman"/>
        </w:rPr>
        <w:t xml:space="preserve">• </w:t>
      </w:r>
      <w:r>
        <w:t xml:space="preserve">осуществлять сравнение, классификацию, самостоятельно выбирая основания и критерии для указанных логических операций; </w:t>
      </w:r>
    </w:p>
    <w:p w:rsidR="00494697" w:rsidRDefault="00494697" w:rsidP="00494697">
      <w:pPr>
        <w:widowControl w:val="0"/>
        <w:jc w:val="both"/>
        <w:rPr>
          <w:rFonts w:eastAsia="Times New Roman"/>
        </w:rPr>
      </w:pPr>
      <w:r>
        <w:rPr>
          <w:rFonts w:eastAsia="Times New Roman"/>
        </w:rPr>
        <w:t xml:space="preserve">• </w:t>
      </w:r>
      <w:r>
        <w:t xml:space="preserve">строить </w:t>
      </w:r>
      <w:proofErr w:type="gramStart"/>
      <w:r>
        <w:t>логическое рассуждение</w:t>
      </w:r>
      <w:proofErr w:type="gramEnd"/>
      <w:r>
        <w:t xml:space="preserve">, включающее установление причинно-следственных связей; </w:t>
      </w:r>
    </w:p>
    <w:p w:rsidR="00494697" w:rsidRDefault="00494697" w:rsidP="00494697">
      <w:pPr>
        <w:widowControl w:val="0"/>
        <w:jc w:val="both"/>
        <w:rPr>
          <w:rFonts w:eastAsia="Times New Roman"/>
        </w:rPr>
      </w:pPr>
      <w:r>
        <w:rPr>
          <w:rFonts w:eastAsia="Times New Roman"/>
        </w:rPr>
        <w:t xml:space="preserve">• </w:t>
      </w:r>
      <w:r>
        <w:t xml:space="preserve">создавать и преобразовывать модели и схемы для решения задач; </w:t>
      </w:r>
    </w:p>
    <w:p w:rsidR="00494697" w:rsidRDefault="00494697" w:rsidP="00494697">
      <w:pPr>
        <w:widowControl w:val="0"/>
        <w:jc w:val="both"/>
        <w:rPr>
          <w:b/>
        </w:rPr>
      </w:pPr>
      <w:r>
        <w:rPr>
          <w:rFonts w:eastAsia="Times New Roman"/>
        </w:rPr>
        <w:t xml:space="preserve">• </w:t>
      </w:r>
      <w:r>
        <w:t xml:space="preserve">произвольно владеть общими приёмами решения задач. </w:t>
      </w:r>
    </w:p>
    <w:p w:rsidR="00494697" w:rsidRDefault="00494697" w:rsidP="00494697">
      <w:pPr>
        <w:widowControl w:val="0"/>
        <w:jc w:val="both"/>
        <w:rPr>
          <w:b/>
          <w:bCs/>
        </w:rPr>
      </w:pPr>
      <w:r>
        <w:rPr>
          <w:b/>
        </w:rPr>
        <w:t>Предметные результаты</w:t>
      </w:r>
      <w:r>
        <w:t xml:space="preserve"> освоения п</w:t>
      </w:r>
      <w:proofErr w:type="gramStart"/>
      <w:r>
        <w:t>p</w:t>
      </w:r>
      <w:proofErr w:type="gramEnd"/>
      <w:r>
        <w:t xml:space="preserve">ограммы по английскому языку: </w:t>
      </w:r>
    </w:p>
    <w:p w:rsidR="00494697" w:rsidRDefault="00494697" w:rsidP="00494697">
      <w:pPr>
        <w:widowControl w:val="0"/>
        <w:jc w:val="both"/>
        <w:rPr>
          <w:b/>
          <w:bCs/>
          <w:i/>
          <w:iCs/>
        </w:rPr>
      </w:pPr>
      <w:r>
        <w:rPr>
          <w:b/>
          <w:bCs/>
        </w:rPr>
        <w:t xml:space="preserve">Говорение. Диалогическая речь </w:t>
      </w:r>
    </w:p>
    <w:p w:rsidR="00494697" w:rsidRDefault="00494697" w:rsidP="00494697">
      <w:pPr>
        <w:widowControl w:val="0"/>
        <w:jc w:val="both"/>
        <w:rPr>
          <w:rFonts w:eastAsia="Times New Roman"/>
        </w:rPr>
      </w:pPr>
      <w:r>
        <w:rPr>
          <w:b/>
          <w:bCs/>
          <w:i/>
          <w:iCs/>
        </w:rPr>
        <w:t xml:space="preserve">Выпускник научится </w:t>
      </w:r>
    </w:p>
    <w:p w:rsidR="00494697" w:rsidRDefault="00494697" w:rsidP="00494697">
      <w:pPr>
        <w:widowControl w:val="0"/>
        <w:jc w:val="both"/>
        <w:rPr>
          <w:rFonts w:eastAsia="Times New Roman"/>
        </w:rPr>
      </w:pPr>
      <w:r>
        <w:rPr>
          <w:rFonts w:eastAsia="Times New Roman"/>
        </w:rPr>
        <w:t xml:space="preserve">• </w:t>
      </w:r>
      <w:r>
        <w:t xml:space="preserve">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w:t>
      </w:r>
    </w:p>
    <w:p w:rsidR="00494697" w:rsidRDefault="00494697" w:rsidP="00494697">
      <w:pPr>
        <w:widowControl w:val="0"/>
        <w:jc w:val="both"/>
        <w:rPr>
          <w:b/>
          <w:bCs/>
          <w:i/>
          <w:iCs/>
        </w:rPr>
      </w:pPr>
      <w:r>
        <w:rPr>
          <w:rFonts w:eastAsia="Times New Roman"/>
        </w:rPr>
        <w:t xml:space="preserve">• </w:t>
      </w:r>
      <w:r>
        <w:t xml:space="preserve">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 </w:t>
      </w:r>
    </w:p>
    <w:p w:rsidR="00494697" w:rsidRDefault="00494697" w:rsidP="00494697">
      <w:pPr>
        <w:widowControl w:val="0"/>
        <w:jc w:val="both"/>
        <w:rPr>
          <w:b/>
          <w:bCs/>
        </w:rPr>
      </w:pPr>
      <w:r>
        <w:rPr>
          <w:b/>
          <w:bCs/>
          <w:i/>
          <w:iCs/>
        </w:rPr>
        <w:t xml:space="preserve">Выпускник получит возможность научиться </w:t>
      </w:r>
      <w:r>
        <w:t>брать и давать интервью. Диалог этикетного характера Объем диалога — от 3 реплик со стороны каждого учащегося. Диалог-расспрос Объем диалогов - от 4-х реплик со стороны каждого учащегося. Дилог-побуждение к действию Объем диалогов - от 2-х реплик со стороны каждого учащегося. Диалог-обмен мнениями.</w:t>
      </w:r>
    </w:p>
    <w:p w:rsidR="00494697" w:rsidRDefault="00494697" w:rsidP="00494697">
      <w:pPr>
        <w:widowControl w:val="0"/>
        <w:jc w:val="both"/>
        <w:rPr>
          <w:b/>
          <w:bCs/>
          <w:i/>
          <w:iCs/>
        </w:rPr>
      </w:pPr>
      <w:r>
        <w:rPr>
          <w:b/>
          <w:bCs/>
        </w:rPr>
        <w:t xml:space="preserve">Письменная речь </w:t>
      </w:r>
    </w:p>
    <w:p w:rsidR="00494697" w:rsidRDefault="00494697" w:rsidP="00494697">
      <w:pPr>
        <w:widowControl w:val="0"/>
        <w:jc w:val="both"/>
        <w:rPr>
          <w:rFonts w:eastAsia="Times New Roman"/>
        </w:rPr>
      </w:pPr>
      <w:r>
        <w:rPr>
          <w:b/>
          <w:bCs/>
          <w:i/>
          <w:iCs/>
        </w:rPr>
        <w:t xml:space="preserve">Выпускник научится: </w:t>
      </w:r>
    </w:p>
    <w:p w:rsidR="00494697" w:rsidRDefault="00494697" w:rsidP="00494697">
      <w:pPr>
        <w:widowControl w:val="0"/>
        <w:jc w:val="both"/>
        <w:rPr>
          <w:rFonts w:eastAsia="Times New Roman"/>
        </w:rPr>
      </w:pPr>
      <w:r>
        <w:rPr>
          <w:rFonts w:eastAsia="Times New Roman"/>
        </w:rPr>
        <w:t xml:space="preserve">• </w:t>
      </w:r>
      <w:r>
        <w:t xml:space="preserve">заполнять анкеты и формуляры; </w:t>
      </w:r>
    </w:p>
    <w:p w:rsidR="00494697" w:rsidRDefault="00494697" w:rsidP="00494697">
      <w:pPr>
        <w:widowControl w:val="0"/>
        <w:jc w:val="both"/>
        <w:rPr>
          <w:rFonts w:eastAsia="Times New Roman"/>
        </w:rPr>
      </w:pPr>
      <w:r>
        <w:rPr>
          <w:rFonts w:eastAsia="Times New Roman"/>
        </w:rPr>
        <w:t>•</w:t>
      </w:r>
      <w:r>
        <w:t xml:space="preserve">писать поздравления, личные письма с опорой на образец с употреблением формул речевого этикета, принятых в стране/странах изучаемого языка (Объем личного письма - 80 слов, включая адрес); </w:t>
      </w:r>
    </w:p>
    <w:p w:rsidR="00494697" w:rsidRDefault="00494697" w:rsidP="00494697">
      <w:pPr>
        <w:widowControl w:val="0"/>
        <w:jc w:val="both"/>
        <w:rPr>
          <w:rFonts w:eastAsia="Times New Roman"/>
        </w:rPr>
      </w:pPr>
      <w:r>
        <w:rPr>
          <w:rFonts w:eastAsia="Times New Roman"/>
        </w:rPr>
        <w:t xml:space="preserve">• </w:t>
      </w:r>
      <w:r>
        <w:t xml:space="preserve">составлять план/тезисы устного или письменного сообщения; </w:t>
      </w:r>
    </w:p>
    <w:p w:rsidR="00494697" w:rsidRDefault="00494697" w:rsidP="00494697">
      <w:pPr>
        <w:widowControl w:val="0"/>
        <w:jc w:val="both"/>
        <w:rPr>
          <w:rFonts w:eastAsia="Times New Roman"/>
        </w:rPr>
      </w:pPr>
      <w:r>
        <w:rPr>
          <w:rFonts w:eastAsia="Times New Roman"/>
        </w:rPr>
        <w:t xml:space="preserve">• </w:t>
      </w:r>
      <w:r>
        <w:t xml:space="preserve">кратко излагать в письменном виде результаты своей проектной деятельности. Выпускник получит возможность научиться: </w:t>
      </w:r>
    </w:p>
    <w:p w:rsidR="00494697" w:rsidRDefault="00494697" w:rsidP="00494697">
      <w:pPr>
        <w:widowControl w:val="0"/>
        <w:jc w:val="both"/>
        <w:rPr>
          <w:rFonts w:eastAsia="Times New Roman"/>
        </w:rPr>
      </w:pPr>
      <w:r>
        <w:rPr>
          <w:rFonts w:eastAsia="Times New Roman"/>
        </w:rPr>
        <w:t xml:space="preserve">• </w:t>
      </w:r>
      <w:r>
        <w:t xml:space="preserve">делать краткие выписки из текста с целью их использования в собственных устных высказываниях; </w:t>
      </w:r>
    </w:p>
    <w:p w:rsidR="00494697" w:rsidRDefault="00494697" w:rsidP="00494697">
      <w:pPr>
        <w:widowControl w:val="0"/>
        <w:jc w:val="both"/>
        <w:rPr>
          <w:b/>
          <w:bCs/>
          <w:i/>
          <w:iCs/>
        </w:rPr>
      </w:pPr>
      <w:r>
        <w:rPr>
          <w:rFonts w:eastAsia="Times New Roman"/>
        </w:rPr>
        <w:t xml:space="preserve">• </w:t>
      </w:r>
      <w:r>
        <w:t xml:space="preserve">писать небольшие письменные высказывания с опорой на образец. Языковые знания и навыки Орфография. Выпускник научится правильно писать изученные слова. </w:t>
      </w:r>
    </w:p>
    <w:p w:rsidR="00494697" w:rsidRDefault="00494697" w:rsidP="00494697">
      <w:pPr>
        <w:widowControl w:val="0"/>
        <w:jc w:val="both"/>
        <w:rPr>
          <w:b/>
          <w:bCs/>
        </w:rPr>
      </w:pPr>
      <w:r>
        <w:rPr>
          <w:b/>
          <w:bCs/>
          <w:i/>
          <w:iCs/>
        </w:rPr>
        <w:t>Выпускник получит возможность научиться</w:t>
      </w:r>
      <w:r>
        <w:t xml:space="preserve"> сравнивать и анализировать буквосочетания английского </w:t>
      </w:r>
      <w:proofErr w:type="gramStart"/>
      <w:r>
        <w:t>языка</w:t>
      </w:r>
      <w:proofErr w:type="gramEnd"/>
      <w:r>
        <w:t xml:space="preserve"> на основе изучаемого лексико-грамматического материала. </w:t>
      </w:r>
    </w:p>
    <w:p w:rsidR="00494697" w:rsidRDefault="00494697" w:rsidP="00494697">
      <w:pPr>
        <w:widowControl w:val="0"/>
        <w:jc w:val="both"/>
        <w:rPr>
          <w:b/>
          <w:bCs/>
          <w:i/>
          <w:iCs/>
        </w:rPr>
      </w:pPr>
      <w:r>
        <w:rPr>
          <w:b/>
          <w:bCs/>
        </w:rPr>
        <w:t xml:space="preserve">Фонетическая сторона речи </w:t>
      </w:r>
    </w:p>
    <w:p w:rsidR="00494697" w:rsidRDefault="00494697" w:rsidP="00494697">
      <w:pPr>
        <w:widowControl w:val="0"/>
        <w:jc w:val="both"/>
        <w:rPr>
          <w:rFonts w:eastAsia="Times New Roman"/>
        </w:rPr>
      </w:pPr>
      <w:r>
        <w:rPr>
          <w:b/>
          <w:bCs/>
          <w:i/>
          <w:iCs/>
        </w:rPr>
        <w:t xml:space="preserve">Выпускник научится: </w:t>
      </w:r>
    </w:p>
    <w:p w:rsidR="00494697" w:rsidRDefault="00494697" w:rsidP="00494697">
      <w:pPr>
        <w:widowControl w:val="0"/>
        <w:jc w:val="both"/>
        <w:rPr>
          <w:rFonts w:eastAsia="Times New Roman"/>
        </w:rPr>
      </w:pPr>
      <w:r>
        <w:rPr>
          <w:rFonts w:eastAsia="Times New Roman"/>
        </w:rPr>
        <w:lastRenderedPageBreak/>
        <w:t xml:space="preserve">• </w:t>
      </w:r>
      <w:r>
        <w:t xml:space="preserve">различать на слух и адекватно произносить все звуки английского языка; </w:t>
      </w:r>
    </w:p>
    <w:p w:rsidR="00494697" w:rsidRDefault="00494697" w:rsidP="00494697">
      <w:pPr>
        <w:widowControl w:val="0"/>
        <w:jc w:val="both"/>
        <w:rPr>
          <w:rFonts w:eastAsia="Times New Roman"/>
        </w:rPr>
      </w:pPr>
      <w:r>
        <w:rPr>
          <w:rFonts w:eastAsia="Times New Roman"/>
        </w:rPr>
        <w:t xml:space="preserve">• </w:t>
      </w:r>
      <w:r>
        <w:t xml:space="preserve">соблюдать правильное ударение в изученных словах; </w:t>
      </w:r>
    </w:p>
    <w:p w:rsidR="00494697" w:rsidRDefault="00494697" w:rsidP="00494697">
      <w:pPr>
        <w:widowControl w:val="0"/>
        <w:jc w:val="both"/>
        <w:rPr>
          <w:rFonts w:eastAsia="Times New Roman"/>
        </w:rPr>
      </w:pPr>
      <w:r>
        <w:rPr>
          <w:rFonts w:eastAsia="Times New Roman"/>
        </w:rPr>
        <w:t xml:space="preserve">• </w:t>
      </w:r>
      <w:r>
        <w:t xml:space="preserve">различать коммуникативные типы предложения по интонации; </w:t>
      </w:r>
    </w:p>
    <w:p w:rsidR="00494697" w:rsidRDefault="00494697" w:rsidP="00494697">
      <w:pPr>
        <w:widowControl w:val="0"/>
        <w:jc w:val="both"/>
        <w:rPr>
          <w:b/>
          <w:bCs/>
          <w:i/>
          <w:iCs/>
        </w:rPr>
      </w:pPr>
      <w:r>
        <w:rPr>
          <w:rFonts w:eastAsia="Times New Roman"/>
        </w:rPr>
        <w:t xml:space="preserve">• </w:t>
      </w:r>
      <w:r>
        <w:t xml:space="preserve">адекватно произносить фразы с точки зрения их ритмико-интонационных особенностей. </w:t>
      </w:r>
    </w:p>
    <w:p w:rsidR="00494697" w:rsidRDefault="00494697" w:rsidP="00494697">
      <w:pPr>
        <w:widowControl w:val="0"/>
        <w:jc w:val="both"/>
        <w:rPr>
          <w:rFonts w:eastAsia="Times New Roman"/>
        </w:rPr>
      </w:pPr>
      <w:r>
        <w:rPr>
          <w:b/>
          <w:bCs/>
          <w:i/>
          <w:iCs/>
        </w:rPr>
        <w:t xml:space="preserve">Выпускник получит возможность научиться: </w:t>
      </w:r>
    </w:p>
    <w:p w:rsidR="00494697" w:rsidRDefault="00494697" w:rsidP="00494697">
      <w:pPr>
        <w:widowControl w:val="0"/>
        <w:jc w:val="both"/>
        <w:rPr>
          <w:rFonts w:eastAsia="Times New Roman"/>
        </w:rPr>
      </w:pPr>
      <w:r>
        <w:rPr>
          <w:rFonts w:eastAsia="Times New Roman"/>
        </w:rPr>
        <w:t xml:space="preserve">• </w:t>
      </w:r>
      <w:r>
        <w:t xml:space="preserve">выражать модальные значения, чувства и эмоции с помощью интонации; </w:t>
      </w:r>
    </w:p>
    <w:p w:rsidR="00494697" w:rsidRDefault="00494697" w:rsidP="00494697">
      <w:pPr>
        <w:widowControl w:val="0"/>
        <w:jc w:val="both"/>
        <w:rPr>
          <w:b/>
          <w:bCs/>
        </w:rPr>
      </w:pPr>
      <w:r>
        <w:rPr>
          <w:rFonts w:eastAsia="Times New Roman"/>
        </w:rPr>
        <w:t xml:space="preserve">• </w:t>
      </w:r>
      <w:r>
        <w:t xml:space="preserve">различать на слух все звуки английского языка в потоке речи. </w:t>
      </w:r>
    </w:p>
    <w:p w:rsidR="00494697" w:rsidRDefault="00494697" w:rsidP="00494697">
      <w:pPr>
        <w:widowControl w:val="0"/>
        <w:jc w:val="both"/>
        <w:rPr>
          <w:b/>
          <w:bCs/>
          <w:i/>
          <w:iCs/>
        </w:rPr>
      </w:pPr>
      <w:r>
        <w:rPr>
          <w:b/>
          <w:bCs/>
        </w:rPr>
        <w:t xml:space="preserve">Лексическая сторона речи </w:t>
      </w:r>
    </w:p>
    <w:p w:rsidR="00494697" w:rsidRDefault="00494697" w:rsidP="00494697">
      <w:pPr>
        <w:widowControl w:val="0"/>
        <w:jc w:val="both"/>
        <w:rPr>
          <w:rFonts w:eastAsia="Times New Roman"/>
        </w:rPr>
      </w:pPr>
      <w:r>
        <w:rPr>
          <w:b/>
          <w:bCs/>
          <w:i/>
          <w:iCs/>
        </w:rPr>
        <w:t xml:space="preserve">Выпускник научится: </w:t>
      </w:r>
    </w:p>
    <w:p w:rsidR="00494697" w:rsidRDefault="00494697" w:rsidP="00494697">
      <w:pPr>
        <w:widowControl w:val="0"/>
        <w:jc w:val="both"/>
        <w:rPr>
          <w:rFonts w:eastAsia="Times New Roman"/>
        </w:rPr>
      </w:pPr>
      <w:r>
        <w:rPr>
          <w:rFonts w:eastAsia="Times New Roman"/>
        </w:rPr>
        <w:t xml:space="preserve">• </w:t>
      </w:r>
      <w:r>
        <w:t xml:space="preserve">узнавать в письменном и звучащем тексте изученные лексические единицы (слова, словосочетания, реплики-клише речевого этикета) в пределах изучаемой тематики (в объеме 650 единиц (включая 500 усвоенных в начальной школе); </w:t>
      </w:r>
    </w:p>
    <w:p w:rsidR="00494697" w:rsidRDefault="00494697" w:rsidP="00494697">
      <w:pPr>
        <w:widowControl w:val="0"/>
        <w:jc w:val="both"/>
        <w:rPr>
          <w:rFonts w:eastAsia="Times New Roman"/>
        </w:rPr>
      </w:pPr>
      <w:r>
        <w:rPr>
          <w:rFonts w:eastAsia="Times New Roman"/>
        </w:rPr>
        <w:t xml:space="preserve">• </w:t>
      </w:r>
      <w: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соответствии с решаемой коммуникативной задачей; </w:t>
      </w:r>
    </w:p>
    <w:p w:rsidR="00494697" w:rsidRDefault="00494697" w:rsidP="00494697">
      <w:pPr>
        <w:widowControl w:val="0"/>
        <w:jc w:val="both"/>
        <w:rPr>
          <w:rFonts w:eastAsia="Times New Roman"/>
        </w:rPr>
      </w:pPr>
      <w:r>
        <w:rPr>
          <w:rFonts w:eastAsia="Times New Roman"/>
        </w:rPr>
        <w:t xml:space="preserve">• </w:t>
      </w:r>
      <w:r>
        <w:t xml:space="preserve">соблюдать существующие в английском языке нормы лексической сочетаемости; </w:t>
      </w:r>
    </w:p>
    <w:p w:rsidR="00494697" w:rsidRDefault="00494697" w:rsidP="00494697">
      <w:pPr>
        <w:widowControl w:val="0"/>
        <w:jc w:val="both"/>
        <w:rPr>
          <w:b/>
          <w:bCs/>
          <w:i/>
          <w:iCs/>
        </w:rPr>
      </w:pPr>
      <w:r>
        <w:rPr>
          <w:rFonts w:eastAsia="Times New Roman"/>
        </w:rPr>
        <w:t xml:space="preserve">• </w:t>
      </w:r>
      <w:r>
        <w:t xml:space="preserve">распознавать и образовывать родственные слова с использованием основных способов словообразования (аффиксации, словосложения, конверсии) в пределах изучаемой тематики в соответствии с решаемой коммуникативной задачей. </w:t>
      </w:r>
    </w:p>
    <w:p w:rsidR="00494697" w:rsidRDefault="00494697" w:rsidP="00494697">
      <w:pPr>
        <w:widowControl w:val="0"/>
        <w:jc w:val="both"/>
        <w:rPr>
          <w:rFonts w:eastAsia="Times New Roman"/>
        </w:rPr>
      </w:pPr>
      <w:r>
        <w:rPr>
          <w:b/>
          <w:bCs/>
          <w:i/>
          <w:iCs/>
        </w:rPr>
        <w:t xml:space="preserve">Выпускник получит возможность научиться: </w:t>
      </w:r>
    </w:p>
    <w:p w:rsidR="00494697" w:rsidRDefault="00494697" w:rsidP="00494697">
      <w:pPr>
        <w:widowControl w:val="0"/>
        <w:jc w:val="both"/>
        <w:rPr>
          <w:rFonts w:eastAsia="Times New Roman"/>
        </w:rPr>
      </w:pPr>
      <w:r>
        <w:rPr>
          <w:rFonts w:eastAsia="Times New Roman"/>
        </w:rPr>
        <w:t xml:space="preserve">• </w:t>
      </w:r>
      <w:r>
        <w:t xml:space="preserve">употреблять в речи в нескольких значениях многозначные слова, изученные в пределах тематики; </w:t>
      </w:r>
    </w:p>
    <w:p w:rsidR="00494697" w:rsidRDefault="00494697" w:rsidP="00494697">
      <w:pPr>
        <w:widowControl w:val="0"/>
        <w:jc w:val="both"/>
        <w:rPr>
          <w:rFonts w:eastAsia="Times New Roman"/>
        </w:rPr>
      </w:pPr>
      <w:r>
        <w:rPr>
          <w:rFonts w:eastAsia="Times New Roman"/>
        </w:rPr>
        <w:t xml:space="preserve">• </w:t>
      </w:r>
      <w:r>
        <w:t xml:space="preserve">находить различия между явлениями синонимии и антонимии; </w:t>
      </w:r>
    </w:p>
    <w:p w:rsidR="00494697" w:rsidRDefault="00494697" w:rsidP="00494697">
      <w:pPr>
        <w:widowControl w:val="0"/>
        <w:jc w:val="both"/>
        <w:rPr>
          <w:rFonts w:eastAsia="Times New Roman"/>
        </w:rPr>
      </w:pPr>
      <w:r>
        <w:rPr>
          <w:rFonts w:eastAsia="Times New Roman"/>
        </w:rPr>
        <w:t xml:space="preserve">• </w:t>
      </w:r>
      <w:r>
        <w:t xml:space="preserve">распознавать принадлежность слов к частям речи по определённым признакам); </w:t>
      </w:r>
    </w:p>
    <w:p w:rsidR="00494697" w:rsidRDefault="00494697" w:rsidP="00494697">
      <w:pPr>
        <w:widowControl w:val="0"/>
        <w:jc w:val="both"/>
        <w:rPr>
          <w:b/>
          <w:bCs/>
        </w:rPr>
      </w:pPr>
      <w:r>
        <w:rPr>
          <w:rFonts w:eastAsia="Times New Roman"/>
        </w:rPr>
        <w:t xml:space="preserve">• </w:t>
      </w:r>
      <w:r>
        <w:t xml:space="preserve">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rsidR="00494697" w:rsidRDefault="00494697" w:rsidP="00494697">
      <w:pPr>
        <w:widowControl w:val="0"/>
        <w:jc w:val="both"/>
        <w:rPr>
          <w:b/>
          <w:bCs/>
          <w:i/>
          <w:iCs/>
        </w:rPr>
      </w:pPr>
      <w:r>
        <w:rPr>
          <w:b/>
          <w:bCs/>
        </w:rPr>
        <w:t xml:space="preserve">Грамматическая сторона речи </w:t>
      </w:r>
    </w:p>
    <w:p w:rsidR="00494697" w:rsidRDefault="00494697" w:rsidP="00494697">
      <w:pPr>
        <w:widowControl w:val="0"/>
        <w:jc w:val="both"/>
        <w:rPr>
          <w:rFonts w:eastAsia="Times New Roman"/>
        </w:rPr>
      </w:pPr>
      <w:r>
        <w:rPr>
          <w:b/>
          <w:bCs/>
          <w:i/>
          <w:iCs/>
        </w:rPr>
        <w:t xml:space="preserve">Выпускник научится: </w:t>
      </w:r>
    </w:p>
    <w:p w:rsidR="00494697" w:rsidRDefault="00494697" w:rsidP="00494697">
      <w:pPr>
        <w:widowControl w:val="0"/>
        <w:jc w:val="both"/>
        <w:rPr>
          <w:rFonts w:eastAsia="Times New Roman"/>
        </w:rPr>
      </w:pPr>
      <w:r>
        <w:rPr>
          <w:rFonts w:eastAsia="Times New Roman"/>
        </w:rPr>
        <w:t xml:space="preserve"> </w:t>
      </w:r>
      <w:r>
        <w:t xml:space="preserve">оперировать в процессе устного и письменного общения основными конструкциями английского языка в соответствии с коммуникативной задачей; </w:t>
      </w:r>
    </w:p>
    <w:p w:rsidR="00494697" w:rsidRDefault="00494697" w:rsidP="00494697">
      <w:pPr>
        <w:widowControl w:val="0"/>
        <w:jc w:val="both"/>
      </w:pPr>
      <w:r>
        <w:rPr>
          <w:rFonts w:eastAsia="Times New Roman"/>
        </w:rPr>
        <w:t xml:space="preserve">• </w:t>
      </w:r>
      <w:r>
        <w:t>распознавать и употреблять в речи:</w:t>
      </w:r>
    </w:p>
    <w:p w:rsidR="00494697" w:rsidRDefault="00494697" w:rsidP="00494697">
      <w:pPr>
        <w:widowControl w:val="0"/>
        <w:jc w:val="both"/>
      </w:pPr>
      <w:r>
        <w:t xml:space="preserve">- различные коммуникативные типы предложений: утвердительные, отрицательные, вопросительные; </w:t>
      </w:r>
    </w:p>
    <w:p w:rsidR="00494697" w:rsidRDefault="00494697" w:rsidP="00494697">
      <w:pPr>
        <w:widowControl w:val="0"/>
        <w:jc w:val="both"/>
      </w:pPr>
      <w:r>
        <w:t xml:space="preserve">- нераспространенные и распространенные простые предложения; безличные предложения; </w:t>
      </w:r>
    </w:p>
    <w:p w:rsidR="00494697" w:rsidRPr="00EC5BB2" w:rsidRDefault="00494697" w:rsidP="00494697">
      <w:pPr>
        <w:widowControl w:val="0"/>
        <w:jc w:val="both"/>
      </w:pPr>
      <w:r>
        <w:t>- прямой порядок слов и инверсию;</w:t>
      </w:r>
    </w:p>
    <w:p w:rsidR="00494697" w:rsidRDefault="00494697" w:rsidP="00494697">
      <w:pPr>
        <w:widowControl w:val="0"/>
        <w:jc w:val="both"/>
        <w:rPr>
          <w:lang w:val="en-US"/>
        </w:rPr>
      </w:pPr>
      <w:r>
        <w:rPr>
          <w:lang w:val="en-US"/>
        </w:rPr>
        <w:t xml:space="preserve">- </w:t>
      </w:r>
      <w:proofErr w:type="gramStart"/>
      <w:r>
        <w:t>определённый</w:t>
      </w:r>
      <w:proofErr w:type="gramEnd"/>
      <w:r>
        <w:rPr>
          <w:lang w:val="en-US"/>
        </w:rPr>
        <w:t xml:space="preserve"> / </w:t>
      </w:r>
      <w:r>
        <w:t>неопределённый</w:t>
      </w:r>
      <w:r>
        <w:rPr>
          <w:lang w:val="en-US"/>
        </w:rPr>
        <w:t xml:space="preserve"> </w:t>
      </w:r>
      <w:r>
        <w:t>артикль</w:t>
      </w:r>
      <w:r>
        <w:rPr>
          <w:lang w:val="en-US"/>
        </w:rPr>
        <w:t>;</w:t>
      </w:r>
    </w:p>
    <w:p w:rsidR="00494697" w:rsidRPr="00EC5BB2" w:rsidRDefault="00494697" w:rsidP="00494697">
      <w:pPr>
        <w:widowControl w:val="0"/>
        <w:jc w:val="both"/>
        <w:rPr>
          <w:lang w:val="en-US"/>
        </w:rPr>
      </w:pPr>
      <w:r>
        <w:rPr>
          <w:lang w:val="en-US"/>
        </w:rPr>
        <w:t xml:space="preserve">- </w:t>
      </w:r>
      <w:r>
        <w:t>временные</w:t>
      </w:r>
      <w:r>
        <w:rPr>
          <w:lang w:val="en-US"/>
        </w:rPr>
        <w:t xml:space="preserve"> </w:t>
      </w:r>
      <w:r>
        <w:t>формы</w:t>
      </w:r>
      <w:r>
        <w:rPr>
          <w:lang w:val="en-US"/>
        </w:rPr>
        <w:t xml:space="preserve"> </w:t>
      </w:r>
      <w:r>
        <w:t>глаголов</w:t>
      </w:r>
      <w:r>
        <w:rPr>
          <w:lang w:val="en-US"/>
        </w:rPr>
        <w:t xml:space="preserve">  (Present Indefinite, Present Continuous, Present Perfect, Present Perfect Continuous; Past Indefinite, Past Continuous, Past Perfect, Past Perfect Continuous; Futuret Indefinite, Future Continuous, Future Perfect, Future Perfect Continuous); </w:t>
      </w:r>
    </w:p>
    <w:p w:rsidR="00494697" w:rsidRDefault="00494697" w:rsidP="00494697">
      <w:pPr>
        <w:widowControl w:val="0"/>
        <w:jc w:val="both"/>
      </w:pPr>
      <w:r>
        <w:t>- залоговые формы глаголов;</w:t>
      </w:r>
    </w:p>
    <w:p w:rsidR="00494697" w:rsidRDefault="00494697" w:rsidP="00494697">
      <w:pPr>
        <w:widowControl w:val="0"/>
        <w:jc w:val="both"/>
      </w:pPr>
      <w:r>
        <w:t xml:space="preserve">- личные местоимения, притяжательные, указательные прилагательные; </w:t>
      </w:r>
    </w:p>
    <w:p w:rsidR="00494697" w:rsidRDefault="00494697" w:rsidP="00494697">
      <w:pPr>
        <w:widowControl w:val="0"/>
        <w:jc w:val="both"/>
      </w:pPr>
      <w:r>
        <w:t xml:space="preserve">- степени сравнения прилагательных и наречий, особые случаи их образования; </w:t>
      </w:r>
    </w:p>
    <w:p w:rsidR="00494697" w:rsidRDefault="00494697" w:rsidP="00494697">
      <w:pPr>
        <w:widowControl w:val="0"/>
        <w:jc w:val="both"/>
        <w:rPr>
          <w:b/>
          <w:bCs/>
          <w:i/>
          <w:iCs/>
        </w:rPr>
      </w:pPr>
      <w:r>
        <w:t>- количественные и порядковые числительные.</w:t>
      </w:r>
    </w:p>
    <w:p w:rsidR="00494697" w:rsidRDefault="00494697" w:rsidP="00494697">
      <w:pPr>
        <w:widowControl w:val="0"/>
        <w:jc w:val="both"/>
        <w:rPr>
          <w:rFonts w:eastAsia="Times New Roman"/>
        </w:rPr>
      </w:pPr>
      <w:r>
        <w:rPr>
          <w:b/>
          <w:bCs/>
          <w:i/>
          <w:iCs/>
        </w:rPr>
        <w:lastRenderedPageBreak/>
        <w:t>Выпускник получит возможность научиться</w:t>
      </w:r>
      <w:r>
        <w:t xml:space="preserve"> распознавать: </w:t>
      </w:r>
    </w:p>
    <w:p w:rsidR="00494697" w:rsidRDefault="00494697" w:rsidP="00494697">
      <w:pPr>
        <w:widowControl w:val="0"/>
        <w:jc w:val="both"/>
        <w:rPr>
          <w:rFonts w:eastAsia="Times New Roman"/>
        </w:rPr>
      </w:pPr>
      <w:r>
        <w:rPr>
          <w:rFonts w:eastAsia="Times New Roman"/>
        </w:rPr>
        <w:t xml:space="preserve">• </w:t>
      </w:r>
      <w:r>
        <w:t xml:space="preserve">вопросительные слова; </w:t>
      </w:r>
    </w:p>
    <w:p w:rsidR="00494697" w:rsidRDefault="00494697" w:rsidP="00494697">
      <w:pPr>
        <w:widowControl w:val="0"/>
        <w:jc w:val="both"/>
        <w:rPr>
          <w:rFonts w:eastAsia="Times New Roman"/>
        </w:rPr>
      </w:pPr>
      <w:r>
        <w:rPr>
          <w:rFonts w:eastAsia="Times New Roman"/>
        </w:rPr>
        <w:t xml:space="preserve">• </w:t>
      </w:r>
      <w:r>
        <w:t xml:space="preserve">особенности употребления отрицаний; </w:t>
      </w:r>
    </w:p>
    <w:p w:rsidR="00494697" w:rsidRDefault="00494697" w:rsidP="00494697">
      <w:pPr>
        <w:widowControl w:val="0"/>
        <w:jc w:val="both"/>
        <w:rPr>
          <w:rFonts w:eastAsia="Times New Roman"/>
        </w:rPr>
      </w:pPr>
      <w:r>
        <w:rPr>
          <w:rFonts w:eastAsia="Times New Roman"/>
        </w:rPr>
        <w:t xml:space="preserve">• </w:t>
      </w:r>
      <w:r>
        <w:t xml:space="preserve">временные отношения в простых предложениях; </w:t>
      </w:r>
    </w:p>
    <w:p w:rsidR="00494697" w:rsidRDefault="00494697" w:rsidP="00494697">
      <w:pPr>
        <w:widowControl w:val="0"/>
        <w:jc w:val="both"/>
        <w:rPr>
          <w:b/>
          <w:bCs/>
        </w:rPr>
      </w:pPr>
      <w:r>
        <w:rPr>
          <w:rFonts w:eastAsia="Times New Roman"/>
        </w:rPr>
        <w:t xml:space="preserve">• </w:t>
      </w:r>
      <w:r>
        <w:t xml:space="preserve">распознавать и употреблять в речи модальные глаголы. </w:t>
      </w:r>
    </w:p>
    <w:p w:rsidR="00494697" w:rsidRDefault="00494697" w:rsidP="00494697">
      <w:pPr>
        <w:widowControl w:val="0"/>
        <w:jc w:val="both"/>
      </w:pPr>
      <w:r>
        <w:rPr>
          <w:b/>
          <w:bCs/>
        </w:rPr>
        <w:t>Социокультурная компетенция</w:t>
      </w:r>
    </w:p>
    <w:p w:rsidR="00494697" w:rsidRDefault="00494697" w:rsidP="00494697">
      <w:pPr>
        <w:widowControl w:val="0"/>
        <w:jc w:val="both"/>
        <w:rPr>
          <w:rFonts w:eastAsia="Times New Roman"/>
        </w:rPr>
      </w:pPr>
      <w:r>
        <w:t xml:space="preserve">В процессе овладения социокультурным (познавательным) аспектом </w:t>
      </w:r>
      <w:r>
        <w:rPr>
          <w:b/>
          <w:bCs/>
          <w:i/>
          <w:iCs/>
        </w:rPr>
        <w:t xml:space="preserve">ученик научится: </w:t>
      </w:r>
    </w:p>
    <w:p w:rsidR="00494697" w:rsidRDefault="00494697" w:rsidP="00494697">
      <w:pPr>
        <w:widowControl w:val="0"/>
        <w:jc w:val="both"/>
        <w:rPr>
          <w:rFonts w:eastAsia="Times New Roman"/>
        </w:rPr>
      </w:pPr>
      <w:r>
        <w:rPr>
          <w:rFonts w:eastAsia="Times New Roman"/>
        </w:rPr>
        <w:t xml:space="preserve">• </w:t>
      </w:r>
      <w:r>
        <w:t xml:space="preserve">находить на карте страны изучаемого языка и их столицы; </w:t>
      </w:r>
    </w:p>
    <w:p w:rsidR="00494697" w:rsidRDefault="00494697" w:rsidP="00494697">
      <w:pPr>
        <w:widowControl w:val="0"/>
        <w:jc w:val="both"/>
        <w:rPr>
          <w:rFonts w:eastAsia="Times New Roman"/>
        </w:rPr>
      </w:pPr>
      <w:r>
        <w:rPr>
          <w:rFonts w:eastAsia="Times New Roman"/>
        </w:rPr>
        <w:t xml:space="preserve">• </w:t>
      </w:r>
      <w:r>
        <w:t xml:space="preserve">узнавать достопримечательности своей страны и страны изучаемого языка; </w:t>
      </w:r>
    </w:p>
    <w:p w:rsidR="00494697" w:rsidRDefault="00494697" w:rsidP="00494697">
      <w:pPr>
        <w:widowControl w:val="0"/>
        <w:jc w:val="both"/>
        <w:rPr>
          <w:rFonts w:eastAsia="Times New Roman"/>
        </w:rPr>
      </w:pPr>
      <w:r>
        <w:rPr>
          <w:rFonts w:eastAsia="Times New Roman"/>
        </w:rPr>
        <w:t xml:space="preserve">• </w:t>
      </w:r>
      <w:r>
        <w:t xml:space="preserve">сравнивать обычаи и традиции своей страны и страны изучаемого языка; </w:t>
      </w:r>
    </w:p>
    <w:p w:rsidR="00494697" w:rsidRDefault="00494697" w:rsidP="00494697">
      <w:pPr>
        <w:widowControl w:val="0"/>
        <w:jc w:val="both"/>
        <w:rPr>
          <w:rFonts w:eastAsia="Times New Roman"/>
        </w:rPr>
      </w:pPr>
      <w:r>
        <w:rPr>
          <w:rFonts w:eastAsia="Times New Roman"/>
        </w:rPr>
        <w:t xml:space="preserve">• </w:t>
      </w:r>
      <w:r>
        <w:t xml:space="preserve">понимать особенности образа жизни зарубежных сверстников; </w:t>
      </w:r>
    </w:p>
    <w:p w:rsidR="00494697" w:rsidRDefault="00494697" w:rsidP="00494697">
      <w:pPr>
        <w:widowControl w:val="0"/>
        <w:jc w:val="both"/>
        <w:rPr>
          <w:rFonts w:eastAsia="Times New Roman"/>
        </w:rPr>
      </w:pPr>
      <w:r>
        <w:rPr>
          <w:rFonts w:eastAsia="Times New Roman"/>
        </w:rPr>
        <w:t xml:space="preserve">• </w:t>
      </w:r>
      <w:r>
        <w:t xml:space="preserve">узнавать и называть имена персонажей английской детской литературы и телепередач; </w:t>
      </w:r>
    </w:p>
    <w:p w:rsidR="00494697" w:rsidRDefault="00494697" w:rsidP="00494697">
      <w:pPr>
        <w:widowControl w:val="0"/>
        <w:jc w:val="both"/>
        <w:rPr>
          <w:b/>
          <w:bCs/>
        </w:rPr>
      </w:pPr>
      <w:r>
        <w:rPr>
          <w:rFonts w:eastAsia="Times New Roman"/>
        </w:rPr>
        <w:t xml:space="preserve">• </w:t>
      </w:r>
      <w:r>
        <w:t xml:space="preserve">распознавать и употреблять в устной и письменной речи основные нормы речевого этикета, принятые в стране изучаемого языка (реплики-клише, наиболее распространенную оценочную лексику). </w:t>
      </w:r>
    </w:p>
    <w:p w:rsidR="00494697" w:rsidRDefault="00494697" w:rsidP="00494697">
      <w:pPr>
        <w:widowControl w:val="0"/>
        <w:jc w:val="both"/>
      </w:pPr>
      <w:r>
        <w:rPr>
          <w:b/>
          <w:bCs/>
        </w:rPr>
        <w:t>Компенсаторные умения</w:t>
      </w:r>
      <w:r>
        <w:rPr>
          <w:b/>
          <w:bCs/>
          <w:i/>
          <w:iCs/>
        </w:rPr>
        <w:t xml:space="preserve"> </w:t>
      </w:r>
    </w:p>
    <w:p w:rsidR="00494697" w:rsidRDefault="00494697" w:rsidP="00494697">
      <w:pPr>
        <w:widowControl w:val="0"/>
        <w:jc w:val="both"/>
        <w:rPr>
          <w:rFonts w:eastAsia="Times New Roman"/>
        </w:rPr>
      </w:pPr>
      <w:r>
        <w:t xml:space="preserve">Совершенствуются умения: </w:t>
      </w:r>
    </w:p>
    <w:p w:rsidR="00494697" w:rsidRDefault="00494697" w:rsidP="00494697">
      <w:pPr>
        <w:widowControl w:val="0"/>
        <w:jc w:val="both"/>
        <w:rPr>
          <w:rFonts w:eastAsia="Times New Roman"/>
        </w:rPr>
      </w:pPr>
      <w:r>
        <w:rPr>
          <w:rFonts w:eastAsia="Times New Roman"/>
        </w:rPr>
        <w:t xml:space="preserve">• </w:t>
      </w:r>
      <w:r>
        <w:t xml:space="preserve">переспрашивать, просить повторить, уточняя значение незнакомых слов; </w:t>
      </w:r>
    </w:p>
    <w:p w:rsidR="00494697" w:rsidRDefault="00494697" w:rsidP="00494697">
      <w:pPr>
        <w:widowControl w:val="0"/>
        <w:jc w:val="both"/>
        <w:rPr>
          <w:rFonts w:eastAsia="Times New Roman"/>
        </w:rPr>
      </w:pPr>
      <w:r>
        <w:rPr>
          <w:rFonts w:eastAsia="Times New Roman"/>
        </w:rPr>
        <w:t xml:space="preserve">• </w:t>
      </w:r>
      <w:r>
        <w:t xml:space="preserve">использовать в качестве опоры при порождении собственных высказываний ключевые слова, план к тексту, тематический словарь и т. д.; </w:t>
      </w:r>
    </w:p>
    <w:p w:rsidR="00494697" w:rsidRDefault="00494697" w:rsidP="00494697">
      <w:pPr>
        <w:widowControl w:val="0"/>
        <w:jc w:val="both"/>
        <w:rPr>
          <w:rFonts w:eastAsia="Times New Roman"/>
        </w:rPr>
      </w:pPr>
      <w:r>
        <w:rPr>
          <w:rFonts w:eastAsia="Times New Roman"/>
        </w:rPr>
        <w:t xml:space="preserve">• </w:t>
      </w:r>
      <w:r>
        <w:t xml:space="preserve">прогнозировать содержание текста на основе заголовка, предварительно поставленных вопросов; </w:t>
      </w:r>
    </w:p>
    <w:p w:rsidR="00494697" w:rsidRDefault="00494697" w:rsidP="00494697">
      <w:pPr>
        <w:widowControl w:val="0"/>
        <w:jc w:val="both"/>
        <w:rPr>
          <w:rFonts w:eastAsia="Times New Roman"/>
        </w:rPr>
      </w:pPr>
      <w:r>
        <w:rPr>
          <w:rFonts w:eastAsia="Times New Roman"/>
        </w:rPr>
        <w:t xml:space="preserve">• </w:t>
      </w:r>
      <w:r>
        <w:t xml:space="preserve">догадываться о значении незнакомых слов по контексту, по используемым собеседником жестам и мимике; </w:t>
      </w:r>
    </w:p>
    <w:p w:rsidR="00494697" w:rsidRDefault="00494697" w:rsidP="00494697">
      <w:pPr>
        <w:widowControl w:val="0"/>
        <w:jc w:val="both"/>
        <w:rPr>
          <w:b/>
          <w:bCs/>
        </w:rPr>
      </w:pPr>
      <w:r>
        <w:rPr>
          <w:rFonts w:eastAsia="Times New Roman"/>
        </w:rPr>
        <w:t xml:space="preserve">• </w:t>
      </w:r>
      <w:r>
        <w:t xml:space="preserve">использовать синонимы, антонимы, описания понятия при дефиците языковых средств. </w:t>
      </w:r>
    </w:p>
    <w:p w:rsidR="00494697" w:rsidRDefault="00494697" w:rsidP="00494697">
      <w:pPr>
        <w:widowControl w:val="0"/>
        <w:jc w:val="both"/>
      </w:pPr>
      <w:r>
        <w:rPr>
          <w:b/>
          <w:bCs/>
        </w:rPr>
        <w:t xml:space="preserve">Общеучебные умения и универсальные способы деятельности </w:t>
      </w:r>
    </w:p>
    <w:p w:rsidR="00494697" w:rsidRDefault="00494697" w:rsidP="00494697">
      <w:pPr>
        <w:widowControl w:val="0"/>
        <w:jc w:val="both"/>
        <w:rPr>
          <w:rFonts w:eastAsia="Times New Roman"/>
        </w:rPr>
      </w:pPr>
      <w:r>
        <w:t xml:space="preserve">Формируются и совершенствуются умения: </w:t>
      </w:r>
    </w:p>
    <w:p w:rsidR="00494697" w:rsidRDefault="00494697" w:rsidP="00494697">
      <w:pPr>
        <w:widowControl w:val="0"/>
        <w:jc w:val="both"/>
        <w:rPr>
          <w:rFonts w:eastAsia="Times New Roman"/>
        </w:rPr>
      </w:pPr>
      <w:r>
        <w:rPr>
          <w:rFonts w:eastAsia="Times New Roman"/>
        </w:rPr>
        <w:t xml:space="preserve">• </w:t>
      </w:r>
      <w:r>
        <w:t xml:space="preserve">работать с информацией: сокращение, расширение устной и письменной информации, создание второго текста по аналогии, заполнение таблиц; </w:t>
      </w:r>
    </w:p>
    <w:p w:rsidR="00494697" w:rsidRDefault="00494697" w:rsidP="00494697">
      <w:pPr>
        <w:widowControl w:val="0"/>
        <w:jc w:val="both"/>
        <w:rPr>
          <w:rFonts w:eastAsia="Times New Roman"/>
        </w:rPr>
      </w:pPr>
      <w:r>
        <w:rPr>
          <w:rFonts w:eastAsia="Times New Roman"/>
        </w:rPr>
        <w:t xml:space="preserve">• </w:t>
      </w:r>
      <w:r>
        <w:t xml:space="preserve">работать с прослушанным / прочитанным текстом: извлечение основной информации, извлечение запрашиваемой или нужной информации, извлечение полной и точной информации; </w:t>
      </w:r>
    </w:p>
    <w:p w:rsidR="00494697" w:rsidRDefault="00494697" w:rsidP="00494697">
      <w:pPr>
        <w:widowControl w:val="0"/>
        <w:jc w:val="both"/>
        <w:rPr>
          <w:rFonts w:eastAsia="Times New Roman"/>
        </w:rPr>
      </w:pPr>
      <w:r>
        <w:rPr>
          <w:rFonts w:eastAsia="Times New Roman"/>
        </w:rPr>
        <w:t xml:space="preserve">• </w:t>
      </w:r>
      <w:r>
        <w:t xml:space="preserve">работать с разными источниками на иностранном языке: справочными материалами, словарями, интернет-ресурсами, литературой; </w:t>
      </w:r>
    </w:p>
    <w:p w:rsidR="00494697" w:rsidRDefault="00494697" w:rsidP="00494697">
      <w:pPr>
        <w:widowControl w:val="0"/>
        <w:jc w:val="both"/>
        <w:rPr>
          <w:rFonts w:eastAsia="Times New Roman"/>
        </w:rPr>
      </w:pPr>
      <w:proofErr w:type="gramStart"/>
      <w:r>
        <w:rPr>
          <w:rFonts w:eastAsia="Times New Roman"/>
        </w:rPr>
        <w:t xml:space="preserve">• </w:t>
      </w:r>
      <w: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roofErr w:type="gramEnd"/>
    </w:p>
    <w:p w:rsidR="00494697" w:rsidRDefault="00494697" w:rsidP="00494697">
      <w:pPr>
        <w:widowControl w:val="0"/>
        <w:jc w:val="both"/>
        <w:rPr>
          <w:b/>
          <w:bCs/>
        </w:rPr>
      </w:pPr>
      <w:r>
        <w:rPr>
          <w:rFonts w:eastAsia="Times New Roman"/>
        </w:rPr>
        <w:t xml:space="preserve">• </w:t>
      </w:r>
      <w:r>
        <w:t xml:space="preserve">самостоятельно работать, рационально организовывая свой труд в классе и дома. </w:t>
      </w:r>
    </w:p>
    <w:p w:rsidR="00494697" w:rsidRDefault="00494697" w:rsidP="00494697">
      <w:pPr>
        <w:widowControl w:val="0"/>
        <w:jc w:val="both"/>
      </w:pPr>
      <w:r>
        <w:rPr>
          <w:b/>
          <w:bCs/>
        </w:rPr>
        <w:t xml:space="preserve">Специальные учебные умения </w:t>
      </w:r>
    </w:p>
    <w:p w:rsidR="00494697" w:rsidRDefault="00494697" w:rsidP="00494697">
      <w:pPr>
        <w:widowControl w:val="0"/>
        <w:jc w:val="both"/>
        <w:rPr>
          <w:rFonts w:eastAsia="Times New Roman"/>
        </w:rPr>
      </w:pPr>
      <w:r>
        <w:t xml:space="preserve">Формируются и совершенствуются умения: </w:t>
      </w:r>
    </w:p>
    <w:p w:rsidR="00494697" w:rsidRDefault="00494697" w:rsidP="00494697">
      <w:pPr>
        <w:widowControl w:val="0"/>
        <w:jc w:val="both"/>
        <w:rPr>
          <w:rFonts w:eastAsia="Times New Roman"/>
        </w:rPr>
      </w:pPr>
      <w:r>
        <w:rPr>
          <w:rFonts w:eastAsia="Times New Roman"/>
        </w:rPr>
        <w:t xml:space="preserve">• </w:t>
      </w:r>
      <w:r>
        <w:t xml:space="preserve">находить ключевые слова и социокультурные реалии при работе с текстом; </w:t>
      </w:r>
    </w:p>
    <w:p w:rsidR="00494697" w:rsidRDefault="00494697" w:rsidP="00494697">
      <w:pPr>
        <w:widowControl w:val="0"/>
        <w:jc w:val="both"/>
        <w:rPr>
          <w:rFonts w:eastAsia="Times New Roman"/>
        </w:rPr>
      </w:pPr>
      <w:r>
        <w:rPr>
          <w:rFonts w:eastAsia="Times New Roman"/>
        </w:rPr>
        <w:t xml:space="preserve">• </w:t>
      </w:r>
      <w:r>
        <w:t xml:space="preserve">семантизировать слова на основе языковой догадки; </w:t>
      </w:r>
    </w:p>
    <w:p w:rsidR="00494697" w:rsidRDefault="00494697" w:rsidP="00494697">
      <w:pPr>
        <w:widowControl w:val="0"/>
        <w:jc w:val="both"/>
        <w:rPr>
          <w:rFonts w:eastAsia="Times New Roman"/>
        </w:rPr>
      </w:pPr>
      <w:r>
        <w:rPr>
          <w:rFonts w:eastAsia="Times New Roman"/>
        </w:rPr>
        <w:t xml:space="preserve">• </w:t>
      </w:r>
      <w:r>
        <w:t xml:space="preserve">осуществлять словообразовательный анализ; </w:t>
      </w:r>
    </w:p>
    <w:p w:rsidR="00494697" w:rsidRDefault="00494697" w:rsidP="00494697">
      <w:pPr>
        <w:widowControl w:val="0"/>
        <w:jc w:val="both"/>
        <w:rPr>
          <w:rFonts w:eastAsia="Times New Roman"/>
        </w:rPr>
      </w:pPr>
      <w:r>
        <w:rPr>
          <w:rFonts w:eastAsia="Times New Roman"/>
        </w:rPr>
        <w:lastRenderedPageBreak/>
        <w:t xml:space="preserve">• </w:t>
      </w:r>
      <w:r>
        <w:t xml:space="preserve">выборочно использовать перевод; </w:t>
      </w:r>
    </w:p>
    <w:p w:rsidR="00494697" w:rsidRDefault="00494697" w:rsidP="00494697">
      <w:pPr>
        <w:widowControl w:val="0"/>
        <w:jc w:val="both"/>
        <w:rPr>
          <w:rFonts w:eastAsia="Times New Roman"/>
        </w:rPr>
      </w:pPr>
      <w:r>
        <w:rPr>
          <w:rFonts w:eastAsia="Times New Roman"/>
        </w:rPr>
        <w:t xml:space="preserve">• </w:t>
      </w:r>
      <w:r>
        <w:t xml:space="preserve">пользоваться двуязычным и толковым словарями; </w:t>
      </w:r>
    </w:p>
    <w:p w:rsidR="00494697" w:rsidRDefault="00494697" w:rsidP="00494697">
      <w:pPr>
        <w:widowControl w:val="0"/>
        <w:jc w:val="both"/>
      </w:pPr>
      <w:r>
        <w:rPr>
          <w:rFonts w:eastAsia="Times New Roman"/>
        </w:rPr>
        <w:t xml:space="preserve">• </w:t>
      </w:r>
      <w:r>
        <w:t>участвовать в проектной деятельности межпредметного характер</w:t>
      </w:r>
    </w:p>
    <w:p w:rsidR="00494697" w:rsidRDefault="00494697" w:rsidP="00494697">
      <w:pPr>
        <w:spacing w:line="360" w:lineRule="auto"/>
        <w:jc w:val="center"/>
      </w:pPr>
    </w:p>
    <w:p w:rsidR="00494697" w:rsidRDefault="00494697" w:rsidP="00494697">
      <w:pPr>
        <w:spacing w:line="360" w:lineRule="auto"/>
        <w:jc w:val="center"/>
      </w:pPr>
    </w:p>
    <w:p w:rsidR="00494697" w:rsidRDefault="00494697" w:rsidP="00494697">
      <w:pPr>
        <w:spacing w:line="360" w:lineRule="auto"/>
        <w:jc w:val="center"/>
      </w:pPr>
    </w:p>
    <w:p w:rsidR="00494697" w:rsidRDefault="00494697" w:rsidP="00494697">
      <w:pPr>
        <w:jc w:val="center"/>
        <w:rPr>
          <w:sz w:val="28"/>
          <w:szCs w:val="28"/>
        </w:rPr>
      </w:pPr>
      <w:r>
        <w:rPr>
          <w:b/>
          <w:bCs/>
          <w:lang w:val="en-US"/>
        </w:rPr>
        <w:t>IX</w:t>
      </w:r>
      <w:r w:rsidRPr="003E03B8">
        <w:rPr>
          <w:b/>
          <w:bCs/>
        </w:rPr>
        <w:t xml:space="preserve">. </w:t>
      </w:r>
      <w:r>
        <w:rPr>
          <w:b/>
          <w:bCs/>
        </w:rPr>
        <w:t>ОПИСАНИЕ УЧЕБНО-МЕТОДИЧЕСКОГО И МАТЕРИАЛЬНО-ТЕХНИЧЕСКОГО ОБЕСПЕЧЕНИЯ ОБРАЗОВАТЕЛЬНОГО ПРОЦЕССА</w:t>
      </w:r>
    </w:p>
    <w:p w:rsidR="00494697" w:rsidRDefault="00494697" w:rsidP="00494697">
      <w:pPr>
        <w:jc w:val="center"/>
        <w:rPr>
          <w:sz w:val="28"/>
          <w:szCs w:val="28"/>
        </w:rPr>
      </w:pPr>
    </w:p>
    <w:p w:rsidR="00494697" w:rsidRDefault="00494697" w:rsidP="00494697">
      <w:pPr>
        <w:spacing w:line="360" w:lineRule="auto"/>
        <w:jc w:val="center"/>
      </w:pPr>
    </w:p>
    <w:p w:rsidR="00494697" w:rsidRDefault="00494697" w:rsidP="00494697">
      <w:pPr>
        <w:spacing w:line="360" w:lineRule="auto"/>
        <w:jc w:val="center"/>
      </w:pPr>
    </w:p>
    <w:p w:rsidR="00494697" w:rsidRPr="00494697" w:rsidRDefault="00494697" w:rsidP="00494697">
      <w:r w:rsidRPr="0037000B">
        <w:t>1.</w:t>
      </w:r>
      <w:r w:rsidRPr="0037000B">
        <w:tab/>
        <w:t xml:space="preserve">Ваулина Ю.Е., Эванс В., Дули </w:t>
      </w:r>
      <w:proofErr w:type="gramStart"/>
      <w:r w:rsidRPr="0037000B">
        <w:t>Дж</w:t>
      </w:r>
      <w:proofErr w:type="gramEnd"/>
      <w:r w:rsidRPr="0037000B">
        <w:t xml:space="preserve">., Подоляко О.Е. УМК «Английский в фокусе» для 5 класса. – </w:t>
      </w:r>
    </w:p>
    <w:p w:rsidR="00494697" w:rsidRPr="0037000B" w:rsidRDefault="00494697" w:rsidP="00494697">
      <w:r w:rsidRPr="00494697">
        <w:t xml:space="preserve">            </w:t>
      </w:r>
      <w:r w:rsidRPr="0037000B">
        <w:t>М.: Expr</w:t>
      </w:r>
      <w:r>
        <w:t>essPublishing: Просвещение, 2020</w:t>
      </w:r>
      <w:r w:rsidRPr="0037000B">
        <w:t>.</w:t>
      </w:r>
    </w:p>
    <w:p w:rsidR="00494697" w:rsidRPr="00494697" w:rsidRDefault="00494697" w:rsidP="00494697">
      <w:r w:rsidRPr="0037000B">
        <w:t>2.</w:t>
      </w:r>
      <w:r w:rsidRPr="0037000B">
        <w:tab/>
        <w:t xml:space="preserve">Ваулина Ю.Е. Книга для чтения к учебнику «Spotlight-5» для 5 класса общеобразовательных </w:t>
      </w:r>
    </w:p>
    <w:p w:rsidR="00494697" w:rsidRPr="0037000B" w:rsidRDefault="00494697" w:rsidP="00494697">
      <w:r w:rsidRPr="00292ED0">
        <w:t xml:space="preserve">            </w:t>
      </w:r>
      <w:r w:rsidRPr="0037000B">
        <w:t>школ/Ю.Е</w:t>
      </w:r>
      <w:r>
        <w:t>. Ваулина.- М: Просвещение, 2020</w:t>
      </w:r>
      <w:r w:rsidRPr="0037000B">
        <w:t>.</w:t>
      </w:r>
    </w:p>
    <w:p w:rsidR="00494697" w:rsidRPr="00494697" w:rsidRDefault="00494697" w:rsidP="00494697">
      <w:r w:rsidRPr="0037000B">
        <w:t>3.</w:t>
      </w:r>
      <w:r w:rsidRPr="0037000B">
        <w:tab/>
        <w:t xml:space="preserve">Ваулина Ю.Е. Рабочая тетрадь к учебнику «Spotlight-5» для 5 класса общеобразовательных </w:t>
      </w:r>
    </w:p>
    <w:p w:rsidR="00494697" w:rsidRPr="0037000B" w:rsidRDefault="00494697" w:rsidP="00494697">
      <w:r w:rsidRPr="00292ED0">
        <w:t xml:space="preserve">            </w:t>
      </w:r>
      <w:r w:rsidRPr="0037000B">
        <w:t>школ/Ю.Е</w:t>
      </w:r>
      <w:r>
        <w:t>. Ваулина.- М: Просвещение, 2020</w:t>
      </w:r>
      <w:r w:rsidRPr="0037000B">
        <w:t>.</w:t>
      </w:r>
    </w:p>
    <w:p w:rsidR="00494697" w:rsidRPr="0037000B" w:rsidRDefault="00494697" w:rsidP="00494697">
      <w:r w:rsidRPr="0037000B">
        <w:t>5.</w:t>
      </w:r>
      <w:r w:rsidRPr="0037000B">
        <w:tab/>
        <w:t xml:space="preserve">Интернет-страница курса </w:t>
      </w:r>
      <w:proofErr w:type="gramStart"/>
      <w:r w:rsidRPr="0037000B">
        <w:t xml:space="preserve">( </w:t>
      </w:r>
      <w:proofErr w:type="gramEnd"/>
      <w:r w:rsidRPr="0037000B">
        <w:t>www.spotlightonrussia.ru)</w:t>
      </w:r>
    </w:p>
    <w:p w:rsidR="00494697" w:rsidRPr="0037000B" w:rsidRDefault="00494697" w:rsidP="00494697">
      <w:r>
        <w:t>6</w:t>
      </w:r>
      <w:r w:rsidRPr="0037000B">
        <w:t>.</w:t>
      </w:r>
      <w:r w:rsidRPr="0037000B">
        <w:tab/>
        <w:t>Цифровые образовательные ресурсы.</w:t>
      </w:r>
    </w:p>
    <w:p w:rsidR="00494697" w:rsidRPr="0037000B" w:rsidRDefault="00494697" w:rsidP="00494697">
      <w:r w:rsidRPr="0037000B">
        <w:t>7.</w:t>
      </w:r>
      <w:r w:rsidRPr="0037000B">
        <w:tab/>
        <w:t>CD  диски к урокам</w:t>
      </w:r>
      <w:bookmarkStart w:id="0" w:name="_GoBack"/>
      <w:bookmarkEnd w:id="0"/>
    </w:p>
    <w:p w:rsidR="00494697" w:rsidRPr="00E70040" w:rsidRDefault="00494697" w:rsidP="00494697">
      <w:r>
        <w:t xml:space="preserve">8. </w:t>
      </w:r>
      <w:r w:rsidRPr="00BB49D3">
        <w:t xml:space="preserve">      </w:t>
      </w:r>
      <w:r>
        <w:t xml:space="preserve"> Компьютер </w:t>
      </w:r>
      <w:r>
        <w:rPr>
          <w:lang w:val="en-US"/>
        </w:rPr>
        <w:t>IMANGO</w:t>
      </w:r>
      <w:r>
        <w:t>.</w:t>
      </w:r>
    </w:p>
    <w:p w:rsidR="00494697" w:rsidRPr="00E70040" w:rsidRDefault="00494697" w:rsidP="00494697">
      <w:r w:rsidRPr="00BB49D3">
        <w:t xml:space="preserve">9.        </w:t>
      </w:r>
      <w:r>
        <w:t xml:space="preserve">Проектор </w:t>
      </w:r>
      <w:r>
        <w:rPr>
          <w:lang w:val="en-US"/>
        </w:rPr>
        <w:t>OPTOMA</w:t>
      </w:r>
      <w:r>
        <w:t>.</w:t>
      </w:r>
    </w:p>
    <w:p w:rsidR="00494697" w:rsidRDefault="00494697" w:rsidP="00494697">
      <w:r w:rsidRPr="00E70040">
        <w:t>10.</w:t>
      </w:r>
      <w:r>
        <w:t xml:space="preserve">      Интерактивная доска</w:t>
      </w:r>
      <w:r w:rsidRPr="00E70040">
        <w:t xml:space="preserve"> </w:t>
      </w:r>
      <w:r>
        <w:rPr>
          <w:lang w:val="en-US"/>
        </w:rPr>
        <w:t>IQ</w:t>
      </w:r>
      <w:r w:rsidRPr="00E70040">
        <w:t xml:space="preserve"> </w:t>
      </w:r>
      <w:r>
        <w:rPr>
          <w:lang w:val="en-US"/>
        </w:rPr>
        <w:t>BOARD</w:t>
      </w:r>
      <w:r>
        <w:t>.</w:t>
      </w:r>
      <w:r w:rsidRPr="00AF6098">
        <w:t xml:space="preserve"> </w:t>
      </w:r>
      <w:r w:rsidRPr="0037000B">
        <w:tab/>
      </w:r>
    </w:p>
    <w:p w:rsidR="00494697" w:rsidRDefault="00494697" w:rsidP="00494697">
      <w:r>
        <w:t xml:space="preserve">11.      </w:t>
      </w:r>
      <w:r w:rsidRPr="0037000B">
        <w:t>Ваулина Ю.Е., Эванс В., Дули Дж., Подоляко О.Е.</w:t>
      </w:r>
      <w:r>
        <w:t xml:space="preserve"> УМК «Английский в фокусе» </w:t>
      </w:r>
      <w:proofErr w:type="gramStart"/>
      <w:r>
        <w:t>для</w:t>
      </w:r>
      <w:proofErr w:type="gramEnd"/>
      <w:r>
        <w:t xml:space="preserve">   </w:t>
      </w:r>
    </w:p>
    <w:p w:rsidR="00494697" w:rsidRPr="0037000B" w:rsidRDefault="00494697" w:rsidP="00494697">
      <w:r>
        <w:t xml:space="preserve">           6</w:t>
      </w:r>
      <w:r w:rsidRPr="0037000B">
        <w:t xml:space="preserve"> класса. – М.: Expr</w:t>
      </w:r>
      <w:r>
        <w:t>essPublishing: Просвещение, 2021</w:t>
      </w:r>
      <w:r w:rsidRPr="0037000B">
        <w:t>.</w:t>
      </w:r>
    </w:p>
    <w:p w:rsidR="00494697" w:rsidRDefault="00494697" w:rsidP="00494697">
      <w:r>
        <w:t xml:space="preserve">12.      </w:t>
      </w:r>
      <w:r w:rsidRPr="0037000B">
        <w:t>Ваулина Ю.Е. Книга для чтени</w:t>
      </w:r>
      <w:r>
        <w:t>я к учебнику «Spotlight-5» для 6</w:t>
      </w:r>
      <w:r w:rsidRPr="0037000B">
        <w:t xml:space="preserve"> класса </w:t>
      </w:r>
      <w:r>
        <w:t xml:space="preserve"> </w:t>
      </w:r>
    </w:p>
    <w:p w:rsidR="00494697" w:rsidRPr="0037000B" w:rsidRDefault="00494697" w:rsidP="00494697">
      <w:r>
        <w:t xml:space="preserve">           </w:t>
      </w:r>
      <w:r w:rsidRPr="0037000B">
        <w:t>общеобразовательных школ/Ю.Е</w:t>
      </w:r>
      <w:r>
        <w:t>. Ваулина.- М: Просвещение, 2020</w:t>
      </w:r>
      <w:r w:rsidRPr="0037000B">
        <w:t>.</w:t>
      </w:r>
    </w:p>
    <w:p w:rsidR="00494697" w:rsidRPr="00292ED0" w:rsidRDefault="00494697" w:rsidP="00494697">
      <w:r>
        <w:t xml:space="preserve">13.      </w:t>
      </w:r>
      <w:r w:rsidRPr="0037000B">
        <w:t>Ваулина Ю.Е. Рабочая тетрадь к</w:t>
      </w:r>
      <w:r>
        <w:t xml:space="preserve"> учебнику «Spotlight-5» для 6</w:t>
      </w:r>
      <w:r w:rsidRPr="0037000B">
        <w:t xml:space="preserve"> класса общеобразовательных </w:t>
      </w:r>
      <w:r w:rsidRPr="00292ED0">
        <w:t xml:space="preserve">   </w:t>
      </w:r>
    </w:p>
    <w:p w:rsidR="00494697" w:rsidRPr="0037000B" w:rsidRDefault="00494697" w:rsidP="00494697">
      <w:r>
        <w:t xml:space="preserve">           </w:t>
      </w:r>
      <w:r w:rsidRPr="0037000B">
        <w:t>школ/Ю.Е</w:t>
      </w:r>
      <w:r>
        <w:t>. Ваулина.- М: Просвещение, 2020</w:t>
      </w:r>
      <w:r w:rsidRPr="0037000B">
        <w:t>.</w:t>
      </w:r>
    </w:p>
    <w:p w:rsidR="00494697" w:rsidRDefault="00494697" w:rsidP="00494697">
      <w:pPr>
        <w:tabs>
          <w:tab w:val="left" w:pos="339"/>
          <w:tab w:val="left" w:pos="403"/>
        </w:tabs>
      </w:pPr>
      <w:r w:rsidRPr="00292ED0">
        <w:t>14</w:t>
      </w:r>
      <w:r>
        <w:t xml:space="preserve">.       Ю.Е. Ваулина, Д. Дули, О.Е.Подоляко,  В. Эванс Учебник «Английский в фокусе» для </w:t>
      </w:r>
      <w:r w:rsidRPr="00D07563">
        <w:t>7</w:t>
      </w:r>
      <w:r>
        <w:t xml:space="preserve"> класса,    </w:t>
      </w:r>
    </w:p>
    <w:p w:rsidR="00494697" w:rsidRDefault="00494697" w:rsidP="00494697">
      <w:pPr>
        <w:tabs>
          <w:tab w:val="left" w:pos="339"/>
          <w:tab w:val="left" w:pos="403"/>
        </w:tabs>
      </w:pPr>
      <w:r>
        <w:t xml:space="preserve">           Издательство «Просвещение»,</w:t>
      </w:r>
      <w:r w:rsidRPr="00D07563">
        <w:t xml:space="preserve"> </w:t>
      </w:r>
      <w:r>
        <w:t>2020.</w:t>
      </w:r>
    </w:p>
    <w:p w:rsidR="00494697" w:rsidRDefault="00494697" w:rsidP="00494697">
      <w:pPr>
        <w:tabs>
          <w:tab w:val="left" w:pos="339"/>
          <w:tab w:val="left" w:pos="403"/>
        </w:tabs>
      </w:pPr>
      <w:r>
        <w:t xml:space="preserve">15       </w:t>
      </w:r>
      <w:r w:rsidRPr="00D07563">
        <w:t>Ю.Е. Ваулина, Д. Дули,</w:t>
      </w:r>
      <w:r>
        <w:t xml:space="preserve"> </w:t>
      </w:r>
      <w:r w:rsidRPr="00D07563">
        <w:t xml:space="preserve">О.Е.Подоляко,  В. Эванс, Книга для учителя «Английский в фокусе» </w:t>
      </w:r>
      <w:proofErr w:type="gramStart"/>
      <w:r w:rsidRPr="00D07563">
        <w:t>для</w:t>
      </w:r>
      <w:proofErr w:type="gramEnd"/>
      <w:r w:rsidRPr="00D07563">
        <w:t xml:space="preserve"> </w:t>
      </w:r>
    </w:p>
    <w:p w:rsidR="00494697" w:rsidRDefault="00494697" w:rsidP="00494697">
      <w:pPr>
        <w:tabs>
          <w:tab w:val="left" w:pos="339"/>
          <w:tab w:val="left" w:pos="403"/>
        </w:tabs>
      </w:pPr>
      <w:r>
        <w:t xml:space="preserve">           </w:t>
      </w:r>
      <w:r w:rsidRPr="00D07563">
        <w:t xml:space="preserve">7 класса </w:t>
      </w:r>
      <w:r>
        <w:t xml:space="preserve"> Издательство «Просвещение», 2020</w:t>
      </w:r>
      <w:r w:rsidRPr="00D07563">
        <w:t>.</w:t>
      </w:r>
    </w:p>
    <w:p w:rsidR="00494697" w:rsidRDefault="00494697" w:rsidP="00494697">
      <w:pPr>
        <w:tabs>
          <w:tab w:val="left" w:pos="339"/>
          <w:tab w:val="left" w:pos="403"/>
        </w:tabs>
      </w:pPr>
      <w:r>
        <w:t xml:space="preserve">16.       </w:t>
      </w:r>
      <w:r w:rsidRPr="00D07563">
        <w:t>Ю.Е. Ваулина, Д.Дули,</w:t>
      </w:r>
      <w:r>
        <w:t xml:space="preserve"> </w:t>
      </w:r>
      <w:r w:rsidRPr="00D07563">
        <w:t>О.Е.</w:t>
      </w:r>
      <w:r>
        <w:t xml:space="preserve"> </w:t>
      </w:r>
      <w:r w:rsidRPr="00D07563">
        <w:t xml:space="preserve">Подоляко,  В. Эванс Рабочая тетрадь к учебнику «Английский </w:t>
      </w:r>
      <w:proofErr w:type="gramStart"/>
      <w:r w:rsidRPr="00D07563">
        <w:t>в</w:t>
      </w:r>
      <w:proofErr w:type="gramEnd"/>
      <w:r w:rsidRPr="00D07563">
        <w:t xml:space="preserve"> </w:t>
      </w:r>
      <w:r>
        <w:t xml:space="preserve"> </w:t>
      </w:r>
    </w:p>
    <w:p w:rsidR="00494697" w:rsidRDefault="00494697" w:rsidP="00494697">
      <w:pPr>
        <w:tabs>
          <w:tab w:val="left" w:pos="339"/>
          <w:tab w:val="left" w:pos="403"/>
        </w:tabs>
      </w:pPr>
      <w:r>
        <w:t xml:space="preserve">          </w:t>
      </w:r>
      <w:proofErr w:type="gramStart"/>
      <w:r w:rsidRPr="00D07563">
        <w:t>фокусе</w:t>
      </w:r>
      <w:proofErr w:type="gramEnd"/>
      <w:r w:rsidRPr="00D07563">
        <w:t xml:space="preserve">» для 7 класса,  </w:t>
      </w:r>
      <w:r>
        <w:t>Издательство «Просвещение», 2020</w:t>
      </w:r>
      <w:r w:rsidRPr="00D07563">
        <w:t>.</w:t>
      </w:r>
    </w:p>
    <w:p w:rsidR="00494697" w:rsidRDefault="00494697" w:rsidP="00494697">
      <w:pPr>
        <w:tabs>
          <w:tab w:val="left" w:pos="339"/>
          <w:tab w:val="left" w:pos="403"/>
        </w:tabs>
      </w:pPr>
      <w:r>
        <w:lastRenderedPageBreak/>
        <w:t xml:space="preserve">17.      </w:t>
      </w:r>
      <w:r w:rsidRPr="006C2CF7">
        <w:t xml:space="preserve">Сборник контрольных заданий к учебнику «Английский в фокусе» для 7 класса, авторы Ю.Е. </w:t>
      </w:r>
      <w:r>
        <w:t xml:space="preserve"> </w:t>
      </w:r>
    </w:p>
    <w:p w:rsidR="00494697" w:rsidRDefault="00494697" w:rsidP="00494697">
      <w:pPr>
        <w:tabs>
          <w:tab w:val="left" w:pos="339"/>
          <w:tab w:val="left" w:pos="403"/>
        </w:tabs>
      </w:pPr>
      <w:r>
        <w:t xml:space="preserve">           </w:t>
      </w:r>
      <w:r w:rsidRPr="006C2CF7">
        <w:t>Ваулина, Д. Дули, О.Е.Подоляко,  В. Эванс, Издательс</w:t>
      </w:r>
      <w:r>
        <w:t>тво «Просвещение», 2020</w:t>
      </w:r>
      <w:r w:rsidRPr="006C2CF7">
        <w:t>.</w:t>
      </w:r>
    </w:p>
    <w:p w:rsidR="00494697" w:rsidRDefault="00494697" w:rsidP="00494697">
      <w:pPr>
        <w:tabs>
          <w:tab w:val="left" w:pos="339"/>
          <w:tab w:val="left" w:pos="403"/>
        </w:tabs>
      </w:pPr>
      <w:r>
        <w:t xml:space="preserve">18.      </w:t>
      </w:r>
      <w:r w:rsidRPr="00E74849">
        <w:t xml:space="preserve">Ваулина Ю.Е., Эванс В., Дули </w:t>
      </w:r>
      <w:proofErr w:type="gramStart"/>
      <w:r w:rsidRPr="00E74849">
        <w:t>Дж</w:t>
      </w:r>
      <w:proofErr w:type="gramEnd"/>
      <w:r w:rsidRPr="00E74849">
        <w:t xml:space="preserve">., Подоляко О.Е. УМК «Английский в фокусе» для 8 класса. – </w:t>
      </w:r>
    </w:p>
    <w:p w:rsidR="00494697" w:rsidRDefault="00494697" w:rsidP="00494697">
      <w:pPr>
        <w:tabs>
          <w:tab w:val="left" w:pos="339"/>
          <w:tab w:val="left" w:pos="403"/>
        </w:tabs>
      </w:pPr>
      <w:r>
        <w:t xml:space="preserve">            </w:t>
      </w:r>
      <w:r w:rsidRPr="00E74849">
        <w:t>М.: Expre</w:t>
      </w:r>
      <w:r>
        <w:t>ss Publishing: Просвещение, 2020</w:t>
      </w:r>
      <w:r w:rsidRPr="00E74849">
        <w:t>.</w:t>
      </w:r>
    </w:p>
    <w:p w:rsidR="00494697" w:rsidRDefault="00494697" w:rsidP="00494697">
      <w:pPr>
        <w:tabs>
          <w:tab w:val="left" w:pos="339"/>
          <w:tab w:val="left" w:pos="403"/>
        </w:tabs>
      </w:pPr>
      <w:r>
        <w:t xml:space="preserve">19.      </w:t>
      </w:r>
      <w:r w:rsidRPr="00E74849">
        <w:t xml:space="preserve">Ваулина Ю.Е. Книга для чтения к учебнику «Spotlight-8» для 8 класса общеобразовательных </w:t>
      </w:r>
    </w:p>
    <w:p w:rsidR="00494697" w:rsidRDefault="00494697" w:rsidP="00494697">
      <w:pPr>
        <w:tabs>
          <w:tab w:val="left" w:pos="339"/>
          <w:tab w:val="left" w:pos="403"/>
        </w:tabs>
      </w:pPr>
      <w:r>
        <w:t xml:space="preserve">           </w:t>
      </w:r>
      <w:r w:rsidRPr="00E74849">
        <w:t>школ/Ю.Е</w:t>
      </w:r>
      <w:r>
        <w:t>. Ваулина.- М: Просвещение, 2020</w:t>
      </w:r>
      <w:r w:rsidRPr="00E74849">
        <w:t>.</w:t>
      </w:r>
    </w:p>
    <w:p w:rsidR="00494697" w:rsidRDefault="00494697" w:rsidP="00494697">
      <w:pPr>
        <w:tabs>
          <w:tab w:val="left" w:pos="339"/>
          <w:tab w:val="left" w:pos="403"/>
        </w:tabs>
      </w:pPr>
      <w:r>
        <w:t xml:space="preserve">20.      </w:t>
      </w:r>
      <w:r w:rsidRPr="00E74849">
        <w:t xml:space="preserve">Ваулина Ю.Е. Рабочая тетрадь к учебнику «Spotlight-8» для 8 класса общеобразовательных </w:t>
      </w:r>
    </w:p>
    <w:p w:rsidR="00494697" w:rsidRDefault="00494697" w:rsidP="00494697">
      <w:pPr>
        <w:tabs>
          <w:tab w:val="left" w:pos="339"/>
          <w:tab w:val="left" w:pos="403"/>
        </w:tabs>
      </w:pPr>
      <w:r>
        <w:t xml:space="preserve">           </w:t>
      </w:r>
      <w:r w:rsidRPr="00E74849">
        <w:t>школ/Ю.</w:t>
      </w:r>
      <w:r>
        <w:t>Е. Ваулина.- М: Просвещение, 2020</w:t>
      </w:r>
      <w:r w:rsidRPr="00E74849">
        <w:t>.</w:t>
      </w:r>
    </w:p>
    <w:p w:rsidR="00494697" w:rsidRDefault="00494697" w:rsidP="00494697">
      <w:pPr>
        <w:tabs>
          <w:tab w:val="left" w:pos="339"/>
          <w:tab w:val="left" w:pos="403"/>
        </w:tabs>
      </w:pPr>
      <w:r>
        <w:t>21.     .</w:t>
      </w:r>
      <w:r w:rsidRPr="00E74849">
        <w:t xml:space="preserve">Ваулина Ю.Е. Сборник контрольных заданий к учебнику «Spotlight-8» для 8 класса </w:t>
      </w:r>
    </w:p>
    <w:p w:rsidR="00494697" w:rsidRPr="00E74849" w:rsidRDefault="00494697" w:rsidP="00494697">
      <w:pPr>
        <w:tabs>
          <w:tab w:val="left" w:pos="339"/>
          <w:tab w:val="left" w:pos="403"/>
        </w:tabs>
      </w:pPr>
      <w:r>
        <w:t xml:space="preserve">          </w:t>
      </w:r>
      <w:r w:rsidRPr="00E74849">
        <w:t>общеобразовательных школ/Ю.Е. Вау</w:t>
      </w:r>
      <w:r>
        <w:t>лина.- М: Просвещение, 2020</w:t>
      </w:r>
      <w:r w:rsidRPr="00E74849">
        <w:t>.</w:t>
      </w:r>
    </w:p>
    <w:p w:rsidR="00494697" w:rsidRDefault="00494697" w:rsidP="00494697">
      <w:pPr>
        <w:spacing w:line="360" w:lineRule="auto"/>
      </w:pPr>
      <w:r>
        <w:t xml:space="preserve">22.      </w:t>
      </w:r>
      <w:r w:rsidRPr="00E74849">
        <w:t xml:space="preserve">Интернет-страница курса </w:t>
      </w:r>
      <w:proofErr w:type="gramStart"/>
      <w:r w:rsidRPr="00E74849">
        <w:t xml:space="preserve">( </w:t>
      </w:r>
      <w:proofErr w:type="gramEnd"/>
      <w:r w:rsidRPr="00E74849">
        <w:fldChar w:fldCharType="begin"/>
      </w:r>
      <w:r w:rsidRPr="00E74849">
        <w:instrText xml:space="preserve"> HYPERLINK "http://www.spotlightonrussia.ru" </w:instrText>
      </w:r>
      <w:r w:rsidRPr="00E74849">
        <w:fldChar w:fldCharType="separate"/>
      </w:r>
      <w:r w:rsidRPr="00E74849">
        <w:rPr>
          <w:color w:val="0000FF"/>
          <w:u w:val="single"/>
        </w:rPr>
        <w:t>www.spotlightonrussia.ru</w:t>
      </w:r>
      <w:r w:rsidRPr="00E74849">
        <w:fldChar w:fldCharType="end"/>
      </w:r>
    </w:p>
    <w:p w:rsidR="00494697" w:rsidRDefault="00494697" w:rsidP="00494697"/>
    <w:p w:rsidR="00494697" w:rsidRDefault="00494697" w:rsidP="00494697">
      <w:pPr>
        <w:tabs>
          <w:tab w:val="left" w:pos="339"/>
          <w:tab w:val="left" w:pos="403"/>
        </w:tabs>
      </w:pPr>
      <w:r>
        <w:t>23      .</w:t>
      </w:r>
      <w:r w:rsidRPr="00E74849">
        <w:t xml:space="preserve">Ваулина Ю.Е., Эванс В., Дули </w:t>
      </w:r>
      <w:proofErr w:type="gramStart"/>
      <w:r w:rsidRPr="00E74849">
        <w:t>Дж</w:t>
      </w:r>
      <w:proofErr w:type="gramEnd"/>
      <w:r w:rsidRPr="00E74849">
        <w:t>., Подоляко О.Е. УМК «Англи</w:t>
      </w:r>
      <w:r>
        <w:t xml:space="preserve">йский в фокусе» для 9 класса.        </w:t>
      </w:r>
    </w:p>
    <w:p w:rsidR="00494697" w:rsidRDefault="00494697" w:rsidP="00494697">
      <w:pPr>
        <w:tabs>
          <w:tab w:val="left" w:pos="339"/>
          <w:tab w:val="left" w:pos="403"/>
        </w:tabs>
      </w:pPr>
      <w:r>
        <w:t xml:space="preserve">          </w:t>
      </w:r>
      <w:r w:rsidRPr="00E74849">
        <w:t>М.: Expre</w:t>
      </w:r>
      <w:r>
        <w:t>ss Publishing: Просвещение, 2020</w:t>
      </w:r>
      <w:r w:rsidRPr="00E74849">
        <w:t>.</w:t>
      </w:r>
    </w:p>
    <w:p w:rsidR="00494697" w:rsidRDefault="00494697" w:rsidP="00494697"/>
    <w:p w:rsidR="00494697" w:rsidRDefault="00494697" w:rsidP="00494697">
      <w:pPr>
        <w:tabs>
          <w:tab w:val="left" w:pos="339"/>
          <w:tab w:val="left" w:pos="403"/>
        </w:tabs>
      </w:pPr>
      <w:r>
        <w:t xml:space="preserve">24  .      </w:t>
      </w:r>
      <w:r w:rsidRPr="00E74849">
        <w:t>Ваулина Ю.Е. Книга дл</w:t>
      </w:r>
      <w:r>
        <w:t>я чтения к учебнику «Spotlight-9» для 9</w:t>
      </w:r>
      <w:r w:rsidRPr="00E74849">
        <w:t xml:space="preserve"> класса общеобразовательных </w:t>
      </w:r>
    </w:p>
    <w:p w:rsidR="00494697" w:rsidRDefault="00494697" w:rsidP="00494697">
      <w:pPr>
        <w:tabs>
          <w:tab w:val="left" w:pos="339"/>
          <w:tab w:val="left" w:pos="403"/>
        </w:tabs>
      </w:pPr>
      <w:r>
        <w:t xml:space="preserve">           </w:t>
      </w:r>
      <w:r w:rsidRPr="00E74849">
        <w:t>школ/Ю.Е</w:t>
      </w:r>
      <w:r>
        <w:t>. Ваулина.- М: Просвещение, 2020</w:t>
      </w:r>
      <w:r w:rsidRPr="00E74849">
        <w:t>.</w:t>
      </w:r>
    </w:p>
    <w:p w:rsidR="00494697" w:rsidRDefault="00494697" w:rsidP="00494697"/>
    <w:p w:rsidR="00494697" w:rsidRDefault="00494697" w:rsidP="00494697">
      <w:pPr>
        <w:tabs>
          <w:tab w:val="left" w:pos="339"/>
          <w:tab w:val="left" w:pos="403"/>
        </w:tabs>
      </w:pPr>
      <w:r>
        <w:t xml:space="preserve">25     </w:t>
      </w:r>
      <w:r w:rsidRPr="00E74849">
        <w:t>Ваулина Ю.Е. Рабочая</w:t>
      </w:r>
      <w:r>
        <w:t xml:space="preserve"> тетрадь к учебнику «Spotlight-9</w:t>
      </w:r>
      <w:r w:rsidRPr="00E74849">
        <w:t xml:space="preserve">» для </w:t>
      </w:r>
      <w:r>
        <w:t>9</w:t>
      </w:r>
      <w:r w:rsidRPr="00E74849">
        <w:t xml:space="preserve"> класса общеобразовательных </w:t>
      </w:r>
    </w:p>
    <w:p w:rsidR="00494697" w:rsidRDefault="00494697" w:rsidP="00494697">
      <w:pPr>
        <w:tabs>
          <w:tab w:val="left" w:pos="339"/>
          <w:tab w:val="left" w:pos="403"/>
        </w:tabs>
      </w:pPr>
      <w:r>
        <w:t xml:space="preserve">           </w:t>
      </w:r>
      <w:r w:rsidRPr="00E74849">
        <w:t>школ/Ю.</w:t>
      </w:r>
      <w:r>
        <w:t>Е. Ваулина.- М: Просвещение, 2020</w:t>
      </w:r>
      <w:r w:rsidRPr="00E74849">
        <w:t>.</w:t>
      </w:r>
    </w:p>
    <w:p w:rsidR="00494697" w:rsidRDefault="00494697" w:rsidP="00494697">
      <w:pPr>
        <w:pStyle w:val="affb"/>
        <w:rPr>
          <w:b/>
          <w:bCs/>
        </w:rPr>
        <w:sectPr w:rsidR="00494697" w:rsidSect="00494697">
          <w:footerReference w:type="even" r:id="rId5"/>
          <w:footerReference w:type="default" r:id="rId6"/>
          <w:pgSz w:w="16840" w:h="11907" w:orient="landscape" w:code="9"/>
          <w:pgMar w:top="426" w:right="820" w:bottom="284" w:left="900" w:header="720" w:footer="720" w:gutter="0"/>
          <w:cols w:space="60"/>
          <w:noEndnote/>
        </w:sectPr>
      </w:pPr>
    </w:p>
    <w:p w:rsidR="00494697" w:rsidRDefault="00494697" w:rsidP="00494697">
      <w:pPr>
        <w:pStyle w:val="affb"/>
        <w:rPr>
          <w:b/>
          <w:bCs/>
        </w:rPr>
      </w:pPr>
    </w:p>
    <w:sectPr w:rsidR="00494697" w:rsidSect="00494697">
      <w:pgSz w:w="11907" w:h="16840" w:code="9"/>
      <w:pgMar w:top="822" w:right="284" w:bottom="902" w:left="425"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CSanPin">
    <w:altName w:val="Times New Roman"/>
    <w:charset w:val="01"/>
    <w:family w:val="auto"/>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arigold">
    <w:altName w:val="Times New Roman"/>
    <w:charset w:val="01"/>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2"/>
    <w:family w:val="auto"/>
    <w:pitch w:val="default"/>
    <w:sig w:usb0="00000000" w:usb1="00000000" w:usb2="00000000" w:usb3="00000000" w:csb0="00000000"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PhoneticNewton">
    <w:altName w:val="Times New Roman"/>
    <w:charset w:val="CC"/>
    <w:family w:val="roman"/>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97" w:rsidRDefault="00494697">
    <w:pPr>
      <w:pStyle w:val="Style12"/>
      <w:widowControl/>
      <w:ind w:left="7499" w:right="693"/>
      <w:jc w:val="both"/>
      <w:rPr>
        <w:rStyle w:val="FontStyle50"/>
      </w:rPr>
    </w:pPr>
    <w:r>
      <w:rPr>
        <w:rStyle w:val="FontStyle50"/>
      </w:rPr>
      <w:fldChar w:fldCharType="begin"/>
    </w:r>
    <w:r>
      <w:rPr>
        <w:rStyle w:val="FontStyle50"/>
      </w:rPr>
      <w:instrText>PAGE</w:instrText>
    </w:r>
    <w:r>
      <w:rPr>
        <w:rStyle w:val="FontStyle50"/>
      </w:rPr>
      <w:fldChar w:fldCharType="separate"/>
    </w:r>
    <w:r>
      <w:rPr>
        <w:rStyle w:val="FontStyle50"/>
        <w:noProof/>
      </w:rPr>
      <w:t>20</w:t>
    </w:r>
    <w:r>
      <w:rPr>
        <w:rStyle w:val="FontStyle5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697" w:rsidRDefault="00494697"/>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19"/>
      <w:numFmt w:val="bullet"/>
      <w:lvlText w:val="-"/>
      <w:lvlJc w:val="left"/>
      <w:pPr>
        <w:tabs>
          <w:tab w:val="num" w:pos="0"/>
        </w:tabs>
        <w:ind w:left="720" w:hanging="360"/>
      </w:pPr>
      <w:rPr>
        <w:rFonts w:ascii="NewtonCSanPin" w:hAnsi="NewtonCSanPin" w:cs="NewtonCSanPi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multilevel"/>
    <w:tmpl w:val="00000005"/>
    <w:name w:val="WW8Num5"/>
    <w:lvl w:ilvl="0">
      <w:start w:val="19"/>
      <w:numFmt w:val="bullet"/>
      <w:lvlText w:val="-"/>
      <w:lvlJc w:val="left"/>
      <w:pPr>
        <w:tabs>
          <w:tab w:val="num" w:pos="0"/>
        </w:tabs>
        <w:ind w:left="720" w:hanging="360"/>
      </w:pPr>
      <w:rPr>
        <w:rFonts w:ascii="NewtonCSanPin" w:hAnsi="NewtonCSanPin" w:cs="NewtonCSanPin"/>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00000006"/>
    <w:name w:val="WW8Num6"/>
    <w:lvl w:ilvl="0">
      <w:start w:val="1"/>
      <w:numFmt w:val="decimal"/>
      <w:lvlText w:val="%1)"/>
      <w:lvlJc w:val="left"/>
      <w:pPr>
        <w:tabs>
          <w:tab w:val="num" w:pos="0"/>
        </w:tabs>
        <w:ind w:left="720" w:hanging="360"/>
      </w:pPr>
      <w:rPr>
        <w:rFonts w:eastAsia="Times New Roman" w:cs="Bookman Old Style"/>
      </w:rPr>
    </w:lvl>
    <w:lvl w:ilvl="1">
      <w:start w:val="51"/>
      <w:numFmt w:val="bullet"/>
      <w:lvlText w:val="–"/>
      <w:lvlJc w:val="left"/>
      <w:pPr>
        <w:tabs>
          <w:tab w:val="num" w:pos="683"/>
        </w:tabs>
        <w:ind w:left="587" w:hanging="227"/>
      </w:pPr>
      <w:rPr>
        <w:rFonts w:ascii="Marigold" w:hAnsi="Marigold" w:cs="Marigold"/>
        <w:sz w:val="28"/>
        <w:szCs w:val="28"/>
        <w:lang w:val="en-US"/>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00000007"/>
    <w:multiLevelType w:val="multilevel"/>
    <w:tmpl w:val="00000007"/>
    <w:name w:val="WW8Num7"/>
    <w:lvl w:ilvl="0">
      <w:start w:val="51"/>
      <w:numFmt w:val="bullet"/>
      <w:lvlText w:val=""/>
      <w:lvlJc w:val="left"/>
      <w:pPr>
        <w:tabs>
          <w:tab w:val="num" w:pos="683"/>
        </w:tabs>
        <w:ind w:left="587" w:hanging="227"/>
      </w:pPr>
      <w:rPr>
        <w:rFonts w:ascii="Symbol" w:hAnsi="Symbol" w:cs="Marigold"/>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00000008"/>
    <w:name w:val="WW8Num8"/>
    <w:lvl w:ilvl="0">
      <w:start w:val="51"/>
      <w:numFmt w:val="bullet"/>
      <w:lvlText w:val=""/>
      <w:lvlJc w:val="left"/>
      <w:pPr>
        <w:tabs>
          <w:tab w:val="num" w:pos="581"/>
        </w:tabs>
        <w:ind w:left="485" w:hanging="227"/>
      </w:pPr>
      <w:rPr>
        <w:rFonts w:ascii="Symbol" w:hAnsi="Symbol" w:cs="Marigold"/>
        <w:color w:val="00000A"/>
        <w:sz w:val="28"/>
        <w:szCs w:val="28"/>
      </w:rPr>
    </w:lvl>
    <w:lvl w:ilvl="1">
      <w:start w:val="1"/>
      <w:numFmt w:val="bullet"/>
      <w:lvlText w:val="o"/>
      <w:lvlJc w:val="left"/>
      <w:pPr>
        <w:tabs>
          <w:tab w:val="num" w:pos="1528"/>
        </w:tabs>
        <w:ind w:left="1528" w:hanging="360"/>
      </w:pPr>
      <w:rPr>
        <w:rFonts w:ascii="Courier New" w:hAnsi="Courier New" w:cs="Courier New"/>
      </w:rPr>
    </w:lvl>
    <w:lvl w:ilvl="2">
      <w:start w:val="1"/>
      <w:numFmt w:val="bullet"/>
      <w:lvlText w:val=""/>
      <w:lvlJc w:val="left"/>
      <w:pPr>
        <w:tabs>
          <w:tab w:val="num" w:pos="2248"/>
        </w:tabs>
        <w:ind w:left="2248" w:hanging="360"/>
      </w:pPr>
      <w:rPr>
        <w:rFonts w:ascii="Wingdings" w:hAnsi="Wingdings" w:cs="Wingdings"/>
      </w:rPr>
    </w:lvl>
    <w:lvl w:ilvl="3">
      <w:start w:val="1"/>
      <w:numFmt w:val="bullet"/>
      <w:lvlText w:val=""/>
      <w:lvlJc w:val="left"/>
      <w:pPr>
        <w:tabs>
          <w:tab w:val="num" w:pos="2968"/>
        </w:tabs>
        <w:ind w:left="2968" w:hanging="360"/>
      </w:pPr>
      <w:rPr>
        <w:rFonts w:ascii="Symbol" w:hAnsi="Symbol" w:cs="Symbol"/>
      </w:rPr>
    </w:lvl>
    <w:lvl w:ilvl="4">
      <w:start w:val="1"/>
      <w:numFmt w:val="bullet"/>
      <w:lvlText w:val="o"/>
      <w:lvlJc w:val="left"/>
      <w:pPr>
        <w:tabs>
          <w:tab w:val="num" w:pos="3688"/>
        </w:tabs>
        <w:ind w:left="3688" w:hanging="360"/>
      </w:pPr>
      <w:rPr>
        <w:rFonts w:ascii="Courier New" w:hAnsi="Courier New" w:cs="Courier New"/>
      </w:rPr>
    </w:lvl>
    <w:lvl w:ilvl="5">
      <w:start w:val="1"/>
      <w:numFmt w:val="bullet"/>
      <w:lvlText w:val=""/>
      <w:lvlJc w:val="left"/>
      <w:pPr>
        <w:tabs>
          <w:tab w:val="num" w:pos="4408"/>
        </w:tabs>
        <w:ind w:left="4408" w:hanging="360"/>
      </w:pPr>
      <w:rPr>
        <w:rFonts w:ascii="Wingdings" w:hAnsi="Wingdings" w:cs="Wingdings"/>
      </w:rPr>
    </w:lvl>
    <w:lvl w:ilvl="6">
      <w:start w:val="1"/>
      <w:numFmt w:val="bullet"/>
      <w:lvlText w:val=""/>
      <w:lvlJc w:val="left"/>
      <w:pPr>
        <w:tabs>
          <w:tab w:val="num" w:pos="5128"/>
        </w:tabs>
        <w:ind w:left="5128" w:hanging="360"/>
      </w:pPr>
      <w:rPr>
        <w:rFonts w:ascii="Symbol" w:hAnsi="Symbol" w:cs="Symbol"/>
      </w:rPr>
    </w:lvl>
    <w:lvl w:ilvl="7">
      <w:start w:val="1"/>
      <w:numFmt w:val="bullet"/>
      <w:lvlText w:val="o"/>
      <w:lvlJc w:val="left"/>
      <w:pPr>
        <w:tabs>
          <w:tab w:val="num" w:pos="5848"/>
        </w:tabs>
        <w:ind w:left="5848" w:hanging="360"/>
      </w:pPr>
      <w:rPr>
        <w:rFonts w:ascii="Courier New" w:hAnsi="Courier New" w:cs="Courier New"/>
      </w:rPr>
    </w:lvl>
    <w:lvl w:ilvl="8">
      <w:start w:val="1"/>
      <w:numFmt w:val="bullet"/>
      <w:lvlText w:val=""/>
      <w:lvlJc w:val="left"/>
      <w:pPr>
        <w:tabs>
          <w:tab w:val="num" w:pos="6568"/>
        </w:tabs>
        <w:ind w:left="6568" w:hanging="360"/>
      </w:pPr>
      <w:rPr>
        <w:rFonts w:ascii="Wingdings" w:hAnsi="Wingdings" w:cs="Wingdings"/>
      </w:rPr>
    </w:lvl>
  </w:abstractNum>
  <w:abstractNum w:abstractNumId="9">
    <w:nsid w:val="00000009"/>
    <w:multiLevelType w:val="multilevel"/>
    <w:tmpl w:val="00000009"/>
    <w:name w:val="WW8Num9"/>
    <w:lvl w:ilvl="0">
      <w:start w:val="51"/>
      <w:numFmt w:val="bullet"/>
      <w:lvlText w:val=""/>
      <w:lvlJc w:val="left"/>
      <w:pPr>
        <w:tabs>
          <w:tab w:val="num" w:pos="633"/>
        </w:tabs>
        <w:ind w:left="537" w:hanging="227"/>
      </w:pPr>
      <w:rPr>
        <w:rFonts w:ascii="Symbol" w:hAnsi="Symbol" w:cs="Marigold"/>
        <w:color w:val="00000A"/>
        <w:sz w:val="28"/>
        <w:szCs w:val="28"/>
        <w:lang w:val="en-US"/>
      </w:rPr>
    </w:lvl>
    <w:lvl w:ilvl="1">
      <w:start w:val="1"/>
      <w:numFmt w:val="bullet"/>
      <w:lvlText w:val="o"/>
      <w:lvlJc w:val="left"/>
      <w:pPr>
        <w:tabs>
          <w:tab w:val="num" w:pos="1580"/>
        </w:tabs>
        <w:ind w:left="1580" w:hanging="360"/>
      </w:pPr>
      <w:rPr>
        <w:rFonts w:ascii="Courier New" w:hAnsi="Courier New" w:cs="Courier New"/>
      </w:rPr>
    </w:lvl>
    <w:lvl w:ilvl="2">
      <w:start w:val="1"/>
      <w:numFmt w:val="bullet"/>
      <w:lvlText w:val=""/>
      <w:lvlJc w:val="left"/>
      <w:pPr>
        <w:tabs>
          <w:tab w:val="num" w:pos="2300"/>
        </w:tabs>
        <w:ind w:left="2300" w:hanging="360"/>
      </w:pPr>
      <w:rPr>
        <w:rFonts w:ascii="Wingdings" w:hAnsi="Wingdings" w:cs="Wingdings"/>
      </w:rPr>
    </w:lvl>
    <w:lvl w:ilvl="3">
      <w:start w:val="1"/>
      <w:numFmt w:val="bullet"/>
      <w:lvlText w:val=""/>
      <w:lvlJc w:val="left"/>
      <w:pPr>
        <w:tabs>
          <w:tab w:val="num" w:pos="3020"/>
        </w:tabs>
        <w:ind w:left="3020" w:hanging="360"/>
      </w:pPr>
      <w:rPr>
        <w:rFonts w:ascii="Symbol" w:hAnsi="Symbol" w:cs="Symbol"/>
      </w:rPr>
    </w:lvl>
    <w:lvl w:ilvl="4">
      <w:start w:val="1"/>
      <w:numFmt w:val="bullet"/>
      <w:lvlText w:val="o"/>
      <w:lvlJc w:val="left"/>
      <w:pPr>
        <w:tabs>
          <w:tab w:val="num" w:pos="3740"/>
        </w:tabs>
        <w:ind w:left="3740" w:hanging="360"/>
      </w:pPr>
      <w:rPr>
        <w:rFonts w:ascii="Courier New" w:hAnsi="Courier New" w:cs="Courier New"/>
      </w:rPr>
    </w:lvl>
    <w:lvl w:ilvl="5">
      <w:start w:val="1"/>
      <w:numFmt w:val="bullet"/>
      <w:lvlText w:val=""/>
      <w:lvlJc w:val="left"/>
      <w:pPr>
        <w:tabs>
          <w:tab w:val="num" w:pos="4460"/>
        </w:tabs>
        <w:ind w:left="4460" w:hanging="360"/>
      </w:pPr>
      <w:rPr>
        <w:rFonts w:ascii="Wingdings" w:hAnsi="Wingdings" w:cs="Wingdings"/>
      </w:rPr>
    </w:lvl>
    <w:lvl w:ilvl="6">
      <w:start w:val="1"/>
      <w:numFmt w:val="bullet"/>
      <w:lvlText w:val=""/>
      <w:lvlJc w:val="left"/>
      <w:pPr>
        <w:tabs>
          <w:tab w:val="num" w:pos="5180"/>
        </w:tabs>
        <w:ind w:left="5180" w:hanging="360"/>
      </w:pPr>
      <w:rPr>
        <w:rFonts w:ascii="Symbol" w:hAnsi="Symbol" w:cs="Symbol"/>
      </w:rPr>
    </w:lvl>
    <w:lvl w:ilvl="7">
      <w:start w:val="1"/>
      <w:numFmt w:val="bullet"/>
      <w:lvlText w:val="o"/>
      <w:lvlJc w:val="left"/>
      <w:pPr>
        <w:tabs>
          <w:tab w:val="num" w:pos="5900"/>
        </w:tabs>
        <w:ind w:left="5900" w:hanging="360"/>
      </w:pPr>
      <w:rPr>
        <w:rFonts w:ascii="Courier New" w:hAnsi="Courier New" w:cs="Courier New"/>
      </w:rPr>
    </w:lvl>
    <w:lvl w:ilvl="8">
      <w:start w:val="1"/>
      <w:numFmt w:val="bullet"/>
      <w:lvlText w:val=""/>
      <w:lvlJc w:val="left"/>
      <w:pPr>
        <w:tabs>
          <w:tab w:val="num" w:pos="6620"/>
        </w:tabs>
        <w:ind w:left="6620" w:hanging="360"/>
      </w:pPr>
      <w:rPr>
        <w:rFonts w:ascii="Wingdings" w:hAnsi="Wingdings" w:cs="Wingdings"/>
      </w:rPr>
    </w:lvl>
  </w:abstractNum>
  <w:abstractNum w:abstractNumId="10">
    <w:nsid w:val="0000000A"/>
    <w:multiLevelType w:val="multilevel"/>
    <w:tmpl w:val="0000000A"/>
    <w:name w:val="WW8Num10"/>
    <w:lvl w:ilvl="0">
      <w:start w:val="51"/>
      <w:numFmt w:val="bullet"/>
      <w:lvlText w:val=""/>
      <w:lvlJc w:val="left"/>
      <w:pPr>
        <w:tabs>
          <w:tab w:val="num" w:pos="633"/>
        </w:tabs>
        <w:ind w:left="537" w:hanging="227"/>
      </w:pPr>
      <w:rPr>
        <w:rFonts w:ascii="Symbol" w:hAnsi="Symbol" w:cs="Marigold"/>
        <w:color w:val="00000A"/>
        <w:sz w:val="28"/>
        <w:szCs w:val="28"/>
        <w:lang w:val="en-US"/>
      </w:rPr>
    </w:lvl>
    <w:lvl w:ilvl="1">
      <w:start w:val="1"/>
      <w:numFmt w:val="bullet"/>
      <w:lvlText w:val="o"/>
      <w:lvlJc w:val="left"/>
      <w:pPr>
        <w:tabs>
          <w:tab w:val="num" w:pos="1580"/>
        </w:tabs>
        <w:ind w:left="1580" w:hanging="360"/>
      </w:pPr>
      <w:rPr>
        <w:rFonts w:ascii="Courier New" w:hAnsi="Courier New" w:cs="Courier New"/>
      </w:rPr>
    </w:lvl>
    <w:lvl w:ilvl="2">
      <w:start w:val="1"/>
      <w:numFmt w:val="bullet"/>
      <w:lvlText w:val=""/>
      <w:lvlJc w:val="left"/>
      <w:pPr>
        <w:tabs>
          <w:tab w:val="num" w:pos="2300"/>
        </w:tabs>
        <w:ind w:left="2300" w:hanging="360"/>
      </w:pPr>
      <w:rPr>
        <w:rFonts w:ascii="Wingdings" w:hAnsi="Wingdings" w:cs="Wingdings"/>
      </w:rPr>
    </w:lvl>
    <w:lvl w:ilvl="3">
      <w:start w:val="1"/>
      <w:numFmt w:val="bullet"/>
      <w:lvlText w:val=""/>
      <w:lvlJc w:val="left"/>
      <w:pPr>
        <w:tabs>
          <w:tab w:val="num" w:pos="3020"/>
        </w:tabs>
        <w:ind w:left="3020" w:hanging="360"/>
      </w:pPr>
      <w:rPr>
        <w:rFonts w:ascii="Symbol" w:hAnsi="Symbol" w:cs="Symbol"/>
      </w:rPr>
    </w:lvl>
    <w:lvl w:ilvl="4">
      <w:start w:val="1"/>
      <w:numFmt w:val="bullet"/>
      <w:lvlText w:val="o"/>
      <w:lvlJc w:val="left"/>
      <w:pPr>
        <w:tabs>
          <w:tab w:val="num" w:pos="3740"/>
        </w:tabs>
        <w:ind w:left="3740" w:hanging="360"/>
      </w:pPr>
      <w:rPr>
        <w:rFonts w:ascii="Courier New" w:hAnsi="Courier New" w:cs="Courier New"/>
      </w:rPr>
    </w:lvl>
    <w:lvl w:ilvl="5">
      <w:start w:val="1"/>
      <w:numFmt w:val="bullet"/>
      <w:lvlText w:val=""/>
      <w:lvlJc w:val="left"/>
      <w:pPr>
        <w:tabs>
          <w:tab w:val="num" w:pos="4460"/>
        </w:tabs>
        <w:ind w:left="4460" w:hanging="360"/>
      </w:pPr>
      <w:rPr>
        <w:rFonts w:ascii="Wingdings" w:hAnsi="Wingdings" w:cs="Wingdings"/>
      </w:rPr>
    </w:lvl>
    <w:lvl w:ilvl="6">
      <w:start w:val="1"/>
      <w:numFmt w:val="bullet"/>
      <w:lvlText w:val=""/>
      <w:lvlJc w:val="left"/>
      <w:pPr>
        <w:tabs>
          <w:tab w:val="num" w:pos="5180"/>
        </w:tabs>
        <w:ind w:left="5180" w:hanging="360"/>
      </w:pPr>
      <w:rPr>
        <w:rFonts w:ascii="Symbol" w:hAnsi="Symbol" w:cs="Symbol"/>
      </w:rPr>
    </w:lvl>
    <w:lvl w:ilvl="7">
      <w:start w:val="1"/>
      <w:numFmt w:val="bullet"/>
      <w:lvlText w:val="o"/>
      <w:lvlJc w:val="left"/>
      <w:pPr>
        <w:tabs>
          <w:tab w:val="num" w:pos="5900"/>
        </w:tabs>
        <w:ind w:left="5900" w:hanging="360"/>
      </w:pPr>
      <w:rPr>
        <w:rFonts w:ascii="Courier New" w:hAnsi="Courier New" w:cs="Courier New"/>
      </w:rPr>
    </w:lvl>
    <w:lvl w:ilvl="8">
      <w:start w:val="1"/>
      <w:numFmt w:val="bullet"/>
      <w:lvlText w:val=""/>
      <w:lvlJc w:val="left"/>
      <w:pPr>
        <w:tabs>
          <w:tab w:val="num" w:pos="6620"/>
        </w:tabs>
        <w:ind w:left="6620" w:hanging="360"/>
      </w:pPr>
      <w:rPr>
        <w:rFonts w:ascii="Wingdings" w:hAnsi="Wingdings" w:cs="Wingdings"/>
      </w:rPr>
    </w:lvl>
  </w:abstractNum>
  <w:abstractNum w:abstractNumId="11">
    <w:nsid w:val="0000000B"/>
    <w:multiLevelType w:val="multilevel"/>
    <w:tmpl w:val="0000000B"/>
    <w:name w:val="WW8Num11"/>
    <w:lvl w:ilvl="0">
      <w:start w:val="51"/>
      <w:numFmt w:val="bullet"/>
      <w:lvlText w:val=""/>
      <w:lvlJc w:val="left"/>
      <w:pPr>
        <w:tabs>
          <w:tab w:val="num" w:pos="633"/>
        </w:tabs>
        <w:ind w:left="537" w:hanging="227"/>
      </w:pPr>
      <w:rPr>
        <w:rFonts w:ascii="Symbol" w:hAnsi="Symbol" w:cs="Marigold"/>
        <w:color w:val="00000A"/>
        <w:sz w:val="28"/>
        <w:szCs w:val="28"/>
        <w:lang w:val="en-US"/>
      </w:rPr>
    </w:lvl>
    <w:lvl w:ilvl="1">
      <w:start w:val="1"/>
      <w:numFmt w:val="bullet"/>
      <w:lvlText w:val="o"/>
      <w:lvlJc w:val="left"/>
      <w:pPr>
        <w:tabs>
          <w:tab w:val="num" w:pos="1580"/>
        </w:tabs>
        <w:ind w:left="1580" w:hanging="360"/>
      </w:pPr>
      <w:rPr>
        <w:rFonts w:ascii="Courier New" w:hAnsi="Courier New" w:cs="Courier New"/>
      </w:rPr>
    </w:lvl>
    <w:lvl w:ilvl="2">
      <w:start w:val="1"/>
      <w:numFmt w:val="bullet"/>
      <w:lvlText w:val=""/>
      <w:lvlJc w:val="left"/>
      <w:pPr>
        <w:tabs>
          <w:tab w:val="num" w:pos="2300"/>
        </w:tabs>
        <w:ind w:left="2300" w:hanging="360"/>
      </w:pPr>
      <w:rPr>
        <w:rFonts w:ascii="Wingdings" w:hAnsi="Wingdings" w:cs="Wingdings"/>
      </w:rPr>
    </w:lvl>
    <w:lvl w:ilvl="3">
      <w:start w:val="1"/>
      <w:numFmt w:val="bullet"/>
      <w:lvlText w:val=""/>
      <w:lvlJc w:val="left"/>
      <w:pPr>
        <w:tabs>
          <w:tab w:val="num" w:pos="3020"/>
        </w:tabs>
        <w:ind w:left="3020" w:hanging="360"/>
      </w:pPr>
      <w:rPr>
        <w:rFonts w:ascii="Symbol" w:hAnsi="Symbol" w:cs="Symbol"/>
      </w:rPr>
    </w:lvl>
    <w:lvl w:ilvl="4">
      <w:start w:val="1"/>
      <w:numFmt w:val="bullet"/>
      <w:lvlText w:val="o"/>
      <w:lvlJc w:val="left"/>
      <w:pPr>
        <w:tabs>
          <w:tab w:val="num" w:pos="3740"/>
        </w:tabs>
        <w:ind w:left="3740" w:hanging="360"/>
      </w:pPr>
      <w:rPr>
        <w:rFonts w:ascii="Courier New" w:hAnsi="Courier New" w:cs="Courier New"/>
      </w:rPr>
    </w:lvl>
    <w:lvl w:ilvl="5">
      <w:start w:val="1"/>
      <w:numFmt w:val="bullet"/>
      <w:lvlText w:val=""/>
      <w:lvlJc w:val="left"/>
      <w:pPr>
        <w:tabs>
          <w:tab w:val="num" w:pos="4460"/>
        </w:tabs>
        <w:ind w:left="4460" w:hanging="360"/>
      </w:pPr>
      <w:rPr>
        <w:rFonts w:ascii="Wingdings" w:hAnsi="Wingdings" w:cs="Wingdings"/>
      </w:rPr>
    </w:lvl>
    <w:lvl w:ilvl="6">
      <w:start w:val="1"/>
      <w:numFmt w:val="bullet"/>
      <w:lvlText w:val=""/>
      <w:lvlJc w:val="left"/>
      <w:pPr>
        <w:tabs>
          <w:tab w:val="num" w:pos="5180"/>
        </w:tabs>
        <w:ind w:left="5180" w:hanging="360"/>
      </w:pPr>
      <w:rPr>
        <w:rFonts w:ascii="Symbol" w:hAnsi="Symbol" w:cs="Symbol"/>
      </w:rPr>
    </w:lvl>
    <w:lvl w:ilvl="7">
      <w:start w:val="1"/>
      <w:numFmt w:val="bullet"/>
      <w:lvlText w:val="o"/>
      <w:lvlJc w:val="left"/>
      <w:pPr>
        <w:tabs>
          <w:tab w:val="num" w:pos="5900"/>
        </w:tabs>
        <w:ind w:left="5900" w:hanging="360"/>
      </w:pPr>
      <w:rPr>
        <w:rFonts w:ascii="Courier New" w:hAnsi="Courier New" w:cs="Courier New"/>
      </w:rPr>
    </w:lvl>
    <w:lvl w:ilvl="8">
      <w:start w:val="1"/>
      <w:numFmt w:val="bullet"/>
      <w:lvlText w:val=""/>
      <w:lvlJc w:val="left"/>
      <w:pPr>
        <w:tabs>
          <w:tab w:val="num" w:pos="6620"/>
        </w:tabs>
        <w:ind w:left="6620" w:hanging="360"/>
      </w:pPr>
      <w:rPr>
        <w:rFonts w:ascii="Wingdings" w:hAnsi="Wingdings" w:cs="Wingdings"/>
      </w:rPr>
    </w:lvl>
  </w:abstractNum>
  <w:abstractNum w:abstractNumId="12">
    <w:nsid w:val="0000000C"/>
    <w:multiLevelType w:val="multilevel"/>
    <w:tmpl w:val="0000000C"/>
    <w:name w:val="WW8Num12"/>
    <w:lvl w:ilvl="0">
      <w:start w:val="51"/>
      <w:numFmt w:val="bullet"/>
      <w:lvlText w:val="–"/>
      <w:lvlJc w:val="left"/>
      <w:pPr>
        <w:tabs>
          <w:tab w:val="num" w:pos="323"/>
        </w:tabs>
        <w:ind w:left="227" w:hanging="227"/>
      </w:pPr>
      <w:rPr>
        <w:rFonts w:ascii="Marigold" w:hAnsi="Marigold" w:cs="Marigol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D"/>
    <w:multiLevelType w:val="multilevel"/>
    <w:tmpl w:val="0000000D"/>
    <w:name w:val="WW8Num13"/>
    <w:lvl w:ilvl="0">
      <w:start w:val="51"/>
      <w:numFmt w:val="bullet"/>
      <w:lvlText w:val="–"/>
      <w:lvlJc w:val="left"/>
      <w:pPr>
        <w:tabs>
          <w:tab w:val="num" w:pos="683"/>
        </w:tabs>
        <w:ind w:left="587" w:hanging="227"/>
      </w:pPr>
      <w:rPr>
        <w:rFonts w:ascii="Marigold" w:hAnsi="Marigold" w:cs="Marigold"/>
        <w:sz w:val="28"/>
        <w:szCs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nsid w:val="0000000E"/>
    <w:multiLevelType w:val="multilevel"/>
    <w:tmpl w:val="0000000E"/>
    <w:name w:val="WW8Num14"/>
    <w:lvl w:ilvl="0">
      <w:start w:val="51"/>
      <w:numFmt w:val="bullet"/>
      <w:lvlText w:val="–"/>
      <w:lvlJc w:val="left"/>
      <w:pPr>
        <w:tabs>
          <w:tab w:val="num" w:pos="683"/>
        </w:tabs>
        <w:ind w:left="587" w:hanging="227"/>
      </w:pPr>
      <w:rPr>
        <w:rFonts w:ascii="Marigold" w:hAnsi="Marigold" w:cs="Marigold"/>
        <w:sz w:val="28"/>
        <w:szCs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0F"/>
    <w:multiLevelType w:val="multilevel"/>
    <w:tmpl w:val="0000000F"/>
    <w:name w:val="WW8Num15"/>
    <w:lvl w:ilvl="0">
      <w:start w:val="51"/>
      <w:numFmt w:val="bullet"/>
      <w:lvlText w:val="–"/>
      <w:lvlJc w:val="left"/>
      <w:pPr>
        <w:tabs>
          <w:tab w:val="num" w:pos="323"/>
        </w:tabs>
        <w:ind w:left="227" w:hanging="227"/>
      </w:pPr>
      <w:rPr>
        <w:rFonts w:ascii="Marigold" w:hAnsi="Marigold" w:cs="Marigold"/>
        <w:sz w:val="28"/>
        <w:szCs w:val="28"/>
        <w:lang w:val="en-U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6">
    <w:nsid w:val="00000010"/>
    <w:multiLevelType w:val="multilevel"/>
    <w:tmpl w:val="00000010"/>
    <w:name w:val="WW8Num16"/>
    <w:lvl w:ilvl="0">
      <w:start w:val="51"/>
      <w:numFmt w:val="bullet"/>
      <w:lvlText w:val="–"/>
      <w:lvlJc w:val="left"/>
      <w:pPr>
        <w:tabs>
          <w:tab w:val="num" w:pos="0"/>
        </w:tabs>
        <w:ind w:left="720" w:hanging="360"/>
      </w:pPr>
      <w:rPr>
        <w:rFonts w:ascii="Marigold" w:hAnsi="Marigold" w:cs="Marigold"/>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8E645E"/>
    <w:multiLevelType w:val="hybridMultilevel"/>
    <w:tmpl w:val="1B5CF11C"/>
    <w:lvl w:ilvl="0" w:tplc="F5E295E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7EFECA"/>
    <w:multiLevelType w:val="multilevel"/>
    <w:tmpl w:val="1FE46C28"/>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9">
    <w:nsid w:val="133808ED"/>
    <w:multiLevelType w:val="multilevel"/>
    <w:tmpl w:val="4CE44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403980"/>
    <w:multiLevelType w:val="hybridMultilevel"/>
    <w:tmpl w:val="3EE40CF8"/>
    <w:lvl w:ilvl="0" w:tplc="2D2C5F4A">
      <w:start w:val="19"/>
      <w:numFmt w:val="bullet"/>
      <w:lvlText w:val="-"/>
      <w:lvlJc w:val="left"/>
      <w:pPr>
        <w:ind w:left="862" w:hanging="360"/>
      </w:pPr>
      <w:rPr>
        <w:rFonts w:ascii="NewtonCSanPin" w:eastAsia="Times New Roman" w:hAnsi="NewtonCSanPi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20E80CA8"/>
    <w:multiLevelType w:val="multilevel"/>
    <w:tmpl w:val="545A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343772C"/>
    <w:multiLevelType w:val="hybridMultilevel"/>
    <w:tmpl w:val="2772AF8A"/>
    <w:lvl w:ilvl="0" w:tplc="5DC007F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4777663"/>
    <w:multiLevelType w:val="hybridMultilevel"/>
    <w:tmpl w:val="221873C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393CDC07"/>
    <w:multiLevelType w:val="multilevel"/>
    <w:tmpl w:val="07F19E01"/>
    <w:lvl w:ilvl="0">
      <w:numFmt w:val="bullet"/>
      <w:lvlText w:val="Ш"/>
      <w:lvlJc w:val="left"/>
      <w:pPr>
        <w:tabs>
          <w:tab w:val="num" w:pos="0"/>
        </w:tabs>
        <w:ind w:hanging="360"/>
      </w:pPr>
      <w:rPr>
        <w:rFonts w:ascii="Wingdings" w:hAnsi="Wingdings" w:cs="Wingdings"/>
        <w:b/>
        <w:bCs/>
        <w:i/>
        <w:iC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6">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7">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4BA2592B"/>
    <w:multiLevelType w:val="hybridMultilevel"/>
    <w:tmpl w:val="1156893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56A530A2"/>
    <w:multiLevelType w:val="multilevel"/>
    <w:tmpl w:val="F112F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BA75A0"/>
    <w:multiLevelType w:val="hybridMultilevel"/>
    <w:tmpl w:val="B588C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B567FB"/>
    <w:multiLevelType w:val="hybridMultilevel"/>
    <w:tmpl w:val="B746AB7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60143528"/>
    <w:multiLevelType w:val="hybridMultilevel"/>
    <w:tmpl w:val="0E6C80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2D10EE4"/>
    <w:multiLevelType w:val="multilevel"/>
    <w:tmpl w:val="CA92F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4"/>
  </w:num>
  <w:num w:numId="2">
    <w:abstractNumId w:val="5"/>
  </w:num>
  <w:num w:numId="3">
    <w:abstractNumId w:val="6"/>
  </w:num>
  <w:num w:numId="4">
    <w:abstractNumId w:val="12"/>
  </w:num>
  <w:num w:numId="5">
    <w:abstractNumId w:val="13"/>
  </w:num>
  <w:num w:numId="6">
    <w:abstractNumId w:val="14"/>
  </w:num>
  <w:num w:numId="7">
    <w:abstractNumId w:val="15"/>
  </w:num>
  <w:num w:numId="8">
    <w:abstractNumId w:val="16"/>
  </w:num>
  <w:num w:numId="9">
    <w:abstractNumId w:val="1"/>
  </w:num>
  <w:num w:numId="10">
    <w:abstractNumId w:val="2"/>
  </w:num>
  <w:num w:numId="11">
    <w:abstractNumId w:val="3"/>
  </w:num>
  <w:num w:numId="12">
    <w:abstractNumId w:val="7"/>
  </w:num>
  <w:num w:numId="13">
    <w:abstractNumId w:val="8"/>
  </w:num>
  <w:num w:numId="14">
    <w:abstractNumId w:val="9"/>
  </w:num>
  <w:num w:numId="15">
    <w:abstractNumId w:val="10"/>
  </w:num>
  <w:num w:numId="16">
    <w:abstractNumId w:val="11"/>
  </w:num>
  <w:num w:numId="17">
    <w:abstractNumId w:val="28"/>
  </w:num>
  <w:num w:numId="18">
    <w:abstractNumId w:val="22"/>
  </w:num>
  <w:num w:numId="19">
    <w:abstractNumId w:val="25"/>
  </w:num>
  <w:num w:numId="20">
    <w:abstractNumId w:val="18"/>
  </w:num>
  <w:num w:numId="21">
    <w:abstractNumId w:val="35"/>
  </w:num>
  <w:num w:numId="22">
    <w:abstractNumId w:val="27"/>
  </w:num>
  <w:num w:numId="23">
    <w:abstractNumId w:val="29"/>
  </w:num>
  <w:num w:numId="24">
    <w:abstractNumId w:val="21"/>
  </w:num>
  <w:num w:numId="25">
    <w:abstractNumId w:val="32"/>
  </w:num>
  <w:num w:numId="26">
    <w:abstractNumId w:val="24"/>
  </w:num>
  <w:num w:numId="27">
    <w:abstractNumId w:val="0"/>
  </w:num>
  <w:num w:numId="28">
    <w:abstractNumId w:val="17"/>
  </w:num>
  <w:num w:numId="29">
    <w:abstractNumId w:val="31"/>
  </w:num>
  <w:num w:numId="30">
    <w:abstractNumId w:val="20"/>
  </w:num>
  <w:num w:numId="31">
    <w:abstractNumId w:val="34"/>
  </w:num>
  <w:num w:numId="32">
    <w:abstractNumId w:val="30"/>
  </w:num>
  <w:num w:numId="33">
    <w:abstractNumId w:val="19"/>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430385"/>
    <w:rsid w:val="00223FBF"/>
    <w:rsid w:val="00430385"/>
    <w:rsid w:val="00494697"/>
    <w:rsid w:val="00BF1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385"/>
    <w:pPr>
      <w:suppressAutoHyphens/>
      <w:spacing w:after="0" w:line="240" w:lineRule="auto"/>
    </w:pPr>
    <w:rPr>
      <w:rFonts w:ascii="Times New Roman" w:eastAsia="Cambria" w:hAnsi="Times New Roman" w:cs="Times New Roman"/>
      <w:kern w:val="1"/>
      <w:sz w:val="24"/>
      <w:szCs w:val="24"/>
      <w:lang w:eastAsia="ru-RU"/>
    </w:rPr>
  </w:style>
  <w:style w:type="paragraph" w:styleId="1">
    <w:name w:val="heading 1"/>
    <w:basedOn w:val="a0"/>
    <w:next w:val="a1"/>
    <w:link w:val="10"/>
    <w:qFormat/>
    <w:rsid w:val="00430385"/>
    <w:pPr>
      <w:numPr>
        <w:numId w:val="2"/>
      </w:numPr>
      <w:outlineLvl w:val="0"/>
    </w:pPr>
    <w:rPr>
      <w:b/>
      <w:bCs/>
      <w:sz w:val="36"/>
      <w:szCs w:val="36"/>
    </w:rPr>
  </w:style>
  <w:style w:type="paragraph" w:styleId="2">
    <w:name w:val="heading 2"/>
    <w:basedOn w:val="a"/>
    <w:next w:val="a1"/>
    <w:link w:val="20"/>
    <w:qFormat/>
    <w:rsid w:val="00430385"/>
    <w:pPr>
      <w:keepNext/>
      <w:numPr>
        <w:numId w:val="3"/>
      </w:numPr>
      <w:spacing w:before="240" w:after="60"/>
      <w:outlineLvl w:val="1"/>
    </w:pPr>
    <w:rPr>
      <w:rFonts w:ascii="Arial" w:hAnsi="Arial" w:cs="Arial"/>
      <w:b/>
      <w:bCs/>
      <w:i/>
      <w:iCs/>
      <w:sz w:val="28"/>
      <w:szCs w:val="28"/>
    </w:rPr>
  </w:style>
  <w:style w:type="paragraph" w:styleId="3">
    <w:name w:val="heading 3"/>
    <w:basedOn w:val="a"/>
    <w:next w:val="a1"/>
    <w:link w:val="30"/>
    <w:uiPriority w:val="99"/>
    <w:qFormat/>
    <w:rsid w:val="00430385"/>
    <w:pPr>
      <w:keepNext/>
      <w:numPr>
        <w:numId w:val="3"/>
      </w:numPr>
      <w:spacing w:before="240" w:after="60"/>
      <w:outlineLvl w:val="2"/>
    </w:pPr>
    <w:rPr>
      <w:rFonts w:ascii="Calibri" w:hAnsi="Calibri" w:cs="Calibri"/>
      <w:b/>
      <w:bCs/>
      <w:sz w:val="26"/>
      <w:szCs w:val="26"/>
    </w:rPr>
  </w:style>
  <w:style w:type="paragraph" w:styleId="4">
    <w:name w:val="heading 4"/>
    <w:basedOn w:val="a"/>
    <w:next w:val="a1"/>
    <w:link w:val="40"/>
    <w:qFormat/>
    <w:rsid w:val="00430385"/>
    <w:pPr>
      <w:keepNext/>
      <w:numPr>
        <w:numId w:val="3"/>
      </w:numPr>
      <w:spacing w:before="240" w:after="60"/>
      <w:outlineLvl w:val="3"/>
    </w:pPr>
    <w:rPr>
      <w:rFonts w:ascii="Cambria" w:hAnsi="Cambria" w:cs="Cambria"/>
      <w:b/>
      <w:bCs/>
      <w:sz w:val="28"/>
      <w:szCs w:val="28"/>
    </w:rPr>
  </w:style>
  <w:style w:type="paragraph" w:styleId="5">
    <w:name w:val="heading 5"/>
    <w:basedOn w:val="a"/>
    <w:next w:val="a"/>
    <w:link w:val="50"/>
    <w:qFormat/>
    <w:rsid w:val="00494697"/>
    <w:pPr>
      <w:keepNext/>
      <w:suppressAutoHyphens w:val="0"/>
      <w:jc w:val="center"/>
      <w:outlineLvl w:val="4"/>
    </w:pPr>
    <w:rPr>
      <w:rFonts w:eastAsia="Times New Roman"/>
      <w:b/>
      <w:bCs/>
      <w:kern w:val="0"/>
      <w:sz w:val="22"/>
      <w:lang/>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FontStyle15">
    <w:name w:val="Font Style15"/>
    <w:rsid w:val="00430385"/>
    <w:rPr>
      <w:rFonts w:ascii="Bookman Old Style" w:hAnsi="Bookman Old Style" w:cs="Bookman Old Style"/>
      <w:sz w:val="20"/>
      <w:szCs w:val="20"/>
    </w:rPr>
  </w:style>
  <w:style w:type="character" w:customStyle="1" w:styleId="Strong">
    <w:name w:val="Strong"/>
    <w:rsid w:val="00430385"/>
    <w:rPr>
      <w:b/>
      <w:bCs/>
    </w:rPr>
  </w:style>
  <w:style w:type="character" w:customStyle="1" w:styleId="apple-converted-space">
    <w:name w:val="apple-converted-space"/>
    <w:basedOn w:val="a2"/>
    <w:rsid w:val="00430385"/>
  </w:style>
  <w:style w:type="paragraph" w:customStyle="1" w:styleId="11">
    <w:name w:val="Абзац списка1"/>
    <w:basedOn w:val="a"/>
    <w:uiPriority w:val="99"/>
    <w:rsid w:val="00430385"/>
    <w:pPr>
      <w:ind w:left="708"/>
      <w:contextualSpacing/>
    </w:pPr>
  </w:style>
  <w:style w:type="paragraph" w:customStyle="1" w:styleId="ListParagraph">
    <w:name w:val="List Paragraph"/>
    <w:basedOn w:val="a"/>
    <w:rsid w:val="00430385"/>
    <w:pPr>
      <w:ind w:left="708"/>
    </w:pPr>
  </w:style>
  <w:style w:type="paragraph" w:customStyle="1" w:styleId="NormalWeb">
    <w:name w:val="Normal (Web)"/>
    <w:basedOn w:val="a"/>
    <w:rsid w:val="00430385"/>
    <w:pPr>
      <w:spacing w:before="280" w:after="280"/>
    </w:pPr>
    <w:rPr>
      <w:color w:val="000000"/>
    </w:rPr>
  </w:style>
  <w:style w:type="paragraph" w:customStyle="1" w:styleId="210">
    <w:name w:val="Основной текст 21"/>
    <w:basedOn w:val="a"/>
    <w:rsid w:val="00430385"/>
    <w:rPr>
      <w:b/>
      <w:lang w:val="en-US"/>
    </w:rPr>
  </w:style>
  <w:style w:type="character" w:customStyle="1" w:styleId="10">
    <w:name w:val="Заголовок 1 Знак"/>
    <w:basedOn w:val="a2"/>
    <w:link w:val="1"/>
    <w:rsid w:val="00430385"/>
    <w:rPr>
      <w:rFonts w:ascii="Liberation Sans" w:eastAsia="Microsoft YaHei" w:hAnsi="Liberation Sans" w:cs="Mangal"/>
      <w:b/>
      <w:bCs/>
      <w:kern w:val="1"/>
      <w:sz w:val="36"/>
      <w:szCs w:val="36"/>
      <w:lang w:eastAsia="ru-RU"/>
    </w:rPr>
  </w:style>
  <w:style w:type="character" w:customStyle="1" w:styleId="20">
    <w:name w:val="Заголовок 2 Знак"/>
    <w:basedOn w:val="a2"/>
    <w:link w:val="2"/>
    <w:rsid w:val="00430385"/>
    <w:rPr>
      <w:rFonts w:ascii="Arial" w:eastAsia="Cambria" w:hAnsi="Arial" w:cs="Arial"/>
      <w:b/>
      <w:bCs/>
      <w:i/>
      <w:iCs/>
      <w:kern w:val="1"/>
      <w:sz w:val="28"/>
      <w:szCs w:val="28"/>
      <w:lang w:eastAsia="ru-RU"/>
    </w:rPr>
  </w:style>
  <w:style w:type="character" w:customStyle="1" w:styleId="30">
    <w:name w:val="Заголовок 3 Знак"/>
    <w:basedOn w:val="a2"/>
    <w:link w:val="3"/>
    <w:uiPriority w:val="99"/>
    <w:rsid w:val="00430385"/>
    <w:rPr>
      <w:rFonts w:ascii="Calibri" w:eastAsia="Cambria" w:hAnsi="Calibri" w:cs="Calibri"/>
      <w:b/>
      <w:bCs/>
      <w:kern w:val="1"/>
      <w:sz w:val="26"/>
      <w:szCs w:val="26"/>
      <w:lang w:eastAsia="ru-RU"/>
    </w:rPr>
  </w:style>
  <w:style w:type="character" w:customStyle="1" w:styleId="40">
    <w:name w:val="Заголовок 4 Знак"/>
    <w:basedOn w:val="a2"/>
    <w:link w:val="4"/>
    <w:rsid w:val="00430385"/>
    <w:rPr>
      <w:rFonts w:ascii="Cambria" w:eastAsia="Cambria" w:hAnsi="Cambria" w:cs="Cambria"/>
      <w:b/>
      <w:bCs/>
      <w:kern w:val="1"/>
      <w:sz w:val="28"/>
      <w:szCs w:val="28"/>
      <w:lang w:eastAsia="ru-RU"/>
    </w:rPr>
  </w:style>
  <w:style w:type="character" w:customStyle="1" w:styleId="WW8Num1z0">
    <w:name w:val="WW8Num1z0"/>
    <w:rsid w:val="00430385"/>
    <w:rPr>
      <w:rFonts w:ascii="Times New Roman" w:eastAsia="Times New Roman" w:hAnsi="Times New Roman" w:cs="Times New Roman"/>
      <w:color w:val="000000"/>
      <w:sz w:val="28"/>
      <w:szCs w:val="28"/>
    </w:rPr>
  </w:style>
  <w:style w:type="character" w:customStyle="1" w:styleId="WW8Num1z1">
    <w:name w:val="WW8Num1z1"/>
    <w:rsid w:val="00430385"/>
  </w:style>
  <w:style w:type="character" w:customStyle="1" w:styleId="WW8Num1z2">
    <w:name w:val="WW8Num1z2"/>
    <w:rsid w:val="00430385"/>
  </w:style>
  <w:style w:type="character" w:customStyle="1" w:styleId="WW8Num1z3">
    <w:name w:val="WW8Num1z3"/>
    <w:rsid w:val="00430385"/>
  </w:style>
  <w:style w:type="character" w:customStyle="1" w:styleId="WW8Num1z4">
    <w:name w:val="WW8Num1z4"/>
    <w:rsid w:val="00430385"/>
  </w:style>
  <w:style w:type="character" w:customStyle="1" w:styleId="WW8Num1z5">
    <w:name w:val="WW8Num1z5"/>
    <w:rsid w:val="00430385"/>
  </w:style>
  <w:style w:type="character" w:customStyle="1" w:styleId="WW8Num1z6">
    <w:name w:val="WW8Num1z6"/>
    <w:rsid w:val="00430385"/>
  </w:style>
  <w:style w:type="character" w:customStyle="1" w:styleId="WW8Num1z7">
    <w:name w:val="WW8Num1z7"/>
    <w:rsid w:val="00430385"/>
  </w:style>
  <w:style w:type="character" w:customStyle="1" w:styleId="WW8Num1z8">
    <w:name w:val="WW8Num1z8"/>
    <w:rsid w:val="00430385"/>
  </w:style>
  <w:style w:type="character" w:customStyle="1" w:styleId="WW8Num2z0">
    <w:name w:val="WW8Num2z0"/>
    <w:rsid w:val="00430385"/>
    <w:rPr>
      <w:rFonts w:ascii="Times New Roman" w:eastAsia="Times New Roman" w:hAnsi="Times New Roman" w:cs="Times New Roman"/>
      <w:color w:val="000000"/>
      <w:sz w:val="28"/>
      <w:szCs w:val="28"/>
    </w:rPr>
  </w:style>
  <w:style w:type="character" w:customStyle="1" w:styleId="WW8Num2z1">
    <w:name w:val="WW8Num2z1"/>
    <w:rsid w:val="00430385"/>
  </w:style>
  <w:style w:type="character" w:customStyle="1" w:styleId="WW8Num2z2">
    <w:name w:val="WW8Num2z2"/>
    <w:rsid w:val="00430385"/>
  </w:style>
  <w:style w:type="character" w:customStyle="1" w:styleId="WW8Num2z3">
    <w:name w:val="WW8Num2z3"/>
    <w:rsid w:val="00430385"/>
  </w:style>
  <w:style w:type="character" w:customStyle="1" w:styleId="WW8Num2z4">
    <w:name w:val="WW8Num2z4"/>
    <w:rsid w:val="00430385"/>
  </w:style>
  <w:style w:type="character" w:customStyle="1" w:styleId="WW8Num2z5">
    <w:name w:val="WW8Num2z5"/>
    <w:rsid w:val="00430385"/>
  </w:style>
  <w:style w:type="character" w:customStyle="1" w:styleId="WW8Num2z6">
    <w:name w:val="WW8Num2z6"/>
    <w:rsid w:val="00430385"/>
  </w:style>
  <w:style w:type="character" w:customStyle="1" w:styleId="WW8Num2z7">
    <w:name w:val="WW8Num2z7"/>
    <w:rsid w:val="00430385"/>
  </w:style>
  <w:style w:type="character" w:customStyle="1" w:styleId="WW8Num2z8">
    <w:name w:val="WW8Num2z8"/>
    <w:rsid w:val="00430385"/>
  </w:style>
  <w:style w:type="character" w:customStyle="1" w:styleId="WW8Num3z0">
    <w:name w:val="WW8Num3z0"/>
    <w:rsid w:val="00430385"/>
    <w:rPr>
      <w:rFonts w:ascii="Times New Roman" w:eastAsia="Times New Roman" w:hAnsi="Times New Roman" w:cs="Times New Roman"/>
      <w:color w:val="000000"/>
      <w:sz w:val="28"/>
      <w:szCs w:val="28"/>
    </w:rPr>
  </w:style>
  <w:style w:type="character" w:customStyle="1" w:styleId="WW8Num3z1">
    <w:name w:val="WW8Num3z1"/>
    <w:rsid w:val="00430385"/>
  </w:style>
  <w:style w:type="character" w:customStyle="1" w:styleId="WW8Num3z2">
    <w:name w:val="WW8Num3z2"/>
    <w:rsid w:val="00430385"/>
  </w:style>
  <w:style w:type="character" w:customStyle="1" w:styleId="WW8Num3z3">
    <w:name w:val="WW8Num3z3"/>
    <w:rsid w:val="00430385"/>
  </w:style>
  <w:style w:type="character" w:customStyle="1" w:styleId="WW8Num3z4">
    <w:name w:val="WW8Num3z4"/>
    <w:rsid w:val="00430385"/>
  </w:style>
  <w:style w:type="character" w:customStyle="1" w:styleId="WW8Num3z5">
    <w:name w:val="WW8Num3z5"/>
    <w:rsid w:val="00430385"/>
  </w:style>
  <w:style w:type="character" w:customStyle="1" w:styleId="WW8Num3z6">
    <w:name w:val="WW8Num3z6"/>
    <w:rsid w:val="00430385"/>
  </w:style>
  <w:style w:type="character" w:customStyle="1" w:styleId="WW8Num3z7">
    <w:name w:val="WW8Num3z7"/>
    <w:rsid w:val="00430385"/>
  </w:style>
  <w:style w:type="character" w:customStyle="1" w:styleId="WW8Num3z8">
    <w:name w:val="WW8Num3z8"/>
    <w:rsid w:val="00430385"/>
  </w:style>
  <w:style w:type="character" w:customStyle="1" w:styleId="WW8Num4z0">
    <w:name w:val="WW8Num4z0"/>
    <w:rsid w:val="00430385"/>
    <w:rPr>
      <w:rFonts w:ascii="NewtonCSanPin" w:hAnsi="NewtonCSanPin" w:cs="NewtonCSanPin"/>
    </w:rPr>
  </w:style>
  <w:style w:type="character" w:customStyle="1" w:styleId="WW8Num4z1">
    <w:name w:val="WW8Num4z1"/>
    <w:rsid w:val="00430385"/>
    <w:rPr>
      <w:rFonts w:ascii="Courier New" w:hAnsi="Courier New" w:cs="Courier New"/>
    </w:rPr>
  </w:style>
  <w:style w:type="character" w:customStyle="1" w:styleId="WW8Num4z2">
    <w:name w:val="WW8Num4z2"/>
    <w:rsid w:val="00430385"/>
    <w:rPr>
      <w:rFonts w:ascii="Wingdings" w:hAnsi="Wingdings" w:cs="Wingdings"/>
    </w:rPr>
  </w:style>
  <w:style w:type="character" w:customStyle="1" w:styleId="WW8Num4z3">
    <w:name w:val="WW8Num4z3"/>
    <w:rsid w:val="00430385"/>
    <w:rPr>
      <w:rFonts w:ascii="Symbol" w:hAnsi="Symbol" w:cs="Symbol"/>
    </w:rPr>
  </w:style>
  <w:style w:type="character" w:customStyle="1" w:styleId="WW8Num5z0">
    <w:name w:val="WW8Num5z0"/>
    <w:rsid w:val="00430385"/>
    <w:rPr>
      <w:rFonts w:ascii="NewtonCSanPin" w:eastAsia="Times New Roman" w:hAnsi="NewtonCSanPin" w:cs="NewtonCSanPin"/>
      <w:sz w:val="28"/>
      <w:szCs w:val="28"/>
    </w:rPr>
  </w:style>
  <w:style w:type="character" w:customStyle="1" w:styleId="WW8Num5z1">
    <w:name w:val="WW8Num5z1"/>
    <w:rsid w:val="00430385"/>
    <w:rPr>
      <w:rFonts w:ascii="Courier New" w:hAnsi="Courier New" w:cs="Courier New"/>
    </w:rPr>
  </w:style>
  <w:style w:type="character" w:customStyle="1" w:styleId="WW8Num5z2">
    <w:name w:val="WW8Num5z2"/>
    <w:rsid w:val="00430385"/>
    <w:rPr>
      <w:rFonts w:ascii="Wingdings" w:hAnsi="Wingdings" w:cs="Wingdings"/>
    </w:rPr>
  </w:style>
  <w:style w:type="character" w:customStyle="1" w:styleId="WW8Num5z3">
    <w:name w:val="WW8Num5z3"/>
    <w:rsid w:val="00430385"/>
    <w:rPr>
      <w:rFonts w:ascii="Symbol" w:hAnsi="Symbol" w:cs="Symbol"/>
    </w:rPr>
  </w:style>
  <w:style w:type="character" w:customStyle="1" w:styleId="WW8Num6z0">
    <w:name w:val="WW8Num6z0"/>
    <w:rsid w:val="00430385"/>
    <w:rPr>
      <w:rFonts w:eastAsia="Times New Roman" w:cs="Bookman Old Style"/>
    </w:rPr>
  </w:style>
  <w:style w:type="character" w:customStyle="1" w:styleId="WW8Num6z1">
    <w:name w:val="WW8Num6z1"/>
    <w:rsid w:val="00430385"/>
    <w:rPr>
      <w:rFonts w:ascii="Marigold" w:eastAsia="Times New Roman" w:hAnsi="Marigold" w:cs="Marigold"/>
      <w:sz w:val="28"/>
      <w:szCs w:val="28"/>
      <w:lang w:val="en-US"/>
    </w:rPr>
  </w:style>
  <w:style w:type="character" w:customStyle="1" w:styleId="WW8Num6z2">
    <w:name w:val="WW8Num6z2"/>
    <w:rsid w:val="00430385"/>
    <w:rPr>
      <w:rFonts w:cs="Times New Roman"/>
    </w:rPr>
  </w:style>
  <w:style w:type="character" w:customStyle="1" w:styleId="WW8Num7z0">
    <w:name w:val="WW8Num7z0"/>
    <w:rsid w:val="00430385"/>
    <w:rPr>
      <w:rFonts w:ascii="Symbol" w:hAnsi="Symbol" w:cs="Marigold"/>
      <w:color w:val="00000A"/>
      <w:sz w:val="28"/>
      <w:szCs w:val="28"/>
    </w:rPr>
  </w:style>
  <w:style w:type="character" w:customStyle="1" w:styleId="WW8Num7z1">
    <w:name w:val="WW8Num7z1"/>
    <w:rsid w:val="00430385"/>
    <w:rPr>
      <w:rFonts w:ascii="Courier New" w:hAnsi="Courier New" w:cs="Courier New"/>
    </w:rPr>
  </w:style>
  <w:style w:type="character" w:customStyle="1" w:styleId="WW8Num7z2">
    <w:name w:val="WW8Num7z2"/>
    <w:rsid w:val="00430385"/>
    <w:rPr>
      <w:rFonts w:ascii="Wingdings" w:hAnsi="Wingdings" w:cs="Wingdings"/>
    </w:rPr>
  </w:style>
  <w:style w:type="character" w:customStyle="1" w:styleId="WW8Num7z3">
    <w:name w:val="WW8Num7z3"/>
    <w:rsid w:val="00430385"/>
    <w:rPr>
      <w:rFonts w:ascii="Symbol" w:hAnsi="Symbol" w:cs="Symbol"/>
    </w:rPr>
  </w:style>
  <w:style w:type="character" w:customStyle="1" w:styleId="WW8Num8z0">
    <w:name w:val="WW8Num8z0"/>
    <w:rsid w:val="00430385"/>
    <w:rPr>
      <w:rFonts w:ascii="Symbol" w:hAnsi="Symbol" w:cs="Marigold"/>
      <w:color w:val="00000A"/>
      <w:sz w:val="28"/>
      <w:szCs w:val="28"/>
    </w:rPr>
  </w:style>
  <w:style w:type="character" w:customStyle="1" w:styleId="WW8Num8z1">
    <w:name w:val="WW8Num8z1"/>
    <w:rsid w:val="00430385"/>
    <w:rPr>
      <w:rFonts w:ascii="Courier New" w:hAnsi="Courier New" w:cs="Courier New"/>
    </w:rPr>
  </w:style>
  <w:style w:type="character" w:customStyle="1" w:styleId="WW8Num8z2">
    <w:name w:val="WW8Num8z2"/>
    <w:rsid w:val="00430385"/>
    <w:rPr>
      <w:rFonts w:ascii="Wingdings" w:hAnsi="Wingdings" w:cs="Wingdings"/>
    </w:rPr>
  </w:style>
  <w:style w:type="character" w:customStyle="1" w:styleId="WW8Num8z3">
    <w:name w:val="WW8Num8z3"/>
    <w:rsid w:val="00430385"/>
    <w:rPr>
      <w:rFonts w:ascii="Symbol" w:hAnsi="Symbol" w:cs="Symbol"/>
    </w:rPr>
  </w:style>
  <w:style w:type="character" w:customStyle="1" w:styleId="WW8Num9z0">
    <w:name w:val="WW8Num9z0"/>
    <w:rsid w:val="00430385"/>
    <w:rPr>
      <w:rFonts w:ascii="Symbol" w:hAnsi="Symbol" w:cs="Marigold"/>
      <w:color w:val="00000A"/>
      <w:sz w:val="28"/>
      <w:szCs w:val="28"/>
      <w:lang w:val="en-US"/>
    </w:rPr>
  </w:style>
  <w:style w:type="character" w:customStyle="1" w:styleId="WW8Num9z1">
    <w:name w:val="WW8Num9z1"/>
    <w:rsid w:val="00430385"/>
    <w:rPr>
      <w:rFonts w:ascii="Courier New" w:hAnsi="Courier New" w:cs="Courier New"/>
    </w:rPr>
  </w:style>
  <w:style w:type="character" w:customStyle="1" w:styleId="WW8Num9z2">
    <w:name w:val="WW8Num9z2"/>
    <w:rsid w:val="00430385"/>
    <w:rPr>
      <w:rFonts w:ascii="Wingdings" w:hAnsi="Wingdings" w:cs="Wingdings"/>
    </w:rPr>
  </w:style>
  <w:style w:type="character" w:customStyle="1" w:styleId="WW8Num9z3">
    <w:name w:val="WW8Num9z3"/>
    <w:rsid w:val="00430385"/>
    <w:rPr>
      <w:rFonts w:ascii="Symbol" w:hAnsi="Symbol" w:cs="Symbol"/>
    </w:rPr>
  </w:style>
  <w:style w:type="character" w:customStyle="1" w:styleId="WW8Num10z0">
    <w:name w:val="WW8Num10z0"/>
    <w:rsid w:val="00430385"/>
    <w:rPr>
      <w:rFonts w:ascii="Symbol" w:hAnsi="Symbol" w:cs="Marigold"/>
      <w:color w:val="00000A"/>
      <w:sz w:val="28"/>
      <w:szCs w:val="28"/>
      <w:lang w:val="en-US"/>
    </w:rPr>
  </w:style>
  <w:style w:type="character" w:customStyle="1" w:styleId="WW8Num10z1">
    <w:name w:val="WW8Num10z1"/>
    <w:rsid w:val="00430385"/>
    <w:rPr>
      <w:rFonts w:ascii="Courier New" w:hAnsi="Courier New" w:cs="Courier New"/>
    </w:rPr>
  </w:style>
  <w:style w:type="character" w:customStyle="1" w:styleId="WW8Num10z2">
    <w:name w:val="WW8Num10z2"/>
    <w:rsid w:val="00430385"/>
    <w:rPr>
      <w:rFonts w:ascii="Wingdings" w:hAnsi="Wingdings" w:cs="Wingdings"/>
    </w:rPr>
  </w:style>
  <w:style w:type="character" w:customStyle="1" w:styleId="WW8Num10z3">
    <w:name w:val="WW8Num10z3"/>
    <w:rsid w:val="00430385"/>
    <w:rPr>
      <w:rFonts w:ascii="Symbol" w:hAnsi="Symbol" w:cs="Symbol"/>
    </w:rPr>
  </w:style>
  <w:style w:type="character" w:customStyle="1" w:styleId="WW8Num11z0">
    <w:name w:val="WW8Num11z0"/>
    <w:rsid w:val="00430385"/>
    <w:rPr>
      <w:rFonts w:ascii="Symbol" w:hAnsi="Symbol" w:cs="Marigold"/>
      <w:color w:val="00000A"/>
      <w:sz w:val="28"/>
      <w:szCs w:val="28"/>
      <w:lang w:val="en-US"/>
    </w:rPr>
  </w:style>
  <w:style w:type="character" w:customStyle="1" w:styleId="WW8Num11z1">
    <w:name w:val="WW8Num11z1"/>
    <w:rsid w:val="00430385"/>
    <w:rPr>
      <w:rFonts w:ascii="Courier New" w:hAnsi="Courier New" w:cs="Courier New"/>
    </w:rPr>
  </w:style>
  <w:style w:type="character" w:customStyle="1" w:styleId="WW8Num11z2">
    <w:name w:val="WW8Num11z2"/>
    <w:rsid w:val="00430385"/>
    <w:rPr>
      <w:rFonts w:ascii="Wingdings" w:hAnsi="Wingdings" w:cs="Wingdings"/>
    </w:rPr>
  </w:style>
  <w:style w:type="character" w:customStyle="1" w:styleId="WW8Num11z3">
    <w:name w:val="WW8Num11z3"/>
    <w:rsid w:val="00430385"/>
    <w:rPr>
      <w:rFonts w:ascii="Symbol" w:hAnsi="Symbol" w:cs="Symbol"/>
    </w:rPr>
  </w:style>
  <w:style w:type="character" w:customStyle="1" w:styleId="WW8Num12z0">
    <w:name w:val="WW8Num12z0"/>
    <w:rsid w:val="00430385"/>
    <w:rPr>
      <w:rFonts w:ascii="Marigold" w:hAnsi="Marigold" w:cs="Marigold"/>
    </w:rPr>
  </w:style>
  <w:style w:type="character" w:customStyle="1" w:styleId="WW8Num12z1">
    <w:name w:val="WW8Num12z1"/>
    <w:rsid w:val="00430385"/>
    <w:rPr>
      <w:rFonts w:ascii="Courier New" w:hAnsi="Courier New" w:cs="Courier New"/>
    </w:rPr>
  </w:style>
  <w:style w:type="character" w:customStyle="1" w:styleId="WW8Num12z2">
    <w:name w:val="WW8Num12z2"/>
    <w:rsid w:val="00430385"/>
    <w:rPr>
      <w:rFonts w:ascii="Wingdings" w:hAnsi="Wingdings" w:cs="Wingdings"/>
    </w:rPr>
  </w:style>
  <w:style w:type="character" w:customStyle="1" w:styleId="WW8Num12z3">
    <w:name w:val="WW8Num12z3"/>
    <w:rsid w:val="00430385"/>
    <w:rPr>
      <w:rFonts w:ascii="Symbol" w:hAnsi="Symbol" w:cs="Symbol"/>
    </w:rPr>
  </w:style>
  <w:style w:type="character" w:customStyle="1" w:styleId="WW8Num13z0">
    <w:name w:val="WW8Num13z0"/>
    <w:rsid w:val="00430385"/>
    <w:rPr>
      <w:rFonts w:ascii="Marigold" w:eastAsia="Times New Roman" w:hAnsi="Marigold" w:cs="Marigold"/>
      <w:sz w:val="28"/>
      <w:szCs w:val="28"/>
    </w:rPr>
  </w:style>
  <w:style w:type="character" w:customStyle="1" w:styleId="WW8Num13z1">
    <w:name w:val="WW8Num13z1"/>
    <w:rsid w:val="00430385"/>
    <w:rPr>
      <w:rFonts w:ascii="Courier New" w:hAnsi="Courier New" w:cs="Courier New"/>
    </w:rPr>
  </w:style>
  <w:style w:type="character" w:customStyle="1" w:styleId="WW8Num13z2">
    <w:name w:val="WW8Num13z2"/>
    <w:rsid w:val="00430385"/>
    <w:rPr>
      <w:rFonts w:ascii="Wingdings" w:hAnsi="Wingdings" w:cs="Wingdings"/>
    </w:rPr>
  </w:style>
  <w:style w:type="character" w:customStyle="1" w:styleId="WW8Num13z3">
    <w:name w:val="WW8Num13z3"/>
    <w:rsid w:val="00430385"/>
    <w:rPr>
      <w:rFonts w:ascii="Symbol" w:hAnsi="Symbol" w:cs="Symbol"/>
    </w:rPr>
  </w:style>
  <w:style w:type="character" w:customStyle="1" w:styleId="WW8Num14z0">
    <w:name w:val="WW8Num14z0"/>
    <w:rsid w:val="00430385"/>
    <w:rPr>
      <w:rFonts w:ascii="Marigold" w:eastAsia="Times New Roman" w:hAnsi="Marigold" w:cs="Marigold"/>
      <w:sz w:val="28"/>
      <w:szCs w:val="28"/>
    </w:rPr>
  </w:style>
  <w:style w:type="character" w:customStyle="1" w:styleId="WW8Num14z1">
    <w:name w:val="WW8Num14z1"/>
    <w:rsid w:val="00430385"/>
    <w:rPr>
      <w:rFonts w:ascii="Courier New" w:hAnsi="Courier New" w:cs="Courier New"/>
    </w:rPr>
  </w:style>
  <w:style w:type="character" w:customStyle="1" w:styleId="WW8Num14z2">
    <w:name w:val="WW8Num14z2"/>
    <w:rsid w:val="00430385"/>
    <w:rPr>
      <w:rFonts w:ascii="Wingdings" w:hAnsi="Wingdings" w:cs="Wingdings"/>
    </w:rPr>
  </w:style>
  <w:style w:type="character" w:customStyle="1" w:styleId="WW8Num14z3">
    <w:name w:val="WW8Num14z3"/>
    <w:rsid w:val="00430385"/>
    <w:rPr>
      <w:rFonts w:ascii="Symbol" w:hAnsi="Symbol" w:cs="Symbol"/>
    </w:rPr>
  </w:style>
  <w:style w:type="character" w:customStyle="1" w:styleId="WW8Num15z0">
    <w:name w:val="WW8Num15z0"/>
    <w:rsid w:val="00430385"/>
    <w:rPr>
      <w:rFonts w:ascii="Marigold" w:eastAsia="Times New Roman" w:hAnsi="Marigold" w:cs="Marigold"/>
      <w:sz w:val="28"/>
      <w:szCs w:val="28"/>
      <w:lang w:val="en-US"/>
    </w:rPr>
  </w:style>
  <w:style w:type="character" w:customStyle="1" w:styleId="WW8Num15z1">
    <w:name w:val="WW8Num15z1"/>
    <w:rsid w:val="00430385"/>
    <w:rPr>
      <w:rFonts w:ascii="Courier New" w:hAnsi="Courier New" w:cs="Courier New"/>
    </w:rPr>
  </w:style>
  <w:style w:type="character" w:customStyle="1" w:styleId="WW8Num15z2">
    <w:name w:val="WW8Num15z2"/>
    <w:rsid w:val="00430385"/>
    <w:rPr>
      <w:rFonts w:ascii="Wingdings" w:hAnsi="Wingdings" w:cs="Wingdings"/>
    </w:rPr>
  </w:style>
  <w:style w:type="character" w:customStyle="1" w:styleId="WW8Num15z3">
    <w:name w:val="WW8Num15z3"/>
    <w:rsid w:val="00430385"/>
    <w:rPr>
      <w:rFonts w:ascii="Symbol" w:hAnsi="Symbol" w:cs="Symbol"/>
    </w:rPr>
  </w:style>
  <w:style w:type="character" w:customStyle="1" w:styleId="WW8Num16z0">
    <w:name w:val="WW8Num16z0"/>
    <w:rsid w:val="00430385"/>
    <w:rPr>
      <w:rFonts w:ascii="Marigold" w:hAnsi="Marigold" w:cs="Marigold"/>
      <w:sz w:val="28"/>
      <w:szCs w:val="28"/>
    </w:rPr>
  </w:style>
  <w:style w:type="character" w:customStyle="1" w:styleId="WW8Num16z1">
    <w:name w:val="WW8Num16z1"/>
    <w:rsid w:val="00430385"/>
    <w:rPr>
      <w:rFonts w:ascii="Courier New" w:hAnsi="Courier New" w:cs="Courier New"/>
    </w:rPr>
  </w:style>
  <w:style w:type="character" w:customStyle="1" w:styleId="WW8Num16z2">
    <w:name w:val="WW8Num16z2"/>
    <w:rsid w:val="00430385"/>
    <w:rPr>
      <w:rFonts w:ascii="Wingdings" w:hAnsi="Wingdings" w:cs="Wingdings"/>
    </w:rPr>
  </w:style>
  <w:style w:type="character" w:customStyle="1" w:styleId="WW8Num16z3">
    <w:name w:val="WW8Num16z3"/>
    <w:rsid w:val="00430385"/>
    <w:rPr>
      <w:rFonts w:ascii="Symbol" w:hAnsi="Symbol" w:cs="Symbol"/>
    </w:rPr>
  </w:style>
  <w:style w:type="character" w:customStyle="1" w:styleId="WW8Num6z3">
    <w:name w:val="WW8Num6z3"/>
    <w:rsid w:val="00430385"/>
    <w:rPr>
      <w:rFonts w:ascii="Symbol" w:hAnsi="Symbol" w:cs="Symbol"/>
    </w:rPr>
  </w:style>
  <w:style w:type="character" w:customStyle="1" w:styleId="WW8Num17z0">
    <w:name w:val="WW8Num17z0"/>
    <w:rsid w:val="00430385"/>
    <w:rPr>
      <w:rFonts w:ascii="Marigold" w:hAnsi="Marigold" w:cs="Marigold"/>
    </w:rPr>
  </w:style>
  <w:style w:type="character" w:customStyle="1" w:styleId="WW8Num17z1">
    <w:name w:val="WW8Num17z1"/>
    <w:rsid w:val="00430385"/>
    <w:rPr>
      <w:rFonts w:ascii="Courier New" w:hAnsi="Courier New" w:cs="Courier New"/>
    </w:rPr>
  </w:style>
  <w:style w:type="character" w:customStyle="1" w:styleId="WW8Num17z2">
    <w:name w:val="WW8Num17z2"/>
    <w:rsid w:val="00430385"/>
    <w:rPr>
      <w:rFonts w:ascii="Wingdings" w:hAnsi="Wingdings" w:cs="Wingdings"/>
    </w:rPr>
  </w:style>
  <w:style w:type="character" w:customStyle="1" w:styleId="WW8Num17z3">
    <w:name w:val="WW8Num17z3"/>
    <w:rsid w:val="00430385"/>
    <w:rPr>
      <w:rFonts w:ascii="Symbol" w:hAnsi="Symbol" w:cs="Symbol"/>
    </w:rPr>
  </w:style>
  <w:style w:type="character" w:customStyle="1" w:styleId="WW8Num18z0">
    <w:name w:val="WW8Num18z0"/>
    <w:rsid w:val="00430385"/>
    <w:rPr>
      <w:rFonts w:ascii="Marigold" w:hAnsi="Marigold" w:cs="Marigold"/>
    </w:rPr>
  </w:style>
  <w:style w:type="character" w:customStyle="1" w:styleId="WW8Num18z1">
    <w:name w:val="WW8Num18z1"/>
    <w:rsid w:val="00430385"/>
    <w:rPr>
      <w:rFonts w:ascii="Courier New" w:hAnsi="Courier New" w:cs="Courier New"/>
    </w:rPr>
  </w:style>
  <w:style w:type="character" w:customStyle="1" w:styleId="WW8Num18z2">
    <w:name w:val="WW8Num18z2"/>
    <w:rsid w:val="00430385"/>
    <w:rPr>
      <w:rFonts w:ascii="Wingdings" w:hAnsi="Wingdings" w:cs="Wingdings"/>
    </w:rPr>
  </w:style>
  <w:style w:type="character" w:customStyle="1" w:styleId="WW8Num18z3">
    <w:name w:val="WW8Num18z3"/>
    <w:rsid w:val="00430385"/>
    <w:rPr>
      <w:rFonts w:ascii="Symbol" w:hAnsi="Symbol" w:cs="Symbol"/>
    </w:rPr>
  </w:style>
  <w:style w:type="character" w:customStyle="1" w:styleId="WW8Num19z0">
    <w:name w:val="WW8Num19z0"/>
    <w:rsid w:val="00430385"/>
    <w:rPr>
      <w:rFonts w:ascii="Marigold" w:hAnsi="Marigold" w:cs="Marigold"/>
    </w:rPr>
  </w:style>
  <w:style w:type="character" w:customStyle="1" w:styleId="WW8Num19z1">
    <w:name w:val="WW8Num19z1"/>
    <w:rsid w:val="00430385"/>
    <w:rPr>
      <w:rFonts w:ascii="Courier New" w:hAnsi="Courier New" w:cs="Courier New"/>
    </w:rPr>
  </w:style>
  <w:style w:type="character" w:customStyle="1" w:styleId="WW8Num19z2">
    <w:name w:val="WW8Num19z2"/>
    <w:rsid w:val="00430385"/>
    <w:rPr>
      <w:rFonts w:ascii="Wingdings" w:hAnsi="Wingdings" w:cs="Wingdings"/>
    </w:rPr>
  </w:style>
  <w:style w:type="character" w:customStyle="1" w:styleId="WW8Num19z3">
    <w:name w:val="WW8Num19z3"/>
    <w:rsid w:val="00430385"/>
    <w:rPr>
      <w:rFonts w:ascii="Symbol" w:hAnsi="Symbol" w:cs="Symbol"/>
    </w:rPr>
  </w:style>
  <w:style w:type="character" w:customStyle="1" w:styleId="WW8Num20z0">
    <w:name w:val="WW8Num20z0"/>
    <w:rsid w:val="00430385"/>
    <w:rPr>
      <w:rFonts w:ascii="Marigold" w:hAnsi="Marigold" w:cs="Marigold"/>
    </w:rPr>
  </w:style>
  <w:style w:type="character" w:customStyle="1" w:styleId="WW8Num20z1">
    <w:name w:val="WW8Num20z1"/>
    <w:rsid w:val="00430385"/>
    <w:rPr>
      <w:rFonts w:ascii="Courier New" w:hAnsi="Courier New" w:cs="Courier New"/>
    </w:rPr>
  </w:style>
  <w:style w:type="character" w:customStyle="1" w:styleId="WW8Num20z2">
    <w:name w:val="WW8Num20z2"/>
    <w:rsid w:val="00430385"/>
    <w:rPr>
      <w:rFonts w:ascii="Wingdings" w:hAnsi="Wingdings" w:cs="Wingdings"/>
    </w:rPr>
  </w:style>
  <w:style w:type="character" w:customStyle="1" w:styleId="WW8Num20z3">
    <w:name w:val="WW8Num20z3"/>
    <w:rsid w:val="00430385"/>
    <w:rPr>
      <w:rFonts w:ascii="Symbol" w:hAnsi="Symbol" w:cs="Symbol"/>
    </w:rPr>
  </w:style>
  <w:style w:type="character" w:customStyle="1" w:styleId="WW8Num21z0">
    <w:name w:val="WW8Num21z0"/>
    <w:rsid w:val="00430385"/>
    <w:rPr>
      <w:rFonts w:ascii="Marigold" w:hAnsi="Marigold" w:cs="Marigold"/>
    </w:rPr>
  </w:style>
  <w:style w:type="character" w:customStyle="1" w:styleId="WW8Num21z1">
    <w:name w:val="WW8Num21z1"/>
    <w:rsid w:val="00430385"/>
    <w:rPr>
      <w:rFonts w:ascii="Courier New" w:hAnsi="Courier New" w:cs="Courier New"/>
    </w:rPr>
  </w:style>
  <w:style w:type="character" w:customStyle="1" w:styleId="WW8Num21z2">
    <w:name w:val="WW8Num21z2"/>
    <w:rsid w:val="00430385"/>
    <w:rPr>
      <w:rFonts w:ascii="Wingdings" w:hAnsi="Wingdings" w:cs="Wingdings"/>
    </w:rPr>
  </w:style>
  <w:style w:type="character" w:customStyle="1" w:styleId="WW8Num21z3">
    <w:name w:val="WW8Num21z3"/>
    <w:rsid w:val="00430385"/>
    <w:rPr>
      <w:rFonts w:ascii="Symbol" w:hAnsi="Symbol" w:cs="Symbol"/>
    </w:rPr>
  </w:style>
  <w:style w:type="character" w:customStyle="1" w:styleId="WW8Num22z0">
    <w:name w:val="WW8Num22z0"/>
    <w:rsid w:val="00430385"/>
    <w:rPr>
      <w:rFonts w:ascii="Marigold" w:hAnsi="Marigold" w:cs="Marigold"/>
    </w:rPr>
  </w:style>
  <w:style w:type="character" w:customStyle="1" w:styleId="WW8Num22z1">
    <w:name w:val="WW8Num22z1"/>
    <w:rsid w:val="00430385"/>
    <w:rPr>
      <w:rFonts w:ascii="Courier New" w:hAnsi="Courier New" w:cs="Courier New"/>
    </w:rPr>
  </w:style>
  <w:style w:type="character" w:customStyle="1" w:styleId="WW8Num22z2">
    <w:name w:val="WW8Num22z2"/>
    <w:rsid w:val="00430385"/>
    <w:rPr>
      <w:rFonts w:ascii="Wingdings" w:hAnsi="Wingdings" w:cs="Wingdings"/>
    </w:rPr>
  </w:style>
  <w:style w:type="character" w:customStyle="1" w:styleId="WW8Num22z3">
    <w:name w:val="WW8Num22z3"/>
    <w:rsid w:val="00430385"/>
    <w:rPr>
      <w:rFonts w:ascii="Symbol" w:hAnsi="Symbol" w:cs="Symbol"/>
    </w:rPr>
  </w:style>
  <w:style w:type="character" w:customStyle="1" w:styleId="WW8Num23z0">
    <w:name w:val="WW8Num23z0"/>
    <w:rsid w:val="00430385"/>
    <w:rPr>
      <w:rFonts w:ascii="Marigold" w:hAnsi="Marigold" w:cs="Marigold"/>
    </w:rPr>
  </w:style>
  <w:style w:type="character" w:customStyle="1" w:styleId="WW8Num23z1">
    <w:name w:val="WW8Num23z1"/>
    <w:rsid w:val="00430385"/>
    <w:rPr>
      <w:rFonts w:ascii="Courier New" w:hAnsi="Courier New" w:cs="Courier New"/>
    </w:rPr>
  </w:style>
  <w:style w:type="character" w:customStyle="1" w:styleId="WW8Num23z2">
    <w:name w:val="WW8Num23z2"/>
    <w:rsid w:val="00430385"/>
    <w:rPr>
      <w:rFonts w:ascii="Wingdings" w:hAnsi="Wingdings" w:cs="Wingdings"/>
    </w:rPr>
  </w:style>
  <w:style w:type="character" w:customStyle="1" w:styleId="WW8Num23z3">
    <w:name w:val="WW8Num23z3"/>
    <w:rsid w:val="00430385"/>
    <w:rPr>
      <w:rFonts w:ascii="Symbol" w:hAnsi="Symbol" w:cs="Symbol"/>
    </w:rPr>
  </w:style>
  <w:style w:type="character" w:customStyle="1" w:styleId="WW8Num24z0">
    <w:name w:val="WW8Num24z0"/>
    <w:rsid w:val="00430385"/>
    <w:rPr>
      <w:rFonts w:ascii="Marigold" w:eastAsia="Times New Roman" w:hAnsi="Marigold" w:cs="Marigold"/>
      <w:sz w:val="28"/>
      <w:szCs w:val="28"/>
    </w:rPr>
  </w:style>
  <w:style w:type="character" w:customStyle="1" w:styleId="WW8Num24z1">
    <w:name w:val="WW8Num24z1"/>
    <w:rsid w:val="00430385"/>
    <w:rPr>
      <w:rFonts w:ascii="Courier New" w:hAnsi="Courier New" w:cs="Courier New"/>
    </w:rPr>
  </w:style>
  <w:style w:type="character" w:customStyle="1" w:styleId="WW8Num24z2">
    <w:name w:val="WW8Num24z2"/>
    <w:rsid w:val="00430385"/>
    <w:rPr>
      <w:rFonts w:ascii="Wingdings" w:hAnsi="Wingdings" w:cs="Wingdings"/>
    </w:rPr>
  </w:style>
  <w:style w:type="character" w:customStyle="1" w:styleId="WW8Num24z3">
    <w:name w:val="WW8Num24z3"/>
    <w:rsid w:val="00430385"/>
    <w:rPr>
      <w:rFonts w:ascii="Symbol" w:hAnsi="Symbol" w:cs="Symbol"/>
    </w:rPr>
  </w:style>
  <w:style w:type="character" w:customStyle="1" w:styleId="WW8Num25z0">
    <w:name w:val="WW8Num25z0"/>
    <w:uiPriority w:val="99"/>
    <w:rsid w:val="00430385"/>
    <w:rPr>
      <w:rFonts w:ascii="Marigold" w:eastAsia="Times New Roman" w:hAnsi="Marigold" w:cs="Marigold"/>
      <w:sz w:val="28"/>
      <w:szCs w:val="28"/>
    </w:rPr>
  </w:style>
  <w:style w:type="character" w:customStyle="1" w:styleId="WW8Num25z1">
    <w:name w:val="WW8Num25z1"/>
    <w:rsid w:val="00430385"/>
    <w:rPr>
      <w:rFonts w:ascii="Courier New" w:hAnsi="Courier New" w:cs="Courier New"/>
    </w:rPr>
  </w:style>
  <w:style w:type="character" w:customStyle="1" w:styleId="WW8Num25z2">
    <w:name w:val="WW8Num25z2"/>
    <w:uiPriority w:val="99"/>
    <w:rsid w:val="00430385"/>
    <w:rPr>
      <w:rFonts w:ascii="Wingdings" w:hAnsi="Wingdings" w:cs="Wingdings"/>
    </w:rPr>
  </w:style>
  <w:style w:type="character" w:customStyle="1" w:styleId="WW8Num25z3">
    <w:name w:val="WW8Num25z3"/>
    <w:uiPriority w:val="99"/>
    <w:rsid w:val="00430385"/>
    <w:rPr>
      <w:rFonts w:ascii="Symbol" w:hAnsi="Symbol" w:cs="Symbol"/>
    </w:rPr>
  </w:style>
  <w:style w:type="character" w:customStyle="1" w:styleId="WW8Num26z0">
    <w:name w:val="WW8Num26z0"/>
    <w:rsid w:val="00430385"/>
    <w:rPr>
      <w:rFonts w:ascii="Marigold" w:eastAsia="Times New Roman" w:hAnsi="Marigold" w:cs="Marigold"/>
      <w:sz w:val="28"/>
      <w:szCs w:val="28"/>
      <w:lang w:val="en-US"/>
    </w:rPr>
  </w:style>
  <w:style w:type="character" w:customStyle="1" w:styleId="WW8Num26z1">
    <w:name w:val="WW8Num26z1"/>
    <w:rsid w:val="00430385"/>
    <w:rPr>
      <w:rFonts w:ascii="Courier New" w:hAnsi="Courier New" w:cs="Courier New"/>
    </w:rPr>
  </w:style>
  <w:style w:type="character" w:customStyle="1" w:styleId="WW8Num26z2">
    <w:name w:val="WW8Num26z2"/>
    <w:rsid w:val="00430385"/>
    <w:rPr>
      <w:rFonts w:ascii="Wingdings" w:hAnsi="Wingdings" w:cs="Wingdings"/>
    </w:rPr>
  </w:style>
  <w:style w:type="character" w:customStyle="1" w:styleId="WW8Num26z3">
    <w:name w:val="WW8Num26z3"/>
    <w:rsid w:val="00430385"/>
    <w:rPr>
      <w:rFonts w:ascii="Symbol" w:hAnsi="Symbol" w:cs="Symbol"/>
    </w:rPr>
  </w:style>
  <w:style w:type="character" w:customStyle="1" w:styleId="WW8Num27z0">
    <w:name w:val="WW8Num27z0"/>
    <w:rsid w:val="00430385"/>
    <w:rPr>
      <w:rFonts w:ascii="Marigold" w:hAnsi="Marigold" w:cs="Marigold"/>
      <w:sz w:val="28"/>
      <w:szCs w:val="28"/>
    </w:rPr>
  </w:style>
  <w:style w:type="character" w:customStyle="1" w:styleId="WW8Num27z1">
    <w:name w:val="WW8Num27z1"/>
    <w:rsid w:val="00430385"/>
    <w:rPr>
      <w:rFonts w:ascii="Courier New" w:hAnsi="Courier New" w:cs="Courier New"/>
    </w:rPr>
  </w:style>
  <w:style w:type="character" w:customStyle="1" w:styleId="WW8Num27z2">
    <w:name w:val="WW8Num27z2"/>
    <w:rsid w:val="00430385"/>
    <w:rPr>
      <w:rFonts w:ascii="Wingdings" w:hAnsi="Wingdings" w:cs="Wingdings"/>
    </w:rPr>
  </w:style>
  <w:style w:type="character" w:customStyle="1" w:styleId="WW8Num27z3">
    <w:name w:val="WW8Num27z3"/>
    <w:rsid w:val="00430385"/>
    <w:rPr>
      <w:rFonts w:ascii="Symbol" w:hAnsi="Symbol" w:cs="Symbol"/>
    </w:rPr>
  </w:style>
  <w:style w:type="character" w:customStyle="1" w:styleId="WW8Num26z4">
    <w:name w:val="WW8Num26z4"/>
    <w:rsid w:val="00430385"/>
  </w:style>
  <w:style w:type="character" w:customStyle="1" w:styleId="WW8Num26z5">
    <w:name w:val="WW8Num26z5"/>
    <w:rsid w:val="00430385"/>
  </w:style>
  <w:style w:type="character" w:customStyle="1" w:styleId="WW8Num26z6">
    <w:name w:val="WW8Num26z6"/>
    <w:rsid w:val="00430385"/>
  </w:style>
  <w:style w:type="character" w:customStyle="1" w:styleId="WW8Num26z7">
    <w:name w:val="WW8Num26z7"/>
    <w:rsid w:val="00430385"/>
  </w:style>
  <w:style w:type="character" w:customStyle="1" w:styleId="WW8Num26z8">
    <w:name w:val="WW8Num26z8"/>
    <w:rsid w:val="00430385"/>
  </w:style>
  <w:style w:type="character" w:customStyle="1" w:styleId="DefaultParagraphFont">
    <w:name w:val="Default Paragraph Font"/>
    <w:rsid w:val="00430385"/>
  </w:style>
  <w:style w:type="character" w:customStyle="1" w:styleId="FontStyle11">
    <w:name w:val="Font Style11"/>
    <w:rsid w:val="00430385"/>
    <w:rPr>
      <w:rFonts w:ascii="Segoe UI" w:hAnsi="Segoe UI" w:cs="Segoe UI"/>
      <w:b/>
      <w:bCs/>
      <w:spacing w:val="-10"/>
      <w:sz w:val="28"/>
      <w:szCs w:val="28"/>
    </w:rPr>
  </w:style>
  <w:style w:type="character" w:customStyle="1" w:styleId="FontStyle17">
    <w:name w:val="Font Style17"/>
    <w:rsid w:val="00430385"/>
    <w:rPr>
      <w:rFonts w:ascii="Bookman Old Style" w:hAnsi="Bookman Old Style" w:cs="Bookman Old Style"/>
      <w:b/>
      <w:bCs/>
      <w:spacing w:val="-20"/>
      <w:sz w:val="20"/>
      <w:szCs w:val="20"/>
    </w:rPr>
  </w:style>
  <w:style w:type="character" w:customStyle="1" w:styleId="a5">
    <w:name w:val="Основной текст с отступом Знак"/>
    <w:uiPriority w:val="99"/>
    <w:rsid w:val="00430385"/>
    <w:rPr>
      <w:rFonts w:ascii="Times New Roman" w:hAnsi="Times New Roman" w:cs="Times New Roman"/>
      <w:lang w:eastAsia="ru-RU"/>
    </w:rPr>
  </w:style>
  <w:style w:type="character" w:customStyle="1" w:styleId="a6">
    <w:name w:val="Верхний колонтитул Знак"/>
    <w:uiPriority w:val="99"/>
    <w:rsid w:val="00430385"/>
    <w:rPr>
      <w:rFonts w:ascii="Times New Roman" w:hAnsi="Times New Roman" w:cs="Times New Roman"/>
      <w:lang w:eastAsia="ru-RU"/>
    </w:rPr>
  </w:style>
  <w:style w:type="character" w:customStyle="1" w:styleId="pagenumber">
    <w:name w:val="page number"/>
    <w:rsid w:val="00430385"/>
    <w:rPr>
      <w:rFonts w:cs="Times New Roman"/>
    </w:rPr>
  </w:style>
  <w:style w:type="character" w:customStyle="1" w:styleId="22">
    <w:name w:val="Основной текст 2 Знак"/>
    <w:rsid w:val="00430385"/>
    <w:rPr>
      <w:rFonts w:ascii="Times New Roman" w:hAnsi="Times New Roman" w:cs="Times New Roman"/>
      <w:b/>
      <w:lang w:val="en-US" w:eastAsia="ru-RU"/>
    </w:rPr>
  </w:style>
  <w:style w:type="character" w:customStyle="1" w:styleId="a7">
    <w:name w:val="Нижний колонтитул Знак"/>
    <w:uiPriority w:val="99"/>
    <w:rsid w:val="00430385"/>
    <w:rPr>
      <w:rFonts w:ascii="Times New Roman" w:hAnsi="Times New Roman" w:cs="Times New Roman"/>
      <w:lang w:eastAsia="ru-RU"/>
    </w:rPr>
  </w:style>
  <w:style w:type="character" w:customStyle="1" w:styleId="23">
    <w:name w:val="Основной текст с отступом 2 Знак"/>
    <w:rsid w:val="00430385"/>
    <w:rPr>
      <w:rFonts w:ascii="Times New Roman" w:hAnsi="Times New Roman" w:cs="Times New Roman"/>
      <w:sz w:val="20"/>
      <w:szCs w:val="20"/>
      <w:lang w:eastAsia="ru-RU"/>
    </w:rPr>
  </w:style>
  <w:style w:type="character" w:customStyle="1" w:styleId="a8">
    <w:name w:val="Основной текст Знак"/>
    <w:rsid w:val="00430385"/>
    <w:rPr>
      <w:rFonts w:ascii="Times New Roman" w:hAnsi="Times New Roman" w:cs="Times New Roman"/>
      <w:lang w:eastAsia="ru-RU"/>
    </w:rPr>
  </w:style>
  <w:style w:type="character" w:customStyle="1" w:styleId="a9">
    <w:name w:val="Текст сноски Знак"/>
    <w:link w:val="aa"/>
    <w:uiPriority w:val="99"/>
    <w:rsid w:val="00430385"/>
    <w:rPr>
      <w:rFonts w:ascii="Times New Roman" w:hAnsi="Times New Roman" w:cs="Times New Roman"/>
      <w:sz w:val="20"/>
      <w:szCs w:val="20"/>
      <w:lang w:eastAsia="ru-RU"/>
    </w:rPr>
  </w:style>
  <w:style w:type="character" w:customStyle="1" w:styleId="ab">
    <w:name w:val="Текст выноски Знак"/>
    <w:uiPriority w:val="99"/>
    <w:rsid w:val="00430385"/>
    <w:rPr>
      <w:rFonts w:ascii="Tahoma" w:hAnsi="Tahoma" w:cs="Tahoma"/>
      <w:sz w:val="16"/>
      <w:szCs w:val="16"/>
      <w:lang w:eastAsia="ru-RU"/>
    </w:rPr>
  </w:style>
  <w:style w:type="character" w:customStyle="1" w:styleId="31">
    <w:name w:val="Основной текст с отступом 3 Знак"/>
    <w:rsid w:val="00430385"/>
    <w:rPr>
      <w:rFonts w:ascii="Times New Roman" w:hAnsi="Times New Roman" w:cs="Times New Roman"/>
      <w:sz w:val="16"/>
      <w:szCs w:val="16"/>
      <w:lang w:eastAsia="ru-RU"/>
    </w:rPr>
  </w:style>
  <w:style w:type="character" w:customStyle="1" w:styleId="32">
    <w:name w:val="Основной текст 3 Знак"/>
    <w:rsid w:val="00430385"/>
    <w:rPr>
      <w:rFonts w:ascii="Times New Roman" w:hAnsi="Times New Roman" w:cs="Times New Roman"/>
      <w:sz w:val="16"/>
      <w:szCs w:val="16"/>
      <w:lang w:eastAsia="ru-RU"/>
    </w:rPr>
  </w:style>
  <w:style w:type="character" w:customStyle="1" w:styleId="ac">
    <w:name w:val="Текст Знак"/>
    <w:rsid w:val="00430385"/>
    <w:rPr>
      <w:rFonts w:ascii="Courier New" w:hAnsi="Courier New" w:cs="Times New Roman"/>
      <w:sz w:val="20"/>
      <w:szCs w:val="20"/>
      <w:lang w:eastAsia="ru-RU"/>
    </w:rPr>
  </w:style>
  <w:style w:type="character" w:styleId="ad">
    <w:name w:val="Hyperlink"/>
    <w:uiPriority w:val="99"/>
    <w:rsid w:val="00430385"/>
    <w:rPr>
      <w:rFonts w:cs="Times New Roman"/>
      <w:color w:val="0000FF"/>
      <w:u w:val="single"/>
      <w:lang/>
    </w:rPr>
  </w:style>
  <w:style w:type="character" w:customStyle="1" w:styleId="FontStyle12">
    <w:name w:val="Font Style12"/>
    <w:rsid w:val="00430385"/>
    <w:rPr>
      <w:rFonts w:ascii="Bookman Old Style" w:hAnsi="Bookman Old Style" w:cs="Bookman Old Style"/>
      <w:b/>
      <w:bCs/>
      <w:i/>
      <w:iCs/>
      <w:spacing w:val="-20"/>
      <w:sz w:val="18"/>
      <w:szCs w:val="18"/>
    </w:rPr>
  </w:style>
  <w:style w:type="character" w:customStyle="1" w:styleId="FontStyle13">
    <w:name w:val="Font Style13"/>
    <w:rsid w:val="00430385"/>
    <w:rPr>
      <w:rFonts w:ascii="Bookman Old Style" w:hAnsi="Bookman Old Style" w:cs="Bookman Old Style"/>
      <w:b/>
      <w:bCs/>
      <w:spacing w:val="-10"/>
      <w:sz w:val="14"/>
      <w:szCs w:val="14"/>
    </w:rPr>
  </w:style>
  <w:style w:type="character" w:customStyle="1" w:styleId="FontStyle14">
    <w:name w:val="Font Style14"/>
    <w:rsid w:val="00430385"/>
    <w:rPr>
      <w:rFonts w:ascii="Bookman Old Style" w:hAnsi="Bookman Old Style" w:cs="Bookman Old Style"/>
      <w:b/>
      <w:bCs/>
      <w:i/>
      <w:iCs/>
      <w:spacing w:val="-10"/>
      <w:sz w:val="8"/>
      <w:szCs w:val="8"/>
    </w:rPr>
  </w:style>
  <w:style w:type="character" w:customStyle="1" w:styleId="FontStyle16">
    <w:name w:val="Font Style16"/>
    <w:rsid w:val="00430385"/>
    <w:rPr>
      <w:rFonts w:ascii="Segoe UI" w:hAnsi="Segoe UI" w:cs="Segoe UI"/>
      <w:b/>
      <w:bCs/>
      <w:i/>
      <w:iCs/>
      <w:spacing w:val="-10"/>
      <w:sz w:val="28"/>
      <w:szCs w:val="28"/>
    </w:rPr>
  </w:style>
  <w:style w:type="character" w:customStyle="1" w:styleId="footnotereference">
    <w:name w:val="footnote reference"/>
    <w:rsid w:val="00430385"/>
    <w:rPr>
      <w:rFonts w:cs="Times New Roman"/>
      <w:vertAlign w:val="superscript"/>
    </w:rPr>
  </w:style>
  <w:style w:type="character" w:customStyle="1" w:styleId="dash041e0431044b0447043d044b0439char1">
    <w:name w:val="dash041e_0431_044b_0447_043d_044b_0439__char1"/>
    <w:uiPriority w:val="99"/>
    <w:rsid w:val="00430385"/>
    <w:rPr>
      <w:rFonts w:ascii="Times New Roman" w:hAnsi="Times New Roman" w:cs="Times New Roman"/>
      <w:sz w:val="24"/>
      <w:u w:val="none"/>
    </w:rPr>
  </w:style>
  <w:style w:type="character" w:customStyle="1" w:styleId="dash041e005f0431005f044b005f0447005f043d005f044b005f0439005f005fchar1char1">
    <w:name w:val="dash041e_005f0431_005f044b_005f0447_005f043d_005f044b_005f0439_005f_005fchar1__char1"/>
    <w:uiPriority w:val="99"/>
    <w:rsid w:val="00430385"/>
    <w:rPr>
      <w:rFonts w:ascii="Times New Roman" w:hAnsi="Times New Roman" w:cs="Times New Roman"/>
      <w:strike w:val="0"/>
      <w:dstrike w:val="0"/>
      <w:sz w:val="24"/>
      <w:u w:val="none"/>
    </w:rPr>
  </w:style>
  <w:style w:type="character" w:customStyle="1" w:styleId="dash0421005f0442005f0440005f043e005f0433005f0438005f0439005f005fchar1char1">
    <w:name w:val="dash0421_005f0442_005f0440_005f043e_005f0433_005f0438_005f0439_005f_005fchar1__char1"/>
    <w:uiPriority w:val="99"/>
    <w:rsid w:val="00430385"/>
    <w:rPr>
      <w:b/>
      <w:bCs/>
    </w:rPr>
  </w:style>
  <w:style w:type="character" w:customStyle="1" w:styleId="FollowedHyperlink">
    <w:name w:val="FollowedHyperlink"/>
    <w:rsid w:val="00430385"/>
    <w:rPr>
      <w:color w:val="800080"/>
      <w:u w:val="single"/>
    </w:rPr>
  </w:style>
  <w:style w:type="character" w:customStyle="1" w:styleId="ListLabel1">
    <w:name w:val="ListLabel 1"/>
    <w:uiPriority w:val="99"/>
    <w:rsid w:val="00430385"/>
    <w:rPr>
      <w:rFonts w:eastAsia="Times New Roman"/>
    </w:rPr>
  </w:style>
  <w:style w:type="character" w:customStyle="1" w:styleId="ListLabel2">
    <w:name w:val="ListLabel 2"/>
    <w:uiPriority w:val="99"/>
    <w:rsid w:val="00430385"/>
    <w:rPr>
      <w:rFonts w:eastAsia="Times New Roman" w:cs="Bookman Old Style"/>
    </w:rPr>
  </w:style>
  <w:style w:type="character" w:customStyle="1" w:styleId="ListLabel3">
    <w:name w:val="ListLabel 3"/>
    <w:uiPriority w:val="99"/>
    <w:rsid w:val="00430385"/>
    <w:rPr>
      <w:rFonts w:eastAsia="Marigold" w:cs="Marigold"/>
    </w:rPr>
  </w:style>
  <w:style w:type="character" w:customStyle="1" w:styleId="ListLabel4">
    <w:name w:val="ListLabel 4"/>
    <w:uiPriority w:val="99"/>
    <w:rsid w:val="00430385"/>
    <w:rPr>
      <w:rFonts w:cs="Times New Roman"/>
    </w:rPr>
  </w:style>
  <w:style w:type="character" w:customStyle="1" w:styleId="ListLabel5">
    <w:name w:val="ListLabel 5"/>
    <w:rsid w:val="00430385"/>
    <w:rPr>
      <w:rFonts w:eastAsia="Marigold" w:cs="Marigold"/>
      <w:color w:val="00000A"/>
    </w:rPr>
  </w:style>
  <w:style w:type="character" w:customStyle="1" w:styleId="ListLabel6">
    <w:name w:val="ListLabel 6"/>
    <w:rsid w:val="00430385"/>
    <w:rPr>
      <w:rFonts w:cs="Courier New"/>
    </w:rPr>
  </w:style>
  <w:style w:type="character" w:customStyle="1" w:styleId="ListLabel7">
    <w:name w:val="ListLabel 7"/>
    <w:rsid w:val="00430385"/>
    <w:rPr>
      <w:rFonts w:eastAsia="Cambria" w:cs="Times New Roman"/>
    </w:rPr>
  </w:style>
  <w:style w:type="character" w:customStyle="1" w:styleId="ListLabel8">
    <w:name w:val="ListLabel 8"/>
    <w:rsid w:val="00430385"/>
    <w:rPr>
      <w:sz w:val="24"/>
    </w:rPr>
  </w:style>
  <w:style w:type="character" w:customStyle="1" w:styleId="ae">
    <w:name w:val="Символ нумерации"/>
    <w:rsid w:val="00430385"/>
  </w:style>
  <w:style w:type="character" w:customStyle="1" w:styleId="af">
    <w:name w:val="Маркеры списка"/>
    <w:rsid w:val="00430385"/>
    <w:rPr>
      <w:rFonts w:ascii="OpenSymbol" w:eastAsia="OpenSymbol" w:hAnsi="OpenSymbol" w:cs="OpenSymbol"/>
    </w:rPr>
  </w:style>
  <w:style w:type="paragraph" w:customStyle="1" w:styleId="a0">
    <w:name w:val="Заголовок"/>
    <w:basedOn w:val="a"/>
    <w:next w:val="a1"/>
    <w:uiPriority w:val="99"/>
    <w:rsid w:val="00430385"/>
    <w:pPr>
      <w:keepNext/>
      <w:spacing w:before="240" w:after="120"/>
    </w:pPr>
    <w:rPr>
      <w:rFonts w:ascii="Liberation Sans" w:eastAsia="Microsoft YaHei" w:hAnsi="Liberation Sans" w:cs="Mangal"/>
      <w:sz w:val="28"/>
      <w:szCs w:val="28"/>
    </w:rPr>
  </w:style>
  <w:style w:type="paragraph" w:styleId="a1">
    <w:name w:val="Body Text"/>
    <w:basedOn w:val="a"/>
    <w:link w:val="12"/>
    <w:rsid w:val="00430385"/>
    <w:pPr>
      <w:spacing w:after="120" w:line="288" w:lineRule="auto"/>
    </w:pPr>
  </w:style>
  <w:style w:type="character" w:customStyle="1" w:styleId="12">
    <w:name w:val="Основной текст Знак1"/>
    <w:basedOn w:val="a2"/>
    <w:link w:val="a1"/>
    <w:rsid w:val="00430385"/>
    <w:rPr>
      <w:rFonts w:ascii="Times New Roman" w:eastAsia="Cambria" w:hAnsi="Times New Roman" w:cs="Times New Roman"/>
      <w:kern w:val="1"/>
      <w:sz w:val="24"/>
      <w:szCs w:val="24"/>
      <w:lang w:eastAsia="ru-RU"/>
    </w:rPr>
  </w:style>
  <w:style w:type="paragraph" w:styleId="af0">
    <w:name w:val="List"/>
    <w:basedOn w:val="a1"/>
    <w:uiPriority w:val="99"/>
    <w:rsid w:val="00430385"/>
    <w:rPr>
      <w:rFonts w:cs="Mangal"/>
    </w:rPr>
  </w:style>
  <w:style w:type="paragraph" w:styleId="af1">
    <w:name w:val="caption"/>
    <w:basedOn w:val="a"/>
    <w:qFormat/>
    <w:rsid w:val="00430385"/>
    <w:pPr>
      <w:suppressLineNumbers/>
      <w:spacing w:before="120" w:after="120"/>
    </w:pPr>
    <w:rPr>
      <w:rFonts w:cs="Mangal"/>
      <w:i/>
      <w:iCs/>
    </w:rPr>
  </w:style>
  <w:style w:type="paragraph" w:customStyle="1" w:styleId="13">
    <w:name w:val="Указатель1"/>
    <w:basedOn w:val="a"/>
    <w:rsid w:val="00430385"/>
    <w:pPr>
      <w:suppressLineNumbers/>
    </w:pPr>
    <w:rPr>
      <w:rFonts w:cs="Mangal"/>
    </w:rPr>
  </w:style>
  <w:style w:type="paragraph" w:customStyle="1" w:styleId="NoSpacing">
    <w:name w:val="No Spacing"/>
    <w:rsid w:val="00430385"/>
    <w:pPr>
      <w:widowControl w:val="0"/>
      <w:suppressAutoHyphens/>
      <w:spacing w:after="0" w:line="240" w:lineRule="auto"/>
    </w:pPr>
    <w:rPr>
      <w:rFonts w:ascii="Segoe UI" w:eastAsia="Cambria" w:hAnsi="Segoe UI" w:cs="Segoe UI"/>
      <w:kern w:val="1"/>
      <w:sz w:val="24"/>
      <w:szCs w:val="24"/>
      <w:lang w:eastAsia="ru-RU"/>
    </w:rPr>
  </w:style>
  <w:style w:type="paragraph" w:styleId="af2">
    <w:name w:val="Body Text Indent"/>
    <w:basedOn w:val="a"/>
    <w:link w:val="14"/>
    <w:uiPriority w:val="99"/>
    <w:rsid w:val="00430385"/>
    <w:pPr>
      <w:ind w:firstLine="720"/>
    </w:pPr>
  </w:style>
  <w:style w:type="character" w:customStyle="1" w:styleId="14">
    <w:name w:val="Основной текст с отступом Знак1"/>
    <w:basedOn w:val="a2"/>
    <w:link w:val="af2"/>
    <w:rsid w:val="00430385"/>
    <w:rPr>
      <w:rFonts w:ascii="Times New Roman" w:eastAsia="Cambria" w:hAnsi="Times New Roman" w:cs="Times New Roman"/>
      <w:kern w:val="1"/>
      <w:sz w:val="24"/>
      <w:szCs w:val="24"/>
      <w:lang w:eastAsia="ru-RU"/>
    </w:rPr>
  </w:style>
  <w:style w:type="paragraph" w:styleId="af3">
    <w:name w:val="header"/>
    <w:basedOn w:val="a"/>
    <w:link w:val="15"/>
    <w:uiPriority w:val="99"/>
    <w:rsid w:val="00430385"/>
    <w:pPr>
      <w:tabs>
        <w:tab w:val="center" w:pos="4677"/>
        <w:tab w:val="right" w:pos="9355"/>
      </w:tabs>
    </w:pPr>
  </w:style>
  <w:style w:type="character" w:customStyle="1" w:styleId="15">
    <w:name w:val="Верхний колонтитул Знак1"/>
    <w:basedOn w:val="a2"/>
    <w:link w:val="af3"/>
    <w:rsid w:val="00430385"/>
    <w:rPr>
      <w:rFonts w:ascii="Times New Roman" w:eastAsia="Cambria" w:hAnsi="Times New Roman" w:cs="Times New Roman"/>
      <w:kern w:val="1"/>
      <w:sz w:val="24"/>
      <w:szCs w:val="24"/>
      <w:lang w:eastAsia="ru-RU"/>
    </w:rPr>
  </w:style>
  <w:style w:type="paragraph" w:customStyle="1" w:styleId="BodyText2">
    <w:name w:val="Body Text 2"/>
    <w:basedOn w:val="a"/>
    <w:rsid w:val="00430385"/>
    <w:rPr>
      <w:b/>
      <w:lang w:val="en-US"/>
    </w:rPr>
  </w:style>
  <w:style w:type="paragraph" w:styleId="af4">
    <w:name w:val="footer"/>
    <w:basedOn w:val="a"/>
    <w:link w:val="16"/>
    <w:uiPriority w:val="99"/>
    <w:rsid w:val="00430385"/>
    <w:pPr>
      <w:tabs>
        <w:tab w:val="center" w:pos="4677"/>
        <w:tab w:val="right" w:pos="9355"/>
      </w:tabs>
    </w:pPr>
  </w:style>
  <w:style w:type="character" w:customStyle="1" w:styleId="16">
    <w:name w:val="Нижний колонтитул Знак1"/>
    <w:basedOn w:val="a2"/>
    <w:link w:val="af4"/>
    <w:rsid w:val="00430385"/>
    <w:rPr>
      <w:rFonts w:ascii="Times New Roman" w:eastAsia="Cambria" w:hAnsi="Times New Roman" w:cs="Times New Roman"/>
      <w:kern w:val="1"/>
      <w:sz w:val="24"/>
      <w:szCs w:val="24"/>
      <w:lang w:eastAsia="ru-RU"/>
    </w:rPr>
  </w:style>
  <w:style w:type="paragraph" w:customStyle="1" w:styleId="BodyTextIndent2">
    <w:name w:val="Body Text Indent 2"/>
    <w:basedOn w:val="a"/>
    <w:rsid w:val="00430385"/>
    <w:pPr>
      <w:spacing w:after="120" w:line="480" w:lineRule="auto"/>
      <w:ind w:left="283"/>
    </w:pPr>
    <w:rPr>
      <w:sz w:val="20"/>
      <w:szCs w:val="20"/>
    </w:rPr>
  </w:style>
  <w:style w:type="paragraph" w:customStyle="1" w:styleId="footnotetext">
    <w:name w:val="footnote text"/>
    <w:basedOn w:val="a"/>
    <w:rsid w:val="00430385"/>
    <w:rPr>
      <w:sz w:val="20"/>
      <w:szCs w:val="20"/>
    </w:rPr>
  </w:style>
  <w:style w:type="paragraph" w:customStyle="1" w:styleId="BalloonText">
    <w:name w:val="Balloon Text"/>
    <w:basedOn w:val="a"/>
    <w:rsid w:val="00430385"/>
    <w:rPr>
      <w:rFonts w:ascii="Tahoma" w:hAnsi="Tahoma" w:cs="Tahoma"/>
      <w:sz w:val="16"/>
      <w:szCs w:val="16"/>
    </w:rPr>
  </w:style>
  <w:style w:type="paragraph" w:customStyle="1" w:styleId="BodyTextIndent3">
    <w:name w:val="Body Text Indent 3"/>
    <w:basedOn w:val="a"/>
    <w:rsid w:val="00430385"/>
    <w:pPr>
      <w:spacing w:after="120"/>
      <w:ind w:left="283"/>
    </w:pPr>
    <w:rPr>
      <w:sz w:val="16"/>
      <w:szCs w:val="16"/>
    </w:rPr>
  </w:style>
  <w:style w:type="paragraph" w:customStyle="1" w:styleId="BodyText3">
    <w:name w:val="Body Text 3"/>
    <w:basedOn w:val="a"/>
    <w:rsid w:val="00430385"/>
    <w:pPr>
      <w:spacing w:after="120"/>
    </w:pPr>
    <w:rPr>
      <w:sz w:val="16"/>
      <w:szCs w:val="16"/>
    </w:rPr>
  </w:style>
  <w:style w:type="paragraph" w:customStyle="1" w:styleId="PlainText">
    <w:name w:val="Plain Text"/>
    <w:basedOn w:val="a"/>
    <w:rsid w:val="00430385"/>
    <w:rPr>
      <w:rFonts w:ascii="Courier New" w:hAnsi="Courier New" w:cs="Courier New"/>
      <w:sz w:val="20"/>
      <w:szCs w:val="20"/>
    </w:rPr>
  </w:style>
  <w:style w:type="paragraph" w:customStyle="1" w:styleId="af5">
    <w:name w:val="Новый"/>
    <w:basedOn w:val="a"/>
    <w:rsid w:val="00430385"/>
    <w:pPr>
      <w:spacing w:line="360" w:lineRule="auto"/>
      <w:ind w:firstLine="454"/>
      <w:jc w:val="both"/>
    </w:pPr>
    <w:rPr>
      <w:sz w:val="28"/>
    </w:rPr>
  </w:style>
  <w:style w:type="paragraph" w:customStyle="1" w:styleId="DocumentMap">
    <w:name w:val="Document Map"/>
    <w:basedOn w:val="a"/>
    <w:rsid w:val="00430385"/>
    <w:pPr>
      <w:shd w:val="clear" w:color="auto" w:fill="000080"/>
    </w:pPr>
    <w:rPr>
      <w:rFonts w:ascii="Tahoma" w:hAnsi="Tahoma" w:cs="Tahoma"/>
      <w:sz w:val="20"/>
      <w:szCs w:val="20"/>
    </w:rPr>
  </w:style>
  <w:style w:type="paragraph" w:customStyle="1" w:styleId="17">
    <w:name w:val="Без интервала1"/>
    <w:rsid w:val="00430385"/>
    <w:pPr>
      <w:widowControl w:val="0"/>
      <w:suppressAutoHyphens/>
      <w:spacing w:after="0" w:line="240" w:lineRule="auto"/>
    </w:pPr>
    <w:rPr>
      <w:rFonts w:ascii="Segoe UI" w:eastAsia="Cambria" w:hAnsi="Segoe UI" w:cs="Segoe UI"/>
      <w:kern w:val="1"/>
      <w:sz w:val="24"/>
      <w:szCs w:val="24"/>
      <w:lang w:eastAsia="ru-RU"/>
    </w:rPr>
  </w:style>
  <w:style w:type="paragraph" w:customStyle="1" w:styleId="dash041e0431044b0447043d044b0439">
    <w:name w:val="dash041e_0431_044b_0447_043d_044b_0439"/>
    <w:basedOn w:val="a"/>
    <w:uiPriority w:val="99"/>
    <w:rsid w:val="00430385"/>
    <w:rPr>
      <w:rFonts w:eastAsia="Times New Roman"/>
    </w:rPr>
  </w:style>
  <w:style w:type="paragraph" w:customStyle="1" w:styleId="dash041e005f0431005f044b005f0447005f043d005f044b005f0439">
    <w:name w:val="dash041e_005f0431_005f044b_005f0447_005f043d_005f044b_005f0439"/>
    <w:basedOn w:val="a"/>
    <w:uiPriority w:val="99"/>
    <w:rsid w:val="00430385"/>
    <w:rPr>
      <w:rFonts w:eastAsia="Times New Roman"/>
    </w:rPr>
  </w:style>
  <w:style w:type="paragraph" w:customStyle="1" w:styleId="af6">
    <w:name w:val="Содержимое врезки"/>
    <w:basedOn w:val="a"/>
    <w:uiPriority w:val="99"/>
    <w:rsid w:val="00430385"/>
  </w:style>
  <w:style w:type="paragraph" w:customStyle="1" w:styleId="af7">
    <w:name w:val="Содержимое таблицы"/>
    <w:basedOn w:val="a"/>
    <w:rsid w:val="00430385"/>
    <w:pPr>
      <w:suppressLineNumbers/>
    </w:pPr>
  </w:style>
  <w:style w:type="paragraph" w:customStyle="1" w:styleId="af8">
    <w:name w:val="Заголовок таблицы"/>
    <w:basedOn w:val="af7"/>
    <w:rsid w:val="00430385"/>
    <w:pPr>
      <w:jc w:val="center"/>
    </w:pPr>
    <w:rPr>
      <w:b/>
      <w:bCs/>
    </w:rPr>
  </w:style>
  <w:style w:type="paragraph" w:customStyle="1" w:styleId="af9">
    <w:name w:val="Блочная цитата"/>
    <w:basedOn w:val="a"/>
    <w:rsid w:val="00430385"/>
    <w:pPr>
      <w:spacing w:after="283"/>
      <w:ind w:left="567" w:right="567"/>
    </w:pPr>
  </w:style>
  <w:style w:type="paragraph" w:styleId="afa">
    <w:name w:val="Title"/>
    <w:basedOn w:val="a0"/>
    <w:next w:val="a1"/>
    <w:link w:val="afb"/>
    <w:qFormat/>
    <w:rsid w:val="00430385"/>
    <w:pPr>
      <w:jc w:val="center"/>
    </w:pPr>
    <w:rPr>
      <w:b/>
      <w:bCs/>
      <w:sz w:val="56"/>
      <w:szCs w:val="56"/>
    </w:rPr>
  </w:style>
  <w:style w:type="character" w:customStyle="1" w:styleId="afb">
    <w:name w:val="Название Знак"/>
    <w:basedOn w:val="a2"/>
    <w:link w:val="afa"/>
    <w:rsid w:val="00430385"/>
    <w:rPr>
      <w:rFonts w:ascii="Liberation Sans" w:eastAsia="Microsoft YaHei" w:hAnsi="Liberation Sans" w:cs="Mangal"/>
      <w:b/>
      <w:bCs/>
      <w:kern w:val="1"/>
      <w:sz w:val="56"/>
      <w:szCs w:val="56"/>
      <w:lang w:eastAsia="ru-RU"/>
    </w:rPr>
  </w:style>
  <w:style w:type="paragraph" w:styleId="afc">
    <w:name w:val="Subtitle"/>
    <w:basedOn w:val="a0"/>
    <w:next w:val="a1"/>
    <w:link w:val="afd"/>
    <w:qFormat/>
    <w:rsid w:val="00430385"/>
    <w:pPr>
      <w:spacing w:before="60"/>
      <w:jc w:val="center"/>
    </w:pPr>
    <w:rPr>
      <w:sz w:val="36"/>
      <w:szCs w:val="36"/>
    </w:rPr>
  </w:style>
  <w:style w:type="character" w:customStyle="1" w:styleId="afd">
    <w:name w:val="Подзаголовок Знак"/>
    <w:basedOn w:val="a2"/>
    <w:link w:val="afc"/>
    <w:rsid w:val="00430385"/>
    <w:rPr>
      <w:rFonts w:ascii="Liberation Sans" w:eastAsia="Microsoft YaHei" w:hAnsi="Liberation Sans" w:cs="Mangal"/>
      <w:kern w:val="1"/>
      <w:sz w:val="36"/>
      <w:szCs w:val="36"/>
      <w:lang w:eastAsia="ru-RU"/>
    </w:rPr>
  </w:style>
  <w:style w:type="paragraph" w:styleId="afe">
    <w:name w:val="Balloon Text"/>
    <w:basedOn w:val="a"/>
    <w:link w:val="18"/>
    <w:uiPriority w:val="99"/>
    <w:rsid w:val="00430385"/>
    <w:rPr>
      <w:rFonts w:ascii="Tahoma" w:hAnsi="Tahoma"/>
      <w:sz w:val="16"/>
      <w:szCs w:val="16"/>
      <w:lang/>
    </w:rPr>
  </w:style>
  <w:style w:type="character" w:customStyle="1" w:styleId="18">
    <w:name w:val="Текст выноски Знак1"/>
    <w:basedOn w:val="a2"/>
    <w:link w:val="afe"/>
    <w:rsid w:val="00430385"/>
    <w:rPr>
      <w:rFonts w:ascii="Tahoma" w:eastAsia="Cambria" w:hAnsi="Tahoma" w:cs="Times New Roman"/>
      <w:kern w:val="1"/>
      <w:sz w:val="16"/>
      <w:szCs w:val="16"/>
      <w:lang/>
    </w:rPr>
  </w:style>
  <w:style w:type="paragraph" w:customStyle="1" w:styleId="Default">
    <w:name w:val="Default"/>
    <w:uiPriority w:val="99"/>
    <w:rsid w:val="0043038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
    <w:name w:val="Без интервала Знак"/>
    <w:link w:val="aff0"/>
    <w:uiPriority w:val="99"/>
    <w:locked/>
    <w:rsid w:val="00430385"/>
    <w:rPr>
      <w:rFonts w:cs="Times New Roman"/>
      <w:lang w:val="en-US"/>
    </w:rPr>
  </w:style>
  <w:style w:type="paragraph" w:styleId="aff0">
    <w:name w:val="No Spacing"/>
    <w:basedOn w:val="a"/>
    <w:link w:val="aff"/>
    <w:uiPriority w:val="99"/>
    <w:qFormat/>
    <w:rsid w:val="00430385"/>
    <w:pPr>
      <w:suppressAutoHyphens w:val="0"/>
    </w:pPr>
    <w:rPr>
      <w:rFonts w:asciiTheme="minorHAnsi" w:eastAsiaTheme="minorHAnsi" w:hAnsiTheme="minorHAnsi"/>
      <w:kern w:val="0"/>
      <w:sz w:val="22"/>
      <w:szCs w:val="22"/>
      <w:lang w:val="en-US"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494697"/>
    <w:rPr>
      <w:rFonts w:ascii="Times New Roman" w:hAnsi="Times New Roman"/>
      <w:sz w:val="24"/>
      <w:u w:val="none"/>
      <w:effect w:val="none"/>
    </w:rPr>
  </w:style>
  <w:style w:type="character" w:customStyle="1" w:styleId="aff1">
    <w:name w:val="Выделение жирным"/>
    <w:uiPriority w:val="99"/>
    <w:rsid w:val="00494697"/>
    <w:rPr>
      <w:b/>
    </w:rPr>
  </w:style>
  <w:style w:type="character" w:customStyle="1" w:styleId="WW8Num25z4">
    <w:name w:val="WW8Num25z4"/>
    <w:uiPriority w:val="99"/>
    <w:rsid w:val="00494697"/>
  </w:style>
  <w:style w:type="character" w:customStyle="1" w:styleId="WW8Num25z5">
    <w:name w:val="WW8Num25z5"/>
    <w:uiPriority w:val="99"/>
    <w:rsid w:val="00494697"/>
  </w:style>
  <w:style w:type="character" w:customStyle="1" w:styleId="WW8Num25z6">
    <w:name w:val="WW8Num25z6"/>
    <w:uiPriority w:val="99"/>
    <w:rsid w:val="00494697"/>
  </w:style>
  <w:style w:type="character" w:customStyle="1" w:styleId="WW8Num25z7">
    <w:name w:val="WW8Num25z7"/>
    <w:uiPriority w:val="99"/>
    <w:rsid w:val="00494697"/>
  </w:style>
  <w:style w:type="character" w:customStyle="1" w:styleId="WW8Num25z8">
    <w:name w:val="WW8Num25z8"/>
    <w:uiPriority w:val="99"/>
    <w:rsid w:val="00494697"/>
  </w:style>
  <w:style w:type="paragraph" w:styleId="19">
    <w:name w:val="index 1"/>
    <w:basedOn w:val="a"/>
    <w:next w:val="a"/>
    <w:autoRedefine/>
    <w:uiPriority w:val="99"/>
    <w:semiHidden/>
    <w:rsid w:val="00494697"/>
    <w:pPr>
      <w:ind w:left="240" w:hanging="240"/>
    </w:pPr>
    <w:rPr>
      <w:rFonts w:eastAsia="Times New Roman"/>
      <w:kern w:val="0"/>
    </w:rPr>
  </w:style>
  <w:style w:type="paragraph" w:styleId="aff2">
    <w:name w:val="index heading"/>
    <w:basedOn w:val="a"/>
    <w:uiPriority w:val="99"/>
    <w:rsid w:val="00494697"/>
    <w:pPr>
      <w:suppressLineNumbers/>
    </w:pPr>
    <w:rPr>
      <w:rFonts w:eastAsia="Times New Roman" w:cs="Mangal"/>
      <w:kern w:val="0"/>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494697"/>
    <w:pPr>
      <w:ind w:left="720" w:firstLine="700"/>
      <w:jc w:val="both"/>
    </w:pPr>
    <w:rPr>
      <w:rFonts w:eastAsia="Times New Roman"/>
      <w:kern w:val="0"/>
    </w:rPr>
  </w:style>
  <w:style w:type="paragraph" w:styleId="aff3">
    <w:name w:val="List Paragraph"/>
    <w:basedOn w:val="a"/>
    <w:uiPriority w:val="34"/>
    <w:qFormat/>
    <w:rsid w:val="00494697"/>
    <w:pPr>
      <w:ind w:left="708"/>
    </w:pPr>
    <w:rPr>
      <w:rFonts w:eastAsia="Calibri"/>
      <w:kern w:val="0"/>
    </w:rPr>
  </w:style>
  <w:style w:type="paragraph" w:customStyle="1" w:styleId="aff4">
    <w:name w:val="Основной"/>
    <w:basedOn w:val="a"/>
    <w:link w:val="aff5"/>
    <w:uiPriority w:val="99"/>
    <w:rsid w:val="00494697"/>
    <w:pPr>
      <w:spacing w:line="360" w:lineRule="auto"/>
      <w:jc w:val="both"/>
    </w:pPr>
    <w:rPr>
      <w:rFonts w:ascii="Calibri" w:eastAsia="Times New Roman" w:hAnsi="Calibri"/>
      <w:kern w:val="0"/>
      <w:szCs w:val="20"/>
    </w:rPr>
  </w:style>
  <w:style w:type="paragraph" w:customStyle="1" w:styleId="p1">
    <w:name w:val="p1"/>
    <w:basedOn w:val="a"/>
    <w:uiPriority w:val="99"/>
    <w:rsid w:val="00494697"/>
    <w:pPr>
      <w:suppressAutoHyphens w:val="0"/>
      <w:spacing w:before="100" w:beforeAutospacing="1" w:after="100" w:afterAutospacing="1"/>
    </w:pPr>
    <w:rPr>
      <w:rFonts w:eastAsia="Times New Roman"/>
      <w:kern w:val="0"/>
    </w:rPr>
  </w:style>
  <w:style w:type="character" w:customStyle="1" w:styleId="s1">
    <w:name w:val="s1"/>
    <w:uiPriority w:val="99"/>
    <w:rsid w:val="00494697"/>
    <w:rPr>
      <w:rFonts w:cs="Times New Roman"/>
    </w:rPr>
  </w:style>
  <w:style w:type="paragraph" w:customStyle="1" w:styleId="p2">
    <w:name w:val="p2"/>
    <w:basedOn w:val="a"/>
    <w:uiPriority w:val="99"/>
    <w:rsid w:val="00494697"/>
    <w:pPr>
      <w:suppressAutoHyphens w:val="0"/>
      <w:spacing w:before="100" w:beforeAutospacing="1" w:after="100" w:afterAutospacing="1"/>
    </w:pPr>
    <w:rPr>
      <w:rFonts w:eastAsia="Times New Roman"/>
      <w:kern w:val="0"/>
    </w:rPr>
  </w:style>
  <w:style w:type="paragraph" w:customStyle="1" w:styleId="p4">
    <w:name w:val="p4"/>
    <w:basedOn w:val="a"/>
    <w:uiPriority w:val="99"/>
    <w:rsid w:val="00494697"/>
    <w:pPr>
      <w:suppressAutoHyphens w:val="0"/>
      <w:spacing w:before="100" w:beforeAutospacing="1" w:after="100" w:afterAutospacing="1"/>
    </w:pPr>
    <w:rPr>
      <w:rFonts w:eastAsia="Times New Roman"/>
      <w:kern w:val="0"/>
    </w:rPr>
  </w:style>
  <w:style w:type="character" w:customStyle="1" w:styleId="s3">
    <w:name w:val="s3"/>
    <w:uiPriority w:val="99"/>
    <w:rsid w:val="00494697"/>
    <w:rPr>
      <w:rFonts w:cs="Times New Roman"/>
    </w:rPr>
  </w:style>
  <w:style w:type="paragraph" w:customStyle="1" w:styleId="p5">
    <w:name w:val="p5"/>
    <w:basedOn w:val="a"/>
    <w:uiPriority w:val="99"/>
    <w:rsid w:val="00494697"/>
    <w:pPr>
      <w:suppressAutoHyphens w:val="0"/>
      <w:spacing w:before="100" w:beforeAutospacing="1" w:after="100" w:afterAutospacing="1"/>
    </w:pPr>
    <w:rPr>
      <w:rFonts w:eastAsia="Times New Roman"/>
      <w:kern w:val="0"/>
    </w:rPr>
  </w:style>
  <w:style w:type="table" w:styleId="aff6">
    <w:name w:val="Table Grid"/>
    <w:basedOn w:val="a3"/>
    <w:uiPriority w:val="99"/>
    <w:rsid w:val="0049469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uiPriority w:val="99"/>
    <w:rsid w:val="004946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
    <w:name w:val="Сетка таблицы2"/>
    <w:uiPriority w:val="99"/>
    <w:rsid w:val="004946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7">
    <w:name w:val="Document Map"/>
    <w:basedOn w:val="a"/>
    <w:link w:val="aff8"/>
    <w:uiPriority w:val="99"/>
    <w:semiHidden/>
    <w:rsid w:val="00494697"/>
    <w:rPr>
      <w:rFonts w:ascii="Tahoma" w:eastAsia="Calibri" w:hAnsi="Tahoma"/>
      <w:kern w:val="0"/>
      <w:sz w:val="16"/>
      <w:szCs w:val="16"/>
      <w:lang/>
    </w:rPr>
  </w:style>
  <w:style w:type="character" w:customStyle="1" w:styleId="aff8">
    <w:name w:val="Схема документа Знак"/>
    <w:basedOn w:val="a2"/>
    <w:link w:val="aff7"/>
    <w:uiPriority w:val="99"/>
    <w:semiHidden/>
    <w:rsid w:val="00494697"/>
    <w:rPr>
      <w:rFonts w:ascii="Tahoma" w:eastAsia="Calibri" w:hAnsi="Tahoma" w:cs="Times New Roman"/>
      <w:sz w:val="16"/>
      <w:szCs w:val="16"/>
      <w:lang w:eastAsia="ru-RU"/>
    </w:rPr>
  </w:style>
  <w:style w:type="character" w:styleId="aff9">
    <w:name w:val="Emphasis"/>
    <w:uiPriority w:val="99"/>
    <w:qFormat/>
    <w:rsid w:val="00494697"/>
    <w:rPr>
      <w:rFonts w:cs="Times New Roman"/>
      <w:i/>
    </w:rPr>
  </w:style>
  <w:style w:type="character" w:styleId="affa">
    <w:name w:val="FollowedHyperlink"/>
    <w:uiPriority w:val="99"/>
    <w:semiHidden/>
    <w:rsid w:val="00494697"/>
    <w:rPr>
      <w:rFonts w:cs="Times New Roman"/>
      <w:color w:val="800080"/>
      <w:u w:val="single"/>
    </w:rPr>
  </w:style>
  <w:style w:type="paragraph" w:customStyle="1" w:styleId="font5">
    <w:name w:val="font5"/>
    <w:basedOn w:val="a"/>
    <w:uiPriority w:val="99"/>
    <w:rsid w:val="00494697"/>
    <w:pPr>
      <w:suppressAutoHyphens w:val="0"/>
      <w:spacing w:before="100" w:beforeAutospacing="1" w:after="100" w:afterAutospacing="1"/>
    </w:pPr>
    <w:rPr>
      <w:rFonts w:eastAsia="Times New Roman"/>
      <w:color w:val="000000"/>
      <w:kern w:val="0"/>
      <w:sz w:val="44"/>
      <w:szCs w:val="44"/>
    </w:rPr>
  </w:style>
  <w:style w:type="paragraph" w:customStyle="1" w:styleId="font6">
    <w:name w:val="font6"/>
    <w:basedOn w:val="a"/>
    <w:uiPriority w:val="99"/>
    <w:rsid w:val="00494697"/>
    <w:pPr>
      <w:suppressAutoHyphens w:val="0"/>
      <w:spacing w:before="100" w:beforeAutospacing="1" w:after="100" w:afterAutospacing="1"/>
    </w:pPr>
    <w:rPr>
      <w:rFonts w:eastAsia="Times New Roman"/>
      <w:color w:val="000000"/>
      <w:kern w:val="0"/>
      <w:sz w:val="44"/>
      <w:szCs w:val="44"/>
      <w:u w:val="single"/>
    </w:rPr>
  </w:style>
  <w:style w:type="paragraph" w:customStyle="1" w:styleId="xl63">
    <w:name w:val="xl63"/>
    <w:basedOn w:val="a"/>
    <w:uiPriority w:val="99"/>
    <w:rsid w:val="00494697"/>
    <w:pPr>
      <w:suppressAutoHyphens w:val="0"/>
      <w:spacing w:before="100" w:beforeAutospacing="1" w:after="100" w:afterAutospacing="1"/>
    </w:pPr>
    <w:rPr>
      <w:rFonts w:eastAsia="Times New Roman"/>
      <w:kern w:val="0"/>
      <w:sz w:val="44"/>
      <w:szCs w:val="44"/>
    </w:rPr>
  </w:style>
  <w:style w:type="paragraph" w:customStyle="1" w:styleId="xl64">
    <w:name w:val="xl64"/>
    <w:basedOn w:val="a"/>
    <w:uiPriority w:val="99"/>
    <w:rsid w:val="0049469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kern w:val="0"/>
      <w:sz w:val="44"/>
      <w:szCs w:val="44"/>
    </w:rPr>
  </w:style>
  <w:style w:type="paragraph" w:customStyle="1" w:styleId="xl65">
    <w:name w:val="xl65"/>
    <w:basedOn w:val="a"/>
    <w:uiPriority w:val="99"/>
    <w:rsid w:val="0049469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kern w:val="0"/>
      <w:sz w:val="44"/>
      <w:szCs w:val="44"/>
    </w:rPr>
  </w:style>
  <w:style w:type="paragraph" w:customStyle="1" w:styleId="xl66">
    <w:name w:val="xl66"/>
    <w:basedOn w:val="a"/>
    <w:uiPriority w:val="99"/>
    <w:rsid w:val="0049469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color w:val="000000"/>
      <w:kern w:val="0"/>
      <w:sz w:val="44"/>
      <w:szCs w:val="44"/>
    </w:rPr>
  </w:style>
  <w:style w:type="paragraph" w:customStyle="1" w:styleId="xl67">
    <w:name w:val="xl67"/>
    <w:basedOn w:val="a"/>
    <w:uiPriority w:val="99"/>
    <w:rsid w:val="0049469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color w:val="000000"/>
      <w:kern w:val="0"/>
      <w:sz w:val="44"/>
      <w:szCs w:val="44"/>
      <w:u w:val="single"/>
    </w:rPr>
  </w:style>
  <w:style w:type="paragraph" w:customStyle="1" w:styleId="xl68">
    <w:name w:val="xl68"/>
    <w:basedOn w:val="a"/>
    <w:uiPriority w:val="99"/>
    <w:rsid w:val="00494697"/>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eastAsia="Times New Roman"/>
      <w:kern w:val="0"/>
      <w:sz w:val="44"/>
      <w:szCs w:val="44"/>
    </w:rPr>
  </w:style>
  <w:style w:type="paragraph" w:customStyle="1" w:styleId="xl69">
    <w:name w:val="xl69"/>
    <w:basedOn w:val="a"/>
    <w:uiPriority w:val="99"/>
    <w:rsid w:val="00494697"/>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kern w:val="0"/>
      <w:sz w:val="44"/>
      <w:szCs w:val="44"/>
    </w:rPr>
  </w:style>
  <w:style w:type="paragraph" w:customStyle="1" w:styleId="xl70">
    <w:name w:val="xl70"/>
    <w:basedOn w:val="a"/>
    <w:uiPriority w:val="99"/>
    <w:rsid w:val="0049469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Cambria" w:eastAsia="Times New Roman" w:hAnsi="Cambria"/>
      <w:kern w:val="0"/>
      <w:sz w:val="48"/>
      <w:szCs w:val="48"/>
    </w:rPr>
  </w:style>
  <w:style w:type="paragraph" w:customStyle="1" w:styleId="xl71">
    <w:name w:val="xl71"/>
    <w:basedOn w:val="a"/>
    <w:uiPriority w:val="99"/>
    <w:rsid w:val="00494697"/>
    <w:pPr>
      <w:pBdr>
        <w:top w:val="single" w:sz="8" w:space="0" w:color="auto"/>
        <w:bottom w:val="single" w:sz="8" w:space="0" w:color="auto"/>
      </w:pBdr>
      <w:suppressAutoHyphens w:val="0"/>
      <w:spacing w:before="100" w:beforeAutospacing="1" w:after="100" w:afterAutospacing="1"/>
      <w:jc w:val="center"/>
      <w:textAlignment w:val="center"/>
    </w:pPr>
    <w:rPr>
      <w:rFonts w:ascii="Cambria" w:eastAsia="Times New Roman" w:hAnsi="Cambria"/>
      <w:kern w:val="0"/>
      <w:sz w:val="48"/>
      <w:szCs w:val="48"/>
    </w:rPr>
  </w:style>
  <w:style w:type="paragraph" w:customStyle="1" w:styleId="xl72">
    <w:name w:val="xl72"/>
    <w:basedOn w:val="a"/>
    <w:uiPriority w:val="99"/>
    <w:rsid w:val="00494697"/>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mbria" w:eastAsia="Times New Roman" w:hAnsi="Cambria"/>
      <w:kern w:val="0"/>
      <w:sz w:val="48"/>
      <w:szCs w:val="48"/>
    </w:rPr>
  </w:style>
  <w:style w:type="paragraph" w:customStyle="1" w:styleId="xl73">
    <w:name w:val="xl73"/>
    <w:basedOn w:val="a"/>
    <w:uiPriority w:val="99"/>
    <w:rsid w:val="00494697"/>
    <w:pPr>
      <w:pBdr>
        <w:top w:val="single" w:sz="8" w:space="0" w:color="auto"/>
        <w:bottom w:val="single" w:sz="8" w:space="0" w:color="auto"/>
      </w:pBdr>
      <w:suppressAutoHyphens w:val="0"/>
      <w:spacing w:before="100" w:beforeAutospacing="1" w:after="100" w:afterAutospacing="1"/>
    </w:pPr>
    <w:rPr>
      <w:rFonts w:ascii="Cambria" w:eastAsia="Times New Roman" w:hAnsi="Cambria"/>
      <w:kern w:val="0"/>
      <w:sz w:val="48"/>
      <w:szCs w:val="48"/>
    </w:rPr>
  </w:style>
  <w:style w:type="paragraph" w:customStyle="1" w:styleId="xl74">
    <w:name w:val="xl74"/>
    <w:basedOn w:val="a"/>
    <w:uiPriority w:val="99"/>
    <w:rsid w:val="00494697"/>
    <w:pPr>
      <w:pBdr>
        <w:top w:val="single" w:sz="8" w:space="0" w:color="auto"/>
        <w:bottom w:val="single" w:sz="8" w:space="0" w:color="auto"/>
        <w:right w:val="single" w:sz="8" w:space="0" w:color="auto"/>
      </w:pBdr>
      <w:suppressAutoHyphens w:val="0"/>
      <w:spacing w:before="100" w:beforeAutospacing="1" w:after="100" w:afterAutospacing="1"/>
    </w:pPr>
    <w:rPr>
      <w:rFonts w:ascii="Cambria" w:eastAsia="Times New Roman" w:hAnsi="Cambria"/>
      <w:kern w:val="0"/>
      <w:sz w:val="48"/>
      <w:szCs w:val="48"/>
    </w:rPr>
  </w:style>
  <w:style w:type="paragraph" w:customStyle="1" w:styleId="xl75">
    <w:name w:val="xl75"/>
    <w:basedOn w:val="a"/>
    <w:uiPriority w:val="99"/>
    <w:rsid w:val="0049469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Cambria" w:eastAsia="Times New Roman" w:hAnsi="Cambria"/>
      <w:kern w:val="0"/>
      <w:sz w:val="44"/>
      <w:szCs w:val="44"/>
    </w:rPr>
  </w:style>
  <w:style w:type="paragraph" w:customStyle="1" w:styleId="xl76">
    <w:name w:val="xl76"/>
    <w:basedOn w:val="a"/>
    <w:uiPriority w:val="99"/>
    <w:rsid w:val="00494697"/>
    <w:pPr>
      <w:pBdr>
        <w:top w:val="single" w:sz="8" w:space="0" w:color="auto"/>
        <w:bottom w:val="single" w:sz="8" w:space="0" w:color="auto"/>
      </w:pBdr>
      <w:suppressAutoHyphens w:val="0"/>
      <w:spacing w:before="100" w:beforeAutospacing="1" w:after="100" w:afterAutospacing="1"/>
      <w:jc w:val="center"/>
      <w:textAlignment w:val="center"/>
    </w:pPr>
    <w:rPr>
      <w:rFonts w:ascii="Cambria" w:eastAsia="Times New Roman" w:hAnsi="Cambria"/>
      <w:kern w:val="0"/>
      <w:sz w:val="44"/>
      <w:szCs w:val="44"/>
    </w:rPr>
  </w:style>
  <w:style w:type="paragraph" w:customStyle="1" w:styleId="xl77">
    <w:name w:val="xl77"/>
    <w:basedOn w:val="a"/>
    <w:uiPriority w:val="99"/>
    <w:rsid w:val="00494697"/>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mbria" w:eastAsia="Times New Roman" w:hAnsi="Cambria"/>
      <w:kern w:val="0"/>
      <w:sz w:val="44"/>
      <w:szCs w:val="44"/>
    </w:rPr>
  </w:style>
  <w:style w:type="paragraph" w:customStyle="1" w:styleId="xl78">
    <w:name w:val="xl78"/>
    <w:basedOn w:val="a"/>
    <w:uiPriority w:val="99"/>
    <w:rsid w:val="00494697"/>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eastAsia="Times New Roman"/>
      <w:kern w:val="0"/>
      <w:sz w:val="44"/>
      <w:szCs w:val="44"/>
    </w:rPr>
  </w:style>
  <w:style w:type="paragraph" w:customStyle="1" w:styleId="xl79">
    <w:name w:val="xl79"/>
    <w:basedOn w:val="a"/>
    <w:uiPriority w:val="99"/>
    <w:rsid w:val="00494697"/>
    <w:pPr>
      <w:pBdr>
        <w:top w:val="single" w:sz="8" w:space="0" w:color="auto"/>
        <w:bottom w:val="single" w:sz="8" w:space="0" w:color="auto"/>
      </w:pBdr>
      <w:suppressAutoHyphens w:val="0"/>
      <w:spacing w:before="100" w:beforeAutospacing="1" w:after="100" w:afterAutospacing="1"/>
      <w:jc w:val="center"/>
      <w:textAlignment w:val="center"/>
    </w:pPr>
    <w:rPr>
      <w:rFonts w:eastAsia="Times New Roman"/>
      <w:kern w:val="0"/>
      <w:sz w:val="44"/>
      <w:szCs w:val="44"/>
    </w:rPr>
  </w:style>
  <w:style w:type="paragraph" w:customStyle="1" w:styleId="xl80">
    <w:name w:val="xl80"/>
    <w:basedOn w:val="a"/>
    <w:uiPriority w:val="99"/>
    <w:rsid w:val="00494697"/>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kern w:val="0"/>
      <w:sz w:val="44"/>
      <w:szCs w:val="44"/>
    </w:rPr>
  </w:style>
  <w:style w:type="paragraph" w:styleId="affb">
    <w:name w:val="Normal (Web)"/>
    <w:basedOn w:val="a"/>
    <w:uiPriority w:val="99"/>
    <w:rsid w:val="00494697"/>
    <w:pPr>
      <w:suppressAutoHyphens w:val="0"/>
      <w:spacing w:before="100" w:beforeAutospacing="1" w:after="100" w:afterAutospacing="1"/>
    </w:pPr>
    <w:rPr>
      <w:rFonts w:eastAsia="Times New Roman"/>
      <w:kern w:val="0"/>
    </w:rPr>
  </w:style>
  <w:style w:type="paragraph" w:customStyle="1" w:styleId="style56">
    <w:name w:val="style56"/>
    <w:basedOn w:val="a"/>
    <w:uiPriority w:val="99"/>
    <w:rsid w:val="00494697"/>
    <w:pPr>
      <w:suppressAutoHyphens w:val="0"/>
      <w:spacing w:before="100" w:beforeAutospacing="1" w:after="100" w:afterAutospacing="1"/>
    </w:pPr>
    <w:rPr>
      <w:rFonts w:eastAsia="Times New Roman"/>
      <w:kern w:val="0"/>
    </w:rPr>
  </w:style>
  <w:style w:type="character" w:styleId="affc">
    <w:name w:val="page number"/>
    <w:semiHidden/>
    <w:rsid w:val="00494697"/>
    <w:rPr>
      <w:rFonts w:cs="Times New Roman"/>
    </w:rPr>
  </w:style>
  <w:style w:type="paragraph" w:styleId="aa">
    <w:name w:val="footnote text"/>
    <w:basedOn w:val="a"/>
    <w:link w:val="a9"/>
    <w:uiPriority w:val="99"/>
    <w:semiHidden/>
    <w:rsid w:val="00494697"/>
    <w:rPr>
      <w:rFonts w:eastAsiaTheme="minorHAnsi"/>
      <w:kern w:val="0"/>
      <w:sz w:val="20"/>
      <w:szCs w:val="20"/>
    </w:rPr>
  </w:style>
  <w:style w:type="character" w:customStyle="1" w:styleId="1b">
    <w:name w:val="Текст сноски Знак1"/>
    <w:basedOn w:val="a2"/>
    <w:link w:val="aa"/>
    <w:uiPriority w:val="99"/>
    <w:semiHidden/>
    <w:rsid w:val="00494697"/>
    <w:rPr>
      <w:rFonts w:ascii="Times New Roman" w:eastAsia="Cambria" w:hAnsi="Times New Roman" w:cs="Times New Roman"/>
      <w:kern w:val="1"/>
      <w:sz w:val="20"/>
      <w:szCs w:val="20"/>
      <w:lang w:eastAsia="ru-RU"/>
    </w:rPr>
  </w:style>
  <w:style w:type="character" w:styleId="affd">
    <w:name w:val="footnote reference"/>
    <w:uiPriority w:val="99"/>
    <w:semiHidden/>
    <w:rsid w:val="00494697"/>
    <w:rPr>
      <w:rFonts w:ascii="Times New Roman" w:hAnsi="Times New Roman" w:cs="Times New Roman"/>
      <w:vertAlign w:val="superscript"/>
    </w:rPr>
  </w:style>
  <w:style w:type="paragraph" w:customStyle="1" w:styleId="affe">
    <w:name w:val="Буллит"/>
    <w:basedOn w:val="a"/>
    <w:link w:val="afff"/>
    <w:uiPriority w:val="99"/>
    <w:rsid w:val="00494697"/>
    <w:pPr>
      <w:suppressAutoHyphens w:val="0"/>
      <w:autoSpaceDE w:val="0"/>
      <w:autoSpaceDN w:val="0"/>
      <w:adjustRightInd w:val="0"/>
      <w:spacing w:line="214" w:lineRule="atLeast"/>
      <w:ind w:firstLine="244"/>
      <w:jc w:val="both"/>
      <w:textAlignment w:val="center"/>
    </w:pPr>
    <w:rPr>
      <w:rFonts w:ascii="NewtonCSanPin" w:eastAsia="Calibri" w:hAnsi="NewtonCSanPin" w:cs="NewtonCSanPin"/>
      <w:color w:val="000000"/>
      <w:kern w:val="0"/>
      <w:sz w:val="21"/>
      <w:szCs w:val="21"/>
    </w:rPr>
  </w:style>
  <w:style w:type="paragraph" w:customStyle="1" w:styleId="41">
    <w:name w:val="Заг 4"/>
    <w:basedOn w:val="a"/>
    <w:uiPriority w:val="99"/>
    <w:rsid w:val="00494697"/>
    <w:pPr>
      <w:keepNext/>
      <w:suppressAutoHyphens w:val="0"/>
      <w:autoSpaceDE w:val="0"/>
      <w:autoSpaceDN w:val="0"/>
      <w:adjustRightInd w:val="0"/>
      <w:spacing w:before="255" w:after="113" w:line="240" w:lineRule="atLeast"/>
      <w:jc w:val="center"/>
      <w:textAlignment w:val="center"/>
    </w:pPr>
    <w:rPr>
      <w:rFonts w:ascii="PragmaticaC" w:eastAsia="Calibri" w:hAnsi="PragmaticaC" w:cs="PragmaticaC"/>
      <w:i/>
      <w:iCs/>
      <w:color w:val="000000"/>
      <w:kern w:val="0"/>
      <w:sz w:val="23"/>
      <w:szCs w:val="23"/>
    </w:rPr>
  </w:style>
  <w:style w:type="paragraph" w:customStyle="1" w:styleId="afff0">
    <w:name w:val="Курсив"/>
    <w:basedOn w:val="aff4"/>
    <w:uiPriority w:val="99"/>
    <w:rsid w:val="00494697"/>
    <w:pPr>
      <w:suppressAutoHyphens w:val="0"/>
      <w:autoSpaceDE w:val="0"/>
      <w:autoSpaceDN w:val="0"/>
      <w:adjustRightInd w:val="0"/>
      <w:spacing w:line="214" w:lineRule="atLeast"/>
      <w:ind w:firstLine="283"/>
      <w:textAlignment w:val="center"/>
    </w:pPr>
    <w:rPr>
      <w:rFonts w:ascii="NewtonCSanPin" w:eastAsia="Calibri" w:hAnsi="NewtonCSanPin"/>
      <w:i/>
      <w:iCs/>
      <w:color w:val="000000"/>
      <w:sz w:val="21"/>
      <w:szCs w:val="21"/>
    </w:rPr>
  </w:style>
  <w:style w:type="paragraph" w:customStyle="1" w:styleId="afff1">
    <w:name w:val="Буллит Курсив"/>
    <w:basedOn w:val="affe"/>
    <w:uiPriority w:val="99"/>
    <w:rsid w:val="00494697"/>
    <w:rPr>
      <w:i/>
      <w:iCs/>
    </w:rPr>
  </w:style>
  <w:style w:type="paragraph" w:styleId="afff2">
    <w:name w:val="Message Header"/>
    <w:basedOn w:val="a"/>
    <w:link w:val="afff3"/>
    <w:uiPriority w:val="99"/>
    <w:rsid w:val="00494697"/>
    <w:pPr>
      <w:tabs>
        <w:tab w:val="left" w:pos="4500"/>
        <w:tab w:val="left" w:pos="9180"/>
        <w:tab w:val="left" w:pos="9360"/>
      </w:tabs>
      <w:suppressAutoHyphens w:val="0"/>
      <w:autoSpaceDE w:val="0"/>
      <w:autoSpaceDN w:val="0"/>
      <w:adjustRightInd w:val="0"/>
      <w:spacing w:line="194" w:lineRule="atLeast"/>
      <w:jc w:val="center"/>
      <w:textAlignment w:val="center"/>
    </w:pPr>
    <w:rPr>
      <w:rFonts w:ascii="NewtonCSanPin" w:eastAsia="Calibri" w:hAnsi="NewtonCSanPin" w:cs="NewtonCSanPin"/>
      <w:b/>
      <w:bCs/>
      <w:color w:val="000000"/>
      <w:kern w:val="0"/>
      <w:sz w:val="19"/>
      <w:szCs w:val="19"/>
    </w:rPr>
  </w:style>
  <w:style w:type="character" w:customStyle="1" w:styleId="afff3">
    <w:name w:val="Шапка Знак"/>
    <w:basedOn w:val="a2"/>
    <w:link w:val="afff2"/>
    <w:uiPriority w:val="99"/>
    <w:rsid w:val="00494697"/>
    <w:rPr>
      <w:rFonts w:ascii="NewtonCSanPin" w:eastAsia="Calibri" w:hAnsi="NewtonCSanPin" w:cs="NewtonCSanPin"/>
      <w:b/>
      <w:bCs/>
      <w:color w:val="000000"/>
      <w:sz w:val="19"/>
      <w:szCs w:val="19"/>
      <w:lang w:eastAsia="ru-RU"/>
    </w:rPr>
  </w:style>
  <w:style w:type="character" w:customStyle="1" w:styleId="MessageHeaderChar">
    <w:name w:val="Message Header Char"/>
    <w:uiPriority w:val="99"/>
    <w:semiHidden/>
    <w:locked/>
    <w:rsid w:val="00494697"/>
    <w:rPr>
      <w:rFonts w:ascii="Cambria" w:hAnsi="Cambria" w:cs="Times New Roman"/>
      <w:sz w:val="24"/>
      <w:szCs w:val="24"/>
      <w:shd w:val="pct20" w:color="auto" w:fill="auto"/>
    </w:rPr>
  </w:style>
  <w:style w:type="paragraph" w:customStyle="1" w:styleId="afff4">
    <w:name w:val="Подзаг"/>
    <w:basedOn w:val="aff4"/>
    <w:uiPriority w:val="99"/>
    <w:rsid w:val="00494697"/>
    <w:pPr>
      <w:suppressAutoHyphens w:val="0"/>
      <w:autoSpaceDE w:val="0"/>
      <w:autoSpaceDN w:val="0"/>
      <w:adjustRightInd w:val="0"/>
      <w:spacing w:before="113" w:after="28" w:line="214" w:lineRule="atLeast"/>
      <w:ind w:firstLine="283"/>
      <w:jc w:val="center"/>
      <w:textAlignment w:val="center"/>
    </w:pPr>
    <w:rPr>
      <w:rFonts w:ascii="NewtonCSanPin" w:eastAsia="Calibri" w:hAnsi="NewtonCSanPin"/>
      <w:b/>
      <w:bCs/>
      <w:i/>
      <w:iCs/>
      <w:color w:val="000000"/>
      <w:sz w:val="21"/>
      <w:szCs w:val="21"/>
    </w:rPr>
  </w:style>
  <w:style w:type="character" w:customStyle="1" w:styleId="afff">
    <w:name w:val="Буллит Знак"/>
    <w:link w:val="affe"/>
    <w:uiPriority w:val="99"/>
    <w:locked/>
    <w:rsid w:val="00494697"/>
    <w:rPr>
      <w:rFonts w:ascii="NewtonCSanPin" w:eastAsia="Calibri" w:hAnsi="NewtonCSanPin" w:cs="NewtonCSanPin"/>
      <w:color w:val="000000"/>
      <w:sz w:val="21"/>
      <w:szCs w:val="21"/>
      <w:lang w:eastAsia="ru-RU"/>
    </w:rPr>
  </w:style>
  <w:style w:type="character" w:customStyle="1" w:styleId="Zag11">
    <w:name w:val="Zag_11"/>
    <w:uiPriority w:val="99"/>
    <w:rsid w:val="00494697"/>
    <w:rPr>
      <w:color w:val="000000"/>
      <w:w w:val="100"/>
    </w:rPr>
  </w:style>
  <w:style w:type="character" w:customStyle="1" w:styleId="aff5">
    <w:name w:val="Основной Знак"/>
    <w:link w:val="aff4"/>
    <w:uiPriority w:val="99"/>
    <w:locked/>
    <w:rsid w:val="00494697"/>
    <w:rPr>
      <w:rFonts w:ascii="Calibri" w:eastAsia="Times New Roman" w:hAnsi="Calibri" w:cs="Times New Roman"/>
      <w:sz w:val="24"/>
      <w:szCs w:val="20"/>
      <w:lang w:eastAsia="ru-RU"/>
    </w:rPr>
  </w:style>
  <w:style w:type="paragraph" w:customStyle="1" w:styleId="21">
    <w:name w:val="Средняя сетка 21"/>
    <w:basedOn w:val="a"/>
    <w:uiPriority w:val="99"/>
    <w:rsid w:val="00494697"/>
    <w:pPr>
      <w:numPr>
        <w:numId w:val="27"/>
      </w:numPr>
      <w:suppressAutoHyphens w:val="0"/>
      <w:spacing w:line="360" w:lineRule="auto"/>
      <w:contextualSpacing/>
      <w:jc w:val="both"/>
      <w:outlineLvl w:val="1"/>
    </w:pPr>
    <w:rPr>
      <w:rFonts w:eastAsia="Calibri"/>
      <w:kern w:val="0"/>
      <w:sz w:val="28"/>
    </w:rPr>
  </w:style>
  <w:style w:type="character" w:customStyle="1" w:styleId="BodyTextIndentChar">
    <w:name w:val="Body Text Indent Char"/>
    <w:uiPriority w:val="99"/>
    <w:semiHidden/>
    <w:locked/>
    <w:rsid w:val="00494697"/>
    <w:rPr>
      <w:rFonts w:ascii="Times New Roman" w:hAnsi="Times New Roman" w:cs="Times New Roman"/>
      <w:sz w:val="24"/>
      <w:szCs w:val="24"/>
    </w:rPr>
  </w:style>
  <w:style w:type="character" w:customStyle="1" w:styleId="1c">
    <w:name w:val="Знак Знак1"/>
    <w:uiPriority w:val="99"/>
    <w:rsid w:val="00494697"/>
    <w:rPr>
      <w:rFonts w:ascii="Times New Roman" w:hAnsi="Times New Roman" w:cs="Times New Roman"/>
      <w:sz w:val="24"/>
      <w:szCs w:val="24"/>
      <w:lang w:eastAsia="ru-RU"/>
    </w:rPr>
  </w:style>
  <w:style w:type="character" w:customStyle="1" w:styleId="afff5">
    <w:name w:val="Знак Знак"/>
    <w:uiPriority w:val="99"/>
    <w:semiHidden/>
    <w:rsid w:val="00494697"/>
    <w:rPr>
      <w:rFonts w:ascii="Tahoma" w:hAnsi="Tahoma" w:cs="Tahoma"/>
      <w:sz w:val="16"/>
      <w:szCs w:val="16"/>
      <w:lang w:eastAsia="ru-RU"/>
    </w:rPr>
  </w:style>
  <w:style w:type="character" w:customStyle="1" w:styleId="25">
    <w:name w:val="Знак Знак2"/>
    <w:uiPriority w:val="99"/>
    <w:rsid w:val="00494697"/>
    <w:rPr>
      <w:rFonts w:ascii="Times New Roman" w:hAnsi="Times New Roman" w:cs="Times New Roman"/>
      <w:sz w:val="24"/>
      <w:szCs w:val="24"/>
      <w:lang w:eastAsia="ru-RU"/>
    </w:rPr>
  </w:style>
  <w:style w:type="character" w:customStyle="1" w:styleId="50">
    <w:name w:val="Заголовок 5 Знак"/>
    <w:basedOn w:val="a2"/>
    <w:link w:val="5"/>
    <w:rsid w:val="00494697"/>
    <w:rPr>
      <w:rFonts w:ascii="Times New Roman" w:eastAsia="Times New Roman" w:hAnsi="Times New Roman" w:cs="Times New Roman"/>
      <w:b/>
      <w:bCs/>
      <w:szCs w:val="24"/>
      <w:lang/>
    </w:rPr>
  </w:style>
  <w:style w:type="character" w:styleId="afff6">
    <w:name w:val="Strong"/>
    <w:qFormat/>
    <w:rsid w:val="00494697"/>
    <w:rPr>
      <w:b/>
      <w:bCs/>
    </w:rPr>
  </w:style>
  <w:style w:type="paragraph" w:customStyle="1" w:styleId="26">
    <w:name w:val="стиль2"/>
    <w:basedOn w:val="a"/>
    <w:rsid w:val="00494697"/>
    <w:pPr>
      <w:suppressAutoHyphens w:val="0"/>
      <w:autoSpaceDE w:val="0"/>
      <w:autoSpaceDN w:val="0"/>
      <w:adjustRightInd w:val="0"/>
      <w:spacing w:before="100" w:after="100"/>
    </w:pPr>
    <w:rPr>
      <w:rFonts w:ascii="Tahoma" w:eastAsia="Times New Roman" w:hAnsi="Tahoma" w:cs="Tahoma"/>
      <w:kern w:val="0"/>
      <w:sz w:val="20"/>
      <w:szCs w:val="20"/>
    </w:rPr>
  </w:style>
  <w:style w:type="numbering" w:customStyle="1" w:styleId="1d">
    <w:name w:val="Нет списка1"/>
    <w:next w:val="a4"/>
    <w:uiPriority w:val="99"/>
    <w:semiHidden/>
    <w:unhideWhenUsed/>
    <w:rsid w:val="00494697"/>
  </w:style>
  <w:style w:type="paragraph" w:customStyle="1" w:styleId="Style10">
    <w:name w:val="Style10"/>
    <w:basedOn w:val="a"/>
    <w:uiPriority w:val="99"/>
    <w:rsid w:val="00494697"/>
    <w:pPr>
      <w:widowControl w:val="0"/>
      <w:suppressAutoHyphens w:val="0"/>
      <w:autoSpaceDE w:val="0"/>
      <w:autoSpaceDN w:val="0"/>
      <w:adjustRightInd w:val="0"/>
      <w:spacing w:line="341" w:lineRule="exact"/>
      <w:jc w:val="center"/>
    </w:pPr>
    <w:rPr>
      <w:rFonts w:ascii="Franklin Gothic Book" w:eastAsia="Times New Roman" w:hAnsi="Franklin Gothic Book"/>
      <w:kern w:val="0"/>
    </w:rPr>
  </w:style>
  <w:style w:type="paragraph" w:customStyle="1" w:styleId="Style12">
    <w:name w:val="Style12"/>
    <w:basedOn w:val="a"/>
    <w:uiPriority w:val="99"/>
    <w:rsid w:val="00494697"/>
    <w:pPr>
      <w:widowControl w:val="0"/>
      <w:suppressAutoHyphens w:val="0"/>
      <w:autoSpaceDE w:val="0"/>
      <w:autoSpaceDN w:val="0"/>
      <w:adjustRightInd w:val="0"/>
    </w:pPr>
    <w:rPr>
      <w:rFonts w:ascii="Franklin Gothic Book" w:eastAsia="Times New Roman" w:hAnsi="Franklin Gothic Book"/>
      <w:kern w:val="0"/>
    </w:rPr>
  </w:style>
  <w:style w:type="paragraph" w:customStyle="1" w:styleId="Style16">
    <w:name w:val="Style16"/>
    <w:basedOn w:val="a"/>
    <w:uiPriority w:val="99"/>
    <w:rsid w:val="00494697"/>
    <w:pPr>
      <w:widowControl w:val="0"/>
      <w:suppressAutoHyphens w:val="0"/>
      <w:autoSpaceDE w:val="0"/>
      <w:autoSpaceDN w:val="0"/>
      <w:adjustRightInd w:val="0"/>
      <w:spacing w:line="269" w:lineRule="exact"/>
    </w:pPr>
    <w:rPr>
      <w:rFonts w:ascii="Franklin Gothic Book" w:eastAsia="Times New Roman" w:hAnsi="Franklin Gothic Book"/>
      <w:kern w:val="0"/>
    </w:rPr>
  </w:style>
  <w:style w:type="paragraph" w:customStyle="1" w:styleId="Style22">
    <w:name w:val="Style22"/>
    <w:basedOn w:val="a"/>
    <w:uiPriority w:val="99"/>
    <w:rsid w:val="00494697"/>
    <w:pPr>
      <w:widowControl w:val="0"/>
      <w:suppressAutoHyphens w:val="0"/>
      <w:autoSpaceDE w:val="0"/>
      <w:autoSpaceDN w:val="0"/>
      <w:adjustRightInd w:val="0"/>
      <w:spacing w:line="269" w:lineRule="exact"/>
      <w:jc w:val="both"/>
    </w:pPr>
    <w:rPr>
      <w:rFonts w:ascii="Franklin Gothic Book" w:eastAsia="Times New Roman" w:hAnsi="Franklin Gothic Book"/>
      <w:kern w:val="0"/>
    </w:rPr>
  </w:style>
  <w:style w:type="paragraph" w:customStyle="1" w:styleId="Style27">
    <w:name w:val="Style27"/>
    <w:basedOn w:val="a"/>
    <w:uiPriority w:val="99"/>
    <w:rsid w:val="00494697"/>
    <w:pPr>
      <w:widowControl w:val="0"/>
      <w:suppressAutoHyphens w:val="0"/>
      <w:autoSpaceDE w:val="0"/>
      <w:autoSpaceDN w:val="0"/>
      <w:adjustRightInd w:val="0"/>
      <w:spacing w:line="341" w:lineRule="exact"/>
      <w:ind w:firstLine="130"/>
    </w:pPr>
    <w:rPr>
      <w:rFonts w:ascii="Franklin Gothic Book" w:eastAsia="Times New Roman" w:hAnsi="Franklin Gothic Book"/>
      <w:kern w:val="0"/>
    </w:rPr>
  </w:style>
  <w:style w:type="paragraph" w:customStyle="1" w:styleId="Style30">
    <w:name w:val="Style30"/>
    <w:basedOn w:val="a"/>
    <w:uiPriority w:val="99"/>
    <w:rsid w:val="00494697"/>
    <w:pPr>
      <w:widowControl w:val="0"/>
      <w:suppressAutoHyphens w:val="0"/>
      <w:autoSpaceDE w:val="0"/>
      <w:autoSpaceDN w:val="0"/>
      <w:adjustRightInd w:val="0"/>
      <w:spacing w:line="341" w:lineRule="exact"/>
      <w:jc w:val="center"/>
    </w:pPr>
    <w:rPr>
      <w:rFonts w:ascii="Franklin Gothic Book" w:eastAsia="Times New Roman" w:hAnsi="Franklin Gothic Book"/>
      <w:kern w:val="0"/>
    </w:rPr>
  </w:style>
  <w:style w:type="paragraph" w:customStyle="1" w:styleId="Style31">
    <w:name w:val="Style31"/>
    <w:basedOn w:val="a"/>
    <w:uiPriority w:val="99"/>
    <w:rsid w:val="00494697"/>
    <w:pPr>
      <w:widowControl w:val="0"/>
      <w:suppressAutoHyphens w:val="0"/>
      <w:autoSpaceDE w:val="0"/>
      <w:autoSpaceDN w:val="0"/>
      <w:adjustRightInd w:val="0"/>
    </w:pPr>
    <w:rPr>
      <w:rFonts w:ascii="Franklin Gothic Book" w:eastAsia="Times New Roman" w:hAnsi="Franklin Gothic Book"/>
      <w:kern w:val="0"/>
    </w:rPr>
  </w:style>
  <w:style w:type="paragraph" w:customStyle="1" w:styleId="Style35">
    <w:name w:val="Style35"/>
    <w:basedOn w:val="a"/>
    <w:uiPriority w:val="99"/>
    <w:rsid w:val="00494697"/>
    <w:pPr>
      <w:widowControl w:val="0"/>
      <w:suppressAutoHyphens w:val="0"/>
      <w:autoSpaceDE w:val="0"/>
      <w:autoSpaceDN w:val="0"/>
      <w:adjustRightInd w:val="0"/>
      <w:spacing w:line="264" w:lineRule="exact"/>
    </w:pPr>
    <w:rPr>
      <w:rFonts w:ascii="Franklin Gothic Book" w:eastAsia="Times New Roman" w:hAnsi="Franklin Gothic Book"/>
      <w:kern w:val="0"/>
    </w:rPr>
  </w:style>
  <w:style w:type="character" w:customStyle="1" w:styleId="FontStyle47">
    <w:name w:val="Font Style47"/>
    <w:uiPriority w:val="99"/>
    <w:rsid w:val="00494697"/>
    <w:rPr>
      <w:rFonts w:ascii="Franklin Gothic Book" w:hAnsi="Franklin Gothic Book" w:cs="Franklin Gothic Book"/>
      <w:b/>
      <w:bCs/>
      <w:sz w:val="24"/>
      <w:szCs w:val="24"/>
    </w:rPr>
  </w:style>
  <w:style w:type="character" w:customStyle="1" w:styleId="FontStyle48">
    <w:name w:val="Font Style48"/>
    <w:uiPriority w:val="99"/>
    <w:rsid w:val="00494697"/>
    <w:rPr>
      <w:rFonts w:ascii="Franklin Gothic Book" w:hAnsi="Franklin Gothic Book" w:cs="Franklin Gothic Book"/>
      <w:sz w:val="20"/>
      <w:szCs w:val="20"/>
    </w:rPr>
  </w:style>
  <w:style w:type="character" w:customStyle="1" w:styleId="FontStyle49">
    <w:name w:val="Font Style49"/>
    <w:uiPriority w:val="99"/>
    <w:rsid w:val="00494697"/>
    <w:rPr>
      <w:rFonts w:ascii="Franklin Gothic Book" w:hAnsi="Franklin Gothic Book" w:cs="Franklin Gothic Book"/>
      <w:b/>
      <w:bCs/>
      <w:sz w:val="20"/>
      <w:szCs w:val="20"/>
    </w:rPr>
  </w:style>
  <w:style w:type="character" w:customStyle="1" w:styleId="FontStyle50">
    <w:name w:val="Font Style50"/>
    <w:uiPriority w:val="99"/>
    <w:rsid w:val="00494697"/>
    <w:rPr>
      <w:rFonts w:ascii="Times New Roman" w:hAnsi="Times New Roman" w:cs="Times New Roman"/>
      <w:sz w:val="22"/>
      <w:szCs w:val="22"/>
    </w:rPr>
  </w:style>
  <w:style w:type="paragraph" w:customStyle="1" w:styleId="c33">
    <w:name w:val="c33"/>
    <w:basedOn w:val="a"/>
    <w:rsid w:val="00494697"/>
    <w:pPr>
      <w:suppressAutoHyphens w:val="0"/>
      <w:spacing w:before="100" w:beforeAutospacing="1" w:after="100" w:afterAutospacing="1"/>
    </w:pPr>
    <w:rPr>
      <w:rFonts w:eastAsia="Times New Roman"/>
      <w:kern w:val="0"/>
    </w:rPr>
  </w:style>
  <w:style w:type="character" w:customStyle="1" w:styleId="c1">
    <w:name w:val="c1"/>
    <w:basedOn w:val="a2"/>
    <w:rsid w:val="004946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151</Pages>
  <Words>66879</Words>
  <Characters>381216</Characters>
  <Application>Microsoft Office Word</Application>
  <DocSecurity>0</DocSecurity>
  <Lines>3176</Lines>
  <Paragraphs>894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cp:revision>
  <dcterms:created xsi:type="dcterms:W3CDTF">2004-12-31T21:32:00Z</dcterms:created>
  <dcterms:modified xsi:type="dcterms:W3CDTF">2004-12-31T21:59:00Z</dcterms:modified>
</cp:coreProperties>
</file>